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3" w:type="dxa"/>
        <w:jc w:val="right"/>
        <w:tblLayout w:type="fixed"/>
        <w:tblLook w:val="0000"/>
      </w:tblPr>
      <w:tblGrid>
        <w:gridCol w:w="3998"/>
        <w:gridCol w:w="1678"/>
        <w:gridCol w:w="3997"/>
      </w:tblGrid>
      <w:tr w:rsidR="009F66EF" w:rsidTr="006133F0">
        <w:trPr>
          <w:trHeight w:val="574"/>
          <w:jc w:val="right"/>
        </w:trPr>
        <w:tc>
          <w:tcPr>
            <w:tcW w:w="3998" w:type="dxa"/>
          </w:tcPr>
          <w:p w:rsidR="009F66EF" w:rsidRPr="00634EC3" w:rsidRDefault="00703564" w:rsidP="006133F0">
            <w:pPr>
              <w:pStyle w:val="110"/>
              <w:outlineLvl w:val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2544445</wp:posOffset>
                  </wp:positionH>
                  <wp:positionV relativeFrom="paragraph">
                    <wp:posOffset>252095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F66EF" w:rsidRPr="00634EC3">
              <w:rPr>
                <w:rFonts w:ascii="Times New Roman" w:hAnsi="Times New Roman"/>
                <w:b w:val="0"/>
                <w:sz w:val="28"/>
              </w:rPr>
              <w:t xml:space="preserve">Чǎваш Республики </w:t>
            </w:r>
          </w:p>
          <w:p w:rsidR="009F66EF" w:rsidRPr="00634EC3" w:rsidRDefault="009F66EF" w:rsidP="006133F0">
            <w:pPr>
              <w:pStyle w:val="110"/>
              <w:outlineLvl w:val="0"/>
              <w:rPr>
                <w:rFonts w:ascii="Times New Roman" w:hAnsi="Times New Roman"/>
                <w:b w:val="0"/>
                <w:sz w:val="28"/>
              </w:rPr>
            </w:pPr>
            <w:r w:rsidRPr="00634EC3">
              <w:rPr>
                <w:rFonts w:ascii="Times New Roman" w:hAnsi="Times New Roman"/>
                <w:b w:val="0"/>
                <w:sz w:val="28"/>
              </w:rPr>
              <w:t>Муркаш районĕн</w:t>
            </w:r>
          </w:p>
          <w:p w:rsidR="009F66EF" w:rsidRPr="00634EC3" w:rsidRDefault="009F66EF" w:rsidP="006133F0">
            <w:pPr>
              <w:pStyle w:val="11"/>
              <w:jc w:val="center"/>
              <w:rPr>
                <w:rFonts w:ascii="Times New Roman" w:hAnsi="Times New Roman"/>
                <w:b w:val="0"/>
                <w:sz w:val="28"/>
              </w:rPr>
            </w:pPr>
            <w:r w:rsidRPr="00634EC3">
              <w:rPr>
                <w:rFonts w:ascii="Times New Roman" w:hAnsi="Times New Roman"/>
                <w:b w:val="0"/>
                <w:sz w:val="28"/>
              </w:rPr>
              <w:t xml:space="preserve">администрацийĕ </w:t>
            </w:r>
          </w:p>
          <w:p w:rsidR="009F66EF" w:rsidRPr="00634EC3" w:rsidRDefault="009F66EF" w:rsidP="006133F0">
            <w:pPr>
              <w:pStyle w:val="11"/>
              <w:jc w:val="center"/>
              <w:rPr>
                <w:rFonts w:ascii="Times New Roman" w:hAnsi="Times New Roman"/>
                <w:b w:val="0"/>
                <w:sz w:val="28"/>
              </w:rPr>
            </w:pPr>
          </w:p>
          <w:p w:rsidR="009F66EF" w:rsidRPr="00634EC3" w:rsidRDefault="009F66EF" w:rsidP="006133F0">
            <w:pPr>
              <w:pStyle w:val="110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34EC3">
              <w:rPr>
                <w:rFonts w:ascii="Times New Roman" w:hAnsi="Times New Roman"/>
                <w:b w:val="0"/>
                <w:sz w:val="28"/>
              </w:rPr>
              <w:t xml:space="preserve"> </w:t>
            </w:r>
            <w:r w:rsidRPr="00634EC3">
              <w:rPr>
                <w:rFonts w:ascii="Times New Roman" w:hAnsi="Times New Roman"/>
                <w:b w:val="0"/>
                <w:sz w:val="28"/>
                <w:szCs w:val="28"/>
              </w:rPr>
              <w:t>ЙЫШĂНУ</w:t>
            </w:r>
          </w:p>
          <w:p w:rsidR="009F66EF" w:rsidRPr="00634EC3" w:rsidRDefault="00781EDE" w:rsidP="006133F0">
            <w:pPr>
              <w:pStyle w:val="11"/>
              <w:jc w:val="center"/>
              <w:rPr>
                <w:rFonts w:ascii="Times New Roman" w:hAnsi="Times New Roman"/>
                <w:b w:val="0"/>
                <w:snapToGrid w:val="0"/>
                <w:sz w:val="28"/>
              </w:rPr>
            </w:pPr>
            <w:r w:rsidRPr="00781EDE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2.75pt;margin-top:15.75pt;width:42pt;height:0;z-index:251659264" o:connectortype="straight"/>
              </w:pict>
            </w:r>
            <w:r w:rsidRPr="00781EDE">
              <w:rPr>
                <w:noProof/>
              </w:rPr>
              <w:pict>
                <v:shape id="_x0000_s1028" type="#_x0000_t32" style="position:absolute;left:0;text-align:left;margin-left:133pt;margin-top:15.75pt;width:34.5pt;height:0;z-index:251660288" o:connectortype="straight"/>
              </w:pict>
            </w:r>
            <w:r w:rsidR="009F66EF">
              <w:rPr>
                <w:rFonts w:ascii="Times New Roman" w:hAnsi="Times New Roman"/>
                <w:b w:val="0"/>
                <w:snapToGrid w:val="0"/>
                <w:sz w:val="28"/>
              </w:rPr>
              <w:t>2020</w:t>
            </w:r>
            <w:r w:rsidR="009F66EF" w:rsidRPr="00634EC3">
              <w:rPr>
                <w:rFonts w:ascii="Times New Roman" w:hAnsi="Times New Roman"/>
                <w:b w:val="0"/>
                <w:snapToGrid w:val="0"/>
                <w:sz w:val="28"/>
              </w:rPr>
              <w:t xml:space="preserve"> </w:t>
            </w:r>
            <w:r w:rsidR="009F66EF" w:rsidRPr="00634EC3">
              <w:rPr>
                <w:rFonts w:ascii="Times New Roman" w:hAnsi="Times New Roman"/>
                <w:b w:val="0"/>
                <w:sz w:val="28"/>
              </w:rPr>
              <w:t>ç</w:t>
            </w:r>
            <w:r w:rsidR="009F66EF">
              <w:rPr>
                <w:rFonts w:ascii="Times New Roman" w:hAnsi="Times New Roman"/>
                <w:b w:val="0"/>
                <w:sz w:val="28"/>
              </w:rPr>
              <w:t>.</w:t>
            </w:r>
            <w:r w:rsidR="009F66EF" w:rsidRPr="00634EC3">
              <w:rPr>
                <w:rFonts w:ascii="Times New Roman" w:hAnsi="Times New Roman"/>
                <w:b w:val="0"/>
                <w:snapToGrid w:val="0"/>
                <w:sz w:val="28"/>
              </w:rPr>
              <w:t xml:space="preserve"> № </w:t>
            </w:r>
          </w:p>
          <w:p w:rsidR="009F66EF" w:rsidRPr="00634EC3" w:rsidRDefault="009F66EF" w:rsidP="006133F0">
            <w:pPr>
              <w:pStyle w:val="11"/>
              <w:jc w:val="center"/>
              <w:rPr>
                <w:rFonts w:ascii="Times New Roman" w:hAnsi="Times New Roman"/>
                <w:b w:val="0"/>
                <w:snapToGrid w:val="0"/>
                <w:sz w:val="24"/>
                <w:u w:val="single"/>
              </w:rPr>
            </w:pPr>
            <w:r w:rsidRPr="00634EC3">
              <w:rPr>
                <w:rFonts w:ascii="Times New Roman" w:hAnsi="Times New Roman"/>
                <w:b w:val="0"/>
                <w:sz w:val="24"/>
              </w:rPr>
              <w:t>Муркаш сали</w:t>
            </w:r>
          </w:p>
          <w:p w:rsidR="009F66EF" w:rsidRPr="00634EC3" w:rsidRDefault="009F66EF" w:rsidP="006133F0">
            <w:pPr>
              <w:pStyle w:val="21"/>
              <w:outlineLvl w:val="1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w="1678" w:type="dxa"/>
            <w:tcBorders>
              <w:top w:val="nil"/>
            </w:tcBorders>
          </w:tcPr>
          <w:p w:rsidR="009F66EF" w:rsidRPr="00634EC3" w:rsidRDefault="009F66EF" w:rsidP="006133F0">
            <w:pPr>
              <w:pStyle w:val="11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9F66EF" w:rsidRPr="00634EC3" w:rsidRDefault="009F66EF" w:rsidP="006133F0">
            <w:pPr>
              <w:pStyle w:val="11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9F66EF" w:rsidRPr="00634EC3" w:rsidRDefault="009F66EF" w:rsidP="006133F0">
            <w:pPr>
              <w:pStyle w:val="11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9F66EF" w:rsidRPr="00634EC3" w:rsidRDefault="009F66EF" w:rsidP="006133F0">
            <w:pPr>
              <w:pStyle w:val="11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9F66EF" w:rsidRPr="00634EC3" w:rsidRDefault="009F66EF" w:rsidP="006133F0">
            <w:pPr>
              <w:pStyle w:val="11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3997" w:type="dxa"/>
          </w:tcPr>
          <w:p w:rsidR="009F66EF" w:rsidRPr="00634EC3" w:rsidRDefault="009F66EF" w:rsidP="006133F0">
            <w:pPr>
              <w:pStyle w:val="11"/>
              <w:jc w:val="center"/>
              <w:rPr>
                <w:rFonts w:ascii="Times New Roman" w:hAnsi="Times New Roman"/>
                <w:b w:val="0"/>
                <w:snapToGrid w:val="0"/>
                <w:sz w:val="28"/>
              </w:rPr>
            </w:pPr>
            <w:r w:rsidRPr="00634EC3">
              <w:rPr>
                <w:rFonts w:ascii="Times New Roman" w:hAnsi="Times New Roman"/>
                <w:b w:val="0"/>
                <w:snapToGrid w:val="0"/>
                <w:sz w:val="28"/>
              </w:rPr>
              <w:t>Чувашская Республика</w:t>
            </w:r>
          </w:p>
          <w:p w:rsidR="009F66EF" w:rsidRPr="00634EC3" w:rsidRDefault="009F66EF" w:rsidP="006133F0">
            <w:pPr>
              <w:pStyle w:val="11"/>
              <w:jc w:val="center"/>
              <w:rPr>
                <w:rFonts w:ascii="Times New Roman" w:hAnsi="Times New Roman"/>
                <w:b w:val="0"/>
                <w:snapToGrid w:val="0"/>
                <w:sz w:val="28"/>
              </w:rPr>
            </w:pPr>
            <w:r w:rsidRPr="00634EC3">
              <w:rPr>
                <w:rFonts w:ascii="Times New Roman" w:hAnsi="Times New Roman"/>
                <w:b w:val="0"/>
                <w:snapToGrid w:val="0"/>
                <w:sz w:val="28"/>
              </w:rPr>
              <w:t>Администрация</w:t>
            </w:r>
          </w:p>
          <w:p w:rsidR="009F66EF" w:rsidRPr="00634EC3" w:rsidRDefault="009F66EF" w:rsidP="006133F0">
            <w:pPr>
              <w:pStyle w:val="11"/>
              <w:jc w:val="center"/>
              <w:rPr>
                <w:rFonts w:ascii="Times New Roman" w:hAnsi="Times New Roman"/>
                <w:b w:val="0"/>
                <w:snapToGrid w:val="0"/>
                <w:sz w:val="28"/>
              </w:rPr>
            </w:pPr>
            <w:r w:rsidRPr="00634EC3">
              <w:rPr>
                <w:rFonts w:ascii="Times New Roman" w:hAnsi="Times New Roman"/>
                <w:b w:val="0"/>
                <w:snapToGrid w:val="0"/>
                <w:sz w:val="28"/>
              </w:rPr>
              <w:t>Моргаушского района</w:t>
            </w:r>
          </w:p>
          <w:p w:rsidR="009F66EF" w:rsidRPr="00634EC3" w:rsidRDefault="009F66EF" w:rsidP="006133F0">
            <w:pPr>
              <w:pStyle w:val="11"/>
              <w:jc w:val="center"/>
              <w:rPr>
                <w:rFonts w:ascii="Times New Roman" w:hAnsi="Times New Roman"/>
                <w:b w:val="0"/>
                <w:snapToGrid w:val="0"/>
                <w:sz w:val="24"/>
              </w:rPr>
            </w:pPr>
          </w:p>
          <w:p w:rsidR="009F66EF" w:rsidRDefault="00781EDE" w:rsidP="006133F0">
            <w:pPr>
              <w:pStyle w:val="11"/>
              <w:jc w:val="center"/>
              <w:rPr>
                <w:rFonts w:ascii="Times New Roman" w:hAnsi="Times New Roman"/>
                <w:b w:val="0"/>
                <w:snapToGrid w:val="0"/>
                <w:sz w:val="28"/>
                <w:szCs w:val="28"/>
              </w:rPr>
            </w:pPr>
            <w:r w:rsidRPr="00781EDE">
              <w:rPr>
                <w:noProof/>
              </w:rPr>
              <w:pict>
                <v:shape id="_x0000_s1029" type="#_x0000_t32" style="position:absolute;left:0;text-align:left;margin-left:123.6pt;margin-top:29.4pt;width:33.75pt;height:0;z-index:251661312" o:connectortype="straight"/>
              </w:pict>
            </w:r>
            <w:r w:rsidRPr="00781EDE">
              <w:rPr>
                <w:noProof/>
              </w:rPr>
              <w:pict>
                <v:shape id="_x0000_s1030" type="#_x0000_t32" style="position:absolute;left:0;text-align:left;margin-left:26.85pt;margin-top:29.4pt;width:41.25pt;height:0;flip:x;z-index:251662336" o:connectortype="straight"/>
              </w:pict>
            </w:r>
            <w:r w:rsidR="009F66EF" w:rsidRPr="00634EC3">
              <w:rPr>
                <w:rFonts w:ascii="Times New Roman" w:hAnsi="Times New Roman"/>
                <w:b w:val="0"/>
                <w:sz w:val="28"/>
                <w:szCs w:val="28"/>
              </w:rPr>
              <w:t xml:space="preserve">ПОСТАНОВЛЕНИЕ              </w:t>
            </w:r>
            <w:r w:rsidR="009F66EF" w:rsidRPr="00634EC3">
              <w:rPr>
                <w:rFonts w:ascii="Times New Roman" w:hAnsi="Times New Roman"/>
                <w:b w:val="0"/>
                <w:snapToGrid w:val="0"/>
                <w:sz w:val="28"/>
                <w:szCs w:val="28"/>
                <w:u w:val="single"/>
              </w:rPr>
              <w:t xml:space="preserve"> </w:t>
            </w:r>
            <w:r w:rsidR="009F66EF" w:rsidRPr="00634EC3">
              <w:rPr>
                <w:rFonts w:ascii="Times New Roman" w:hAnsi="Times New Roman"/>
                <w:b w:val="0"/>
                <w:snapToGrid w:val="0"/>
                <w:sz w:val="28"/>
                <w:szCs w:val="28"/>
              </w:rPr>
              <w:t xml:space="preserve"> </w:t>
            </w:r>
            <w:r w:rsidR="009F66EF">
              <w:rPr>
                <w:rFonts w:ascii="Times New Roman" w:hAnsi="Times New Roman"/>
                <w:b w:val="0"/>
                <w:snapToGrid w:val="0"/>
                <w:sz w:val="28"/>
                <w:szCs w:val="28"/>
              </w:rPr>
              <w:t>2020</w:t>
            </w:r>
            <w:r w:rsidR="009F66EF" w:rsidRPr="00634EC3">
              <w:rPr>
                <w:rFonts w:ascii="Times New Roman" w:hAnsi="Times New Roman"/>
                <w:b w:val="0"/>
                <w:snapToGrid w:val="0"/>
                <w:sz w:val="28"/>
                <w:szCs w:val="28"/>
              </w:rPr>
              <w:t>г.</w:t>
            </w:r>
            <w:r w:rsidR="009F66EF">
              <w:rPr>
                <w:rFonts w:ascii="Times New Roman" w:hAnsi="Times New Roman"/>
                <w:b w:val="0"/>
                <w:snapToGrid w:val="0"/>
                <w:sz w:val="28"/>
                <w:szCs w:val="28"/>
              </w:rPr>
              <w:t xml:space="preserve"> </w:t>
            </w:r>
          </w:p>
          <w:p w:rsidR="009F66EF" w:rsidRPr="00634EC3" w:rsidRDefault="009F66EF" w:rsidP="006133F0">
            <w:pPr>
              <w:pStyle w:val="11"/>
              <w:jc w:val="center"/>
              <w:rPr>
                <w:rFonts w:ascii="Times New Roman" w:hAnsi="Times New Roman"/>
                <w:b w:val="0"/>
                <w:snapToGrid w:val="0"/>
                <w:sz w:val="24"/>
              </w:rPr>
            </w:pPr>
            <w:r w:rsidRPr="00634EC3">
              <w:rPr>
                <w:rFonts w:ascii="Times New Roman" w:hAnsi="Times New Roman"/>
                <w:b w:val="0"/>
                <w:snapToGrid w:val="0"/>
                <w:sz w:val="20"/>
              </w:rPr>
              <w:t xml:space="preserve">   </w:t>
            </w:r>
            <w:r w:rsidRPr="00634EC3">
              <w:rPr>
                <w:rFonts w:ascii="Times New Roman" w:hAnsi="Times New Roman"/>
                <w:b w:val="0"/>
                <w:snapToGrid w:val="0"/>
                <w:sz w:val="24"/>
              </w:rPr>
              <w:t>с. Моргауши</w:t>
            </w:r>
          </w:p>
          <w:p w:rsidR="009F66EF" w:rsidRPr="00634EC3" w:rsidRDefault="009F66EF" w:rsidP="006133F0">
            <w:pPr>
              <w:pStyle w:val="11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 w:rsidR="009F66EF" w:rsidRPr="00761B81" w:rsidRDefault="009F66EF" w:rsidP="00993E16"/>
    <w:tbl>
      <w:tblPr>
        <w:tblpPr w:leftFromText="180" w:rightFromText="180" w:vertAnchor="text" w:horzAnchor="margin" w:tblpY="130"/>
        <w:tblW w:w="0" w:type="auto"/>
        <w:tblLook w:val="01E0"/>
      </w:tblPr>
      <w:tblGrid>
        <w:gridCol w:w="5996"/>
      </w:tblGrid>
      <w:tr w:rsidR="009F66EF" w:rsidRPr="00761B81" w:rsidTr="006133F0">
        <w:trPr>
          <w:trHeight w:val="55"/>
        </w:trPr>
        <w:tc>
          <w:tcPr>
            <w:tcW w:w="5996" w:type="dxa"/>
          </w:tcPr>
          <w:p w:rsidR="009F66EF" w:rsidRPr="003536D8" w:rsidRDefault="009F66EF" w:rsidP="006133F0">
            <w:r w:rsidRPr="003536D8">
              <w:rPr>
                <w:rFonts w:ascii="Times New Roman" w:hAnsi="Times New Roman"/>
                <w:sz w:val="24"/>
                <w:szCs w:val="24"/>
              </w:rPr>
              <w:t xml:space="preserve">О проведении открытого конкурса по отбору управляющей организации для управления многоквартирным домом </w:t>
            </w:r>
          </w:p>
        </w:tc>
      </w:tr>
    </w:tbl>
    <w:p w:rsidR="009F66EF" w:rsidRDefault="009F66EF" w:rsidP="00993E16">
      <w:pPr>
        <w:pStyle w:val="ConsPlusNormal"/>
        <w:jc w:val="center"/>
      </w:pPr>
    </w:p>
    <w:p w:rsidR="009F66EF" w:rsidRDefault="009F66EF" w:rsidP="00993E16">
      <w:pPr>
        <w:pStyle w:val="ConsPlusNormal"/>
        <w:jc w:val="center"/>
      </w:pPr>
    </w:p>
    <w:p w:rsidR="009F66EF" w:rsidRDefault="009F66EF" w:rsidP="00993E16">
      <w:pPr>
        <w:pStyle w:val="ConsPlusNormal"/>
        <w:jc w:val="center"/>
      </w:pPr>
    </w:p>
    <w:p w:rsidR="009F66EF" w:rsidRDefault="009F66EF" w:rsidP="00993E16">
      <w:pPr>
        <w:pStyle w:val="ConsPlusNormal"/>
        <w:jc w:val="center"/>
      </w:pPr>
    </w:p>
    <w:p w:rsidR="009F66EF" w:rsidRDefault="009F66EF">
      <w:pPr>
        <w:pStyle w:val="ConsPlusTitlePage"/>
      </w:pPr>
    </w:p>
    <w:p w:rsidR="009F66EF" w:rsidRDefault="009F66EF" w:rsidP="00993E16">
      <w:pPr>
        <w:pStyle w:val="ConsPlusTitlePage"/>
      </w:pPr>
    </w:p>
    <w:p w:rsidR="009F66EF" w:rsidRPr="00993E16" w:rsidRDefault="009F66EF" w:rsidP="00993E16">
      <w:pPr>
        <w:pStyle w:val="a4"/>
        <w:ind w:firstLine="567"/>
        <w:jc w:val="both"/>
        <w:rPr>
          <w:rFonts w:ascii="Times New Roman" w:hAnsi="Times New Roman"/>
          <w:b w:val="0"/>
        </w:rPr>
      </w:pPr>
      <w:r w:rsidRPr="00993E16">
        <w:rPr>
          <w:rFonts w:ascii="Times New Roman" w:hAnsi="Times New Roman"/>
          <w:b w:val="0"/>
          <w:sz w:val="24"/>
        </w:rPr>
        <w:t xml:space="preserve">На основании Жилищного </w:t>
      </w:r>
      <w:hyperlink r:id="rId6" w:history="1">
        <w:r w:rsidRPr="00C40C11">
          <w:rPr>
            <w:rFonts w:ascii="Times New Roman" w:hAnsi="Times New Roman"/>
            <w:b w:val="0"/>
            <w:sz w:val="24"/>
          </w:rPr>
          <w:t>кодекса</w:t>
        </w:r>
      </w:hyperlink>
      <w:r w:rsidRPr="00993E16">
        <w:rPr>
          <w:rFonts w:ascii="Times New Roman" w:hAnsi="Times New Roman"/>
          <w:b w:val="0"/>
          <w:sz w:val="24"/>
        </w:rPr>
        <w:t xml:space="preserve"> Российской Федерации, </w:t>
      </w:r>
      <w:hyperlink r:id="rId7" w:history="1">
        <w:r w:rsidRPr="00C40C11">
          <w:rPr>
            <w:rFonts w:ascii="Times New Roman" w:hAnsi="Times New Roman"/>
            <w:b w:val="0"/>
            <w:sz w:val="24"/>
          </w:rPr>
          <w:t>постановления</w:t>
        </w:r>
      </w:hyperlink>
      <w:r w:rsidRPr="00993E16">
        <w:rPr>
          <w:rFonts w:ascii="Times New Roman" w:hAnsi="Times New Roman"/>
          <w:b w:val="0"/>
          <w:sz w:val="24"/>
        </w:rPr>
        <w:t xml:space="preserve"> Правительства Российской Федерации от 06.02.2006 N 75 "О порядке проведения органом местного самоуправления открытого конкурса по отбору управляющей организации для управления многоквартирным домом" администрация </w:t>
      </w:r>
      <w:r w:rsidRPr="00993E16">
        <w:rPr>
          <w:rFonts w:ascii="Times New Roman" w:hAnsi="Times New Roman"/>
          <w:b w:val="0"/>
        </w:rPr>
        <w:t>Моргаушского</w:t>
      </w:r>
      <w:r w:rsidRPr="00993E16">
        <w:rPr>
          <w:rFonts w:ascii="Times New Roman" w:hAnsi="Times New Roman"/>
          <w:b w:val="0"/>
          <w:sz w:val="24"/>
        </w:rPr>
        <w:t xml:space="preserve"> района постановляет:</w:t>
      </w:r>
    </w:p>
    <w:p w:rsidR="009F66EF" w:rsidRPr="00993E16" w:rsidRDefault="009F66EF" w:rsidP="00993E16">
      <w:pPr>
        <w:pStyle w:val="a4"/>
        <w:ind w:firstLine="56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 w:val="24"/>
        </w:rPr>
        <w:t>1</w:t>
      </w:r>
      <w:r w:rsidRPr="00993E16">
        <w:rPr>
          <w:rFonts w:ascii="Times New Roman" w:hAnsi="Times New Roman"/>
          <w:b w:val="0"/>
          <w:sz w:val="24"/>
        </w:rPr>
        <w:t xml:space="preserve">. </w:t>
      </w:r>
      <w:r w:rsidRPr="00130345">
        <w:rPr>
          <w:rFonts w:ascii="Times New Roman" w:hAnsi="Times New Roman"/>
          <w:b w:val="0"/>
          <w:sz w:val="24"/>
          <w:szCs w:val="24"/>
        </w:rPr>
        <w:t>Утвердить извещение о проведении открытого конкурса по отбору управляющей организации для управления многоквартирным домом №7</w:t>
      </w:r>
      <w:r>
        <w:rPr>
          <w:rFonts w:ascii="Times New Roman" w:hAnsi="Times New Roman"/>
          <w:b w:val="0"/>
          <w:sz w:val="24"/>
          <w:szCs w:val="24"/>
        </w:rPr>
        <w:t>А</w:t>
      </w:r>
      <w:r w:rsidRPr="00130345">
        <w:rPr>
          <w:rFonts w:ascii="Times New Roman" w:hAnsi="Times New Roman"/>
          <w:b w:val="0"/>
          <w:sz w:val="24"/>
          <w:szCs w:val="24"/>
        </w:rPr>
        <w:t>, по ул.Парковая, с.Моргауши Моргаушского района Чувашской Республики (далее – И</w:t>
      </w:r>
      <w:r>
        <w:rPr>
          <w:rFonts w:ascii="Times New Roman" w:hAnsi="Times New Roman"/>
          <w:b w:val="0"/>
          <w:sz w:val="24"/>
          <w:szCs w:val="24"/>
        </w:rPr>
        <w:t>звещение) согласно приложению №1</w:t>
      </w:r>
      <w:r w:rsidRPr="00130345">
        <w:rPr>
          <w:rFonts w:ascii="Times New Roman" w:hAnsi="Times New Roman"/>
          <w:b w:val="0"/>
          <w:sz w:val="24"/>
          <w:szCs w:val="24"/>
        </w:rPr>
        <w:t xml:space="preserve"> к настоящему Постановлению.</w:t>
      </w:r>
    </w:p>
    <w:p w:rsidR="009F66EF" w:rsidRPr="00993E16" w:rsidRDefault="009F66EF" w:rsidP="00993E16">
      <w:pPr>
        <w:pStyle w:val="a4"/>
        <w:ind w:firstLine="56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 w:val="24"/>
        </w:rPr>
        <w:t>2</w:t>
      </w:r>
      <w:r w:rsidRPr="00993E16">
        <w:rPr>
          <w:rFonts w:ascii="Times New Roman" w:hAnsi="Times New Roman"/>
          <w:b w:val="0"/>
          <w:sz w:val="24"/>
        </w:rPr>
        <w:t xml:space="preserve">. Утвердить конкурсную документацию по проведению открытого конкурса по выбору управляющих </w:t>
      </w:r>
      <w:r w:rsidRPr="00993E16">
        <w:rPr>
          <w:rFonts w:ascii="Times New Roman" w:hAnsi="Times New Roman"/>
          <w:b w:val="0"/>
        </w:rPr>
        <w:t xml:space="preserve">компаний согласно приложению N </w:t>
      </w:r>
      <w:r>
        <w:rPr>
          <w:rFonts w:ascii="Times New Roman" w:hAnsi="Times New Roman"/>
          <w:b w:val="0"/>
        </w:rPr>
        <w:t>2</w:t>
      </w:r>
      <w:r w:rsidRPr="00993E16">
        <w:rPr>
          <w:rFonts w:ascii="Times New Roman" w:hAnsi="Times New Roman"/>
          <w:b w:val="0"/>
          <w:sz w:val="24"/>
        </w:rPr>
        <w:t xml:space="preserve"> (не приводится).</w:t>
      </w:r>
    </w:p>
    <w:p w:rsidR="009F66EF" w:rsidRPr="00993E16" w:rsidRDefault="009F66EF" w:rsidP="00993E16">
      <w:pPr>
        <w:pStyle w:val="a4"/>
        <w:ind w:firstLine="56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 w:val="24"/>
        </w:rPr>
        <w:t>3</w:t>
      </w:r>
      <w:r w:rsidRPr="00993E16">
        <w:rPr>
          <w:rFonts w:ascii="Times New Roman" w:hAnsi="Times New Roman"/>
          <w:b w:val="0"/>
          <w:sz w:val="24"/>
        </w:rPr>
        <w:t>. Разместить</w:t>
      </w:r>
      <w:r>
        <w:rPr>
          <w:rFonts w:ascii="Times New Roman" w:hAnsi="Times New Roman"/>
          <w:b w:val="0"/>
          <w:sz w:val="24"/>
        </w:rPr>
        <w:t xml:space="preserve"> извещение и</w:t>
      </w:r>
      <w:r w:rsidRPr="00993E16">
        <w:rPr>
          <w:rFonts w:ascii="Times New Roman" w:hAnsi="Times New Roman"/>
          <w:b w:val="0"/>
          <w:sz w:val="24"/>
        </w:rPr>
        <w:t xml:space="preserve"> конкурсную документацию о проведении открытого конкурса по выбору управляющей компании на официальном </w:t>
      </w:r>
      <w:r>
        <w:rPr>
          <w:rFonts w:ascii="Times New Roman" w:hAnsi="Times New Roman"/>
          <w:b w:val="0"/>
          <w:sz w:val="24"/>
        </w:rPr>
        <w:t xml:space="preserve">сайте </w:t>
      </w:r>
      <w:r w:rsidRPr="00993E16">
        <w:rPr>
          <w:rFonts w:ascii="Times New Roman" w:hAnsi="Times New Roman"/>
          <w:b w:val="0"/>
          <w:sz w:val="24"/>
        </w:rPr>
        <w:t xml:space="preserve"> www.torgi.gov.ru, а также на официальном сайте </w:t>
      </w:r>
      <w:r w:rsidRPr="00993E16">
        <w:rPr>
          <w:rFonts w:ascii="Times New Roman" w:hAnsi="Times New Roman"/>
          <w:b w:val="0"/>
        </w:rPr>
        <w:t>Моргаушского</w:t>
      </w:r>
      <w:r w:rsidRPr="00993E16">
        <w:rPr>
          <w:rFonts w:ascii="Times New Roman" w:hAnsi="Times New Roman"/>
          <w:b w:val="0"/>
          <w:sz w:val="24"/>
        </w:rPr>
        <w:t xml:space="preserve"> района </w:t>
      </w:r>
      <w:r w:rsidRPr="00993E16">
        <w:rPr>
          <w:rFonts w:ascii="Times New Roman" w:hAnsi="Times New Roman"/>
          <w:b w:val="0"/>
          <w:u w:val="single"/>
        </w:rPr>
        <w:t>http://gov.cap.ru/Structure.aspx?gov_id=71.</w:t>
      </w:r>
    </w:p>
    <w:p w:rsidR="009F66EF" w:rsidRPr="00993E16" w:rsidRDefault="009F66EF" w:rsidP="00993E16">
      <w:pPr>
        <w:pStyle w:val="a4"/>
        <w:ind w:firstLine="56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 w:val="24"/>
        </w:rPr>
        <w:t>4</w:t>
      </w:r>
      <w:r w:rsidRPr="00993E16">
        <w:rPr>
          <w:rFonts w:ascii="Times New Roman" w:hAnsi="Times New Roman"/>
          <w:b w:val="0"/>
          <w:sz w:val="24"/>
        </w:rPr>
        <w:t xml:space="preserve">. Разместить информацию о результатах проведения открытого конкурса по выбору управляющий компании на официальном сайте www.torgi.gov.ru., и на официальном сайте </w:t>
      </w:r>
      <w:r w:rsidRPr="00993E16">
        <w:rPr>
          <w:rFonts w:ascii="Times New Roman" w:hAnsi="Times New Roman"/>
          <w:b w:val="0"/>
        </w:rPr>
        <w:t>Моргаушского</w:t>
      </w:r>
      <w:r w:rsidRPr="00993E16">
        <w:rPr>
          <w:rFonts w:ascii="Times New Roman" w:hAnsi="Times New Roman"/>
          <w:b w:val="0"/>
          <w:sz w:val="24"/>
        </w:rPr>
        <w:t xml:space="preserve"> района </w:t>
      </w:r>
      <w:r w:rsidRPr="00C40C11">
        <w:rPr>
          <w:rFonts w:ascii="Times New Roman" w:hAnsi="Times New Roman"/>
          <w:b w:val="0"/>
          <w:u w:val="single"/>
        </w:rPr>
        <w:t>http://gov.cap.ru/Structure.aspx?gov_id=71.</w:t>
      </w:r>
    </w:p>
    <w:p w:rsidR="009F66EF" w:rsidRDefault="009F66EF" w:rsidP="00993E16">
      <w:pPr>
        <w:pStyle w:val="a4"/>
        <w:ind w:firstLine="567"/>
        <w:jc w:val="both"/>
      </w:pPr>
      <w:r>
        <w:rPr>
          <w:rFonts w:ascii="Times New Roman" w:hAnsi="Times New Roman"/>
          <w:b w:val="0"/>
          <w:sz w:val="24"/>
        </w:rPr>
        <w:t>5</w:t>
      </w:r>
      <w:r w:rsidRPr="00993E16">
        <w:rPr>
          <w:rFonts w:ascii="Times New Roman" w:hAnsi="Times New Roman"/>
          <w:b w:val="0"/>
          <w:sz w:val="24"/>
        </w:rPr>
        <w:t xml:space="preserve">. </w:t>
      </w:r>
      <w:r w:rsidRPr="00130345">
        <w:rPr>
          <w:rFonts w:ascii="Times New Roman" w:hAnsi="Times New Roman"/>
          <w:b w:val="0"/>
          <w:sz w:val="24"/>
          <w:szCs w:val="24"/>
        </w:rPr>
        <w:t>Настоящее постановление вступает в силу со дня подписания и подлежит</w:t>
      </w:r>
      <w:r w:rsidRPr="00130345">
        <w:rPr>
          <w:sz w:val="24"/>
          <w:szCs w:val="24"/>
        </w:rPr>
        <w:t xml:space="preserve"> </w:t>
      </w:r>
      <w:r w:rsidRPr="00130345">
        <w:rPr>
          <w:rFonts w:ascii="Times New Roman" w:hAnsi="Times New Roman"/>
          <w:b w:val="0"/>
          <w:sz w:val="24"/>
          <w:szCs w:val="24"/>
        </w:rPr>
        <w:t>официальному опубликованию.</w:t>
      </w:r>
    </w:p>
    <w:p w:rsidR="009F66EF" w:rsidRDefault="009F66EF">
      <w:pPr>
        <w:pStyle w:val="ConsPlusNormal"/>
        <w:jc w:val="both"/>
      </w:pPr>
    </w:p>
    <w:p w:rsidR="009F66EF" w:rsidRDefault="009F66EF">
      <w:pPr>
        <w:pStyle w:val="ConsPlusNormal"/>
        <w:jc w:val="both"/>
      </w:pPr>
    </w:p>
    <w:p w:rsidR="009F66EF" w:rsidRDefault="009F66EF">
      <w:pPr>
        <w:pStyle w:val="ConsPlusNormal"/>
        <w:jc w:val="both"/>
      </w:pPr>
    </w:p>
    <w:p w:rsidR="009F66EF" w:rsidRDefault="009F66EF">
      <w:pPr>
        <w:pStyle w:val="ConsPlusNormal"/>
        <w:jc w:val="both"/>
      </w:pPr>
      <w:r>
        <w:t>Глава администрации Моргаушского района                                          Р.Н.Тимофеев</w:t>
      </w:r>
    </w:p>
    <w:p w:rsidR="009F66EF" w:rsidRDefault="009F66EF">
      <w:pPr>
        <w:pStyle w:val="ConsPlusNormal"/>
        <w:jc w:val="both"/>
      </w:pPr>
    </w:p>
    <w:p w:rsidR="009F66EF" w:rsidRDefault="009F66EF">
      <w:pPr>
        <w:pStyle w:val="ConsPlusNormal"/>
        <w:jc w:val="both"/>
      </w:pPr>
    </w:p>
    <w:p w:rsidR="009F66EF" w:rsidRDefault="009F66EF">
      <w:pPr>
        <w:pStyle w:val="ConsPlusNormal"/>
        <w:jc w:val="both"/>
      </w:pPr>
    </w:p>
    <w:p w:rsidR="009F66EF" w:rsidRDefault="009F66EF">
      <w:pPr>
        <w:pStyle w:val="ConsPlusNormal"/>
        <w:jc w:val="both"/>
      </w:pPr>
    </w:p>
    <w:p w:rsidR="009F66EF" w:rsidRDefault="009F66EF">
      <w:pPr>
        <w:pStyle w:val="ConsPlusNormal"/>
        <w:jc w:val="both"/>
      </w:pPr>
    </w:p>
    <w:p w:rsidR="009F66EF" w:rsidRDefault="009F66EF">
      <w:pPr>
        <w:pStyle w:val="ConsPlusNormal"/>
        <w:jc w:val="both"/>
      </w:pPr>
    </w:p>
    <w:p w:rsidR="009F66EF" w:rsidRDefault="009F66EF">
      <w:pPr>
        <w:pStyle w:val="ConsPlusNormal"/>
        <w:jc w:val="both"/>
      </w:pPr>
    </w:p>
    <w:p w:rsidR="009F66EF" w:rsidRDefault="009F66EF">
      <w:pPr>
        <w:pStyle w:val="ConsPlusNormal"/>
        <w:jc w:val="both"/>
      </w:pPr>
    </w:p>
    <w:p w:rsidR="009F66EF" w:rsidRDefault="009F66EF">
      <w:pPr>
        <w:pStyle w:val="ConsPlusNormal"/>
        <w:jc w:val="both"/>
      </w:pPr>
    </w:p>
    <w:p w:rsidR="009F66EF" w:rsidRPr="0020380B" w:rsidRDefault="009F66EF">
      <w:pPr>
        <w:pStyle w:val="ConsPlusNormal"/>
        <w:jc w:val="both"/>
        <w:rPr>
          <w:sz w:val="18"/>
          <w:szCs w:val="18"/>
        </w:rPr>
      </w:pPr>
      <w:r w:rsidRPr="0020380B">
        <w:rPr>
          <w:sz w:val="18"/>
          <w:szCs w:val="18"/>
        </w:rPr>
        <w:t>Исп.Сандимирова О.В.</w:t>
      </w:r>
    </w:p>
    <w:p w:rsidR="009F66EF" w:rsidRPr="0020380B" w:rsidRDefault="009F66EF">
      <w:pPr>
        <w:pStyle w:val="ConsPlusNormal"/>
        <w:jc w:val="both"/>
        <w:rPr>
          <w:sz w:val="18"/>
          <w:szCs w:val="18"/>
        </w:rPr>
      </w:pPr>
      <w:r w:rsidRPr="0020380B">
        <w:rPr>
          <w:sz w:val="18"/>
          <w:szCs w:val="18"/>
        </w:rPr>
        <w:t>62-4-39</w:t>
      </w:r>
    </w:p>
    <w:p w:rsidR="009F66EF" w:rsidRDefault="009F66EF">
      <w:pPr>
        <w:pStyle w:val="ConsPlusNormal"/>
        <w:jc w:val="right"/>
        <w:outlineLvl w:val="0"/>
      </w:pPr>
    </w:p>
    <w:p w:rsidR="009F66EF" w:rsidRDefault="009F66EF">
      <w:pPr>
        <w:pStyle w:val="ConsPlusNormal"/>
        <w:jc w:val="right"/>
        <w:outlineLvl w:val="0"/>
      </w:pPr>
    </w:p>
    <w:p w:rsidR="009F66EF" w:rsidRDefault="009F66EF">
      <w:pPr>
        <w:pStyle w:val="ConsPlusNormal"/>
        <w:jc w:val="right"/>
        <w:outlineLvl w:val="0"/>
      </w:pPr>
    </w:p>
    <w:p w:rsidR="009F66EF" w:rsidRDefault="009F66EF" w:rsidP="00A42670">
      <w:pPr>
        <w:pStyle w:val="a4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9F66EF" w:rsidRDefault="009F66EF" w:rsidP="00A42670">
      <w:pPr>
        <w:pStyle w:val="a4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9F66EF" w:rsidRDefault="009F66EF" w:rsidP="00F77E45">
      <w:pPr>
        <w:pStyle w:val="ConsPlusNormal"/>
        <w:jc w:val="right"/>
        <w:outlineLvl w:val="0"/>
      </w:pPr>
      <w:r>
        <w:lastRenderedPageBreak/>
        <w:t>Приложение N 1</w:t>
      </w:r>
    </w:p>
    <w:p w:rsidR="009F66EF" w:rsidRDefault="009F66EF" w:rsidP="00F77E45">
      <w:pPr>
        <w:pStyle w:val="ConsPlusNormal"/>
        <w:jc w:val="right"/>
        <w:outlineLvl w:val="0"/>
      </w:pPr>
      <w:r>
        <w:t>Утверждено</w:t>
      </w:r>
    </w:p>
    <w:p w:rsidR="009F66EF" w:rsidRDefault="009F66EF" w:rsidP="00F77E45">
      <w:pPr>
        <w:pStyle w:val="ConsPlusNormal"/>
        <w:jc w:val="right"/>
      </w:pPr>
      <w:r>
        <w:t>постановлением администрации</w:t>
      </w:r>
    </w:p>
    <w:p w:rsidR="009F66EF" w:rsidRDefault="009F66EF" w:rsidP="00F77E45">
      <w:pPr>
        <w:pStyle w:val="ConsPlusNormal"/>
        <w:jc w:val="right"/>
      </w:pPr>
      <w:r>
        <w:t>Моргаушского района</w:t>
      </w:r>
    </w:p>
    <w:p w:rsidR="009F66EF" w:rsidRDefault="009F66EF" w:rsidP="006B48B2">
      <w:pPr>
        <w:pStyle w:val="ConsPlusNormal"/>
        <w:jc w:val="right"/>
      </w:pPr>
      <w:r>
        <w:t>от ______ 2020г. №____</w:t>
      </w:r>
    </w:p>
    <w:p w:rsidR="009F66EF" w:rsidRDefault="009F66EF" w:rsidP="00A42670">
      <w:pPr>
        <w:pStyle w:val="a4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9F66EF" w:rsidRDefault="009F66EF" w:rsidP="00A42670">
      <w:pPr>
        <w:pStyle w:val="a4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9F66EF" w:rsidRPr="00BD2733" w:rsidRDefault="009F66EF" w:rsidP="00F77E45">
      <w:pPr>
        <w:spacing w:line="3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BD2733">
        <w:rPr>
          <w:rFonts w:ascii="Times New Roman" w:hAnsi="Times New Roman"/>
          <w:bCs/>
          <w:sz w:val="24"/>
          <w:szCs w:val="24"/>
        </w:rPr>
        <w:t>ИЗВЕЩЕНИЕ</w:t>
      </w:r>
    </w:p>
    <w:p w:rsidR="009F66EF" w:rsidRPr="00BD2733" w:rsidRDefault="009F66EF" w:rsidP="00F77E45">
      <w:pPr>
        <w:spacing w:line="3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BD2733">
        <w:rPr>
          <w:rFonts w:ascii="Times New Roman" w:hAnsi="Times New Roman"/>
          <w:bCs/>
          <w:sz w:val="24"/>
          <w:szCs w:val="24"/>
        </w:rPr>
        <w:t>О ПРОВЕДЕНИИ ОТКРЫТОГО КОНКУРСА</w:t>
      </w:r>
    </w:p>
    <w:p w:rsidR="009F66EF" w:rsidRPr="00BD2733" w:rsidRDefault="009F66EF" w:rsidP="00C014B5">
      <w:pPr>
        <w:spacing w:line="3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BD2733">
        <w:rPr>
          <w:rFonts w:ascii="Times New Roman" w:hAnsi="Times New Roman"/>
          <w:bCs/>
          <w:sz w:val="24"/>
          <w:szCs w:val="24"/>
        </w:rPr>
        <w:t xml:space="preserve">ПО ОТБОРУ УПРАВЛЯЮЩЕЙ ОРГАНИЗАЦИИ ДЛЯ УПРАВЛЕНИЯ МНОГОКВАРТИРНЫМ ДОМОМ </w:t>
      </w:r>
      <w:r w:rsidRPr="00BD2733">
        <w:rPr>
          <w:rFonts w:ascii="Times New Roman" w:hAnsi="Times New Roman"/>
          <w:sz w:val="24"/>
          <w:szCs w:val="24"/>
        </w:rPr>
        <w:t>№7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BD2733">
        <w:rPr>
          <w:rFonts w:ascii="Times New Roman" w:hAnsi="Times New Roman"/>
          <w:sz w:val="24"/>
          <w:szCs w:val="24"/>
        </w:rPr>
        <w:t>ПО УЛ.ПАРКОВАЯ В С.МОРГАУШИ</w:t>
      </w:r>
      <w:r w:rsidRPr="00BD2733">
        <w:rPr>
          <w:rFonts w:ascii="Times New Roman" w:hAnsi="Times New Roman"/>
        </w:rPr>
        <w:t xml:space="preserve"> </w:t>
      </w:r>
      <w:r w:rsidRPr="00BD2733">
        <w:rPr>
          <w:rFonts w:ascii="Times New Roman" w:hAnsi="Times New Roman"/>
          <w:bCs/>
          <w:sz w:val="24"/>
          <w:szCs w:val="24"/>
        </w:rPr>
        <w:t>МОРГАУШСКОГО РАЙОНА ЧУВАШСКОЙ РЕСПУБЛИКИ</w:t>
      </w:r>
    </w:p>
    <w:p w:rsidR="009F66EF" w:rsidRPr="00C014B5" w:rsidRDefault="009F66EF" w:rsidP="00F77E45">
      <w:pPr>
        <w:spacing w:before="100" w:beforeAutospacing="1" w:after="100" w:afterAutospacing="1"/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C014B5">
        <w:rPr>
          <w:rFonts w:ascii="Times New Roman" w:hAnsi="Times New Roman"/>
          <w:b w:val="0"/>
          <w:bCs/>
          <w:sz w:val="24"/>
          <w:szCs w:val="24"/>
        </w:rPr>
        <w:t xml:space="preserve">Администрация </w:t>
      </w:r>
      <w:r>
        <w:rPr>
          <w:rFonts w:ascii="Times New Roman" w:hAnsi="Times New Roman"/>
          <w:b w:val="0"/>
          <w:bCs/>
          <w:sz w:val="24"/>
          <w:szCs w:val="24"/>
        </w:rPr>
        <w:t>Моргаушского</w:t>
      </w:r>
      <w:r w:rsidRPr="00C014B5">
        <w:rPr>
          <w:rFonts w:ascii="Times New Roman" w:hAnsi="Times New Roman"/>
          <w:b w:val="0"/>
          <w:bCs/>
          <w:sz w:val="24"/>
          <w:szCs w:val="24"/>
        </w:rPr>
        <w:t xml:space="preserve"> района  Чувашской Республики, являющееся организатором конкурса, объявляет открытый конкурс по отбору управляющей организации для управления многоквартирным домом (далее – конкурс) и приглашает заинтересованных лиц участвовать в нем.</w:t>
      </w:r>
    </w:p>
    <w:p w:rsidR="009F66EF" w:rsidRPr="00C014B5" w:rsidRDefault="009F66EF" w:rsidP="00F77E45">
      <w:pPr>
        <w:numPr>
          <w:ilvl w:val="0"/>
          <w:numId w:val="1"/>
        </w:numPr>
        <w:spacing w:before="100" w:beforeAutospacing="1" w:after="100" w:afterAutospacing="1"/>
        <w:ind w:left="870"/>
        <w:jc w:val="both"/>
        <w:rPr>
          <w:rFonts w:ascii="Times New Roman" w:hAnsi="Times New Roman"/>
          <w:b w:val="0"/>
          <w:sz w:val="24"/>
          <w:szCs w:val="24"/>
        </w:rPr>
      </w:pPr>
      <w:r w:rsidRPr="00C014B5">
        <w:rPr>
          <w:rFonts w:ascii="Times New Roman" w:hAnsi="Times New Roman"/>
          <w:b w:val="0"/>
          <w:sz w:val="24"/>
          <w:szCs w:val="24"/>
        </w:rPr>
        <w:t xml:space="preserve">   Конкурс проводится в соответствии со статьями 161, 163 Жилищного кодекса Российской Федерации, </w:t>
      </w:r>
      <w:r w:rsidRPr="00C014B5">
        <w:rPr>
          <w:rFonts w:ascii="Times New Roman" w:hAnsi="Times New Roman"/>
          <w:b w:val="0"/>
          <w:bCs/>
        </w:rPr>
        <w:t>Гражданского кодекса РФ,</w:t>
      </w:r>
      <w:r w:rsidRPr="00C014B5">
        <w:rPr>
          <w:rFonts w:ascii="Times New Roman" w:hAnsi="Times New Roman"/>
          <w:b w:val="0"/>
          <w:sz w:val="24"/>
          <w:szCs w:val="24"/>
        </w:rPr>
        <w:t xml:space="preserve"> постановлением Правительства Российской Федерации от 06.02.2006г.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 </w:t>
      </w:r>
    </w:p>
    <w:p w:rsidR="009F66EF" w:rsidRPr="00C014B5" w:rsidRDefault="009F66EF" w:rsidP="00F77E45">
      <w:pPr>
        <w:numPr>
          <w:ilvl w:val="0"/>
          <w:numId w:val="1"/>
        </w:numPr>
        <w:spacing w:before="100" w:beforeAutospacing="1" w:after="100" w:afterAutospacing="1"/>
        <w:ind w:left="870"/>
        <w:rPr>
          <w:rFonts w:ascii="Times New Roman" w:hAnsi="Times New Roman"/>
          <w:b w:val="0"/>
          <w:sz w:val="24"/>
          <w:szCs w:val="24"/>
        </w:rPr>
      </w:pPr>
      <w:r w:rsidRPr="00C014B5">
        <w:rPr>
          <w:rFonts w:ascii="Times New Roman" w:hAnsi="Times New Roman"/>
          <w:b w:val="0"/>
          <w:sz w:val="24"/>
          <w:szCs w:val="24"/>
        </w:rPr>
        <w:t>   </w:t>
      </w:r>
      <w:r w:rsidRPr="00C014B5">
        <w:rPr>
          <w:rFonts w:ascii="Times New Roman" w:hAnsi="Times New Roman"/>
          <w:b w:val="0"/>
          <w:bCs/>
          <w:sz w:val="24"/>
          <w:szCs w:val="24"/>
        </w:rPr>
        <w:t>Форма</w:t>
      </w:r>
      <w:r w:rsidRPr="00C014B5">
        <w:rPr>
          <w:rFonts w:ascii="Times New Roman" w:hAnsi="Times New Roman"/>
          <w:b w:val="0"/>
          <w:sz w:val="24"/>
          <w:szCs w:val="24"/>
        </w:rPr>
        <w:t xml:space="preserve">: открытый конкурс. </w:t>
      </w:r>
    </w:p>
    <w:p w:rsidR="009F66EF" w:rsidRDefault="009F66EF" w:rsidP="00C014B5">
      <w:pPr>
        <w:numPr>
          <w:ilvl w:val="0"/>
          <w:numId w:val="1"/>
        </w:numPr>
        <w:spacing w:before="100" w:beforeAutospacing="1" w:after="100" w:afterAutospacing="1"/>
        <w:ind w:left="870"/>
        <w:rPr>
          <w:rFonts w:ascii="Times New Roman" w:hAnsi="Times New Roman"/>
          <w:b w:val="0"/>
          <w:sz w:val="24"/>
          <w:szCs w:val="24"/>
        </w:rPr>
      </w:pPr>
      <w:r w:rsidRPr="00C014B5">
        <w:rPr>
          <w:rFonts w:ascii="Times New Roman" w:hAnsi="Times New Roman"/>
          <w:b w:val="0"/>
          <w:sz w:val="24"/>
          <w:szCs w:val="24"/>
        </w:rPr>
        <w:t>   </w:t>
      </w:r>
      <w:r w:rsidRPr="00C014B5">
        <w:rPr>
          <w:rFonts w:ascii="Times New Roman" w:hAnsi="Times New Roman"/>
          <w:b w:val="0"/>
          <w:bCs/>
          <w:sz w:val="24"/>
          <w:szCs w:val="24"/>
        </w:rPr>
        <w:t>Наименование организатора конкурса:</w:t>
      </w:r>
      <w:r w:rsidRPr="00C014B5">
        <w:rPr>
          <w:rFonts w:ascii="Times New Roman" w:hAnsi="Times New Roman"/>
          <w:b w:val="0"/>
          <w:sz w:val="24"/>
          <w:szCs w:val="24"/>
        </w:rPr>
        <w:t xml:space="preserve">  Администрация </w:t>
      </w:r>
      <w:r>
        <w:rPr>
          <w:rFonts w:ascii="Times New Roman" w:hAnsi="Times New Roman"/>
          <w:b w:val="0"/>
          <w:sz w:val="24"/>
          <w:szCs w:val="24"/>
        </w:rPr>
        <w:t>Моргаушского</w:t>
      </w:r>
      <w:r w:rsidRPr="00C014B5">
        <w:rPr>
          <w:rFonts w:ascii="Times New Roman" w:hAnsi="Times New Roman"/>
          <w:b w:val="0"/>
          <w:sz w:val="24"/>
          <w:szCs w:val="24"/>
        </w:rPr>
        <w:t xml:space="preserve"> района Чувашской Республики </w:t>
      </w:r>
    </w:p>
    <w:p w:rsidR="009F66EF" w:rsidRPr="00C014B5" w:rsidRDefault="009F66EF" w:rsidP="00C014B5">
      <w:pPr>
        <w:spacing w:before="100" w:beforeAutospacing="1" w:after="100" w:afterAutospacing="1"/>
        <w:ind w:left="870"/>
        <w:rPr>
          <w:rFonts w:ascii="Times New Roman" w:hAnsi="Times New Roman"/>
          <w:b w:val="0"/>
          <w:sz w:val="24"/>
          <w:szCs w:val="24"/>
        </w:rPr>
      </w:pPr>
      <w:r w:rsidRPr="00C014B5">
        <w:rPr>
          <w:rFonts w:ascii="Times New Roman" w:hAnsi="Times New Roman"/>
          <w:b w:val="0"/>
          <w:bCs/>
          <w:sz w:val="24"/>
          <w:szCs w:val="24"/>
        </w:rPr>
        <w:t>Место нахождения и почтовый адрес:</w:t>
      </w:r>
      <w:r w:rsidRPr="00C014B5">
        <w:rPr>
          <w:rFonts w:ascii="Times New Roman" w:hAnsi="Times New Roman"/>
          <w:b w:val="0"/>
          <w:sz w:val="24"/>
          <w:szCs w:val="24"/>
        </w:rPr>
        <w:t> </w:t>
      </w:r>
      <w:r w:rsidRPr="00C014B5">
        <w:rPr>
          <w:rFonts w:ascii="Times New Roman" w:hAnsi="Times New Roman"/>
          <w:b w:val="0"/>
        </w:rPr>
        <w:t>429530, с.Моргауши, ул.Мира, д.6</w:t>
      </w:r>
      <w:r>
        <w:rPr>
          <w:rFonts w:ascii="Times New Roman" w:hAnsi="Times New Roman"/>
          <w:b w:val="0"/>
        </w:rPr>
        <w:t>.</w:t>
      </w:r>
    </w:p>
    <w:p w:rsidR="009F66EF" w:rsidRPr="00C014B5" w:rsidRDefault="009F66EF" w:rsidP="00F77E45">
      <w:pPr>
        <w:spacing w:before="100" w:beforeAutospacing="1" w:after="100" w:afterAutospacing="1"/>
        <w:rPr>
          <w:rFonts w:ascii="Times New Roman" w:hAnsi="Times New Roman"/>
          <w:b w:val="0"/>
          <w:sz w:val="24"/>
          <w:szCs w:val="24"/>
        </w:rPr>
      </w:pPr>
      <w:r w:rsidRPr="00C014B5">
        <w:rPr>
          <w:rFonts w:ascii="Times New Roman" w:hAnsi="Times New Roman"/>
          <w:b w:val="0"/>
          <w:bCs/>
          <w:sz w:val="24"/>
          <w:szCs w:val="24"/>
        </w:rPr>
        <w:t xml:space="preserve">            Адрес электронной почты: </w:t>
      </w:r>
      <w:hyperlink r:id="rId8" w:tooltip="Электронная почта" w:history="1">
        <w:r w:rsidRPr="00C014B5">
          <w:rPr>
            <w:rStyle w:val="a3"/>
            <w:rFonts w:ascii="Times New Roman" w:hAnsi="Times New Roman"/>
            <w:color w:val="auto"/>
          </w:rPr>
          <w:t>morgau_adm@cap.ru</w:t>
        </w:r>
      </w:hyperlink>
    </w:p>
    <w:p w:rsidR="009F66EF" w:rsidRPr="00C014B5" w:rsidRDefault="009F66EF" w:rsidP="00F77E45">
      <w:pPr>
        <w:spacing w:before="100" w:beforeAutospacing="1" w:after="100" w:afterAutospacing="1"/>
        <w:rPr>
          <w:rFonts w:ascii="Times New Roman" w:hAnsi="Times New Roman"/>
          <w:b w:val="0"/>
          <w:sz w:val="24"/>
          <w:szCs w:val="24"/>
        </w:rPr>
      </w:pPr>
      <w:r w:rsidRPr="00C014B5">
        <w:rPr>
          <w:rFonts w:ascii="Times New Roman" w:hAnsi="Times New Roman"/>
          <w:b w:val="0"/>
          <w:bCs/>
          <w:sz w:val="24"/>
          <w:szCs w:val="24"/>
        </w:rPr>
        <w:t>            Номер контактного телефона:</w:t>
      </w:r>
      <w:r w:rsidRPr="00C014B5">
        <w:rPr>
          <w:rFonts w:ascii="Times New Roman" w:hAnsi="Times New Roman"/>
          <w:b w:val="0"/>
          <w:sz w:val="24"/>
          <w:szCs w:val="24"/>
        </w:rPr>
        <w:t> </w:t>
      </w:r>
      <w:r w:rsidRPr="00AD575E">
        <w:rPr>
          <w:rFonts w:ascii="Times New Roman" w:hAnsi="Times New Roman"/>
        </w:rPr>
        <w:t>8(83541) 62</w:t>
      </w:r>
      <w:r>
        <w:rPr>
          <w:rFonts w:ascii="Times New Roman" w:hAnsi="Times New Roman"/>
        </w:rPr>
        <w:t>-5-99</w:t>
      </w:r>
    </w:p>
    <w:p w:rsidR="009F66EF" w:rsidRDefault="009F66EF" w:rsidP="00C014B5">
      <w:pPr>
        <w:numPr>
          <w:ilvl w:val="0"/>
          <w:numId w:val="2"/>
        </w:numPr>
        <w:spacing w:before="100" w:beforeAutospacing="1" w:after="100" w:afterAutospacing="1"/>
        <w:ind w:left="870"/>
        <w:rPr>
          <w:rFonts w:ascii="Times New Roman" w:hAnsi="Times New Roman"/>
          <w:b w:val="0"/>
          <w:sz w:val="24"/>
          <w:szCs w:val="24"/>
        </w:rPr>
      </w:pPr>
      <w:r w:rsidRPr="00C014B5">
        <w:rPr>
          <w:rFonts w:ascii="Times New Roman" w:hAnsi="Times New Roman"/>
          <w:b w:val="0"/>
          <w:bCs/>
          <w:sz w:val="24"/>
          <w:szCs w:val="24"/>
        </w:rPr>
        <w:t>Характеристика объекта конкурса:</w:t>
      </w:r>
      <w:r w:rsidRPr="00C014B5">
        <w:rPr>
          <w:rFonts w:ascii="Times New Roman" w:hAnsi="Times New Roman"/>
          <w:b w:val="0"/>
          <w:sz w:val="24"/>
          <w:szCs w:val="24"/>
        </w:rPr>
        <w:t xml:space="preserve"> </w:t>
      </w:r>
    </w:p>
    <w:tbl>
      <w:tblPr>
        <w:tblW w:w="53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7"/>
        <w:gridCol w:w="1889"/>
        <w:gridCol w:w="604"/>
        <w:gridCol w:w="430"/>
        <w:gridCol w:w="492"/>
        <w:gridCol w:w="492"/>
        <w:gridCol w:w="754"/>
        <w:gridCol w:w="1042"/>
        <w:gridCol w:w="909"/>
        <w:gridCol w:w="1002"/>
        <w:gridCol w:w="876"/>
        <w:gridCol w:w="1408"/>
      </w:tblGrid>
      <w:tr w:rsidR="009F66EF" w:rsidRPr="006B3478" w:rsidTr="00CB5BE8">
        <w:trPr>
          <w:cantSplit/>
          <w:trHeight w:val="3254"/>
          <w:jc w:val="center"/>
        </w:trPr>
        <w:tc>
          <w:tcPr>
            <w:tcW w:w="211" w:type="pct"/>
            <w:textDirection w:val="btLr"/>
          </w:tcPr>
          <w:p w:rsidR="009F66EF" w:rsidRPr="00C014B5" w:rsidRDefault="009F66EF" w:rsidP="006133F0">
            <w:pPr>
              <w:pStyle w:val="ConsPlusNormal"/>
              <w:widowControl/>
              <w:ind w:left="113" w:right="113"/>
              <w:jc w:val="center"/>
              <w:rPr>
                <w:bCs/>
                <w:szCs w:val="24"/>
              </w:rPr>
            </w:pPr>
            <w:r w:rsidRPr="00C014B5">
              <w:rPr>
                <w:bCs/>
                <w:szCs w:val="24"/>
              </w:rPr>
              <w:t>№ лота</w:t>
            </w:r>
          </w:p>
        </w:tc>
        <w:tc>
          <w:tcPr>
            <w:tcW w:w="914" w:type="pct"/>
            <w:textDirection w:val="btLr"/>
            <w:vAlign w:val="center"/>
          </w:tcPr>
          <w:p w:rsidR="009F66EF" w:rsidRPr="00AB7DD8" w:rsidRDefault="009F66EF" w:rsidP="006133F0">
            <w:pPr>
              <w:pStyle w:val="a4"/>
              <w:rPr>
                <w:rFonts w:ascii="Times New Roman" w:hAnsi="Times New Roman"/>
                <w:b w:val="0"/>
                <w:szCs w:val="20"/>
              </w:rPr>
            </w:pPr>
            <w:r w:rsidRPr="00AB7DD8">
              <w:rPr>
                <w:rFonts w:ascii="Times New Roman" w:hAnsi="Times New Roman"/>
                <w:b w:val="0"/>
                <w:szCs w:val="20"/>
              </w:rPr>
              <w:t>Адрес много</w:t>
            </w:r>
            <w:r w:rsidRPr="00AB7DD8">
              <w:rPr>
                <w:rFonts w:ascii="Times New Roman" w:hAnsi="Times New Roman"/>
                <w:b w:val="0"/>
                <w:szCs w:val="20"/>
              </w:rPr>
              <w:softHyphen/>
              <w:t>ква</w:t>
            </w:r>
            <w:r w:rsidRPr="00AB7DD8">
              <w:rPr>
                <w:rFonts w:ascii="Times New Roman" w:hAnsi="Times New Roman"/>
                <w:b w:val="0"/>
                <w:szCs w:val="20"/>
              </w:rPr>
              <w:softHyphen/>
              <w:t>р</w:t>
            </w:r>
            <w:r w:rsidRPr="00AB7DD8">
              <w:rPr>
                <w:rFonts w:ascii="Times New Roman" w:hAnsi="Times New Roman"/>
                <w:b w:val="0"/>
                <w:szCs w:val="20"/>
              </w:rPr>
              <w:softHyphen/>
              <w:t>тирного дома</w:t>
            </w:r>
          </w:p>
        </w:tc>
        <w:tc>
          <w:tcPr>
            <w:tcW w:w="292" w:type="pct"/>
            <w:textDirection w:val="btLr"/>
            <w:vAlign w:val="center"/>
          </w:tcPr>
          <w:p w:rsidR="009F66EF" w:rsidRPr="00AB7DD8" w:rsidRDefault="009F66EF" w:rsidP="006133F0">
            <w:pPr>
              <w:pStyle w:val="a4"/>
              <w:rPr>
                <w:rFonts w:ascii="Times New Roman" w:hAnsi="Times New Roman"/>
                <w:b w:val="0"/>
                <w:szCs w:val="20"/>
              </w:rPr>
            </w:pPr>
            <w:r w:rsidRPr="00AB7DD8">
              <w:rPr>
                <w:rFonts w:ascii="Times New Roman" w:hAnsi="Times New Roman"/>
                <w:b w:val="0"/>
                <w:szCs w:val="20"/>
              </w:rPr>
              <w:t>Год постройки</w:t>
            </w:r>
          </w:p>
        </w:tc>
        <w:tc>
          <w:tcPr>
            <w:tcW w:w="208" w:type="pct"/>
            <w:textDirection w:val="btLr"/>
            <w:vAlign w:val="center"/>
          </w:tcPr>
          <w:p w:rsidR="009F66EF" w:rsidRPr="00AB7DD8" w:rsidRDefault="009F66EF" w:rsidP="006133F0">
            <w:pPr>
              <w:pStyle w:val="a4"/>
              <w:rPr>
                <w:rFonts w:ascii="Times New Roman" w:hAnsi="Times New Roman"/>
                <w:b w:val="0"/>
                <w:szCs w:val="20"/>
              </w:rPr>
            </w:pPr>
            <w:r w:rsidRPr="00AB7DD8">
              <w:rPr>
                <w:rFonts w:ascii="Times New Roman" w:hAnsi="Times New Roman"/>
                <w:b w:val="0"/>
                <w:szCs w:val="20"/>
              </w:rPr>
              <w:t>Этажность</w:t>
            </w:r>
          </w:p>
        </w:tc>
        <w:tc>
          <w:tcPr>
            <w:tcW w:w="238" w:type="pct"/>
            <w:textDirection w:val="btLr"/>
          </w:tcPr>
          <w:p w:rsidR="009F66EF" w:rsidRPr="00AB7DD8" w:rsidRDefault="009F66EF" w:rsidP="006133F0">
            <w:pPr>
              <w:pStyle w:val="a4"/>
              <w:rPr>
                <w:rFonts w:ascii="Times New Roman" w:hAnsi="Times New Roman"/>
                <w:b w:val="0"/>
                <w:szCs w:val="20"/>
              </w:rPr>
            </w:pPr>
            <w:r w:rsidRPr="00AB7DD8">
              <w:rPr>
                <w:rFonts w:ascii="Times New Roman" w:hAnsi="Times New Roman"/>
                <w:b w:val="0"/>
                <w:szCs w:val="20"/>
              </w:rPr>
              <w:t>в т.ч. подземных</w:t>
            </w:r>
          </w:p>
        </w:tc>
        <w:tc>
          <w:tcPr>
            <w:tcW w:w="238" w:type="pct"/>
            <w:textDirection w:val="btLr"/>
            <w:vAlign w:val="center"/>
          </w:tcPr>
          <w:p w:rsidR="009F66EF" w:rsidRPr="00AB7DD8" w:rsidRDefault="009F66EF" w:rsidP="006133F0">
            <w:pPr>
              <w:pStyle w:val="a4"/>
              <w:rPr>
                <w:rFonts w:ascii="Times New Roman" w:hAnsi="Times New Roman"/>
                <w:b w:val="0"/>
                <w:szCs w:val="20"/>
              </w:rPr>
            </w:pPr>
            <w:r w:rsidRPr="00AB7DD8">
              <w:rPr>
                <w:rFonts w:ascii="Times New Roman" w:hAnsi="Times New Roman"/>
                <w:b w:val="0"/>
                <w:szCs w:val="20"/>
              </w:rPr>
              <w:t>Количество квартир</w:t>
            </w:r>
          </w:p>
        </w:tc>
        <w:tc>
          <w:tcPr>
            <w:tcW w:w="365" w:type="pct"/>
            <w:textDirection w:val="btLr"/>
            <w:vAlign w:val="center"/>
          </w:tcPr>
          <w:p w:rsidR="009F66EF" w:rsidRPr="00AB7DD8" w:rsidRDefault="009F66EF" w:rsidP="006133F0">
            <w:pPr>
              <w:pStyle w:val="a4"/>
              <w:rPr>
                <w:rFonts w:ascii="Times New Roman" w:hAnsi="Times New Roman"/>
                <w:b w:val="0"/>
                <w:szCs w:val="20"/>
              </w:rPr>
            </w:pPr>
            <w:r w:rsidRPr="00AB7DD8">
              <w:rPr>
                <w:rFonts w:ascii="Times New Roman" w:hAnsi="Times New Roman"/>
                <w:b w:val="0"/>
                <w:szCs w:val="20"/>
              </w:rPr>
              <w:t>Площадь жилых помещений, м2</w:t>
            </w:r>
          </w:p>
        </w:tc>
        <w:tc>
          <w:tcPr>
            <w:tcW w:w="504" w:type="pct"/>
            <w:textDirection w:val="btLr"/>
            <w:vAlign w:val="center"/>
          </w:tcPr>
          <w:p w:rsidR="009F66EF" w:rsidRPr="00AB7DD8" w:rsidRDefault="009F66EF" w:rsidP="006133F0">
            <w:pPr>
              <w:pStyle w:val="a4"/>
              <w:rPr>
                <w:rFonts w:ascii="Times New Roman" w:hAnsi="Times New Roman"/>
                <w:b w:val="0"/>
                <w:szCs w:val="20"/>
              </w:rPr>
            </w:pPr>
            <w:r w:rsidRPr="00AB7DD8">
              <w:rPr>
                <w:rFonts w:ascii="Times New Roman" w:hAnsi="Times New Roman"/>
                <w:b w:val="0"/>
                <w:color w:val="000000"/>
                <w:szCs w:val="20"/>
              </w:rPr>
              <w:t>Площадь нежилых помещений (кв.м)</w:t>
            </w:r>
          </w:p>
        </w:tc>
        <w:tc>
          <w:tcPr>
            <w:tcW w:w="440" w:type="pct"/>
            <w:textDirection w:val="btLr"/>
          </w:tcPr>
          <w:p w:rsidR="009F66EF" w:rsidRPr="00AB7DD8" w:rsidRDefault="009F66EF" w:rsidP="006133F0">
            <w:pPr>
              <w:pStyle w:val="a4"/>
              <w:rPr>
                <w:rFonts w:ascii="Times New Roman" w:hAnsi="Times New Roman"/>
                <w:b w:val="0"/>
                <w:szCs w:val="20"/>
              </w:rPr>
            </w:pPr>
            <w:r w:rsidRPr="00AB7DD8">
              <w:rPr>
                <w:rFonts w:ascii="Times New Roman" w:hAnsi="Times New Roman"/>
                <w:b w:val="0"/>
                <w:szCs w:val="20"/>
              </w:rPr>
              <w:t>в т. ч  торговые помещения</w:t>
            </w:r>
          </w:p>
        </w:tc>
        <w:tc>
          <w:tcPr>
            <w:tcW w:w="485" w:type="pct"/>
            <w:textDirection w:val="btLr"/>
            <w:vAlign w:val="center"/>
          </w:tcPr>
          <w:p w:rsidR="009F66EF" w:rsidRPr="00AB7DD8" w:rsidRDefault="009F66EF" w:rsidP="006133F0">
            <w:pPr>
              <w:pStyle w:val="a4"/>
              <w:rPr>
                <w:rFonts w:ascii="Times New Roman" w:hAnsi="Times New Roman"/>
                <w:b w:val="0"/>
                <w:szCs w:val="20"/>
              </w:rPr>
            </w:pPr>
            <w:r w:rsidRPr="00AB7DD8">
              <w:rPr>
                <w:rFonts w:ascii="Times New Roman" w:hAnsi="Times New Roman"/>
                <w:b w:val="0"/>
                <w:szCs w:val="20"/>
              </w:rPr>
              <w:t>Площадь поме</w:t>
            </w:r>
            <w:r w:rsidRPr="00AB7DD8">
              <w:rPr>
                <w:rFonts w:ascii="Times New Roman" w:hAnsi="Times New Roman"/>
                <w:b w:val="0"/>
                <w:szCs w:val="20"/>
              </w:rPr>
              <w:softHyphen/>
              <w:t>ще</w:t>
            </w:r>
            <w:r w:rsidRPr="00AB7DD8">
              <w:rPr>
                <w:rFonts w:ascii="Times New Roman" w:hAnsi="Times New Roman"/>
                <w:b w:val="0"/>
                <w:szCs w:val="20"/>
              </w:rPr>
              <w:softHyphen/>
              <w:t>ний общего поль</w:t>
            </w:r>
            <w:r w:rsidRPr="00AB7DD8">
              <w:rPr>
                <w:rFonts w:ascii="Times New Roman" w:hAnsi="Times New Roman"/>
                <w:b w:val="0"/>
                <w:szCs w:val="20"/>
              </w:rPr>
              <w:softHyphen/>
              <w:t>зования, м2</w:t>
            </w:r>
          </w:p>
        </w:tc>
        <w:tc>
          <w:tcPr>
            <w:tcW w:w="424" w:type="pct"/>
            <w:textDirection w:val="btLr"/>
            <w:vAlign w:val="center"/>
          </w:tcPr>
          <w:p w:rsidR="009F66EF" w:rsidRPr="00AB7DD8" w:rsidRDefault="009F66EF" w:rsidP="006133F0">
            <w:pPr>
              <w:pStyle w:val="a4"/>
              <w:rPr>
                <w:rFonts w:ascii="Times New Roman" w:hAnsi="Times New Roman"/>
                <w:b w:val="0"/>
                <w:szCs w:val="20"/>
              </w:rPr>
            </w:pPr>
            <w:r w:rsidRPr="00AB7DD8">
              <w:rPr>
                <w:rFonts w:ascii="Times New Roman" w:hAnsi="Times New Roman"/>
                <w:b w:val="0"/>
                <w:szCs w:val="20"/>
              </w:rPr>
              <w:t>Кадастровый но</w:t>
            </w:r>
            <w:r w:rsidRPr="00AB7DD8">
              <w:rPr>
                <w:rFonts w:ascii="Times New Roman" w:hAnsi="Times New Roman"/>
                <w:b w:val="0"/>
                <w:szCs w:val="20"/>
              </w:rPr>
              <w:softHyphen/>
              <w:t xml:space="preserve">мер земельного участка  </w:t>
            </w:r>
          </w:p>
          <w:p w:rsidR="009F66EF" w:rsidRPr="00AB7DD8" w:rsidRDefault="009F66EF" w:rsidP="006133F0">
            <w:pPr>
              <w:pStyle w:val="a4"/>
              <w:rPr>
                <w:rFonts w:ascii="Times New Roman" w:hAnsi="Times New Roman"/>
                <w:b w:val="0"/>
                <w:szCs w:val="20"/>
              </w:rPr>
            </w:pPr>
            <w:r w:rsidRPr="00AB7DD8">
              <w:rPr>
                <w:rFonts w:ascii="Times New Roman" w:hAnsi="Times New Roman"/>
                <w:b w:val="0"/>
                <w:szCs w:val="20"/>
              </w:rPr>
              <w:t>(при его на</w:t>
            </w:r>
            <w:r w:rsidRPr="00AB7DD8">
              <w:rPr>
                <w:rFonts w:ascii="Times New Roman" w:hAnsi="Times New Roman"/>
                <w:b w:val="0"/>
                <w:szCs w:val="20"/>
              </w:rPr>
              <w:softHyphen/>
              <w:t>ли</w:t>
            </w:r>
            <w:r w:rsidRPr="00AB7DD8">
              <w:rPr>
                <w:rFonts w:ascii="Times New Roman" w:hAnsi="Times New Roman"/>
                <w:b w:val="0"/>
                <w:szCs w:val="20"/>
              </w:rPr>
              <w:softHyphen/>
              <w:t>чии)</w:t>
            </w:r>
          </w:p>
        </w:tc>
        <w:tc>
          <w:tcPr>
            <w:tcW w:w="681" w:type="pct"/>
            <w:textDirection w:val="btLr"/>
            <w:vAlign w:val="center"/>
          </w:tcPr>
          <w:p w:rsidR="009F66EF" w:rsidRPr="00AB7DD8" w:rsidRDefault="009F66EF" w:rsidP="006133F0">
            <w:pPr>
              <w:pStyle w:val="a4"/>
              <w:rPr>
                <w:rFonts w:ascii="Times New Roman" w:hAnsi="Times New Roman"/>
                <w:b w:val="0"/>
                <w:szCs w:val="20"/>
              </w:rPr>
            </w:pPr>
            <w:r w:rsidRPr="00AB7DD8">
              <w:rPr>
                <w:rFonts w:ascii="Times New Roman" w:hAnsi="Times New Roman"/>
                <w:b w:val="0"/>
                <w:szCs w:val="20"/>
              </w:rPr>
              <w:t>Площадь земель</w:t>
            </w:r>
            <w:r w:rsidRPr="00AB7DD8">
              <w:rPr>
                <w:rFonts w:ascii="Times New Roman" w:hAnsi="Times New Roman"/>
                <w:b w:val="0"/>
                <w:szCs w:val="20"/>
              </w:rPr>
              <w:softHyphen/>
              <w:t>ного участка, вхо</w:t>
            </w:r>
            <w:r w:rsidRPr="00AB7DD8">
              <w:rPr>
                <w:rFonts w:ascii="Times New Roman" w:hAnsi="Times New Roman"/>
                <w:b w:val="0"/>
                <w:szCs w:val="20"/>
              </w:rPr>
              <w:softHyphen/>
              <w:t>дя</w:t>
            </w:r>
            <w:r w:rsidRPr="00AB7DD8">
              <w:rPr>
                <w:rFonts w:ascii="Times New Roman" w:hAnsi="Times New Roman"/>
                <w:b w:val="0"/>
                <w:szCs w:val="20"/>
              </w:rPr>
              <w:softHyphen/>
              <w:t>щего в сос</w:t>
            </w:r>
            <w:r w:rsidRPr="00AB7DD8">
              <w:rPr>
                <w:rFonts w:ascii="Times New Roman" w:hAnsi="Times New Roman"/>
                <w:b w:val="0"/>
                <w:szCs w:val="20"/>
              </w:rPr>
              <w:softHyphen/>
              <w:t>тав общего иму</w:t>
            </w:r>
            <w:r w:rsidRPr="00AB7DD8">
              <w:rPr>
                <w:rFonts w:ascii="Times New Roman" w:hAnsi="Times New Roman"/>
                <w:b w:val="0"/>
                <w:szCs w:val="20"/>
              </w:rPr>
              <w:softHyphen/>
              <w:t>щества соб</w:t>
            </w:r>
            <w:r w:rsidRPr="00AB7DD8">
              <w:rPr>
                <w:rFonts w:ascii="Times New Roman" w:hAnsi="Times New Roman"/>
                <w:b w:val="0"/>
                <w:szCs w:val="20"/>
              </w:rPr>
              <w:softHyphen/>
              <w:t>ствен</w:t>
            </w:r>
            <w:r w:rsidRPr="00AB7DD8">
              <w:rPr>
                <w:rFonts w:ascii="Times New Roman" w:hAnsi="Times New Roman"/>
                <w:b w:val="0"/>
                <w:szCs w:val="20"/>
              </w:rPr>
              <w:softHyphen/>
              <w:t>ников по</w:t>
            </w:r>
            <w:r w:rsidRPr="00AB7DD8">
              <w:rPr>
                <w:rFonts w:ascii="Times New Roman" w:hAnsi="Times New Roman"/>
                <w:b w:val="0"/>
                <w:szCs w:val="20"/>
              </w:rPr>
              <w:softHyphen/>
              <w:t>ме</w:t>
            </w:r>
            <w:r w:rsidRPr="00AB7DD8">
              <w:rPr>
                <w:rFonts w:ascii="Times New Roman" w:hAnsi="Times New Roman"/>
                <w:b w:val="0"/>
                <w:szCs w:val="20"/>
              </w:rPr>
              <w:softHyphen/>
              <w:t>ще</w:t>
            </w:r>
            <w:r w:rsidRPr="00AB7DD8">
              <w:rPr>
                <w:rFonts w:ascii="Times New Roman" w:hAnsi="Times New Roman"/>
                <w:b w:val="0"/>
                <w:szCs w:val="20"/>
              </w:rPr>
              <w:softHyphen/>
              <w:t>ний в многоквартирном доме по фактическому использованию, м2</w:t>
            </w:r>
          </w:p>
        </w:tc>
      </w:tr>
      <w:tr w:rsidR="009F66EF" w:rsidRPr="00201242" w:rsidTr="00CB5BE8">
        <w:trPr>
          <w:trHeight w:val="255"/>
          <w:jc w:val="center"/>
        </w:trPr>
        <w:tc>
          <w:tcPr>
            <w:tcW w:w="211" w:type="pct"/>
            <w:noWrap/>
            <w:vAlign w:val="bottom"/>
          </w:tcPr>
          <w:p w:rsidR="009F66EF" w:rsidRPr="00C014B5" w:rsidRDefault="009F66EF" w:rsidP="006133F0">
            <w:pPr>
              <w:jc w:val="center"/>
              <w:rPr>
                <w:rFonts w:ascii="Times New Roman" w:hAnsi="Times New Roman"/>
                <w:b w:val="0"/>
              </w:rPr>
            </w:pPr>
            <w:r w:rsidRPr="00C014B5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914" w:type="pct"/>
            <w:noWrap/>
            <w:vAlign w:val="bottom"/>
          </w:tcPr>
          <w:p w:rsidR="009F66EF" w:rsidRPr="00C014B5" w:rsidRDefault="009F66EF" w:rsidP="006133F0">
            <w:pPr>
              <w:rPr>
                <w:rFonts w:ascii="Times New Roman" w:hAnsi="Times New Roman"/>
                <w:b w:val="0"/>
              </w:rPr>
            </w:pPr>
            <w:r w:rsidRPr="00C014B5">
              <w:rPr>
                <w:rFonts w:ascii="Times New Roman" w:hAnsi="Times New Roman"/>
                <w:b w:val="0"/>
              </w:rPr>
              <w:t xml:space="preserve">Чувашская Республика,  Моргаушский район, </w:t>
            </w:r>
          </w:p>
          <w:p w:rsidR="009F66EF" w:rsidRPr="00C014B5" w:rsidRDefault="009F66EF" w:rsidP="006133F0">
            <w:pPr>
              <w:rPr>
                <w:rFonts w:ascii="Times New Roman" w:hAnsi="Times New Roman"/>
                <w:b w:val="0"/>
              </w:rPr>
            </w:pPr>
            <w:r w:rsidRPr="00C014B5">
              <w:rPr>
                <w:rFonts w:ascii="Times New Roman" w:eastAsia="Arial Unicode MS" w:hAnsi="Times New Roman"/>
                <w:b w:val="0"/>
                <w:color w:val="000000"/>
              </w:rPr>
              <w:t>с.Моргауши, ул.Парковая,д.7</w:t>
            </w:r>
            <w:r>
              <w:rPr>
                <w:rFonts w:ascii="Times New Roman" w:eastAsia="Arial Unicode MS" w:hAnsi="Times New Roman"/>
                <w:b w:val="0"/>
                <w:color w:val="000000"/>
              </w:rPr>
              <w:t>А</w:t>
            </w:r>
          </w:p>
        </w:tc>
        <w:tc>
          <w:tcPr>
            <w:tcW w:w="292" w:type="pct"/>
            <w:noWrap/>
            <w:vAlign w:val="center"/>
          </w:tcPr>
          <w:p w:rsidR="009F66EF" w:rsidRPr="004C7B76" w:rsidRDefault="009F66EF" w:rsidP="006133F0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4C7B76">
              <w:rPr>
                <w:rFonts w:ascii="Times New Roman" w:hAnsi="Times New Roman"/>
                <w:b w:val="0"/>
                <w:color w:val="000000"/>
              </w:rPr>
              <w:t>2019</w:t>
            </w:r>
          </w:p>
        </w:tc>
        <w:tc>
          <w:tcPr>
            <w:tcW w:w="208" w:type="pct"/>
            <w:noWrap/>
            <w:vAlign w:val="center"/>
          </w:tcPr>
          <w:p w:rsidR="009F66EF" w:rsidRPr="004C7B76" w:rsidRDefault="009F66EF" w:rsidP="006133F0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4C7B76">
              <w:rPr>
                <w:rFonts w:ascii="Times New Roman" w:hAnsi="Times New Roman"/>
                <w:b w:val="0"/>
                <w:color w:val="000000"/>
              </w:rPr>
              <w:t>3</w:t>
            </w:r>
          </w:p>
        </w:tc>
        <w:tc>
          <w:tcPr>
            <w:tcW w:w="238" w:type="pct"/>
          </w:tcPr>
          <w:p w:rsidR="009F66EF" w:rsidRPr="004C7B76" w:rsidRDefault="009F66EF" w:rsidP="006133F0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  <w:p w:rsidR="009F66EF" w:rsidRPr="004C7B76" w:rsidRDefault="009F66EF" w:rsidP="006133F0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  <w:p w:rsidR="009F66EF" w:rsidRPr="004C7B76" w:rsidRDefault="009F66EF" w:rsidP="006133F0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4C7B76">
              <w:rPr>
                <w:rFonts w:ascii="Times New Roman" w:hAnsi="Times New Roman"/>
                <w:b w:val="0"/>
                <w:color w:val="000000"/>
              </w:rPr>
              <w:t>2</w:t>
            </w:r>
          </w:p>
        </w:tc>
        <w:tc>
          <w:tcPr>
            <w:tcW w:w="238" w:type="pct"/>
            <w:noWrap/>
            <w:vAlign w:val="center"/>
          </w:tcPr>
          <w:p w:rsidR="009F66EF" w:rsidRPr="004C7B76" w:rsidRDefault="009F66EF" w:rsidP="006133F0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4C7B76">
              <w:rPr>
                <w:rFonts w:ascii="Times New Roman" w:hAnsi="Times New Roman"/>
                <w:b w:val="0"/>
                <w:color w:val="000000"/>
              </w:rPr>
              <w:t>24</w:t>
            </w:r>
          </w:p>
        </w:tc>
        <w:tc>
          <w:tcPr>
            <w:tcW w:w="365" w:type="pct"/>
            <w:noWrap/>
            <w:vAlign w:val="center"/>
          </w:tcPr>
          <w:p w:rsidR="009F66EF" w:rsidRPr="004C7B76" w:rsidRDefault="009F66EF" w:rsidP="006133F0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921,6</w:t>
            </w:r>
          </w:p>
        </w:tc>
        <w:tc>
          <w:tcPr>
            <w:tcW w:w="504" w:type="pct"/>
            <w:noWrap/>
            <w:vAlign w:val="center"/>
          </w:tcPr>
          <w:p w:rsidR="009F66EF" w:rsidRPr="0014035D" w:rsidRDefault="009F66EF" w:rsidP="006133F0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14035D">
              <w:rPr>
                <w:rFonts w:ascii="Times New Roman" w:hAnsi="Times New Roman"/>
                <w:b w:val="0"/>
                <w:color w:val="000000"/>
              </w:rPr>
              <w:t>0</w:t>
            </w:r>
          </w:p>
        </w:tc>
        <w:tc>
          <w:tcPr>
            <w:tcW w:w="440" w:type="pct"/>
          </w:tcPr>
          <w:p w:rsidR="009F66EF" w:rsidRPr="00BC32E6" w:rsidRDefault="009F66EF" w:rsidP="006133F0">
            <w:pPr>
              <w:jc w:val="center"/>
              <w:rPr>
                <w:rFonts w:ascii="Times New Roman" w:hAnsi="Times New Roman"/>
                <w:b w:val="0"/>
                <w:highlight w:val="yellow"/>
              </w:rPr>
            </w:pPr>
          </w:p>
          <w:p w:rsidR="009F66EF" w:rsidRPr="00BC32E6" w:rsidRDefault="009F66EF" w:rsidP="00AF57C3">
            <w:pPr>
              <w:rPr>
                <w:rFonts w:ascii="Times New Roman" w:hAnsi="Times New Roman"/>
                <w:highlight w:val="yellow"/>
              </w:rPr>
            </w:pPr>
          </w:p>
          <w:p w:rsidR="009F66EF" w:rsidRPr="00BC32E6" w:rsidRDefault="009F66EF" w:rsidP="00AF57C3">
            <w:pPr>
              <w:rPr>
                <w:rFonts w:ascii="Times New Roman" w:hAnsi="Times New Roman"/>
                <w:b w:val="0"/>
                <w:highlight w:val="yellow"/>
              </w:rPr>
            </w:pPr>
            <w:r>
              <w:rPr>
                <w:rFonts w:ascii="Times New Roman" w:hAnsi="Times New Roman"/>
                <w:b w:val="0"/>
              </w:rPr>
              <w:t>0,0</w:t>
            </w:r>
          </w:p>
        </w:tc>
        <w:tc>
          <w:tcPr>
            <w:tcW w:w="485" w:type="pct"/>
            <w:noWrap/>
            <w:vAlign w:val="center"/>
          </w:tcPr>
          <w:p w:rsidR="009F66EF" w:rsidRPr="004C7B76" w:rsidRDefault="009F66EF" w:rsidP="006133F0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117,3</w:t>
            </w:r>
          </w:p>
        </w:tc>
        <w:tc>
          <w:tcPr>
            <w:tcW w:w="424" w:type="pct"/>
            <w:noWrap/>
            <w:vAlign w:val="center"/>
          </w:tcPr>
          <w:p w:rsidR="009F66EF" w:rsidRPr="00BC32E6" w:rsidRDefault="009F66EF" w:rsidP="006133F0">
            <w:pPr>
              <w:jc w:val="center"/>
              <w:rPr>
                <w:rFonts w:ascii="Times New Roman" w:hAnsi="Times New Roman"/>
                <w:b w:val="0"/>
                <w:color w:val="000000"/>
                <w:highlight w:val="yellow"/>
              </w:rPr>
            </w:pPr>
            <w:r w:rsidRPr="00CB5BE8">
              <w:rPr>
                <w:rFonts w:ascii="Times New Roman" w:hAnsi="Times New Roman"/>
                <w:b w:val="0"/>
                <w:color w:val="000000"/>
              </w:rPr>
              <w:t>21:17:160302:866</w:t>
            </w:r>
          </w:p>
        </w:tc>
        <w:tc>
          <w:tcPr>
            <w:tcW w:w="681" w:type="pct"/>
            <w:noWrap/>
            <w:vAlign w:val="center"/>
          </w:tcPr>
          <w:p w:rsidR="009F66EF" w:rsidRPr="00BC32E6" w:rsidRDefault="009F66EF" w:rsidP="006133F0">
            <w:pPr>
              <w:jc w:val="center"/>
              <w:rPr>
                <w:rFonts w:ascii="Times New Roman" w:hAnsi="Times New Roman"/>
                <w:b w:val="0"/>
                <w:highlight w:val="yellow"/>
              </w:rPr>
            </w:pPr>
          </w:p>
        </w:tc>
      </w:tr>
      <w:tr w:rsidR="009F66EF" w:rsidRPr="00201242" w:rsidTr="00CB5BE8">
        <w:trPr>
          <w:trHeight w:val="255"/>
          <w:jc w:val="center"/>
        </w:trPr>
        <w:tc>
          <w:tcPr>
            <w:tcW w:w="211" w:type="pct"/>
            <w:noWrap/>
            <w:vAlign w:val="bottom"/>
          </w:tcPr>
          <w:p w:rsidR="009F66EF" w:rsidRPr="00C014B5" w:rsidRDefault="009F66EF" w:rsidP="006133F0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14" w:type="pct"/>
            <w:noWrap/>
            <w:vAlign w:val="bottom"/>
          </w:tcPr>
          <w:p w:rsidR="009F66EF" w:rsidRPr="00C014B5" w:rsidRDefault="009F66EF" w:rsidP="006133F0">
            <w:pPr>
              <w:rPr>
                <w:rFonts w:ascii="Times New Roman" w:hAnsi="Times New Roman"/>
                <w:b w:val="0"/>
              </w:rPr>
            </w:pPr>
            <w:r w:rsidRPr="00C014B5">
              <w:rPr>
                <w:rFonts w:ascii="Times New Roman" w:hAnsi="Times New Roman"/>
                <w:b w:val="0"/>
              </w:rPr>
              <w:t>Итого по лоту</w:t>
            </w:r>
          </w:p>
        </w:tc>
        <w:tc>
          <w:tcPr>
            <w:tcW w:w="292" w:type="pct"/>
            <w:noWrap/>
            <w:vAlign w:val="bottom"/>
          </w:tcPr>
          <w:p w:rsidR="009F66EF" w:rsidRPr="00BC32E6" w:rsidRDefault="009F66EF" w:rsidP="006133F0">
            <w:pPr>
              <w:jc w:val="center"/>
              <w:rPr>
                <w:rFonts w:ascii="Times New Roman" w:hAnsi="Times New Roman"/>
                <w:b w:val="0"/>
                <w:color w:val="000000"/>
                <w:highlight w:val="yellow"/>
              </w:rPr>
            </w:pPr>
          </w:p>
        </w:tc>
        <w:tc>
          <w:tcPr>
            <w:tcW w:w="208" w:type="pct"/>
            <w:noWrap/>
            <w:vAlign w:val="bottom"/>
          </w:tcPr>
          <w:p w:rsidR="009F66EF" w:rsidRPr="00BC32E6" w:rsidRDefault="009F66EF" w:rsidP="006133F0">
            <w:pPr>
              <w:jc w:val="center"/>
              <w:rPr>
                <w:rFonts w:ascii="Times New Roman" w:hAnsi="Times New Roman"/>
                <w:b w:val="0"/>
                <w:color w:val="000000"/>
                <w:highlight w:val="yellow"/>
              </w:rPr>
            </w:pPr>
          </w:p>
        </w:tc>
        <w:tc>
          <w:tcPr>
            <w:tcW w:w="238" w:type="pct"/>
          </w:tcPr>
          <w:p w:rsidR="009F66EF" w:rsidRPr="00BC32E6" w:rsidRDefault="009F66EF" w:rsidP="006133F0">
            <w:pPr>
              <w:jc w:val="center"/>
              <w:rPr>
                <w:rFonts w:ascii="Times New Roman" w:hAnsi="Times New Roman"/>
                <w:b w:val="0"/>
                <w:color w:val="000000"/>
                <w:highlight w:val="yellow"/>
              </w:rPr>
            </w:pPr>
          </w:p>
        </w:tc>
        <w:tc>
          <w:tcPr>
            <w:tcW w:w="238" w:type="pct"/>
            <w:noWrap/>
            <w:vAlign w:val="bottom"/>
          </w:tcPr>
          <w:p w:rsidR="009F66EF" w:rsidRPr="00BC32E6" w:rsidRDefault="009F66EF" w:rsidP="006133F0">
            <w:pPr>
              <w:jc w:val="center"/>
              <w:rPr>
                <w:rFonts w:ascii="Times New Roman" w:hAnsi="Times New Roman"/>
                <w:b w:val="0"/>
                <w:color w:val="000000"/>
                <w:highlight w:val="yellow"/>
              </w:rPr>
            </w:pPr>
          </w:p>
        </w:tc>
        <w:tc>
          <w:tcPr>
            <w:tcW w:w="365" w:type="pct"/>
            <w:noWrap/>
            <w:vAlign w:val="bottom"/>
          </w:tcPr>
          <w:p w:rsidR="009F66EF" w:rsidRPr="004C7B76" w:rsidRDefault="009F66EF" w:rsidP="006133F0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4C7B76">
              <w:rPr>
                <w:rFonts w:ascii="Times New Roman" w:hAnsi="Times New Roman"/>
                <w:b w:val="0"/>
                <w:color w:val="000000"/>
              </w:rPr>
              <w:t>9</w:t>
            </w:r>
            <w:r>
              <w:rPr>
                <w:rFonts w:ascii="Times New Roman" w:hAnsi="Times New Roman"/>
                <w:b w:val="0"/>
                <w:color w:val="000000"/>
              </w:rPr>
              <w:t>21,6</w:t>
            </w:r>
          </w:p>
        </w:tc>
        <w:tc>
          <w:tcPr>
            <w:tcW w:w="504" w:type="pct"/>
            <w:noWrap/>
            <w:vAlign w:val="bottom"/>
          </w:tcPr>
          <w:p w:rsidR="009F66EF" w:rsidRPr="0014035D" w:rsidRDefault="009F66EF" w:rsidP="006133F0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14035D">
              <w:rPr>
                <w:rFonts w:ascii="Times New Roman" w:hAnsi="Times New Roman"/>
                <w:b w:val="0"/>
                <w:color w:val="000000"/>
              </w:rPr>
              <w:t>0</w:t>
            </w:r>
          </w:p>
        </w:tc>
        <w:tc>
          <w:tcPr>
            <w:tcW w:w="440" w:type="pct"/>
          </w:tcPr>
          <w:p w:rsidR="009F66EF" w:rsidRPr="00BC32E6" w:rsidRDefault="009F66EF" w:rsidP="004C7B76">
            <w:pPr>
              <w:rPr>
                <w:rFonts w:ascii="Times New Roman" w:hAnsi="Times New Roman"/>
                <w:b w:val="0"/>
                <w:highlight w:val="yellow"/>
              </w:rPr>
            </w:pPr>
            <w:r w:rsidRPr="004C7B76">
              <w:rPr>
                <w:rFonts w:ascii="Times New Roman" w:hAnsi="Times New Roman"/>
                <w:b w:val="0"/>
              </w:rPr>
              <w:t>0,0</w:t>
            </w:r>
          </w:p>
        </w:tc>
        <w:tc>
          <w:tcPr>
            <w:tcW w:w="485" w:type="pct"/>
            <w:noWrap/>
            <w:vAlign w:val="bottom"/>
          </w:tcPr>
          <w:p w:rsidR="009F66EF" w:rsidRPr="00BC32E6" w:rsidRDefault="009F66EF" w:rsidP="006133F0">
            <w:pPr>
              <w:jc w:val="center"/>
              <w:rPr>
                <w:rFonts w:ascii="Times New Roman" w:hAnsi="Times New Roman"/>
                <w:b w:val="0"/>
                <w:highlight w:val="yellow"/>
              </w:rPr>
            </w:pPr>
            <w:r w:rsidRPr="0014035D">
              <w:rPr>
                <w:rFonts w:ascii="Times New Roman" w:hAnsi="Times New Roman"/>
                <w:b w:val="0"/>
              </w:rPr>
              <w:t>117,3</w:t>
            </w:r>
          </w:p>
        </w:tc>
        <w:tc>
          <w:tcPr>
            <w:tcW w:w="424" w:type="pct"/>
            <w:noWrap/>
            <w:vAlign w:val="bottom"/>
          </w:tcPr>
          <w:p w:rsidR="009F66EF" w:rsidRPr="00BC32E6" w:rsidRDefault="009F66EF" w:rsidP="006133F0">
            <w:pPr>
              <w:jc w:val="center"/>
              <w:rPr>
                <w:rFonts w:ascii="Times New Roman" w:hAnsi="Times New Roman"/>
                <w:b w:val="0"/>
                <w:color w:val="000000"/>
                <w:highlight w:val="yellow"/>
              </w:rPr>
            </w:pPr>
          </w:p>
        </w:tc>
        <w:tc>
          <w:tcPr>
            <w:tcW w:w="681" w:type="pct"/>
            <w:noWrap/>
            <w:vAlign w:val="bottom"/>
          </w:tcPr>
          <w:p w:rsidR="009F66EF" w:rsidRPr="00BC32E6" w:rsidRDefault="009F66EF" w:rsidP="006133F0">
            <w:pPr>
              <w:jc w:val="center"/>
              <w:rPr>
                <w:rFonts w:ascii="Times New Roman" w:hAnsi="Times New Roman"/>
                <w:b w:val="0"/>
                <w:highlight w:val="yellow"/>
              </w:rPr>
            </w:pPr>
          </w:p>
        </w:tc>
      </w:tr>
    </w:tbl>
    <w:p w:rsidR="009F66EF" w:rsidRDefault="009F66EF" w:rsidP="00EB436A">
      <w:pPr>
        <w:jc w:val="both"/>
        <w:rPr>
          <w:b w:val="0"/>
          <w:color w:val="000000"/>
        </w:rPr>
      </w:pPr>
    </w:p>
    <w:p w:rsidR="009F66EF" w:rsidRPr="00EB436A" w:rsidRDefault="009F66EF" w:rsidP="00EB436A">
      <w:pPr>
        <w:jc w:val="both"/>
        <w:rPr>
          <w:rFonts w:ascii="Times New Roman" w:hAnsi="Times New Roman"/>
          <w:b w:val="0"/>
          <w:color w:val="000000"/>
        </w:rPr>
      </w:pPr>
      <w:r w:rsidRPr="00EB436A">
        <w:rPr>
          <w:rFonts w:ascii="Times New Roman" w:hAnsi="Times New Roman"/>
          <w:b w:val="0"/>
          <w:color w:val="000000"/>
        </w:rPr>
        <w:t>ЛОТ № 1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4"/>
        <w:gridCol w:w="2679"/>
        <w:gridCol w:w="2157"/>
        <w:gridCol w:w="1170"/>
        <w:gridCol w:w="1348"/>
        <w:gridCol w:w="1454"/>
      </w:tblGrid>
      <w:tr w:rsidR="009F66EF" w:rsidRPr="00EB436A" w:rsidTr="00ED0F6D">
        <w:trPr>
          <w:trHeight w:val="555"/>
        </w:trPr>
        <w:tc>
          <w:tcPr>
            <w:tcW w:w="834" w:type="dxa"/>
            <w:vMerge w:val="restart"/>
            <w:vAlign w:val="center"/>
          </w:tcPr>
          <w:p w:rsidR="009F66EF" w:rsidRPr="00EB436A" w:rsidRDefault="009F66EF" w:rsidP="006133F0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436A">
              <w:rPr>
                <w:rFonts w:ascii="Times New Roman" w:hAnsi="Times New Roman"/>
                <w:b w:val="0"/>
                <w:color w:val="000000"/>
              </w:rPr>
              <w:t xml:space="preserve">№ </w:t>
            </w:r>
          </w:p>
          <w:p w:rsidR="009F66EF" w:rsidRPr="00EB436A" w:rsidRDefault="009F66EF" w:rsidP="006133F0">
            <w:pPr>
              <w:jc w:val="center"/>
              <w:rPr>
                <w:rFonts w:ascii="Times New Roman" w:eastAsia="Arial Unicode MS" w:hAnsi="Times New Roman"/>
                <w:b w:val="0"/>
                <w:color w:val="000000"/>
              </w:rPr>
            </w:pPr>
            <w:r w:rsidRPr="00EB436A">
              <w:rPr>
                <w:rFonts w:ascii="Times New Roman" w:hAnsi="Times New Roman"/>
                <w:b w:val="0"/>
                <w:color w:val="000000"/>
              </w:rPr>
              <w:t>п/п</w:t>
            </w:r>
          </w:p>
        </w:tc>
        <w:tc>
          <w:tcPr>
            <w:tcW w:w="2679" w:type="dxa"/>
            <w:vMerge w:val="restart"/>
            <w:vAlign w:val="center"/>
          </w:tcPr>
          <w:p w:rsidR="009F66EF" w:rsidRPr="00EB436A" w:rsidRDefault="009F66EF" w:rsidP="006133F0">
            <w:pPr>
              <w:jc w:val="center"/>
              <w:rPr>
                <w:rFonts w:ascii="Times New Roman" w:eastAsia="Arial Unicode MS" w:hAnsi="Times New Roman"/>
                <w:b w:val="0"/>
                <w:color w:val="000000"/>
              </w:rPr>
            </w:pPr>
            <w:r w:rsidRPr="00EB436A">
              <w:rPr>
                <w:rFonts w:ascii="Times New Roman" w:hAnsi="Times New Roman"/>
                <w:b w:val="0"/>
                <w:color w:val="000000"/>
              </w:rPr>
              <w:t>Адрес</w:t>
            </w:r>
          </w:p>
        </w:tc>
        <w:tc>
          <w:tcPr>
            <w:tcW w:w="2157" w:type="dxa"/>
            <w:vMerge w:val="restart"/>
            <w:vAlign w:val="center"/>
          </w:tcPr>
          <w:p w:rsidR="009F66EF" w:rsidRPr="00EB436A" w:rsidRDefault="009F66EF" w:rsidP="006133F0">
            <w:pPr>
              <w:jc w:val="center"/>
              <w:rPr>
                <w:rFonts w:ascii="Times New Roman" w:eastAsia="Arial Unicode MS" w:hAnsi="Times New Roman"/>
                <w:b w:val="0"/>
                <w:color w:val="000000"/>
              </w:rPr>
            </w:pPr>
            <w:r w:rsidRPr="00EB436A">
              <w:rPr>
                <w:rFonts w:ascii="Times New Roman" w:hAnsi="Times New Roman"/>
                <w:b w:val="0"/>
                <w:color w:val="000000"/>
              </w:rPr>
              <w:t>Площадь кв.м</w:t>
            </w:r>
          </w:p>
        </w:tc>
        <w:tc>
          <w:tcPr>
            <w:tcW w:w="1170" w:type="dxa"/>
            <w:vMerge w:val="restart"/>
          </w:tcPr>
          <w:p w:rsidR="009F66EF" w:rsidRPr="00EB436A" w:rsidRDefault="009F66EF" w:rsidP="006133F0">
            <w:pPr>
              <w:jc w:val="center"/>
              <w:rPr>
                <w:rFonts w:ascii="Times New Roman" w:eastAsia="Arial Unicode MS" w:hAnsi="Times New Roman"/>
                <w:b w:val="0"/>
                <w:color w:val="000000"/>
              </w:rPr>
            </w:pPr>
            <w:r w:rsidRPr="00EB436A">
              <w:rPr>
                <w:rFonts w:ascii="Times New Roman" w:eastAsia="Arial Unicode MS" w:hAnsi="Times New Roman"/>
                <w:b w:val="0"/>
                <w:color w:val="000000"/>
              </w:rPr>
              <w:t>тариф за 1 кв.м</w:t>
            </w:r>
          </w:p>
        </w:tc>
        <w:tc>
          <w:tcPr>
            <w:tcW w:w="2802" w:type="dxa"/>
            <w:gridSpan w:val="2"/>
          </w:tcPr>
          <w:p w:rsidR="009F66EF" w:rsidRPr="00EB436A" w:rsidRDefault="009F66EF" w:rsidP="006133F0">
            <w:pPr>
              <w:jc w:val="center"/>
              <w:rPr>
                <w:rFonts w:ascii="Times New Roman" w:eastAsia="Arial Unicode MS" w:hAnsi="Times New Roman"/>
                <w:b w:val="0"/>
                <w:color w:val="000000"/>
              </w:rPr>
            </w:pPr>
            <w:r w:rsidRPr="00EB436A">
              <w:rPr>
                <w:rFonts w:ascii="Times New Roman" w:eastAsia="Arial Unicode MS" w:hAnsi="Times New Roman"/>
                <w:b w:val="0"/>
                <w:color w:val="000000"/>
              </w:rPr>
              <w:t>Стоимость услуг</w:t>
            </w:r>
          </w:p>
        </w:tc>
      </w:tr>
      <w:tr w:rsidR="009F66EF" w:rsidRPr="00EB436A" w:rsidTr="00ED0F6D">
        <w:trPr>
          <w:trHeight w:val="555"/>
        </w:trPr>
        <w:tc>
          <w:tcPr>
            <w:tcW w:w="0" w:type="auto"/>
            <w:vMerge/>
            <w:vAlign w:val="center"/>
          </w:tcPr>
          <w:p w:rsidR="009F66EF" w:rsidRPr="00EB436A" w:rsidRDefault="009F66EF" w:rsidP="006133F0">
            <w:pPr>
              <w:rPr>
                <w:rFonts w:ascii="Times New Roman" w:eastAsia="Arial Unicode MS" w:hAnsi="Times New Roman"/>
                <w:b w:val="0"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9F66EF" w:rsidRPr="00EB436A" w:rsidRDefault="009F66EF" w:rsidP="006133F0">
            <w:pPr>
              <w:rPr>
                <w:rFonts w:ascii="Times New Roman" w:eastAsia="Arial Unicode MS" w:hAnsi="Times New Roman"/>
                <w:b w:val="0"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9F66EF" w:rsidRPr="00EB436A" w:rsidRDefault="009F66EF" w:rsidP="006133F0">
            <w:pPr>
              <w:rPr>
                <w:rFonts w:ascii="Times New Roman" w:eastAsia="Arial Unicode MS" w:hAnsi="Times New Roman"/>
                <w:b w:val="0"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9F66EF" w:rsidRPr="00EB436A" w:rsidRDefault="009F66EF" w:rsidP="006133F0">
            <w:pPr>
              <w:rPr>
                <w:rFonts w:ascii="Times New Roman" w:eastAsia="Arial Unicode MS" w:hAnsi="Times New Roman"/>
                <w:b w:val="0"/>
                <w:color w:val="000000"/>
              </w:rPr>
            </w:pPr>
          </w:p>
        </w:tc>
        <w:tc>
          <w:tcPr>
            <w:tcW w:w="1348" w:type="dxa"/>
          </w:tcPr>
          <w:p w:rsidR="009F66EF" w:rsidRPr="00EB436A" w:rsidRDefault="009F66EF" w:rsidP="006133F0">
            <w:pPr>
              <w:jc w:val="center"/>
              <w:rPr>
                <w:rFonts w:ascii="Times New Roman" w:eastAsia="Arial Unicode MS" w:hAnsi="Times New Roman"/>
                <w:b w:val="0"/>
                <w:color w:val="000000"/>
              </w:rPr>
            </w:pPr>
            <w:r w:rsidRPr="00EB436A">
              <w:rPr>
                <w:rFonts w:ascii="Times New Roman" w:eastAsia="Arial Unicode MS" w:hAnsi="Times New Roman"/>
                <w:b w:val="0"/>
                <w:color w:val="000000"/>
              </w:rPr>
              <w:t>месяц</w:t>
            </w:r>
          </w:p>
        </w:tc>
        <w:tc>
          <w:tcPr>
            <w:tcW w:w="1454" w:type="dxa"/>
            <w:vAlign w:val="center"/>
          </w:tcPr>
          <w:p w:rsidR="009F66EF" w:rsidRPr="00EB436A" w:rsidRDefault="009F66EF" w:rsidP="006133F0">
            <w:pPr>
              <w:jc w:val="center"/>
              <w:rPr>
                <w:rFonts w:ascii="Times New Roman" w:eastAsia="Arial Unicode MS" w:hAnsi="Times New Roman"/>
                <w:b w:val="0"/>
                <w:color w:val="000000"/>
              </w:rPr>
            </w:pPr>
            <w:r w:rsidRPr="00EB436A">
              <w:rPr>
                <w:rFonts w:ascii="Times New Roman" w:eastAsia="Arial Unicode MS" w:hAnsi="Times New Roman"/>
                <w:b w:val="0"/>
                <w:color w:val="000000"/>
              </w:rPr>
              <w:t>Год</w:t>
            </w:r>
          </w:p>
          <w:p w:rsidR="009F66EF" w:rsidRPr="00EB436A" w:rsidRDefault="009F66EF" w:rsidP="006133F0">
            <w:pPr>
              <w:jc w:val="center"/>
              <w:rPr>
                <w:rFonts w:ascii="Times New Roman" w:eastAsia="Arial Unicode MS" w:hAnsi="Times New Roman"/>
                <w:b w:val="0"/>
                <w:color w:val="000000"/>
              </w:rPr>
            </w:pPr>
          </w:p>
        </w:tc>
      </w:tr>
      <w:tr w:rsidR="009F66EF" w:rsidRPr="00EB436A" w:rsidTr="00ED0F6D">
        <w:tc>
          <w:tcPr>
            <w:tcW w:w="834" w:type="dxa"/>
            <w:vAlign w:val="center"/>
          </w:tcPr>
          <w:p w:rsidR="009F66EF" w:rsidRPr="00EB436A" w:rsidRDefault="009F66EF" w:rsidP="006133F0">
            <w:pPr>
              <w:rPr>
                <w:rFonts w:ascii="Times New Roman" w:eastAsia="Arial Unicode MS" w:hAnsi="Times New Roman"/>
                <w:b w:val="0"/>
                <w:color w:val="000000"/>
              </w:rPr>
            </w:pPr>
            <w:r w:rsidRPr="00EB436A">
              <w:rPr>
                <w:rFonts w:ascii="Times New Roman" w:eastAsia="Arial Unicode MS" w:hAnsi="Times New Roman"/>
                <w:b w:val="0"/>
                <w:color w:val="000000"/>
              </w:rPr>
              <w:t>1</w:t>
            </w:r>
          </w:p>
        </w:tc>
        <w:tc>
          <w:tcPr>
            <w:tcW w:w="2679" w:type="dxa"/>
            <w:vAlign w:val="center"/>
          </w:tcPr>
          <w:p w:rsidR="009F66EF" w:rsidRPr="00EB436A" w:rsidRDefault="009F66EF" w:rsidP="006133F0">
            <w:pPr>
              <w:rPr>
                <w:rFonts w:ascii="Times New Roman" w:eastAsia="Arial Unicode MS" w:hAnsi="Times New Roman"/>
                <w:b w:val="0"/>
                <w:color w:val="000000"/>
              </w:rPr>
            </w:pPr>
            <w:r w:rsidRPr="00EB436A">
              <w:rPr>
                <w:rFonts w:ascii="Times New Roman" w:eastAsia="Arial Unicode MS" w:hAnsi="Times New Roman"/>
                <w:b w:val="0"/>
                <w:color w:val="000000"/>
              </w:rPr>
              <w:t>с.Моргауши, ул.Парковая, д.7</w:t>
            </w:r>
            <w:r>
              <w:rPr>
                <w:rFonts w:ascii="Times New Roman" w:eastAsia="Arial Unicode MS" w:hAnsi="Times New Roman"/>
                <w:b w:val="0"/>
                <w:color w:val="000000"/>
              </w:rPr>
              <w:t>А</w:t>
            </w:r>
          </w:p>
        </w:tc>
        <w:tc>
          <w:tcPr>
            <w:tcW w:w="2157" w:type="dxa"/>
            <w:vAlign w:val="center"/>
          </w:tcPr>
          <w:p w:rsidR="009F66EF" w:rsidRPr="00AA29A9" w:rsidRDefault="009F66EF" w:rsidP="006133F0">
            <w:pPr>
              <w:jc w:val="center"/>
              <w:rPr>
                <w:rFonts w:ascii="Times New Roman" w:eastAsia="Arial Unicode MS" w:hAnsi="Times New Roman"/>
                <w:b w:val="0"/>
                <w:color w:val="000000"/>
              </w:rPr>
            </w:pPr>
            <w:r>
              <w:rPr>
                <w:rFonts w:ascii="Times New Roman" w:eastAsia="Arial Unicode MS" w:hAnsi="Times New Roman"/>
                <w:b w:val="0"/>
                <w:color w:val="000000"/>
              </w:rPr>
              <w:t>921,6</w:t>
            </w:r>
          </w:p>
        </w:tc>
        <w:tc>
          <w:tcPr>
            <w:tcW w:w="1170" w:type="dxa"/>
            <w:vAlign w:val="center"/>
          </w:tcPr>
          <w:p w:rsidR="009F66EF" w:rsidRPr="00D4769C" w:rsidRDefault="009F66EF" w:rsidP="006133F0">
            <w:pPr>
              <w:jc w:val="center"/>
              <w:rPr>
                <w:rFonts w:ascii="Times New Roman" w:eastAsia="Arial Unicode MS" w:hAnsi="Times New Roman"/>
                <w:b w:val="0"/>
                <w:color w:val="000000"/>
              </w:rPr>
            </w:pPr>
            <w:r w:rsidRPr="00D4769C">
              <w:rPr>
                <w:rFonts w:ascii="Times New Roman" w:eastAsia="Arial Unicode MS" w:hAnsi="Times New Roman"/>
                <w:b w:val="0"/>
                <w:color w:val="000000"/>
              </w:rPr>
              <w:t>15,25</w:t>
            </w:r>
          </w:p>
        </w:tc>
        <w:tc>
          <w:tcPr>
            <w:tcW w:w="1348" w:type="dxa"/>
            <w:vAlign w:val="center"/>
          </w:tcPr>
          <w:p w:rsidR="009F66EF" w:rsidRPr="0014035D" w:rsidRDefault="009F66EF" w:rsidP="006133F0">
            <w:pPr>
              <w:jc w:val="center"/>
              <w:rPr>
                <w:rFonts w:ascii="Times New Roman" w:eastAsia="Arial Unicode MS" w:hAnsi="Times New Roman"/>
                <w:b w:val="0"/>
                <w:color w:val="000000"/>
              </w:rPr>
            </w:pPr>
            <w:r w:rsidRPr="0014035D">
              <w:rPr>
                <w:rFonts w:ascii="Times New Roman" w:eastAsia="Arial Unicode MS" w:hAnsi="Times New Roman"/>
                <w:b w:val="0"/>
                <w:color w:val="000000"/>
              </w:rPr>
              <w:t>14 054,4*</w:t>
            </w:r>
          </w:p>
        </w:tc>
        <w:tc>
          <w:tcPr>
            <w:tcW w:w="1454" w:type="dxa"/>
            <w:vAlign w:val="center"/>
          </w:tcPr>
          <w:p w:rsidR="009F66EF" w:rsidRPr="0014035D" w:rsidRDefault="009F66EF" w:rsidP="006133F0">
            <w:pPr>
              <w:jc w:val="center"/>
              <w:rPr>
                <w:rFonts w:ascii="Times New Roman" w:eastAsia="Arial Unicode MS" w:hAnsi="Times New Roman"/>
                <w:b w:val="0"/>
                <w:color w:val="000000"/>
              </w:rPr>
            </w:pPr>
            <w:r w:rsidRPr="0014035D">
              <w:rPr>
                <w:rFonts w:ascii="Times New Roman" w:eastAsia="Arial Unicode MS" w:hAnsi="Times New Roman"/>
                <w:b w:val="0"/>
                <w:color w:val="000000"/>
              </w:rPr>
              <w:t>168 652,8*</w:t>
            </w:r>
          </w:p>
        </w:tc>
      </w:tr>
      <w:tr w:rsidR="009F66EF" w:rsidRPr="00EB436A" w:rsidTr="00ED0F6D">
        <w:trPr>
          <w:trHeight w:val="315"/>
        </w:trPr>
        <w:tc>
          <w:tcPr>
            <w:tcW w:w="834" w:type="dxa"/>
            <w:vAlign w:val="center"/>
          </w:tcPr>
          <w:p w:rsidR="009F66EF" w:rsidRPr="00EB436A" w:rsidRDefault="009F66EF" w:rsidP="006133F0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679" w:type="dxa"/>
            <w:vAlign w:val="center"/>
          </w:tcPr>
          <w:p w:rsidR="009F66EF" w:rsidRPr="00ED0F6D" w:rsidRDefault="009F66EF" w:rsidP="006133F0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436A">
              <w:rPr>
                <w:rFonts w:ascii="Times New Roman" w:hAnsi="Times New Roman"/>
                <w:b w:val="0"/>
                <w:color w:val="000000"/>
                <w:lang w:val="en-US"/>
              </w:rPr>
              <w:t>Итого</w:t>
            </w:r>
            <w:r>
              <w:rPr>
                <w:rFonts w:ascii="Times New Roman" w:hAnsi="Times New Roman"/>
                <w:b w:val="0"/>
                <w:color w:val="000000"/>
              </w:rPr>
              <w:t>:</w:t>
            </w:r>
          </w:p>
        </w:tc>
        <w:tc>
          <w:tcPr>
            <w:tcW w:w="2157" w:type="dxa"/>
            <w:vAlign w:val="center"/>
          </w:tcPr>
          <w:p w:rsidR="009F66EF" w:rsidRPr="00AA29A9" w:rsidRDefault="009F66EF" w:rsidP="006133F0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921,6</w:t>
            </w:r>
          </w:p>
        </w:tc>
        <w:tc>
          <w:tcPr>
            <w:tcW w:w="1170" w:type="dxa"/>
            <w:vAlign w:val="center"/>
          </w:tcPr>
          <w:p w:rsidR="009F66EF" w:rsidRPr="00D4769C" w:rsidRDefault="009F66EF" w:rsidP="006133F0">
            <w:pPr>
              <w:jc w:val="center"/>
              <w:rPr>
                <w:rFonts w:ascii="Times New Roman" w:eastAsia="Arial Unicode MS" w:hAnsi="Times New Roman"/>
                <w:b w:val="0"/>
                <w:color w:val="000000"/>
              </w:rPr>
            </w:pPr>
            <w:r w:rsidRPr="00D4769C">
              <w:rPr>
                <w:rFonts w:ascii="Times New Roman" w:eastAsia="Arial Unicode MS" w:hAnsi="Times New Roman"/>
                <w:b w:val="0"/>
                <w:color w:val="000000"/>
              </w:rPr>
              <w:t>15,25</w:t>
            </w:r>
          </w:p>
        </w:tc>
        <w:tc>
          <w:tcPr>
            <w:tcW w:w="1348" w:type="dxa"/>
            <w:vAlign w:val="center"/>
          </w:tcPr>
          <w:p w:rsidR="009F66EF" w:rsidRPr="0014035D" w:rsidRDefault="009F66EF" w:rsidP="006133F0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14035D">
              <w:rPr>
                <w:rFonts w:ascii="Times New Roman" w:eastAsia="Arial Unicode MS" w:hAnsi="Times New Roman"/>
                <w:b w:val="0"/>
                <w:color w:val="000000"/>
              </w:rPr>
              <w:t>14 054,4</w:t>
            </w:r>
          </w:p>
        </w:tc>
        <w:tc>
          <w:tcPr>
            <w:tcW w:w="1454" w:type="dxa"/>
            <w:vAlign w:val="center"/>
          </w:tcPr>
          <w:p w:rsidR="009F66EF" w:rsidRPr="0014035D" w:rsidRDefault="009F66EF" w:rsidP="006133F0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14035D">
              <w:rPr>
                <w:rFonts w:ascii="Times New Roman" w:eastAsia="Arial Unicode MS" w:hAnsi="Times New Roman"/>
                <w:b w:val="0"/>
                <w:color w:val="000000"/>
              </w:rPr>
              <w:t>168 652,8</w:t>
            </w:r>
          </w:p>
        </w:tc>
      </w:tr>
    </w:tbl>
    <w:p w:rsidR="009F66EF" w:rsidRDefault="009F66EF" w:rsidP="009D59D2">
      <w:pPr>
        <w:pStyle w:val="ConsPlusNormal"/>
        <w:widowControl/>
        <w:jc w:val="both"/>
        <w:rPr>
          <w:sz w:val="18"/>
          <w:szCs w:val="18"/>
        </w:rPr>
      </w:pPr>
      <w:r w:rsidRPr="00ED0F6D">
        <w:rPr>
          <w:sz w:val="18"/>
          <w:szCs w:val="18"/>
        </w:rPr>
        <w:t>*в соответствии пункта 59 раздела 6 постановления Правительства РФ от 06.02.2006 №75 (ред. от 04.03.2015г.) «О порядке проведения органом местного самоуправления открытого конкурса по отбору управляющей организации для управления  многоквартирным домом».</w:t>
      </w:r>
    </w:p>
    <w:p w:rsidR="009F66EF" w:rsidRDefault="009F66EF" w:rsidP="009D59D2">
      <w:pPr>
        <w:pStyle w:val="ConsPlusNormal"/>
        <w:widowControl/>
        <w:jc w:val="both"/>
        <w:rPr>
          <w:sz w:val="18"/>
          <w:szCs w:val="18"/>
        </w:rPr>
      </w:pPr>
    </w:p>
    <w:p w:rsidR="009F66EF" w:rsidRPr="00ED0F6D" w:rsidRDefault="009F66EF" w:rsidP="009D59D2">
      <w:pPr>
        <w:pStyle w:val="ConsPlusNormal"/>
        <w:widowControl/>
        <w:jc w:val="both"/>
        <w:rPr>
          <w:sz w:val="18"/>
          <w:szCs w:val="18"/>
        </w:rPr>
      </w:pPr>
    </w:p>
    <w:p w:rsidR="009F66EF" w:rsidRPr="00201242" w:rsidRDefault="009F66EF" w:rsidP="000F1F31">
      <w:pPr>
        <w:pStyle w:val="ConsPlusNormal"/>
        <w:widowControl/>
        <w:jc w:val="both"/>
        <w:rPr>
          <w:b/>
          <w:szCs w:val="24"/>
        </w:rPr>
      </w:pPr>
      <w:r w:rsidRPr="00201242">
        <w:rPr>
          <w:b/>
          <w:szCs w:val="24"/>
        </w:rPr>
        <w:tab/>
        <w:t>Размер платы за содержание и ремонт жилого помещения в конкурсе (руб.)</w:t>
      </w:r>
    </w:p>
    <w:p w:rsidR="009F66EF" w:rsidRPr="00201242" w:rsidRDefault="009F66EF" w:rsidP="000F1F31">
      <w:pPr>
        <w:pStyle w:val="ConsPlusNormal"/>
        <w:widowControl/>
        <w:jc w:val="both"/>
        <w:rPr>
          <w:b/>
          <w:szCs w:val="24"/>
        </w:rPr>
      </w:pP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3"/>
        <w:gridCol w:w="3612"/>
        <w:gridCol w:w="1943"/>
        <w:gridCol w:w="1627"/>
        <w:gridCol w:w="1627"/>
      </w:tblGrid>
      <w:tr w:rsidR="009F66EF" w:rsidRPr="00201242" w:rsidTr="00130345">
        <w:trPr>
          <w:trHeight w:val="747"/>
          <w:jc w:val="center"/>
        </w:trPr>
        <w:tc>
          <w:tcPr>
            <w:tcW w:w="723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F66EF" w:rsidRPr="000F1F31" w:rsidRDefault="009F66EF" w:rsidP="00130345">
            <w:pPr>
              <w:jc w:val="center"/>
              <w:rPr>
                <w:rFonts w:ascii="Times New Roman" w:eastAsia="Arial Unicode MS" w:hAnsi="Times New Roman"/>
                <w:b w:val="0"/>
              </w:rPr>
            </w:pPr>
            <w:r w:rsidRPr="000F1F31">
              <w:rPr>
                <w:rFonts w:ascii="Times New Roman" w:hAnsi="Times New Roman"/>
                <w:b w:val="0"/>
              </w:rPr>
              <w:t>№ лота</w:t>
            </w:r>
          </w:p>
        </w:tc>
        <w:tc>
          <w:tcPr>
            <w:tcW w:w="3612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F66EF" w:rsidRPr="000F1F31" w:rsidRDefault="009F66EF" w:rsidP="00130345">
            <w:pPr>
              <w:jc w:val="center"/>
              <w:rPr>
                <w:rFonts w:ascii="Times New Roman" w:eastAsia="Arial Unicode MS" w:hAnsi="Times New Roman"/>
                <w:b w:val="0"/>
              </w:rPr>
            </w:pPr>
            <w:r w:rsidRPr="000F1F31">
              <w:rPr>
                <w:rFonts w:ascii="Times New Roman" w:hAnsi="Times New Roman"/>
                <w:b w:val="0"/>
              </w:rPr>
              <w:t>Адрес многоквартирного дома</w:t>
            </w:r>
          </w:p>
        </w:tc>
        <w:tc>
          <w:tcPr>
            <w:tcW w:w="1943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F66EF" w:rsidRPr="000F1F31" w:rsidRDefault="009F66EF" w:rsidP="00130345">
            <w:pPr>
              <w:jc w:val="center"/>
              <w:rPr>
                <w:rFonts w:ascii="Times New Roman" w:eastAsia="Arial Unicode MS" w:hAnsi="Times New Roman"/>
                <w:b w:val="0"/>
              </w:rPr>
            </w:pPr>
            <w:r w:rsidRPr="000F1F31">
              <w:rPr>
                <w:rFonts w:ascii="Times New Roman" w:hAnsi="Times New Roman"/>
                <w:b w:val="0"/>
              </w:rPr>
              <w:t>Размер платы за содержание и ремонт жилого помещения, руб. (в год)</w:t>
            </w:r>
          </w:p>
        </w:tc>
        <w:tc>
          <w:tcPr>
            <w:tcW w:w="1627" w:type="dxa"/>
          </w:tcPr>
          <w:p w:rsidR="009F66EF" w:rsidRPr="000F1F31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Цена договора (на 3 года)</w:t>
            </w:r>
            <w:r w:rsidRPr="000F1F31">
              <w:rPr>
                <w:rFonts w:ascii="Times New Roman" w:hAnsi="Times New Roman"/>
                <w:b w:val="0"/>
              </w:rPr>
              <w:t xml:space="preserve"> руб.</w:t>
            </w:r>
          </w:p>
        </w:tc>
        <w:tc>
          <w:tcPr>
            <w:tcW w:w="1627" w:type="dxa"/>
          </w:tcPr>
          <w:p w:rsidR="009F66EF" w:rsidRPr="000F1F31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  <w:r w:rsidRPr="000F1F31">
              <w:rPr>
                <w:rFonts w:ascii="Times New Roman" w:hAnsi="Times New Roman"/>
                <w:b w:val="0"/>
              </w:rPr>
              <w:t>Размер обеспечения заявок на участие в конкурсе, руб.</w:t>
            </w:r>
          </w:p>
        </w:tc>
      </w:tr>
      <w:tr w:rsidR="009F66EF" w:rsidRPr="00201242" w:rsidTr="00130345">
        <w:trPr>
          <w:trHeight w:val="264"/>
          <w:jc w:val="center"/>
        </w:trPr>
        <w:tc>
          <w:tcPr>
            <w:tcW w:w="72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F66EF" w:rsidRPr="000F1F31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  <w:r w:rsidRPr="000F1F31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361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F66EF" w:rsidRPr="000F1F31" w:rsidRDefault="009F66EF" w:rsidP="00130345">
            <w:pPr>
              <w:rPr>
                <w:rFonts w:ascii="Times New Roman" w:hAnsi="Times New Roman"/>
                <w:b w:val="0"/>
              </w:rPr>
            </w:pPr>
            <w:r w:rsidRPr="000F1F31">
              <w:rPr>
                <w:rFonts w:ascii="Times New Roman" w:hAnsi="Times New Roman"/>
                <w:b w:val="0"/>
              </w:rPr>
              <w:t xml:space="preserve">Чувашская Республика,  Моргаушский район, </w:t>
            </w:r>
          </w:p>
          <w:p w:rsidR="009F66EF" w:rsidRPr="000F1F31" w:rsidRDefault="009F66EF" w:rsidP="000F1F31">
            <w:pPr>
              <w:rPr>
                <w:rFonts w:ascii="Times New Roman" w:hAnsi="Times New Roman"/>
                <w:b w:val="0"/>
              </w:rPr>
            </w:pPr>
            <w:r w:rsidRPr="000F1F31">
              <w:rPr>
                <w:rFonts w:ascii="Times New Roman" w:eastAsia="Arial Unicode MS" w:hAnsi="Times New Roman"/>
                <w:b w:val="0"/>
                <w:color w:val="000000"/>
              </w:rPr>
              <w:t>с.</w:t>
            </w:r>
            <w:r>
              <w:rPr>
                <w:rFonts w:ascii="Times New Roman" w:eastAsia="Arial Unicode MS" w:hAnsi="Times New Roman"/>
                <w:b w:val="0"/>
                <w:color w:val="000000"/>
              </w:rPr>
              <w:t>Моргауши</w:t>
            </w:r>
            <w:r w:rsidRPr="000F1F31">
              <w:rPr>
                <w:rFonts w:ascii="Times New Roman" w:eastAsia="Arial Unicode MS" w:hAnsi="Times New Roman"/>
                <w:b w:val="0"/>
                <w:color w:val="000000"/>
              </w:rPr>
              <w:t>, ул.</w:t>
            </w:r>
            <w:r>
              <w:rPr>
                <w:rFonts w:ascii="Times New Roman" w:eastAsia="Arial Unicode MS" w:hAnsi="Times New Roman"/>
                <w:b w:val="0"/>
                <w:color w:val="000000"/>
              </w:rPr>
              <w:t>Парковая</w:t>
            </w:r>
            <w:r w:rsidRPr="000F1F31">
              <w:rPr>
                <w:rFonts w:ascii="Times New Roman" w:eastAsia="Arial Unicode MS" w:hAnsi="Times New Roman"/>
                <w:b w:val="0"/>
                <w:color w:val="000000"/>
              </w:rPr>
              <w:t>, д.</w:t>
            </w:r>
            <w:r>
              <w:rPr>
                <w:rFonts w:ascii="Times New Roman" w:eastAsia="Arial Unicode MS" w:hAnsi="Times New Roman"/>
                <w:b w:val="0"/>
                <w:color w:val="000000"/>
              </w:rPr>
              <w:t>7А</w:t>
            </w:r>
          </w:p>
        </w:tc>
        <w:tc>
          <w:tcPr>
            <w:tcW w:w="194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F66EF" w:rsidRPr="00E60673" w:rsidRDefault="009F66EF" w:rsidP="00130345">
            <w:pPr>
              <w:jc w:val="center"/>
              <w:rPr>
                <w:rFonts w:ascii="Times New Roman" w:eastAsia="Arial Unicode MS" w:hAnsi="Times New Roman"/>
                <w:b w:val="0"/>
                <w:color w:val="000000"/>
                <w:highlight w:val="yellow"/>
              </w:rPr>
            </w:pPr>
          </w:p>
          <w:p w:rsidR="009F66EF" w:rsidRPr="00E60673" w:rsidRDefault="009F66EF" w:rsidP="00130345">
            <w:pPr>
              <w:jc w:val="center"/>
              <w:rPr>
                <w:rFonts w:ascii="Times New Roman" w:eastAsia="Arial Unicode MS" w:hAnsi="Times New Roman"/>
                <w:b w:val="0"/>
                <w:color w:val="000000"/>
                <w:highlight w:val="yellow"/>
              </w:rPr>
            </w:pPr>
          </w:p>
          <w:p w:rsidR="009F66EF" w:rsidRPr="00E60673" w:rsidRDefault="009F66EF" w:rsidP="00130345">
            <w:pPr>
              <w:jc w:val="center"/>
              <w:rPr>
                <w:rFonts w:ascii="Times New Roman" w:eastAsia="Arial Unicode MS" w:hAnsi="Times New Roman"/>
                <w:b w:val="0"/>
                <w:color w:val="000000"/>
                <w:highlight w:val="yellow"/>
              </w:rPr>
            </w:pPr>
            <w:r w:rsidRPr="00910ED8">
              <w:rPr>
                <w:rFonts w:ascii="Times New Roman" w:eastAsia="Arial Unicode MS" w:hAnsi="Times New Roman"/>
                <w:b w:val="0"/>
                <w:color w:val="000000"/>
              </w:rPr>
              <w:t>168 652,8</w:t>
            </w:r>
          </w:p>
        </w:tc>
        <w:tc>
          <w:tcPr>
            <w:tcW w:w="162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9F66EF" w:rsidRPr="00E60673" w:rsidRDefault="009F66EF" w:rsidP="00CC309D">
            <w:pPr>
              <w:jc w:val="center"/>
              <w:rPr>
                <w:rFonts w:ascii="Times New Roman" w:hAnsi="Times New Roman"/>
                <w:b w:val="0"/>
                <w:highlight w:val="yellow"/>
              </w:rPr>
            </w:pPr>
            <w:r w:rsidRPr="00910ED8">
              <w:rPr>
                <w:rFonts w:ascii="Times New Roman" w:hAnsi="Times New Roman"/>
                <w:b w:val="0"/>
              </w:rPr>
              <w:t>505 958,4</w:t>
            </w:r>
          </w:p>
        </w:tc>
        <w:tc>
          <w:tcPr>
            <w:tcW w:w="1627" w:type="dxa"/>
          </w:tcPr>
          <w:p w:rsidR="009F66EF" w:rsidRPr="00E60673" w:rsidRDefault="009F66EF" w:rsidP="00130345">
            <w:pPr>
              <w:jc w:val="center"/>
              <w:rPr>
                <w:rFonts w:ascii="Times New Roman" w:hAnsi="Times New Roman"/>
                <w:b w:val="0"/>
                <w:highlight w:val="yellow"/>
              </w:rPr>
            </w:pPr>
          </w:p>
          <w:p w:rsidR="009F66EF" w:rsidRPr="00E60673" w:rsidRDefault="009F66EF" w:rsidP="00130345">
            <w:pPr>
              <w:jc w:val="center"/>
              <w:rPr>
                <w:rFonts w:ascii="Times New Roman" w:hAnsi="Times New Roman"/>
                <w:b w:val="0"/>
                <w:highlight w:val="yellow"/>
              </w:rPr>
            </w:pPr>
          </w:p>
          <w:p w:rsidR="009F66EF" w:rsidRPr="00E60673" w:rsidRDefault="009F66EF" w:rsidP="00130345">
            <w:pPr>
              <w:jc w:val="center"/>
              <w:rPr>
                <w:rFonts w:ascii="Times New Roman" w:hAnsi="Times New Roman"/>
                <w:b w:val="0"/>
                <w:highlight w:val="yellow"/>
              </w:rPr>
            </w:pPr>
            <w:r w:rsidRPr="00BF32BD">
              <w:rPr>
                <w:rFonts w:ascii="Times New Roman" w:hAnsi="Times New Roman"/>
                <w:b w:val="0"/>
              </w:rPr>
              <w:t>8432,64</w:t>
            </w:r>
          </w:p>
        </w:tc>
      </w:tr>
    </w:tbl>
    <w:p w:rsidR="009F66EF" w:rsidRDefault="009F66EF" w:rsidP="009D59D2">
      <w:pPr>
        <w:pStyle w:val="ConsPlusNormal"/>
        <w:widowControl/>
        <w:tabs>
          <w:tab w:val="left" w:pos="1215"/>
        </w:tabs>
        <w:jc w:val="both"/>
        <w:rPr>
          <w:bCs/>
          <w:szCs w:val="24"/>
        </w:rPr>
      </w:pPr>
    </w:p>
    <w:p w:rsidR="009F66EF" w:rsidRPr="00201242" w:rsidRDefault="009F66EF" w:rsidP="00EB436A">
      <w:pPr>
        <w:pStyle w:val="ConsPlusNormal"/>
        <w:widowControl/>
        <w:jc w:val="both"/>
        <w:rPr>
          <w:bCs/>
          <w:szCs w:val="24"/>
        </w:rPr>
      </w:pPr>
      <w:r w:rsidRPr="00201242">
        <w:rPr>
          <w:bCs/>
          <w:szCs w:val="24"/>
        </w:rPr>
        <w:t>Виды благоуст</w:t>
      </w:r>
      <w:r w:rsidRPr="00201242">
        <w:rPr>
          <w:bCs/>
          <w:szCs w:val="24"/>
        </w:rPr>
        <w:softHyphen/>
        <w:t>ройства:</w:t>
      </w:r>
    </w:p>
    <w:tbl>
      <w:tblPr>
        <w:tblW w:w="4989" w:type="pct"/>
        <w:jc w:val="center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5031"/>
        <w:gridCol w:w="3851"/>
      </w:tblGrid>
      <w:tr w:rsidR="009F66EF" w:rsidRPr="00201242" w:rsidTr="006133F0">
        <w:trPr>
          <w:cantSplit/>
          <w:trHeight w:val="721"/>
          <w:jc w:val="center"/>
        </w:trPr>
        <w:tc>
          <w:tcPr>
            <w:tcW w:w="326" w:type="pct"/>
            <w:vAlign w:val="center"/>
          </w:tcPr>
          <w:p w:rsidR="009F66EF" w:rsidRPr="00EB436A" w:rsidRDefault="009F66EF" w:rsidP="006133F0">
            <w:pPr>
              <w:pStyle w:val="ConsPlusNormal"/>
              <w:widowControl/>
              <w:jc w:val="center"/>
              <w:rPr>
                <w:bCs/>
                <w:szCs w:val="24"/>
              </w:rPr>
            </w:pPr>
            <w:r w:rsidRPr="00EB436A">
              <w:rPr>
                <w:bCs/>
                <w:szCs w:val="24"/>
              </w:rPr>
              <w:t>№ лота</w:t>
            </w:r>
          </w:p>
        </w:tc>
        <w:tc>
          <w:tcPr>
            <w:tcW w:w="2646" w:type="pct"/>
            <w:vAlign w:val="center"/>
          </w:tcPr>
          <w:p w:rsidR="009F66EF" w:rsidRPr="00EB436A" w:rsidRDefault="009F66EF" w:rsidP="006133F0">
            <w:pPr>
              <w:pStyle w:val="ConsPlusNormal"/>
              <w:widowControl/>
              <w:ind w:right="220"/>
              <w:jc w:val="center"/>
              <w:rPr>
                <w:bCs/>
                <w:szCs w:val="24"/>
              </w:rPr>
            </w:pPr>
            <w:r w:rsidRPr="00EB436A">
              <w:rPr>
                <w:bCs/>
                <w:szCs w:val="24"/>
              </w:rPr>
              <w:t>Адрес много</w:t>
            </w:r>
            <w:r w:rsidRPr="00EB436A">
              <w:rPr>
                <w:bCs/>
                <w:szCs w:val="24"/>
              </w:rPr>
              <w:softHyphen/>
              <w:t>ква</w:t>
            </w:r>
            <w:r w:rsidRPr="00EB436A">
              <w:rPr>
                <w:bCs/>
                <w:szCs w:val="24"/>
              </w:rPr>
              <w:softHyphen/>
              <w:t>р</w:t>
            </w:r>
            <w:r w:rsidRPr="00EB436A">
              <w:rPr>
                <w:bCs/>
                <w:szCs w:val="24"/>
              </w:rPr>
              <w:softHyphen/>
              <w:t>тирного дома</w:t>
            </w:r>
          </w:p>
        </w:tc>
        <w:tc>
          <w:tcPr>
            <w:tcW w:w="2028" w:type="pct"/>
            <w:vAlign w:val="center"/>
          </w:tcPr>
          <w:p w:rsidR="009F66EF" w:rsidRPr="00EB436A" w:rsidRDefault="009F66EF" w:rsidP="006133F0">
            <w:pPr>
              <w:pStyle w:val="ConsPlusNormal"/>
              <w:widowControl/>
              <w:ind w:right="220"/>
              <w:jc w:val="center"/>
              <w:rPr>
                <w:bCs/>
                <w:szCs w:val="24"/>
              </w:rPr>
            </w:pPr>
            <w:r w:rsidRPr="00EB436A">
              <w:rPr>
                <w:szCs w:val="24"/>
              </w:rPr>
              <w:t>Виды благоустройства</w:t>
            </w:r>
          </w:p>
        </w:tc>
      </w:tr>
      <w:tr w:rsidR="009F66EF" w:rsidRPr="00201242" w:rsidTr="006133F0">
        <w:trPr>
          <w:jc w:val="center"/>
        </w:trPr>
        <w:tc>
          <w:tcPr>
            <w:tcW w:w="326" w:type="pct"/>
            <w:vAlign w:val="center"/>
          </w:tcPr>
          <w:p w:rsidR="009F66EF" w:rsidRPr="00EB436A" w:rsidRDefault="009F66EF" w:rsidP="006133F0">
            <w:pPr>
              <w:jc w:val="center"/>
              <w:rPr>
                <w:rFonts w:ascii="Times New Roman" w:hAnsi="Times New Roman"/>
                <w:b w:val="0"/>
              </w:rPr>
            </w:pPr>
            <w:r w:rsidRPr="00EB436A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2646" w:type="pct"/>
            <w:vAlign w:val="center"/>
          </w:tcPr>
          <w:p w:rsidR="009F66EF" w:rsidRPr="00EB436A" w:rsidRDefault="009F66EF" w:rsidP="006133F0">
            <w:pPr>
              <w:rPr>
                <w:rFonts w:ascii="Times New Roman" w:hAnsi="Times New Roman"/>
                <w:b w:val="0"/>
              </w:rPr>
            </w:pPr>
            <w:r w:rsidRPr="00EB436A">
              <w:rPr>
                <w:rFonts w:ascii="Times New Roman" w:hAnsi="Times New Roman"/>
                <w:b w:val="0"/>
              </w:rPr>
              <w:t xml:space="preserve">Чувашская Республика,  Моргаушский район, </w:t>
            </w:r>
          </w:p>
          <w:p w:rsidR="009F66EF" w:rsidRPr="00EB436A" w:rsidRDefault="009F66EF" w:rsidP="006133F0">
            <w:pPr>
              <w:jc w:val="center"/>
              <w:rPr>
                <w:rFonts w:ascii="Times New Roman" w:hAnsi="Times New Roman"/>
                <w:b w:val="0"/>
              </w:rPr>
            </w:pPr>
            <w:r w:rsidRPr="00EB436A">
              <w:rPr>
                <w:rFonts w:ascii="Times New Roman" w:eastAsia="Arial Unicode MS" w:hAnsi="Times New Roman"/>
                <w:b w:val="0"/>
                <w:color w:val="000000"/>
              </w:rPr>
              <w:t>с.Моргауши, ул.Парковая, д.7</w:t>
            </w:r>
            <w:r>
              <w:rPr>
                <w:rFonts w:ascii="Times New Roman" w:eastAsia="Arial Unicode MS" w:hAnsi="Times New Roman"/>
                <w:b w:val="0"/>
                <w:color w:val="000000"/>
              </w:rPr>
              <w:t>А</w:t>
            </w:r>
          </w:p>
        </w:tc>
        <w:tc>
          <w:tcPr>
            <w:tcW w:w="2028" w:type="pct"/>
          </w:tcPr>
          <w:p w:rsidR="009F66EF" w:rsidRPr="00EB436A" w:rsidRDefault="009F66EF" w:rsidP="006133F0">
            <w:pPr>
              <w:pStyle w:val="ConsPlusNormal"/>
              <w:widowControl/>
              <w:ind w:left="769"/>
              <w:jc w:val="both"/>
              <w:rPr>
                <w:color w:val="000000"/>
                <w:szCs w:val="24"/>
              </w:rPr>
            </w:pPr>
            <w:r w:rsidRPr="00EB436A">
              <w:rPr>
                <w:color w:val="000000"/>
                <w:szCs w:val="24"/>
              </w:rPr>
              <w:t>Электроснабжение</w:t>
            </w:r>
          </w:p>
          <w:p w:rsidR="009F66EF" w:rsidRPr="00EB436A" w:rsidRDefault="009F66EF" w:rsidP="006133F0">
            <w:pPr>
              <w:pStyle w:val="ConsPlusNormal"/>
              <w:widowControl/>
              <w:ind w:left="769"/>
              <w:jc w:val="both"/>
              <w:rPr>
                <w:color w:val="000000"/>
                <w:szCs w:val="24"/>
              </w:rPr>
            </w:pPr>
            <w:r w:rsidRPr="00EB436A">
              <w:rPr>
                <w:color w:val="000000"/>
                <w:szCs w:val="24"/>
              </w:rPr>
              <w:t>водоснабжение</w:t>
            </w:r>
          </w:p>
          <w:p w:rsidR="009F66EF" w:rsidRPr="00EB436A" w:rsidRDefault="009F66EF" w:rsidP="006133F0">
            <w:pPr>
              <w:pStyle w:val="ConsPlusNormal"/>
              <w:widowControl/>
              <w:ind w:left="769"/>
              <w:jc w:val="both"/>
              <w:rPr>
                <w:color w:val="000000"/>
                <w:szCs w:val="24"/>
              </w:rPr>
            </w:pPr>
            <w:r w:rsidRPr="00EB436A">
              <w:rPr>
                <w:color w:val="000000"/>
                <w:szCs w:val="24"/>
              </w:rPr>
              <w:t>водоотведение</w:t>
            </w:r>
          </w:p>
          <w:p w:rsidR="009F66EF" w:rsidRPr="00EB436A" w:rsidRDefault="009F66EF" w:rsidP="006133F0">
            <w:pPr>
              <w:pStyle w:val="ConsPlusNormal"/>
              <w:widowControl/>
              <w:ind w:left="769"/>
              <w:jc w:val="both"/>
              <w:rPr>
                <w:color w:val="000000"/>
                <w:szCs w:val="24"/>
              </w:rPr>
            </w:pPr>
            <w:r w:rsidRPr="00EB436A">
              <w:rPr>
                <w:color w:val="000000"/>
                <w:szCs w:val="24"/>
              </w:rPr>
              <w:t xml:space="preserve">утилизация мусора </w:t>
            </w:r>
          </w:p>
          <w:p w:rsidR="009F66EF" w:rsidRPr="00EB436A" w:rsidRDefault="009F66EF" w:rsidP="006133F0">
            <w:pPr>
              <w:pStyle w:val="ConsPlusNormal"/>
              <w:widowControl/>
              <w:ind w:left="769"/>
              <w:jc w:val="both"/>
              <w:rPr>
                <w:color w:val="000000"/>
                <w:szCs w:val="24"/>
              </w:rPr>
            </w:pPr>
            <w:r w:rsidRPr="00EB436A">
              <w:rPr>
                <w:color w:val="000000"/>
                <w:szCs w:val="24"/>
              </w:rPr>
              <w:t>газоснабжения</w:t>
            </w:r>
          </w:p>
        </w:tc>
      </w:tr>
    </w:tbl>
    <w:p w:rsidR="009F66EF" w:rsidRPr="00C014B5" w:rsidRDefault="009F66EF" w:rsidP="00EB436A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014B5">
        <w:rPr>
          <w:rFonts w:ascii="Times New Roman" w:hAnsi="Times New Roman"/>
          <w:b w:val="0"/>
          <w:bCs/>
          <w:sz w:val="24"/>
          <w:szCs w:val="24"/>
        </w:rPr>
        <w:t>5. Перечень обязательных работ и услуг по содержанию и ремонту многоквартирного дома: </w:t>
      </w:r>
      <w:r w:rsidRPr="00C014B5">
        <w:rPr>
          <w:rFonts w:ascii="Times New Roman" w:hAnsi="Times New Roman"/>
          <w:b w:val="0"/>
          <w:sz w:val="24"/>
          <w:szCs w:val="24"/>
        </w:rPr>
        <w:t>подробная информация по наименованию обязательных работ и услуг по содержанию и ремонту многоквартирного дома, выполняемых (оказываемых) по договору управления многоквартирными домами, указана в конкурсной документации.</w:t>
      </w:r>
    </w:p>
    <w:p w:rsidR="009F66EF" w:rsidRPr="00C014B5" w:rsidRDefault="009F66EF" w:rsidP="00EB436A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014B5">
        <w:rPr>
          <w:rFonts w:ascii="Times New Roman" w:hAnsi="Times New Roman"/>
          <w:b w:val="0"/>
          <w:bCs/>
          <w:sz w:val="24"/>
          <w:szCs w:val="24"/>
        </w:rPr>
        <w:t>6. Размер платы за содержание и ремонт жилого помещения </w:t>
      </w:r>
      <w:r w:rsidRPr="00C014B5">
        <w:rPr>
          <w:rFonts w:ascii="Times New Roman" w:hAnsi="Times New Roman"/>
          <w:b w:val="0"/>
          <w:sz w:val="24"/>
          <w:szCs w:val="24"/>
        </w:rPr>
        <w:t>за 1 кв.м. общей площади в месяц –</w:t>
      </w:r>
      <w:r w:rsidRPr="00C014B5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15,25</w:t>
      </w:r>
      <w:r w:rsidRPr="0094202B">
        <w:rPr>
          <w:rFonts w:ascii="Times New Roman" w:hAnsi="Times New Roman"/>
          <w:b w:val="0"/>
          <w:sz w:val="24"/>
          <w:szCs w:val="24"/>
        </w:rPr>
        <w:t xml:space="preserve"> руб.</w:t>
      </w:r>
      <w:r w:rsidRPr="00C014B5">
        <w:rPr>
          <w:rFonts w:ascii="Times New Roman" w:hAnsi="Times New Roman"/>
          <w:b w:val="0"/>
          <w:sz w:val="24"/>
          <w:szCs w:val="24"/>
        </w:rPr>
        <w:t xml:space="preserve"> за </w:t>
      </w:r>
      <w:smartTag w:uri="urn:schemas-microsoft-com:office:smarttags" w:element="metricconverter">
        <w:smartTagPr>
          <w:attr w:name="ProductID" w:val="1 кв. м"/>
        </w:smartTagPr>
        <w:r w:rsidRPr="00C014B5">
          <w:rPr>
            <w:rFonts w:ascii="Times New Roman" w:hAnsi="Times New Roman"/>
            <w:b w:val="0"/>
            <w:sz w:val="24"/>
            <w:szCs w:val="24"/>
          </w:rPr>
          <w:t>1 кв. м</w:t>
        </w:r>
      </w:smartTag>
      <w:r w:rsidRPr="00C014B5">
        <w:rPr>
          <w:rFonts w:ascii="Times New Roman" w:hAnsi="Times New Roman"/>
          <w:b w:val="0"/>
          <w:sz w:val="24"/>
          <w:szCs w:val="24"/>
        </w:rPr>
        <w:t xml:space="preserve"> в месяц.</w:t>
      </w:r>
    </w:p>
    <w:p w:rsidR="009F66EF" w:rsidRPr="00C014B5" w:rsidRDefault="009F66EF" w:rsidP="00EB436A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014B5">
        <w:rPr>
          <w:rFonts w:ascii="Times New Roman" w:hAnsi="Times New Roman"/>
          <w:b w:val="0"/>
          <w:bCs/>
          <w:sz w:val="24"/>
          <w:szCs w:val="24"/>
        </w:rPr>
        <w:t>7. Перечень коммунальных услуг, предоставляемых управляющей организацией:</w:t>
      </w:r>
      <w:r w:rsidRPr="00C014B5">
        <w:rPr>
          <w:rFonts w:ascii="Times New Roman" w:hAnsi="Times New Roman"/>
          <w:b w:val="0"/>
          <w:sz w:val="24"/>
          <w:szCs w:val="24"/>
        </w:rPr>
        <w:t xml:space="preserve"> холодное водоснабжение,  </w:t>
      </w:r>
      <w:r>
        <w:rPr>
          <w:rFonts w:ascii="Times New Roman" w:hAnsi="Times New Roman"/>
          <w:b w:val="0"/>
          <w:sz w:val="24"/>
          <w:szCs w:val="24"/>
        </w:rPr>
        <w:t>водоотведение, электроснабжение, утилизация мусора.</w:t>
      </w:r>
    </w:p>
    <w:p w:rsidR="009F66EF" w:rsidRDefault="009F66EF" w:rsidP="00EB436A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b w:val="0"/>
        </w:rPr>
      </w:pPr>
      <w:r w:rsidRPr="00C014B5">
        <w:rPr>
          <w:rFonts w:ascii="Times New Roman" w:hAnsi="Times New Roman"/>
          <w:b w:val="0"/>
          <w:bCs/>
          <w:sz w:val="24"/>
          <w:szCs w:val="24"/>
        </w:rPr>
        <w:t>8. Срок, место и порядок предоставления конкурсной документации: </w:t>
      </w:r>
      <w:r w:rsidRPr="00C014B5">
        <w:rPr>
          <w:rFonts w:ascii="Times New Roman" w:hAnsi="Times New Roman"/>
          <w:b w:val="0"/>
          <w:sz w:val="24"/>
          <w:szCs w:val="24"/>
        </w:rPr>
        <w:t xml:space="preserve">конкурсная документация выдается на бумажном или электронном носителе заинтересованному лицу по его письменному заявлению ежедневно (в течение срока подачи заявок) с 08 час. 00 мин. до 12 час. 00 мин. и с 13 час. 00 мин. до 17 час. 00 мин., кроме выходных и праздничных дней, по адресу: </w:t>
      </w:r>
      <w:r w:rsidRPr="00EB436A">
        <w:rPr>
          <w:rFonts w:ascii="Times New Roman" w:hAnsi="Times New Roman"/>
          <w:b w:val="0"/>
        </w:rPr>
        <w:t>429530,Чувашская Республика, Моргаушский район, с.Моргауши, ул.Мира, д.6</w:t>
      </w:r>
      <w:r>
        <w:rPr>
          <w:rFonts w:ascii="Times New Roman" w:hAnsi="Times New Roman"/>
          <w:b w:val="0"/>
        </w:rPr>
        <w:t>, каб.207 тел.номер.:</w:t>
      </w:r>
      <w:r w:rsidRPr="00EB436A">
        <w:rPr>
          <w:rFonts w:ascii="Times New Roman" w:hAnsi="Times New Roman"/>
          <w:b w:val="0"/>
        </w:rPr>
        <w:t xml:space="preserve">8(83541) </w:t>
      </w:r>
      <w:r>
        <w:rPr>
          <w:rFonts w:ascii="Times New Roman" w:hAnsi="Times New Roman"/>
          <w:b w:val="0"/>
        </w:rPr>
        <w:t>62-4-39.</w:t>
      </w:r>
    </w:p>
    <w:p w:rsidR="009F66EF" w:rsidRPr="00C014B5" w:rsidRDefault="009F66EF" w:rsidP="00EB436A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014B5">
        <w:rPr>
          <w:rFonts w:ascii="Times New Roman" w:hAnsi="Times New Roman"/>
          <w:b w:val="0"/>
          <w:bCs/>
          <w:sz w:val="24"/>
          <w:szCs w:val="24"/>
        </w:rPr>
        <w:lastRenderedPageBreak/>
        <w:t>Размер, порядок и сроки внесения платы за предоставление документации:</w:t>
      </w:r>
      <w:r w:rsidRPr="00C014B5">
        <w:rPr>
          <w:rFonts w:ascii="Times New Roman" w:hAnsi="Times New Roman"/>
          <w:b w:val="0"/>
          <w:sz w:val="24"/>
          <w:szCs w:val="24"/>
        </w:rPr>
        <w:t> плата за предоставление конкурсной документации не взимается.</w:t>
      </w:r>
    </w:p>
    <w:p w:rsidR="009F66EF" w:rsidRPr="00C014B5" w:rsidRDefault="009F66EF" w:rsidP="00EB436A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014B5">
        <w:rPr>
          <w:rFonts w:ascii="Times New Roman" w:hAnsi="Times New Roman"/>
          <w:b w:val="0"/>
          <w:bCs/>
          <w:sz w:val="24"/>
          <w:szCs w:val="24"/>
        </w:rPr>
        <w:t>9. Место, порядок и срок подачи заявок:</w:t>
      </w:r>
      <w:r w:rsidRPr="00C014B5">
        <w:rPr>
          <w:rFonts w:ascii="Times New Roman" w:hAnsi="Times New Roman"/>
          <w:b w:val="0"/>
          <w:sz w:val="24"/>
          <w:szCs w:val="24"/>
        </w:rPr>
        <w:t xml:space="preserve"> прием заявок осуществляется по адресу: </w:t>
      </w:r>
      <w:r w:rsidRPr="00EB436A">
        <w:rPr>
          <w:rFonts w:ascii="Times New Roman" w:hAnsi="Times New Roman"/>
          <w:b w:val="0"/>
        </w:rPr>
        <w:t>429530,Чувашская Республика, Моргаушский район, с.Моргауши, ул.Мира, д.6, каб.</w:t>
      </w:r>
      <w:r>
        <w:rPr>
          <w:rFonts w:ascii="Times New Roman" w:hAnsi="Times New Roman"/>
          <w:b w:val="0"/>
        </w:rPr>
        <w:t>207</w:t>
      </w:r>
      <w:r w:rsidRPr="00EB436A">
        <w:rPr>
          <w:rFonts w:ascii="Times New Roman" w:hAnsi="Times New Roman"/>
          <w:b w:val="0"/>
        </w:rPr>
        <w:t>.</w:t>
      </w:r>
    </w:p>
    <w:p w:rsidR="009F66EF" w:rsidRPr="00C014B5" w:rsidRDefault="009F66EF" w:rsidP="00EB436A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014B5">
        <w:rPr>
          <w:rFonts w:ascii="Times New Roman" w:hAnsi="Times New Roman"/>
          <w:b w:val="0"/>
          <w:sz w:val="24"/>
          <w:szCs w:val="24"/>
        </w:rPr>
        <w:t xml:space="preserve"> Заявки подаются в письменной форме, в запечатанном конверте. Заявки принимаются со дня следующего после опубликования извещения </w:t>
      </w:r>
      <w:r w:rsidRPr="00760D6F">
        <w:rPr>
          <w:rFonts w:ascii="Times New Roman" w:hAnsi="Times New Roman"/>
          <w:b w:val="0"/>
          <w:sz w:val="24"/>
          <w:szCs w:val="24"/>
        </w:rPr>
        <w:t>с 1</w:t>
      </w:r>
      <w:r>
        <w:rPr>
          <w:rFonts w:ascii="Times New Roman" w:hAnsi="Times New Roman"/>
          <w:b w:val="0"/>
          <w:sz w:val="24"/>
          <w:szCs w:val="24"/>
        </w:rPr>
        <w:t>6</w:t>
      </w:r>
      <w:r w:rsidRPr="00760D6F">
        <w:rPr>
          <w:rFonts w:ascii="Times New Roman" w:hAnsi="Times New Roman"/>
          <w:b w:val="0"/>
          <w:sz w:val="24"/>
          <w:szCs w:val="24"/>
        </w:rPr>
        <w:t xml:space="preserve"> марта 2020г. по 1</w:t>
      </w:r>
      <w:r>
        <w:rPr>
          <w:rFonts w:ascii="Times New Roman" w:hAnsi="Times New Roman"/>
          <w:b w:val="0"/>
          <w:sz w:val="24"/>
          <w:szCs w:val="24"/>
        </w:rPr>
        <w:t>4</w:t>
      </w:r>
      <w:r w:rsidRPr="00760D6F">
        <w:rPr>
          <w:rFonts w:ascii="Times New Roman" w:hAnsi="Times New Roman"/>
          <w:b w:val="0"/>
          <w:sz w:val="24"/>
          <w:szCs w:val="24"/>
        </w:rPr>
        <w:t xml:space="preserve"> апреля 2020 года до 17 час. 00 мин. (время московское).</w:t>
      </w:r>
    </w:p>
    <w:p w:rsidR="009F66EF" w:rsidRPr="00C014B5" w:rsidRDefault="009F66EF" w:rsidP="00EB436A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014B5">
        <w:rPr>
          <w:rFonts w:ascii="Times New Roman" w:hAnsi="Times New Roman"/>
          <w:b w:val="0"/>
          <w:sz w:val="24"/>
          <w:szCs w:val="24"/>
        </w:rPr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9F66EF" w:rsidRPr="00C014B5" w:rsidRDefault="009F66EF" w:rsidP="00EB436A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014B5">
        <w:rPr>
          <w:rFonts w:ascii="Times New Roman" w:hAnsi="Times New Roman"/>
          <w:b w:val="0"/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которого указан в извещении о проведении конкурса, а также предоставлять коммунальные услуги.</w:t>
      </w:r>
    </w:p>
    <w:p w:rsidR="009F66EF" w:rsidRPr="00C014B5" w:rsidRDefault="009F66EF" w:rsidP="005D5167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014B5">
        <w:rPr>
          <w:rFonts w:ascii="Times New Roman" w:hAnsi="Times New Roman"/>
          <w:b w:val="0"/>
          <w:bCs/>
          <w:sz w:val="24"/>
          <w:szCs w:val="24"/>
        </w:rPr>
        <w:t xml:space="preserve">10. </w:t>
      </w:r>
      <w:r w:rsidRPr="00A50694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Место, дата и время вскрытия конвертов с заявками на участие в конкурсе, а также место, дата и время рассмотрения конкурсной комиссией заявок на участие в конкурсе: </w:t>
      </w:r>
      <w:r w:rsidRPr="00A50694">
        <w:rPr>
          <w:rFonts w:ascii="Times New Roman" w:hAnsi="Times New Roman"/>
          <w:b w:val="0"/>
          <w:sz w:val="24"/>
          <w:szCs w:val="24"/>
        </w:rPr>
        <w:t>429530,Чувашская Республика, Моргаушский район, с.Мор</w:t>
      </w:r>
      <w:r>
        <w:rPr>
          <w:rFonts w:ascii="Times New Roman" w:hAnsi="Times New Roman"/>
          <w:b w:val="0"/>
          <w:sz w:val="24"/>
          <w:szCs w:val="24"/>
        </w:rPr>
        <w:t>гауши, ул.Мира, д.6, каб.207  15</w:t>
      </w:r>
      <w:r w:rsidRPr="00760D6F">
        <w:rPr>
          <w:rFonts w:ascii="Times New Roman" w:hAnsi="Times New Roman"/>
          <w:b w:val="0"/>
          <w:sz w:val="24"/>
          <w:szCs w:val="24"/>
        </w:rPr>
        <w:t xml:space="preserve"> апреля 2020г. в  10 час. 00 мин. (время московское).</w:t>
      </w:r>
    </w:p>
    <w:p w:rsidR="009F66EF" w:rsidRPr="00C014B5" w:rsidRDefault="009F66EF" w:rsidP="00EB436A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014B5">
        <w:rPr>
          <w:rFonts w:ascii="Times New Roman" w:hAnsi="Times New Roman"/>
          <w:b w:val="0"/>
          <w:bCs/>
          <w:sz w:val="24"/>
          <w:szCs w:val="24"/>
        </w:rPr>
        <w:t xml:space="preserve">11. </w:t>
      </w:r>
      <w:r w:rsidRPr="00A50694">
        <w:rPr>
          <w:rFonts w:ascii="Times New Roman" w:hAnsi="Times New Roman"/>
          <w:b w:val="0"/>
          <w:bCs/>
          <w:sz w:val="24"/>
          <w:szCs w:val="24"/>
        </w:rPr>
        <w:t>Место, дата и время подведения итогов конкурса:</w:t>
      </w:r>
      <w:r w:rsidRPr="00A50694">
        <w:rPr>
          <w:rFonts w:ascii="Times New Roman" w:hAnsi="Times New Roman"/>
          <w:b w:val="0"/>
          <w:sz w:val="24"/>
          <w:szCs w:val="24"/>
        </w:rPr>
        <w:t> 429530,Чувашская Республика, Моргаушский район, с.Моргауши, ул.Мира, д.6, каб.207</w:t>
      </w:r>
      <w:r>
        <w:rPr>
          <w:rFonts w:ascii="Times New Roman" w:hAnsi="Times New Roman"/>
          <w:b w:val="0"/>
          <w:sz w:val="24"/>
          <w:szCs w:val="24"/>
        </w:rPr>
        <w:t xml:space="preserve"> 15 апреля </w:t>
      </w:r>
      <w:r w:rsidRPr="00760D6F">
        <w:rPr>
          <w:rFonts w:ascii="Times New Roman" w:hAnsi="Times New Roman"/>
          <w:b w:val="0"/>
          <w:sz w:val="24"/>
          <w:szCs w:val="24"/>
        </w:rPr>
        <w:t>2020г.  в  11 час. 00 мин. (время московское).</w:t>
      </w:r>
    </w:p>
    <w:p w:rsidR="009F66EF" w:rsidRPr="00422059" w:rsidRDefault="009F66EF" w:rsidP="00422059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50694">
        <w:rPr>
          <w:rFonts w:ascii="Times New Roman" w:hAnsi="Times New Roman"/>
          <w:b w:val="0"/>
          <w:bCs/>
          <w:sz w:val="24"/>
          <w:szCs w:val="24"/>
        </w:rPr>
        <w:t>12. Размер обеспечения заявки на участие в конкурсе: </w:t>
      </w:r>
      <w:r>
        <w:rPr>
          <w:rFonts w:ascii="Times New Roman" w:hAnsi="Times New Roman"/>
          <w:b w:val="0"/>
          <w:bCs/>
          <w:sz w:val="24"/>
          <w:szCs w:val="24"/>
        </w:rPr>
        <w:t>лот № 1</w:t>
      </w:r>
      <w:r w:rsidRPr="00BF32BD">
        <w:rPr>
          <w:rFonts w:ascii="Times New Roman" w:hAnsi="Times New Roman"/>
          <w:b w:val="0"/>
          <w:bCs/>
          <w:sz w:val="24"/>
          <w:szCs w:val="24"/>
        </w:rPr>
        <w:t>-</w:t>
      </w:r>
      <w:r w:rsidRPr="00BF32BD">
        <w:rPr>
          <w:rFonts w:ascii="Times New Roman" w:hAnsi="Times New Roman"/>
          <w:b w:val="0"/>
          <w:sz w:val="24"/>
          <w:szCs w:val="24"/>
        </w:rPr>
        <w:t xml:space="preserve"> </w:t>
      </w:r>
      <w:r w:rsidRPr="00BF32BD">
        <w:rPr>
          <w:rFonts w:ascii="Times New Roman" w:hAnsi="Times New Roman"/>
          <w:b w:val="0"/>
        </w:rPr>
        <w:t xml:space="preserve">8 432 </w:t>
      </w:r>
      <w:r w:rsidRPr="00BF32BD">
        <w:rPr>
          <w:rFonts w:ascii="Times New Roman" w:hAnsi="Times New Roman"/>
          <w:b w:val="0"/>
          <w:sz w:val="24"/>
          <w:szCs w:val="24"/>
        </w:rPr>
        <w:t>руб.64 коп.</w:t>
      </w:r>
    </w:p>
    <w:p w:rsidR="009F66EF" w:rsidRPr="00A50694" w:rsidRDefault="009F66EF" w:rsidP="00422059">
      <w:pPr>
        <w:shd w:val="clear" w:color="auto" w:fill="FFFFFF"/>
        <w:tabs>
          <w:tab w:val="num" w:pos="0"/>
        </w:tabs>
        <w:ind w:right="-1" w:firstLine="567"/>
        <w:rPr>
          <w:rFonts w:ascii="Times New Roman" w:hAnsi="Times New Roman"/>
          <w:b w:val="0"/>
          <w:spacing w:val="-15"/>
          <w:sz w:val="24"/>
          <w:szCs w:val="24"/>
        </w:rPr>
      </w:pPr>
      <w:r w:rsidRPr="00A50694">
        <w:rPr>
          <w:rFonts w:ascii="Times New Roman" w:hAnsi="Times New Roman"/>
          <w:b w:val="0"/>
          <w:sz w:val="24"/>
          <w:szCs w:val="24"/>
        </w:rPr>
        <w:t>13.</w:t>
      </w:r>
      <w:r w:rsidRPr="00A50694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A50694">
        <w:rPr>
          <w:rFonts w:ascii="Times New Roman" w:hAnsi="Times New Roman"/>
          <w:b w:val="0"/>
          <w:spacing w:val="-15"/>
          <w:sz w:val="24"/>
          <w:szCs w:val="24"/>
        </w:rPr>
        <w:t>Реквизиты счета для перечисления задатка:</w:t>
      </w:r>
    </w:p>
    <w:p w:rsidR="009F66EF" w:rsidRPr="00A50694" w:rsidRDefault="009F66EF" w:rsidP="00422059">
      <w:pPr>
        <w:shd w:val="clear" w:color="auto" w:fill="FFFFFF"/>
        <w:tabs>
          <w:tab w:val="num" w:pos="0"/>
        </w:tabs>
        <w:ind w:right="-1" w:firstLine="567"/>
        <w:rPr>
          <w:rFonts w:ascii="Times New Roman" w:hAnsi="Times New Roman"/>
          <w:b w:val="0"/>
          <w:color w:val="000000"/>
          <w:sz w:val="24"/>
          <w:szCs w:val="24"/>
        </w:rPr>
      </w:pPr>
      <w:r w:rsidRPr="00A50694">
        <w:rPr>
          <w:rFonts w:ascii="Times New Roman" w:hAnsi="Times New Roman"/>
          <w:b w:val="0"/>
          <w:spacing w:val="-15"/>
          <w:sz w:val="24"/>
          <w:szCs w:val="24"/>
        </w:rPr>
        <w:t xml:space="preserve">Администрация  </w:t>
      </w:r>
      <w:r w:rsidRPr="00A50694">
        <w:rPr>
          <w:rFonts w:ascii="Times New Roman" w:hAnsi="Times New Roman"/>
          <w:b w:val="0"/>
          <w:color w:val="000000"/>
          <w:sz w:val="24"/>
          <w:szCs w:val="24"/>
        </w:rPr>
        <w:t xml:space="preserve">  Моргаушский район Чувашская Республика,</w:t>
      </w:r>
    </w:p>
    <w:p w:rsidR="009F66EF" w:rsidRPr="00A50694" w:rsidRDefault="009F66EF" w:rsidP="00422059">
      <w:pPr>
        <w:shd w:val="clear" w:color="auto" w:fill="FFFFFF"/>
        <w:tabs>
          <w:tab w:val="num" w:pos="0"/>
        </w:tabs>
        <w:spacing w:line="276" w:lineRule="auto"/>
        <w:ind w:right="-38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50694">
        <w:rPr>
          <w:rFonts w:ascii="Times New Roman" w:hAnsi="Times New Roman"/>
          <w:b w:val="0"/>
          <w:bCs/>
          <w:color w:val="000000"/>
          <w:sz w:val="24"/>
          <w:szCs w:val="24"/>
        </w:rPr>
        <w:t>ИНН/КПП 2112001366/211201001</w:t>
      </w:r>
    </w:p>
    <w:p w:rsidR="009F66EF" w:rsidRPr="00A50694" w:rsidRDefault="009F66EF" w:rsidP="00422059">
      <w:pPr>
        <w:shd w:val="clear" w:color="auto" w:fill="FFFFFF"/>
        <w:tabs>
          <w:tab w:val="num" w:pos="0"/>
        </w:tabs>
        <w:spacing w:line="276" w:lineRule="auto"/>
        <w:ind w:firstLine="567"/>
        <w:jc w:val="both"/>
        <w:rPr>
          <w:rFonts w:ascii="Times New Roman" w:hAnsi="Times New Roman"/>
          <w:b w:val="0"/>
          <w:color w:val="000000"/>
          <w:spacing w:val="7"/>
          <w:sz w:val="24"/>
          <w:szCs w:val="24"/>
        </w:rPr>
      </w:pPr>
      <w:r w:rsidRPr="00A50694">
        <w:rPr>
          <w:rFonts w:ascii="Times New Roman" w:hAnsi="Times New Roman"/>
          <w:b w:val="0"/>
          <w:color w:val="000000"/>
          <w:spacing w:val="7"/>
          <w:sz w:val="24"/>
          <w:szCs w:val="24"/>
        </w:rPr>
        <w:t xml:space="preserve">Банковские реквизиты:  </w:t>
      </w:r>
    </w:p>
    <w:p w:rsidR="009F66EF" w:rsidRPr="00A50694" w:rsidRDefault="009F66EF" w:rsidP="00422059">
      <w:pPr>
        <w:shd w:val="clear" w:color="auto" w:fill="FFFFFF"/>
        <w:tabs>
          <w:tab w:val="num" w:pos="0"/>
        </w:tabs>
        <w:spacing w:line="276" w:lineRule="auto"/>
        <w:ind w:firstLine="567"/>
        <w:jc w:val="both"/>
        <w:rPr>
          <w:rFonts w:ascii="Times New Roman" w:hAnsi="Times New Roman"/>
          <w:b w:val="0"/>
          <w:color w:val="000000"/>
          <w:spacing w:val="7"/>
          <w:sz w:val="24"/>
          <w:szCs w:val="24"/>
        </w:rPr>
      </w:pPr>
      <w:r w:rsidRPr="00A50694">
        <w:rPr>
          <w:rFonts w:ascii="Times New Roman" w:hAnsi="Times New Roman"/>
          <w:b w:val="0"/>
          <w:color w:val="000000"/>
          <w:spacing w:val="7"/>
          <w:sz w:val="24"/>
          <w:szCs w:val="24"/>
        </w:rPr>
        <w:t>л/с 05153002030 в Управлении Федерального казначейства по Чувашской Республике</w:t>
      </w:r>
    </w:p>
    <w:p w:rsidR="009F66EF" w:rsidRPr="00A50694" w:rsidRDefault="009F66EF" w:rsidP="00422059">
      <w:pPr>
        <w:shd w:val="clear" w:color="auto" w:fill="FFFFFF"/>
        <w:tabs>
          <w:tab w:val="num" w:pos="0"/>
        </w:tabs>
        <w:spacing w:line="276" w:lineRule="auto"/>
        <w:ind w:firstLine="567"/>
        <w:jc w:val="both"/>
        <w:rPr>
          <w:rFonts w:ascii="Times New Roman" w:hAnsi="Times New Roman"/>
          <w:b w:val="0"/>
          <w:color w:val="000000"/>
          <w:spacing w:val="7"/>
          <w:sz w:val="24"/>
          <w:szCs w:val="24"/>
        </w:rPr>
      </w:pPr>
      <w:r w:rsidRPr="00A50694">
        <w:rPr>
          <w:rFonts w:ascii="Times New Roman" w:hAnsi="Times New Roman"/>
          <w:b w:val="0"/>
          <w:color w:val="000000"/>
          <w:spacing w:val="7"/>
          <w:sz w:val="24"/>
          <w:szCs w:val="24"/>
        </w:rPr>
        <w:t xml:space="preserve">р/сч 40302810097063000120 </w:t>
      </w:r>
    </w:p>
    <w:p w:rsidR="009F66EF" w:rsidRPr="00A50694" w:rsidRDefault="009F66EF" w:rsidP="00422059">
      <w:pPr>
        <w:shd w:val="clear" w:color="auto" w:fill="FFFFFF"/>
        <w:tabs>
          <w:tab w:val="num" w:pos="0"/>
        </w:tabs>
        <w:spacing w:line="276" w:lineRule="auto"/>
        <w:ind w:firstLine="567"/>
        <w:jc w:val="both"/>
        <w:rPr>
          <w:rFonts w:ascii="Times New Roman" w:hAnsi="Times New Roman"/>
          <w:b w:val="0"/>
          <w:color w:val="000000"/>
          <w:spacing w:val="7"/>
          <w:sz w:val="24"/>
          <w:szCs w:val="24"/>
        </w:rPr>
      </w:pPr>
      <w:r w:rsidRPr="00A50694">
        <w:rPr>
          <w:rFonts w:ascii="Times New Roman" w:hAnsi="Times New Roman"/>
          <w:b w:val="0"/>
          <w:color w:val="000000"/>
          <w:spacing w:val="7"/>
          <w:sz w:val="24"/>
          <w:szCs w:val="24"/>
        </w:rPr>
        <w:t>Отделен</w:t>
      </w:r>
      <w:r>
        <w:rPr>
          <w:rFonts w:ascii="Times New Roman" w:hAnsi="Times New Roman"/>
          <w:b w:val="0"/>
          <w:color w:val="000000"/>
          <w:spacing w:val="7"/>
          <w:sz w:val="24"/>
          <w:szCs w:val="24"/>
        </w:rPr>
        <w:t>ие - НБ Чувашская Республика г.</w:t>
      </w:r>
      <w:r w:rsidRPr="00A50694">
        <w:rPr>
          <w:rFonts w:ascii="Times New Roman" w:hAnsi="Times New Roman"/>
          <w:b w:val="0"/>
          <w:color w:val="000000"/>
          <w:spacing w:val="7"/>
          <w:sz w:val="24"/>
          <w:szCs w:val="24"/>
        </w:rPr>
        <w:t>Чебоксары</w:t>
      </w:r>
    </w:p>
    <w:p w:rsidR="009F66EF" w:rsidRPr="00A50694" w:rsidRDefault="009F66EF" w:rsidP="00422059">
      <w:pPr>
        <w:shd w:val="clear" w:color="auto" w:fill="FFFFFF"/>
        <w:tabs>
          <w:tab w:val="num" w:pos="0"/>
        </w:tabs>
        <w:spacing w:line="276" w:lineRule="auto"/>
        <w:ind w:firstLine="567"/>
        <w:jc w:val="both"/>
        <w:rPr>
          <w:rFonts w:ascii="Times New Roman" w:hAnsi="Times New Roman"/>
          <w:b w:val="0"/>
          <w:color w:val="000000"/>
          <w:spacing w:val="7"/>
          <w:sz w:val="24"/>
          <w:szCs w:val="24"/>
        </w:rPr>
      </w:pPr>
      <w:r w:rsidRPr="00A50694">
        <w:rPr>
          <w:rFonts w:ascii="Times New Roman" w:hAnsi="Times New Roman"/>
          <w:b w:val="0"/>
          <w:color w:val="000000"/>
          <w:spacing w:val="7"/>
          <w:sz w:val="24"/>
          <w:szCs w:val="24"/>
        </w:rPr>
        <w:t xml:space="preserve">БИК 049706001 </w:t>
      </w:r>
    </w:p>
    <w:p w:rsidR="009F66EF" w:rsidRPr="00A50694" w:rsidRDefault="009F66EF" w:rsidP="00422059">
      <w:pPr>
        <w:shd w:val="clear" w:color="auto" w:fill="FFFFFF"/>
        <w:tabs>
          <w:tab w:val="num" w:pos="0"/>
        </w:tabs>
        <w:spacing w:line="276" w:lineRule="auto"/>
        <w:ind w:firstLine="567"/>
        <w:jc w:val="both"/>
        <w:rPr>
          <w:rFonts w:ascii="Times New Roman" w:hAnsi="Times New Roman"/>
          <w:b w:val="0"/>
          <w:color w:val="000000"/>
          <w:spacing w:val="7"/>
          <w:sz w:val="24"/>
          <w:szCs w:val="24"/>
        </w:rPr>
      </w:pPr>
      <w:r w:rsidRPr="00A50694">
        <w:rPr>
          <w:rFonts w:ascii="Times New Roman" w:hAnsi="Times New Roman"/>
          <w:b w:val="0"/>
          <w:color w:val="000000"/>
          <w:spacing w:val="7"/>
          <w:sz w:val="24"/>
          <w:szCs w:val="24"/>
        </w:rPr>
        <w:t xml:space="preserve">ОГРН 1022102633475 </w:t>
      </w:r>
    </w:p>
    <w:p w:rsidR="009F66EF" w:rsidRPr="00A50694" w:rsidRDefault="009F66EF" w:rsidP="00422059">
      <w:pPr>
        <w:shd w:val="clear" w:color="auto" w:fill="FFFFFF"/>
        <w:tabs>
          <w:tab w:val="num" w:pos="0"/>
        </w:tabs>
        <w:spacing w:line="276" w:lineRule="auto"/>
        <w:ind w:firstLine="567"/>
        <w:jc w:val="both"/>
        <w:rPr>
          <w:rFonts w:ascii="Times New Roman" w:hAnsi="Times New Roman"/>
          <w:b w:val="0"/>
          <w:color w:val="000000"/>
          <w:spacing w:val="2"/>
          <w:sz w:val="24"/>
          <w:szCs w:val="24"/>
        </w:rPr>
      </w:pPr>
      <w:r w:rsidRPr="00A50694">
        <w:rPr>
          <w:rFonts w:ascii="Times New Roman" w:hAnsi="Times New Roman"/>
          <w:b w:val="0"/>
          <w:color w:val="000000"/>
          <w:spacing w:val="7"/>
          <w:sz w:val="24"/>
          <w:szCs w:val="24"/>
        </w:rPr>
        <w:t xml:space="preserve">ОКТМО 97632000  </w:t>
      </w:r>
      <w:r w:rsidRPr="00A50694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9F66EF" w:rsidRPr="00C014B5" w:rsidRDefault="009F66EF" w:rsidP="00EB436A">
      <w:pPr>
        <w:pStyle w:val="a4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9F66EF" w:rsidRPr="00C014B5" w:rsidRDefault="009F66EF" w:rsidP="00EB436A">
      <w:pPr>
        <w:pStyle w:val="a4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9F66EF" w:rsidRPr="00C014B5" w:rsidRDefault="009F66EF" w:rsidP="00EB436A">
      <w:pPr>
        <w:pStyle w:val="a4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9F66EF" w:rsidRPr="00C014B5" w:rsidRDefault="009F66EF" w:rsidP="00EB436A">
      <w:pPr>
        <w:pStyle w:val="a4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9F66EF" w:rsidRPr="00C014B5" w:rsidRDefault="009F66EF" w:rsidP="00EB436A">
      <w:pPr>
        <w:pStyle w:val="a4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9F66EF" w:rsidRDefault="009F66EF" w:rsidP="00EB436A">
      <w:pPr>
        <w:ind w:firstLine="567"/>
        <w:rPr>
          <w:rFonts w:ascii="Times New Roman" w:hAnsi="Times New Roman"/>
          <w:b w:val="0"/>
          <w:sz w:val="24"/>
          <w:szCs w:val="24"/>
        </w:rPr>
      </w:pPr>
    </w:p>
    <w:p w:rsidR="009F66EF" w:rsidRDefault="009F66EF" w:rsidP="00EB436A">
      <w:pPr>
        <w:ind w:firstLine="567"/>
        <w:rPr>
          <w:rFonts w:ascii="Times New Roman" w:hAnsi="Times New Roman"/>
          <w:b w:val="0"/>
          <w:sz w:val="24"/>
          <w:szCs w:val="24"/>
        </w:rPr>
      </w:pPr>
    </w:p>
    <w:p w:rsidR="009F66EF" w:rsidRDefault="009F66EF" w:rsidP="00EB436A">
      <w:pPr>
        <w:ind w:firstLine="567"/>
        <w:rPr>
          <w:rFonts w:ascii="Times New Roman" w:hAnsi="Times New Roman"/>
          <w:b w:val="0"/>
          <w:sz w:val="24"/>
          <w:szCs w:val="24"/>
        </w:rPr>
      </w:pPr>
    </w:p>
    <w:p w:rsidR="009F66EF" w:rsidRDefault="009F66EF" w:rsidP="00EB436A">
      <w:pPr>
        <w:ind w:firstLine="567"/>
        <w:rPr>
          <w:rFonts w:ascii="Times New Roman" w:hAnsi="Times New Roman"/>
          <w:b w:val="0"/>
          <w:sz w:val="24"/>
          <w:szCs w:val="24"/>
        </w:rPr>
      </w:pPr>
    </w:p>
    <w:p w:rsidR="009F66EF" w:rsidRDefault="009F66EF" w:rsidP="00EB436A">
      <w:pPr>
        <w:ind w:firstLine="567"/>
        <w:rPr>
          <w:rFonts w:ascii="Times New Roman" w:hAnsi="Times New Roman"/>
          <w:b w:val="0"/>
          <w:sz w:val="24"/>
          <w:szCs w:val="24"/>
        </w:rPr>
      </w:pPr>
    </w:p>
    <w:p w:rsidR="009F66EF" w:rsidRDefault="009F66EF" w:rsidP="00701023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9F66EF" w:rsidRDefault="009F66EF" w:rsidP="0070102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66EF" w:rsidRDefault="009F66EF" w:rsidP="00701023">
      <w:pPr>
        <w:pStyle w:val="ConsPlusNormal"/>
        <w:jc w:val="right"/>
        <w:outlineLvl w:val="0"/>
      </w:pPr>
      <w:r>
        <w:lastRenderedPageBreak/>
        <w:t>Приложение N 2</w:t>
      </w:r>
    </w:p>
    <w:p w:rsidR="009F66EF" w:rsidRDefault="009F66EF" w:rsidP="00701023">
      <w:pPr>
        <w:pStyle w:val="ConsPlusNormal"/>
        <w:jc w:val="right"/>
        <w:outlineLvl w:val="0"/>
      </w:pPr>
      <w:r>
        <w:t>Утверждено</w:t>
      </w:r>
    </w:p>
    <w:p w:rsidR="009F66EF" w:rsidRDefault="009F66EF" w:rsidP="00701023">
      <w:pPr>
        <w:pStyle w:val="ConsPlusNormal"/>
        <w:jc w:val="right"/>
      </w:pPr>
      <w:r>
        <w:t>постановлением администрации</w:t>
      </w:r>
    </w:p>
    <w:p w:rsidR="009F66EF" w:rsidRDefault="009F66EF" w:rsidP="00701023">
      <w:pPr>
        <w:pStyle w:val="ConsPlusNormal"/>
        <w:jc w:val="right"/>
      </w:pPr>
      <w:r>
        <w:t>Моргаушского района</w:t>
      </w:r>
    </w:p>
    <w:p w:rsidR="009F66EF" w:rsidRDefault="009F66EF" w:rsidP="006B48B2">
      <w:pPr>
        <w:pStyle w:val="ConsPlusNormal"/>
        <w:jc w:val="right"/>
      </w:pPr>
      <w:r>
        <w:t>от ______2020г. №____</w:t>
      </w:r>
    </w:p>
    <w:p w:rsidR="009F66EF" w:rsidRDefault="009F66EF" w:rsidP="00701023">
      <w:pPr>
        <w:pStyle w:val="a4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9F66EF" w:rsidRDefault="009F66EF" w:rsidP="0070102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66EF" w:rsidRDefault="009F66EF" w:rsidP="0070102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66EF" w:rsidRDefault="009F66EF" w:rsidP="0070102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66EF" w:rsidRDefault="009F66EF" w:rsidP="0070102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66EF" w:rsidRDefault="009F66EF" w:rsidP="0070102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66EF" w:rsidRDefault="009F66EF" w:rsidP="0070102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66EF" w:rsidRDefault="009F66EF" w:rsidP="0070102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66EF" w:rsidRDefault="009F66EF" w:rsidP="0070102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66EF" w:rsidRPr="00AF5234" w:rsidRDefault="009F66EF" w:rsidP="0070102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66EF" w:rsidRPr="00AF5234" w:rsidRDefault="009F66EF" w:rsidP="00701023">
      <w:pPr>
        <w:shd w:val="clear" w:color="auto" w:fill="FFFFFF"/>
        <w:jc w:val="center"/>
        <w:rPr>
          <w:rFonts w:ascii="Times New Roman" w:hAnsi="Times New Roman"/>
          <w:color w:val="000000"/>
          <w:sz w:val="32"/>
          <w:szCs w:val="32"/>
        </w:rPr>
      </w:pPr>
      <w:r w:rsidRPr="00AF5234">
        <w:rPr>
          <w:rFonts w:ascii="Times New Roman" w:hAnsi="Times New Roman"/>
          <w:color w:val="000000"/>
          <w:sz w:val="32"/>
          <w:szCs w:val="32"/>
        </w:rPr>
        <w:t>КОНКУРСНАЯ ДОКУМЕНТАЦИЯ</w:t>
      </w:r>
    </w:p>
    <w:p w:rsidR="009F66EF" w:rsidRPr="00AF5234" w:rsidRDefault="009F66EF" w:rsidP="00701023">
      <w:pPr>
        <w:shd w:val="clear" w:color="auto" w:fill="FFFFFF"/>
        <w:jc w:val="center"/>
        <w:rPr>
          <w:rFonts w:ascii="Times New Roman" w:hAnsi="Times New Roman"/>
          <w:color w:val="000000"/>
          <w:sz w:val="32"/>
          <w:szCs w:val="32"/>
        </w:rPr>
      </w:pPr>
      <w:r w:rsidRPr="00AF5234">
        <w:rPr>
          <w:rFonts w:ascii="Times New Roman" w:hAnsi="Times New Roman"/>
          <w:color w:val="000000"/>
          <w:sz w:val="32"/>
          <w:szCs w:val="32"/>
        </w:rPr>
        <w:t>открытого конкурса по отбору управляющей организации</w:t>
      </w:r>
    </w:p>
    <w:p w:rsidR="009F66EF" w:rsidRPr="00AF5234" w:rsidRDefault="009F66EF" w:rsidP="00701023">
      <w:pPr>
        <w:shd w:val="clear" w:color="auto" w:fill="FFFFFF"/>
        <w:jc w:val="center"/>
        <w:rPr>
          <w:rFonts w:ascii="Times New Roman" w:hAnsi="Times New Roman"/>
          <w:color w:val="000000"/>
          <w:sz w:val="32"/>
          <w:szCs w:val="32"/>
        </w:rPr>
      </w:pPr>
      <w:r w:rsidRPr="00AF5234">
        <w:rPr>
          <w:rFonts w:ascii="Times New Roman" w:hAnsi="Times New Roman"/>
          <w:color w:val="000000"/>
          <w:sz w:val="32"/>
          <w:szCs w:val="32"/>
        </w:rPr>
        <w:t>для управления многоквартирным домом</w:t>
      </w:r>
      <w:r>
        <w:rPr>
          <w:rFonts w:ascii="Times New Roman" w:hAnsi="Times New Roman"/>
          <w:color w:val="000000"/>
          <w:sz w:val="32"/>
          <w:szCs w:val="32"/>
        </w:rPr>
        <w:t xml:space="preserve"> по  ул. Парковая д.7А с. Моргауши Моргаушского района</w:t>
      </w:r>
    </w:p>
    <w:p w:rsidR="009F66EF" w:rsidRPr="00AF5234" w:rsidRDefault="009F66EF" w:rsidP="00701023">
      <w:pPr>
        <w:shd w:val="clear" w:color="auto" w:fill="FFFFFF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9F66EF" w:rsidRPr="00AF5234" w:rsidRDefault="009F66EF" w:rsidP="00701023">
      <w:pPr>
        <w:shd w:val="clear" w:color="auto" w:fill="FFFFFF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9F66EF" w:rsidRPr="00AF5234" w:rsidRDefault="009F66EF" w:rsidP="00701023">
      <w:pPr>
        <w:shd w:val="clear" w:color="auto" w:fill="FFFFFF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9F66EF" w:rsidRPr="00580675" w:rsidRDefault="009F66EF" w:rsidP="00701023">
      <w:pPr>
        <w:shd w:val="clear" w:color="auto" w:fill="FFFFFF"/>
        <w:spacing w:line="360" w:lineRule="auto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580675">
        <w:rPr>
          <w:rFonts w:ascii="Times New Roman" w:hAnsi="Times New Roman"/>
          <w:color w:val="000000"/>
          <w:sz w:val="28"/>
          <w:szCs w:val="28"/>
        </w:rPr>
        <w:t xml:space="preserve">Организатор конкурса: </w:t>
      </w:r>
      <w:r w:rsidRPr="00580675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bCs/>
          <w:sz w:val="28"/>
          <w:szCs w:val="28"/>
        </w:rPr>
        <w:t>Моргаушского</w:t>
      </w:r>
      <w:r w:rsidRPr="005806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района                             </w:t>
      </w:r>
      <w:r w:rsidRPr="00580675">
        <w:rPr>
          <w:rFonts w:ascii="Times New Roman" w:hAnsi="Times New Roman"/>
          <w:bCs/>
          <w:sz w:val="28"/>
          <w:szCs w:val="28"/>
        </w:rPr>
        <w:t>Чувашской Республики</w:t>
      </w:r>
    </w:p>
    <w:p w:rsidR="009F66EF" w:rsidRPr="00AF5234" w:rsidRDefault="009F66EF" w:rsidP="0070102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66EF" w:rsidRPr="00AF5234" w:rsidRDefault="009F66EF" w:rsidP="0070102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66EF" w:rsidRPr="00AF5234" w:rsidRDefault="009F66EF" w:rsidP="0070102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66EF" w:rsidRPr="00AF5234" w:rsidRDefault="009F66EF" w:rsidP="0070102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66EF" w:rsidRPr="00AF5234" w:rsidRDefault="009F66EF" w:rsidP="0070102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66EF" w:rsidRPr="00AF5234" w:rsidRDefault="009F66EF" w:rsidP="0070102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66EF" w:rsidRPr="00AF5234" w:rsidRDefault="009F66EF" w:rsidP="0070102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66EF" w:rsidRPr="00AF5234" w:rsidRDefault="009F66EF" w:rsidP="0070102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66EF" w:rsidRPr="00AF5234" w:rsidRDefault="009F66EF" w:rsidP="0070102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66EF" w:rsidRPr="00AF5234" w:rsidRDefault="009F66EF" w:rsidP="0070102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66EF" w:rsidRPr="00AF5234" w:rsidRDefault="009F66EF" w:rsidP="00701023">
      <w:pPr>
        <w:rPr>
          <w:rFonts w:ascii="Times New Roman" w:hAnsi="Times New Roman"/>
          <w:color w:val="000000"/>
          <w:sz w:val="24"/>
          <w:szCs w:val="24"/>
        </w:rPr>
      </w:pPr>
      <w:r w:rsidRPr="00AF5234">
        <w:rPr>
          <w:rFonts w:ascii="Times New Roman" w:hAnsi="Times New Roman"/>
          <w:color w:val="000000"/>
          <w:sz w:val="24"/>
          <w:szCs w:val="24"/>
        </w:rPr>
        <w:br w:type="page"/>
      </w:r>
      <w:r w:rsidRPr="00AF5234">
        <w:rPr>
          <w:rFonts w:ascii="Times New Roman" w:hAnsi="Times New Roman"/>
          <w:color w:val="000000"/>
          <w:sz w:val="24"/>
          <w:szCs w:val="24"/>
        </w:rPr>
        <w:lastRenderedPageBreak/>
        <w:t>Содержание конкурсной документации.</w:t>
      </w:r>
    </w:p>
    <w:tbl>
      <w:tblPr>
        <w:tblW w:w="0" w:type="auto"/>
        <w:tblLook w:val="01E0"/>
      </w:tblPr>
      <w:tblGrid>
        <w:gridCol w:w="648"/>
        <w:gridCol w:w="7740"/>
        <w:gridCol w:w="1027"/>
      </w:tblGrid>
      <w:tr w:rsidR="009F66EF" w:rsidRPr="00AF5234" w:rsidTr="006133F0">
        <w:tc>
          <w:tcPr>
            <w:tcW w:w="8388" w:type="dxa"/>
            <w:gridSpan w:val="2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Часть </w:t>
            </w:r>
            <w:r w:rsidRPr="00AF52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>. Конк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урс…………………………………………………………………….</w:t>
            </w:r>
          </w:p>
        </w:tc>
        <w:tc>
          <w:tcPr>
            <w:tcW w:w="1027" w:type="dxa"/>
          </w:tcPr>
          <w:p w:rsidR="009F66EF" w:rsidRPr="00AF5234" w:rsidRDefault="003713B4" w:rsidP="00CC30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9F66EF"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F66EF" w:rsidRPr="00AF5234" w:rsidTr="006133F0">
        <w:tc>
          <w:tcPr>
            <w:tcW w:w="648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40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>Общие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оложения…………………………………………………………</w:t>
            </w:r>
          </w:p>
        </w:tc>
        <w:tc>
          <w:tcPr>
            <w:tcW w:w="1027" w:type="dxa"/>
          </w:tcPr>
          <w:p w:rsidR="009F66EF" w:rsidRPr="00AF5234" w:rsidRDefault="003713B4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9F66EF"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9F66E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9F66EF" w:rsidRPr="00AF5234" w:rsidTr="006133F0">
        <w:tc>
          <w:tcPr>
            <w:tcW w:w="648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740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Законодательное регулирование……………………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</w:t>
            </w:r>
          </w:p>
        </w:tc>
        <w:tc>
          <w:tcPr>
            <w:tcW w:w="1027" w:type="dxa"/>
          </w:tcPr>
          <w:p w:rsidR="009F66EF" w:rsidRPr="00AF5234" w:rsidRDefault="003713B4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9F66EF" w:rsidRPr="00AF5234" w:rsidTr="006133F0">
        <w:tc>
          <w:tcPr>
            <w:tcW w:w="648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740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>Термины, используемые в конкурсной документации………………</w:t>
            </w:r>
          </w:p>
        </w:tc>
        <w:tc>
          <w:tcPr>
            <w:tcW w:w="1027" w:type="dxa"/>
          </w:tcPr>
          <w:p w:rsidR="009F66EF" w:rsidRPr="00AF5234" w:rsidRDefault="003713B4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9F66EF" w:rsidRPr="00AF5234" w:rsidTr="006133F0">
        <w:tc>
          <w:tcPr>
            <w:tcW w:w="648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7740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принципы проведения конкурса……………………………</w:t>
            </w:r>
          </w:p>
        </w:tc>
        <w:tc>
          <w:tcPr>
            <w:tcW w:w="1027" w:type="dxa"/>
          </w:tcPr>
          <w:p w:rsidR="009F66EF" w:rsidRPr="00AF5234" w:rsidRDefault="003713B4" w:rsidP="00CC30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9F66EF" w:rsidRPr="00AF5234" w:rsidTr="006133F0">
        <w:tc>
          <w:tcPr>
            <w:tcW w:w="648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7740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 конкурса……………………………………………………</w:t>
            </w:r>
          </w:p>
        </w:tc>
        <w:tc>
          <w:tcPr>
            <w:tcW w:w="1027" w:type="dxa"/>
          </w:tcPr>
          <w:p w:rsidR="009F66EF" w:rsidRPr="00AF5234" w:rsidRDefault="003713B4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F66EF" w:rsidRPr="00AF5234" w:rsidTr="006133F0">
        <w:tc>
          <w:tcPr>
            <w:tcW w:w="648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7740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претендентам на участие в конкурсе……………………</w:t>
            </w:r>
          </w:p>
        </w:tc>
        <w:tc>
          <w:tcPr>
            <w:tcW w:w="1027" w:type="dxa"/>
          </w:tcPr>
          <w:p w:rsidR="009F66EF" w:rsidRPr="00AF5234" w:rsidRDefault="003713B4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F66EF" w:rsidRPr="00AF5234" w:rsidTr="006133F0">
        <w:tc>
          <w:tcPr>
            <w:tcW w:w="648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7740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>Отказ в допуске к участию в конкурсе…………………………………</w:t>
            </w:r>
          </w:p>
        </w:tc>
        <w:tc>
          <w:tcPr>
            <w:tcW w:w="1027" w:type="dxa"/>
          </w:tcPr>
          <w:p w:rsidR="009F66EF" w:rsidRPr="00AF5234" w:rsidRDefault="003713B4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F66EF" w:rsidRPr="00AF5234" w:rsidTr="006133F0">
        <w:tc>
          <w:tcPr>
            <w:tcW w:w="648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40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>Конкурсная документация………………………………………………</w:t>
            </w:r>
          </w:p>
        </w:tc>
        <w:tc>
          <w:tcPr>
            <w:tcW w:w="1027" w:type="dxa"/>
          </w:tcPr>
          <w:p w:rsidR="009F66EF" w:rsidRPr="00AF5234" w:rsidRDefault="003713B4" w:rsidP="00CC30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9-10</w:t>
            </w:r>
          </w:p>
        </w:tc>
      </w:tr>
      <w:tr w:rsidR="009F66EF" w:rsidRPr="00AF5234" w:rsidTr="006133F0">
        <w:tc>
          <w:tcPr>
            <w:tcW w:w="648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740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конкурсной документации……………………………</w:t>
            </w:r>
          </w:p>
        </w:tc>
        <w:tc>
          <w:tcPr>
            <w:tcW w:w="1027" w:type="dxa"/>
          </w:tcPr>
          <w:p w:rsidR="009F66EF" w:rsidRPr="00AF5234" w:rsidRDefault="003713B4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9F66EF" w:rsidRPr="00AF5234" w:rsidTr="006133F0">
        <w:tc>
          <w:tcPr>
            <w:tcW w:w="648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740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>Разъяснение положений конкурсной документации…………………</w:t>
            </w:r>
          </w:p>
        </w:tc>
        <w:tc>
          <w:tcPr>
            <w:tcW w:w="1027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713B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F66EF" w:rsidRPr="00AF5234" w:rsidTr="006133F0">
        <w:tc>
          <w:tcPr>
            <w:tcW w:w="648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7740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>Внесение изменений в конкурсную документацию……………………</w:t>
            </w:r>
          </w:p>
        </w:tc>
        <w:tc>
          <w:tcPr>
            <w:tcW w:w="1027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713B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F66EF" w:rsidRPr="00AF5234" w:rsidTr="006133F0">
        <w:tc>
          <w:tcPr>
            <w:tcW w:w="648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7740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>Отказ от проведения конкурса…………………………………………</w:t>
            </w:r>
          </w:p>
        </w:tc>
        <w:tc>
          <w:tcPr>
            <w:tcW w:w="1027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713B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F66EF" w:rsidRPr="00AF5234" w:rsidTr="006133F0">
        <w:tc>
          <w:tcPr>
            <w:tcW w:w="648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40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>Порядок подачи и  рассмотрения заявок на участие в конкурсе……</w:t>
            </w:r>
          </w:p>
        </w:tc>
        <w:tc>
          <w:tcPr>
            <w:tcW w:w="1027" w:type="dxa"/>
          </w:tcPr>
          <w:p w:rsidR="009F66EF" w:rsidRPr="00AF5234" w:rsidRDefault="003713B4" w:rsidP="003713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9F66EF"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9F66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F66EF" w:rsidRPr="00AF5234" w:rsidTr="006133F0">
        <w:tc>
          <w:tcPr>
            <w:tcW w:w="648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740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содержанию и форме заявки на участие в конкурсе…</w:t>
            </w:r>
          </w:p>
        </w:tc>
        <w:tc>
          <w:tcPr>
            <w:tcW w:w="1027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713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F66EF" w:rsidRPr="00AF5234" w:rsidTr="006133F0">
        <w:tc>
          <w:tcPr>
            <w:tcW w:w="648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7740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>Подача заявок на участие в конкурсе……………………………………</w:t>
            </w:r>
          </w:p>
        </w:tc>
        <w:tc>
          <w:tcPr>
            <w:tcW w:w="1027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713B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F66EF" w:rsidRPr="00AF5234" w:rsidTr="006133F0">
        <w:tc>
          <w:tcPr>
            <w:tcW w:w="648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7740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>Порядок рассмотрения заявок на участие в конкурсе…………………</w:t>
            </w:r>
          </w:p>
        </w:tc>
        <w:tc>
          <w:tcPr>
            <w:tcW w:w="1027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713B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F66EF" w:rsidRPr="00AF5234" w:rsidTr="006133F0">
        <w:tc>
          <w:tcPr>
            <w:tcW w:w="648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40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>Порядок проведения конкурса……………………………………………</w:t>
            </w:r>
          </w:p>
        </w:tc>
        <w:tc>
          <w:tcPr>
            <w:tcW w:w="1027" w:type="dxa"/>
          </w:tcPr>
          <w:p w:rsidR="009F66EF" w:rsidRPr="00AF5234" w:rsidRDefault="003713B4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9F66EF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F66EF" w:rsidRPr="00AF5234" w:rsidTr="006133F0">
        <w:tc>
          <w:tcPr>
            <w:tcW w:w="648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40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 договора управления многоквартирным домом по результатам конкурса………………………………………………………</w:t>
            </w:r>
          </w:p>
        </w:tc>
        <w:tc>
          <w:tcPr>
            <w:tcW w:w="1027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66EF" w:rsidRPr="00AF5234" w:rsidRDefault="009F66EF" w:rsidP="000E7C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713B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F66EF" w:rsidRPr="00AF5234" w:rsidTr="006133F0">
        <w:tc>
          <w:tcPr>
            <w:tcW w:w="648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740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>Срок начала выполнения управляющей организацией, возникших по результатам конкурса обязательств…………………………………</w:t>
            </w:r>
          </w:p>
        </w:tc>
        <w:tc>
          <w:tcPr>
            <w:tcW w:w="1027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66EF" w:rsidRPr="00AF5234" w:rsidRDefault="009F66EF" w:rsidP="000E7C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713B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F66EF" w:rsidRPr="00AF5234" w:rsidTr="006133F0">
        <w:tc>
          <w:tcPr>
            <w:tcW w:w="648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740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обжалования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 конкурса…………………………..</w:t>
            </w:r>
            <w:r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7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713B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F66EF" w:rsidRPr="00AF5234" w:rsidTr="006133F0">
        <w:tc>
          <w:tcPr>
            <w:tcW w:w="8388" w:type="dxa"/>
            <w:gridSpan w:val="2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Часть </w:t>
            </w:r>
            <w:r w:rsidRPr="00AF52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Информационная карта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конкурса……………………………………</w:t>
            </w:r>
          </w:p>
        </w:tc>
        <w:tc>
          <w:tcPr>
            <w:tcW w:w="1027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66EF" w:rsidRPr="00AF5234" w:rsidRDefault="003713B4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9F66E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9F66EF" w:rsidRPr="00AF5234" w:rsidTr="006133F0">
        <w:tc>
          <w:tcPr>
            <w:tcW w:w="8388" w:type="dxa"/>
            <w:gridSpan w:val="2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r w:rsidRPr="00AF52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III.</w:t>
            </w:r>
            <w:r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часть……………………………………………………</w:t>
            </w:r>
          </w:p>
        </w:tc>
        <w:tc>
          <w:tcPr>
            <w:tcW w:w="1027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21-28</w:t>
            </w:r>
          </w:p>
        </w:tc>
      </w:tr>
      <w:tr w:rsidR="009F66EF" w:rsidRPr="00AF5234" w:rsidTr="006133F0">
        <w:tc>
          <w:tcPr>
            <w:tcW w:w="648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40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1. Перечень обязательных работ и услуг по содержанию и ремонту общего имущества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многоквартирном доме </w:t>
            </w:r>
          </w:p>
        </w:tc>
        <w:tc>
          <w:tcPr>
            <w:tcW w:w="1027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66EF" w:rsidRPr="00AF5234" w:rsidRDefault="003713B4" w:rsidP="003713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F66EF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F66EF" w:rsidRPr="00AF5234" w:rsidTr="006133F0">
        <w:tc>
          <w:tcPr>
            <w:tcW w:w="648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40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>. Акт о состоянии общего имущества многоквартирного дома, являющегося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бъектом конкурса…………</w:t>
            </w:r>
          </w:p>
        </w:tc>
        <w:tc>
          <w:tcPr>
            <w:tcW w:w="1027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66EF" w:rsidRPr="00AF5234" w:rsidRDefault="009F66EF" w:rsidP="003713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713B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  <w:r w:rsidR="003713B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F66EF" w:rsidRPr="00AF5234" w:rsidTr="006133F0">
        <w:tc>
          <w:tcPr>
            <w:tcW w:w="648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40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>. Образец заявки на участие в конкурсе по отбору управляющей организации для упра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вления многоквартирным домом……………………………</w:t>
            </w:r>
          </w:p>
        </w:tc>
        <w:tc>
          <w:tcPr>
            <w:tcW w:w="1027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66EF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66EF" w:rsidRPr="00AF5234" w:rsidRDefault="009F66EF" w:rsidP="003713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713B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3713B4" w:rsidRPr="00AF5234" w:rsidTr="006133F0">
        <w:tc>
          <w:tcPr>
            <w:tcW w:w="648" w:type="dxa"/>
          </w:tcPr>
          <w:p w:rsidR="003713B4" w:rsidRDefault="003713B4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40" w:type="dxa"/>
          </w:tcPr>
          <w:p w:rsidR="003713B4" w:rsidRPr="003713B4" w:rsidRDefault="003713B4" w:rsidP="003713B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Приложение 4. Расписка </w:t>
            </w:r>
            <w:r w:rsidRPr="003713B4">
              <w:rPr>
                <w:rFonts w:ascii="Times New Roman" w:hAnsi="Times New Roman"/>
                <w:bCs/>
                <w:sz w:val="24"/>
                <w:szCs w:val="24"/>
              </w:rPr>
              <w:t>о получении заявки на участие в конкурсе по отбору управляющей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713B4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организации для управления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  <w:r w:rsidRPr="003713B4">
              <w:rPr>
                <w:rFonts w:ascii="Times New Roman" w:hAnsi="Times New Roman"/>
                <w:bCs/>
                <w:sz w:val="24"/>
                <w:szCs w:val="24"/>
              </w:rPr>
              <w:t>ногоквартирным домом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…………………………………………………..</w:t>
            </w:r>
          </w:p>
          <w:p w:rsidR="003713B4" w:rsidRPr="00AF5234" w:rsidRDefault="003713B4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</w:tcPr>
          <w:p w:rsidR="003713B4" w:rsidRPr="00AF5234" w:rsidRDefault="003713B4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9F66EF" w:rsidRPr="00AF5234" w:rsidTr="006133F0">
        <w:tc>
          <w:tcPr>
            <w:tcW w:w="8388" w:type="dxa"/>
            <w:gridSpan w:val="2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Часть </w:t>
            </w:r>
            <w:r w:rsidRPr="00AF52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>. Проект договора управле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многоквартирным домом…………</w:t>
            </w:r>
          </w:p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</w:tcPr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66EF" w:rsidRPr="00AF5234" w:rsidRDefault="009F66EF" w:rsidP="006133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AF5234">
              <w:rPr>
                <w:rFonts w:ascii="Times New Roman" w:hAnsi="Times New Roman"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9F66EF" w:rsidRPr="00AF5234" w:rsidRDefault="009F66EF" w:rsidP="0070102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66EF" w:rsidRPr="00AF5234" w:rsidRDefault="009F66EF" w:rsidP="0070102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F523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66EF" w:rsidRPr="00AF5234" w:rsidRDefault="009F66EF" w:rsidP="0070102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66EF" w:rsidRPr="00AF5234" w:rsidRDefault="009F66EF" w:rsidP="0070102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66EF" w:rsidRPr="00AF5234" w:rsidRDefault="009F66EF" w:rsidP="0070102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66EF" w:rsidRPr="00AF5234" w:rsidRDefault="009F66EF" w:rsidP="0070102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66EF" w:rsidRPr="00AF5234" w:rsidRDefault="009F66EF" w:rsidP="0070102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66EF" w:rsidRPr="00AF5234" w:rsidRDefault="009F66EF" w:rsidP="0070102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66EF" w:rsidRPr="00AF5234" w:rsidRDefault="009F66EF" w:rsidP="0070102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66EF" w:rsidRPr="00AF5234" w:rsidRDefault="009F66EF" w:rsidP="009823BE">
      <w:pPr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AF5234">
        <w:rPr>
          <w:rFonts w:ascii="Times New Roman" w:hAnsi="Times New Roman"/>
          <w:color w:val="000000"/>
          <w:sz w:val="24"/>
          <w:szCs w:val="24"/>
        </w:rPr>
        <w:br w:type="page"/>
      </w:r>
      <w:r w:rsidRPr="00AF5234">
        <w:rPr>
          <w:rFonts w:ascii="Times New Roman" w:hAnsi="Times New Roman"/>
          <w:color w:val="000000"/>
          <w:sz w:val="24"/>
          <w:szCs w:val="24"/>
        </w:rPr>
        <w:lastRenderedPageBreak/>
        <w:t xml:space="preserve">ЧАСТЬ </w:t>
      </w:r>
      <w:r w:rsidRPr="00AF5234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AF5234">
        <w:rPr>
          <w:rFonts w:ascii="Times New Roman" w:hAnsi="Times New Roman"/>
          <w:color w:val="000000"/>
          <w:sz w:val="24"/>
          <w:szCs w:val="24"/>
        </w:rPr>
        <w:t>. КОНКУРС</w:t>
      </w:r>
    </w:p>
    <w:p w:rsidR="009F66EF" w:rsidRPr="00AF5234" w:rsidRDefault="009F66EF" w:rsidP="00701023">
      <w:p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3BE">
        <w:rPr>
          <w:rFonts w:ascii="Times New Roman" w:hAnsi="Times New Roman"/>
          <w:b w:val="0"/>
          <w:color w:val="000000"/>
          <w:sz w:val="24"/>
          <w:szCs w:val="24"/>
        </w:rPr>
        <w:t>1. Общие положения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3BE">
        <w:rPr>
          <w:rFonts w:ascii="Times New Roman" w:hAnsi="Times New Roman"/>
          <w:b w:val="0"/>
          <w:color w:val="000000"/>
          <w:sz w:val="24"/>
          <w:szCs w:val="24"/>
        </w:rPr>
        <w:t>1.1. Законодательное регулирование.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3BE">
        <w:rPr>
          <w:rFonts w:ascii="Times New Roman" w:hAnsi="Times New Roman"/>
          <w:b w:val="0"/>
          <w:color w:val="000000"/>
          <w:sz w:val="24"/>
          <w:szCs w:val="24"/>
        </w:rPr>
        <w:t xml:space="preserve">Настоящая конкурсная документация подготовлена в соответствии со следующими нормативными документами: 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3BE">
        <w:rPr>
          <w:rFonts w:ascii="Times New Roman" w:hAnsi="Times New Roman"/>
          <w:b w:val="0"/>
          <w:color w:val="000000"/>
          <w:sz w:val="24"/>
          <w:szCs w:val="24"/>
        </w:rPr>
        <w:t>- Гражданским кодексом Российской Федерации;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3BE">
        <w:rPr>
          <w:rFonts w:ascii="Times New Roman" w:hAnsi="Times New Roman"/>
          <w:b w:val="0"/>
          <w:color w:val="000000"/>
          <w:sz w:val="24"/>
          <w:szCs w:val="24"/>
        </w:rPr>
        <w:t>- Жилищным кодексом Российской Федерации;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3BE">
        <w:rPr>
          <w:rFonts w:ascii="Times New Roman" w:hAnsi="Times New Roman"/>
          <w:b w:val="0"/>
          <w:color w:val="000000"/>
          <w:sz w:val="24"/>
          <w:szCs w:val="24"/>
        </w:rPr>
        <w:t xml:space="preserve">- постановлением Правительства Российской Федерации от 06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 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3BE">
        <w:rPr>
          <w:rFonts w:ascii="Times New Roman" w:hAnsi="Times New Roman"/>
          <w:b w:val="0"/>
          <w:color w:val="000000"/>
          <w:sz w:val="24"/>
          <w:szCs w:val="24"/>
        </w:rPr>
        <w:t>1.2. Термины, используемые в конкурсной документации.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0" w:name="sub_10021"/>
      <w:bookmarkEnd w:id="0"/>
      <w:r w:rsidRPr="009823BE">
        <w:rPr>
          <w:rFonts w:ascii="Times New Roman" w:hAnsi="Times New Roman"/>
          <w:b w:val="0"/>
          <w:color w:val="000000"/>
          <w:sz w:val="24"/>
          <w:szCs w:val="24"/>
        </w:rPr>
        <w:t>конкурс –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конкурс;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1" w:name="sub_10022"/>
      <w:bookmarkStart w:id="2" w:name="sub_10023"/>
      <w:bookmarkEnd w:id="1"/>
      <w:bookmarkEnd w:id="2"/>
      <w:r w:rsidRPr="009823BE">
        <w:rPr>
          <w:rFonts w:ascii="Times New Roman" w:hAnsi="Times New Roman"/>
          <w:b w:val="0"/>
          <w:color w:val="000000"/>
          <w:sz w:val="24"/>
          <w:szCs w:val="24"/>
        </w:rPr>
        <w:t>предмет конкурса – право заключения договоров управления многоквартирным домом в отношении объекта конкурса;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3" w:name="sub_10024"/>
      <w:bookmarkEnd w:id="3"/>
      <w:r w:rsidRPr="009823BE">
        <w:rPr>
          <w:rFonts w:ascii="Times New Roman" w:hAnsi="Times New Roman"/>
          <w:b w:val="0"/>
          <w:color w:val="000000"/>
          <w:sz w:val="24"/>
          <w:szCs w:val="24"/>
        </w:rPr>
        <w:t>объект конкурса – общее имущество собственников помещений в многоквартирном доме, на право управления, которым проводится конкурс;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4" w:name="sub_10025"/>
      <w:bookmarkEnd w:id="4"/>
      <w:r w:rsidRPr="009823BE">
        <w:rPr>
          <w:rFonts w:ascii="Times New Roman" w:hAnsi="Times New Roman"/>
          <w:b w:val="0"/>
          <w:color w:val="000000"/>
          <w:sz w:val="24"/>
          <w:szCs w:val="24"/>
        </w:rPr>
        <w:t>размер платы за содержание и ремонт жилого помещения –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 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5" w:name="sub_10026"/>
      <w:bookmarkEnd w:id="5"/>
      <w:r w:rsidRPr="009823BE">
        <w:rPr>
          <w:rFonts w:ascii="Times New Roman" w:hAnsi="Times New Roman"/>
          <w:b w:val="0"/>
          <w:color w:val="000000"/>
          <w:sz w:val="24"/>
          <w:szCs w:val="24"/>
        </w:rPr>
        <w:t>организатор конкурса – администрация Моргаушского района Чувашской Республики;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6" w:name="sub_10027"/>
      <w:bookmarkEnd w:id="6"/>
      <w:r w:rsidRPr="009823BE">
        <w:rPr>
          <w:rFonts w:ascii="Times New Roman" w:hAnsi="Times New Roman"/>
          <w:b w:val="0"/>
          <w:color w:val="000000"/>
          <w:sz w:val="24"/>
          <w:szCs w:val="24"/>
        </w:rPr>
        <w:t>управляющая организация –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3BE">
        <w:rPr>
          <w:rFonts w:ascii="Times New Roman" w:hAnsi="Times New Roman"/>
          <w:b w:val="0"/>
          <w:color w:val="000000"/>
          <w:sz w:val="24"/>
          <w:szCs w:val="24"/>
        </w:rPr>
        <w:t>претендент –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3BE">
        <w:rPr>
          <w:rFonts w:ascii="Times New Roman" w:hAnsi="Times New Roman"/>
          <w:b w:val="0"/>
          <w:color w:val="000000"/>
          <w:sz w:val="24"/>
          <w:szCs w:val="24"/>
        </w:rPr>
        <w:t>участник конкурса – претендент, допущенный Конкурсной комиссией к участию в конкурсе;</w:t>
      </w:r>
    </w:p>
    <w:p w:rsidR="009F66EF" w:rsidRPr="009823BE" w:rsidRDefault="009F66EF" w:rsidP="009823BE">
      <w:pPr>
        <w:ind w:firstLine="567"/>
        <w:jc w:val="both"/>
        <w:rPr>
          <w:rFonts w:ascii="Calibri" w:hAnsi="Calibri"/>
          <w:b w:val="0"/>
          <w:color w:val="000000"/>
        </w:rPr>
      </w:pPr>
      <w:r w:rsidRPr="009823BE">
        <w:rPr>
          <w:rFonts w:ascii="Times New Roman" w:hAnsi="Times New Roman"/>
          <w:b w:val="0"/>
          <w:color w:val="000000"/>
          <w:sz w:val="24"/>
          <w:szCs w:val="24"/>
        </w:rPr>
        <w:t xml:space="preserve">официальный сайт – информация о конкурсе размещается Организатором конкурса на официальном сайте </w:t>
      </w:r>
      <w:r w:rsidRPr="009823BE">
        <w:rPr>
          <w:rFonts w:ascii="Times New Roman" w:hAnsi="Times New Roman"/>
          <w:b w:val="0"/>
          <w:bCs/>
          <w:sz w:val="24"/>
          <w:szCs w:val="24"/>
        </w:rPr>
        <w:t>Администрации Моргаушского района  Чувашской Республики http://gov.cap.ru/Structure.aspx?gov_id=71.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  <w:u w:val="single"/>
        </w:rPr>
      </w:pP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3BE">
        <w:rPr>
          <w:rFonts w:ascii="Times New Roman" w:hAnsi="Times New Roman"/>
          <w:b w:val="0"/>
          <w:color w:val="000000"/>
          <w:sz w:val="24"/>
          <w:szCs w:val="24"/>
        </w:rPr>
        <w:t>1.3. Основные принципы проведения конкурса.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7" w:name="sub_10041"/>
      <w:bookmarkEnd w:id="7"/>
      <w:r w:rsidRPr="009823BE">
        <w:rPr>
          <w:rFonts w:ascii="Times New Roman" w:hAnsi="Times New Roman"/>
          <w:b w:val="0"/>
          <w:color w:val="000000"/>
          <w:sz w:val="24"/>
          <w:szCs w:val="24"/>
        </w:rPr>
        <w:t>1) 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8" w:name="sub_10042"/>
      <w:bookmarkEnd w:id="8"/>
      <w:r w:rsidRPr="009823BE">
        <w:rPr>
          <w:rFonts w:ascii="Times New Roman" w:hAnsi="Times New Roman"/>
          <w:b w:val="0"/>
          <w:color w:val="000000"/>
          <w:sz w:val="24"/>
          <w:szCs w:val="24"/>
        </w:rPr>
        <w:t>2) добросовестная конкуренция;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9" w:name="sub_10043"/>
      <w:bookmarkEnd w:id="9"/>
      <w:r w:rsidRPr="009823BE">
        <w:rPr>
          <w:rFonts w:ascii="Times New Roman" w:hAnsi="Times New Roman"/>
          <w:b w:val="0"/>
          <w:color w:val="000000"/>
          <w:sz w:val="24"/>
          <w:szCs w:val="24"/>
        </w:rPr>
        <w:t xml:space="preserve">3) эффективное использование средств собственников помещений в многоквартирном доме в целях обеспечения благоприятных и безопасных условий </w:t>
      </w:r>
      <w:r w:rsidRPr="009823BE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>пользования помещениями в многоквартирном доме, надлежащего содержания общего имущества в многоквартирном доме, а также предоставления коммунальных услуг лицам, пользующимся помещениями в доме;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3BE">
        <w:rPr>
          <w:rFonts w:ascii="Times New Roman" w:hAnsi="Times New Roman"/>
          <w:b w:val="0"/>
          <w:color w:val="000000"/>
          <w:sz w:val="24"/>
          <w:szCs w:val="24"/>
        </w:rPr>
        <w:t>4) доступность информации о проведении конкурса и обеспечение открытости его проведения.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3BE">
        <w:rPr>
          <w:rFonts w:ascii="Times New Roman" w:hAnsi="Times New Roman"/>
          <w:b w:val="0"/>
          <w:color w:val="000000"/>
          <w:sz w:val="24"/>
          <w:szCs w:val="24"/>
        </w:rPr>
        <w:t>1.4. Организатор конкурса.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3BE">
        <w:rPr>
          <w:rFonts w:ascii="Times New Roman" w:hAnsi="Times New Roman"/>
          <w:b w:val="0"/>
          <w:color w:val="000000"/>
          <w:sz w:val="24"/>
          <w:szCs w:val="24"/>
        </w:rPr>
        <w:t xml:space="preserve">Организатор конкурса - </w:t>
      </w:r>
      <w:r w:rsidRPr="009823BE">
        <w:rPr>
          <w:rFonts w:ascii="Times New Roman" w:hAnsi="Times New Roman"/>
          <w:b w:val="0"/>
          <w:bCs/>
          <w:sz w:val="24"/>
          <w:szCs w:val="24"/>
        </w:rPr>
        <w:t xml:space="preserve">Администрация </w:t>
      </w:r>
      <w:r>
        <w:rPr>
          <w:rFonts w:ascii="Times New Roman" w:hAnsi="Times New Roman"/>
          <w:b w:val="0"/>
          <w:bCs/>
          <w:sz w:val="24"/>
          <w:szCs w:val="24"/>
        </w:rPr>
        <w:t>Моргаушского</w:t>
      </w:r>
      <w:r w:rsidRPr="009823BE">
        <w:rPr>
          <w:rFonts w:ascii="Times New Roman" w:hAnsi="Times New Roman"/>
          <w:b w:val="0"/>
          <w:bCs/>
          <w:sz w:val="24"/>
          <w:szCs w:val="24"/>
        </w:rPr>
        <w:t xml:space="preserve"> района  Чувашской Республики</w:t>
      </w:r>
      <w:r w:rsidRPr="009823BE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9F66EF" w:rsidRPr="009823BE" w:rsidRDefault="009F66EF" w:rsidP="009823BE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9823BE">
        <w:rPr>
          <w:rFonts w:ascii="Times New Roman" w:hAnsi="Times New Roman"/>
          <w:b w:val="0"/>
          <w:color w:val="000000"/>
          <w:sz w:val="24"/>
          <w:szCs w:val="24"/>
        </w:rPr>
        <w:t xml:space="preserve">Место нахождения: </w:t>
      </w:r>
      <w:r w:rsidRPr="00EB436A">
        <w:rPr>
          <w:rFonts w:ascii="Times New Roman" w:hAnsi="Times New Roman"/>
          <w:b w:val="0"/>
        </w:rPr>
        <w:t>429530,Чувашская Республика,</w:t>
      </w:r>
      <w:r>
        <w:rPr>
          <w:rFonts w:ascii="Times New Roman" w:hAnsi="Times New Roman"/>
          <w:b w:val="0"/>
        </w:rPr>
        <w:t xml:space="preserve"> Моргаушский район, с.Моргауши, </w:t>
      </w:r>
      <w:r w:rsidRPr="00EB436A">
        <w:rPr>
          <w:rFonts w:ascii="Times New Roman" w:hAnsi="Times New Roman"/>
          <w:b w:val="0"/>
        </w:rPr>
        <w:t>ул.Мира, д.6, каб.</w:t>
      </w:r>
      <w:r>
        <w:rPr>
          <w:rFonts w:ascii="Times New Roman" w:hAnsi="Times New Roman"/>
          <w:b w:val="0"/>
        </w:rPr>
        <w:t>207</w:t>
      </w:r>
      <w:r w:rsidRPr="00EB436A">
        <w:rPr>
          <w:rFonts w:ascii="Times New Roman" w:hAnsi="Times New Roman"/>
          <w:b w:val="0"/>
        </w:rPr>
        <w:t>.</w:t>
      </w:r>
    </w:p>
    <w:p w:rsidR="009F66EF" w:rsidRPr="009823BE" w:rsidRDefault="009F66EF" w:rsidP="009823BE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9823BE">
        <w:rPr>
          <w:rFonts w:ascii="Times New Roman" w:hAnsi="Times New Roman"/>
          <w:b w:val="0"/>
          <w:color w:val="000000"/>
          <w:sz w:val="24"/>
          <w:szCs w:val="24"/>
        </w:rPr>
        <w:t xml:space="preserve">Почтовый адрес: </w:t>
      </w:r>
      <w:r w:rsidRPr="00EB436A">
        <w:rPr>
          <w:rFonts w:ascii="Times New Roman" w:hAnsi="Times New Roman"/>
          <w:b w:val="0"/>
        </w:rPr>
        <w:t>429530,Чувашская Республика, Моргаушский район, с</w:t>
      </w:r>
      <w:r>
        <w:rPr>
          <w:rFonts w:ascii="Times New Roman" w:hAnsi="Times New Roman"/>
          <w:b w:val="0"/>
        </w:rPr>
        <w:t>.Моргауши, ул.Мира, д.6, каб.207</w:t>
      </w:r>
      <w:r w:rsidRPr="00EB436A">
        <w:rPr>
          <w:rFonts w:ascii="Times New Roman" w:hAnsi="Times New Roman"/>
          <w:b w:val="0"/>
        </w:rPr>
        <w:t>.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3BE">
        <w:rPr>
          <w:rFonts w:ascii="Times New Roman" w:hAnsi="Times New Roman"/>
          <w:b w:val="0"/>
          <w:color w:val="000000"/>
          <w:sz w:val="24"/>
          <w:szCs w:val="24"/>
        </w:rPr>
        <w:t xml:space="preserve">Адрес электронной почты: </w:t>
      </w:r>
      <w:hyperlink r:id="rId9" w:tooltip="Электронная почта" w:history="1">
        <w:r w:rsidRPr="00C014B5">
          <w:rPr>
            <w:rStyle w:val="a3"/>
            <w:rFonts w:ascii="Times New Roman" w:hAnsi="Times New Roman"/>
            <w:color w:val="auto"/>
          </w:rPr>
          <w:t>morgau_adm@cap.ru</w:t>
        </w:r>
      </w:hyperlink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3BE">
        <w:rPr>
          <w:rFonts w:ascii="Times New Roman" w:hAnsi="Times New Roman"/>
          <w:b w:val="0"/>
          <w:color w:val="000000"/>
          <w:sz w:val="24"/>
          <w:szCs w:val="24"/>
        </w:rPr>
        <w:t xml:space="preserve">Номер контактного телефона: </w:t>
      </w:r>
      <w:r w:rsidRPr="00EB436A">
        <w:rPr>
          <w:rFonts w:ascii="Times New Roman" w:hAnsi="Times New Roman"/>
          <w:b w:val="0"/>
        </w:rPr>
        <w:t xml:space="preserve">8(83541) </w:t>
      </w:r>
      <w:r>
        <w:rPr>
          <w:rFonts w:ascii="Times New Roman" w:hAnsi="Times New Roman"/>
          <w:b w:val="0"/>
        </w:rPr>
        <w:t>62-4-39.</w:t>
      </w:r>
    </w:p>
    <w:p w:rsidR="009F66EF" w:rsidRPr="009823BE" w:rsidRDefault="009F66EF" w:rsidP="009823BE">
      <w:pPr>
        <w:ind w:firstLine="567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3BE">
        <w:rPr>
          <w:rFonts w:ascii="Times New Roman" w:hAnsi="Times New Roman"/>
          <w:b w:val="0"/>
          <w:color w:val="000000"/>
          <w:sz w:val="24"/>
          <w:szCs w:val="24"/>
        </w:rPr>
        <w:t xml:space="preserve">1.5. Требования к претендентам на участие в конкурсе. 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F66EF" w:rsidRPr="002818B1" w:rsidRDefault="009F66EF" w:rsidP="002818B1">
      <w:pPr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bookmarkStart w:id="10" w:name="sub_10151"/>
      <w:bookmarkEnd w:id="10"/>
      <w:r w:rsidRPr="002818B1">
        <w:rPr>
          <w:rFonts w:ascii="Times New Roman" w:hAnsi="Times New Roman"/>
          <w:b w:val="0"/>
          <w:sz w:val="24"/>
          <w:szCs w:val="24"/>
        </w:rPr>
        <w:t>1.5.1. В настоящем конкурсе может принять участие любое юридическое лицо независимо от организационно-правовой формы или индивидуальный предприниматель имеющие лицензию на управление многоквартирными домами.</w:t>
      </w:r>
    </w:p>
    <w:p w:rsidR="009F66EF" w:rsidRPr="002818B1" w:rsidRDefault="009F66EF" w:rsidP="002818B1">
      <w:pPr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2818B1">
        <w:rPr>
          <w:rFonts w:ascii="Times New Roman" w:hAnsi="Times New Roman"/>
          <w:b w:val="0"/>
          <w:sz w:val="24"/>
          <w:szCs w:val="24"/>
        </w:rPr>
        <w:t>1.5.2. Претендентам устанавливаются следующие требования:</w:t>
      </w:r>
    </w:p>
    <w:p w:rsidR="009F66EF" w:rsidRPr="002818B1" w:rsidRDefault="009F66EF" w:rsidP="002818B1">
      <w:pPr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2818B1">
        <w:rPr>
          <w:rFonts w:ascii="Times New Roman" w:hAnsi="Times New Roman"/>
          <w:b w:val="0"/>
          <w:sz w:val="24"/>
          <w:szCs w:val="24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9F66EF" w:rsidRPr="002818B1" w:rsidRDefault="009F66EF" w:rsidP="002818B1">
      <w:pPr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2818B1">
        <w:rPr>
          <w:rFonts w:ascii="Times New Roman" w:hAnsi="Times New Roman"/>
          <w:b w:val="0"/>
          <w:sz w:val="24"/>
          <w:szCs w:val="24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9F66EF" w:rsidRPr="002818B1" w:rsidRDefault="009F66EF" w:rsidP="002818B1">
      <w:pPr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2818B1">
        <w:rPr>
          <w:rFonts w:ascii="Times New Roman" w:hAnsi="Times New Roman"/>
          <w:b w:val="0"/>
          <w:sz w:val="24"/>
          <w:szCs w:val="24"/>
        </w:rPr>
        <w:t>3) деятельность претендента не приостановлена в порядке, предусмотренном </w:t>
      </w:r>
      <w:hyperlink r:id="rId10" w:anchor="block_3012" w:history="1">
        <w:r w:rsidRPr="002818B1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</w:rPr>
          <w:t>Кодексом</w:t>
        </w:r>
      </w:hyperlink>
      <w:r w:rsidRPr="002818B1">
        <w:rPr>
          <w:rFonts w:ascii="Times New Roman" w:hAnsi="Times New Roman"/>
          <w:b w:val="0"/>
          <w:sz w:val="24"/>
          <w:szCs w:val="24"/>
        </w:rPr>
        <w:t> Российской Федерации об административных правонарушениях;</w:t>
      </w:r>
    </w:p>
    <w:p w:rsidR="009F66EF" w:rsidRPr="002818B1" w:rsidRDefault="009F66EF" w:rsidP="002818B1">
      <w:pPr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2818B1">
        <w:rPr>
          <w:rFonts w:ascii="Times New Roman" w:hAnsi="Times New Roman"/>
          <w:b w:val="0"/>
          <w:sz w:val="24"/>
          <w:szCs w:val="24"/>
        </w:rPr>
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 </w:t>
      </w:r>
      <w:hyperlink r:id="rId11" w:anchor="block_20019" w:history="1">
        <w:r w:rsidRPr="002818B1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</w:rPr>
          <w:t>законодательством</w:t>
        </w:r>
      </w:hyperlink>
      <w:r w:rsidRPr="002818B1">
        <w:rPr>
          <w:rFonts w:ascii="Times New Roman" w:hAnsi="Times New Roman"/>
          <w:b w:val="0"/>
          <w:sz w:val="24"/>
          <w:szCs w:val="24"/>
        </w:rPr>
        <w:t> Российской Федерации и решение по такой жалобе не вступило в силу;</w:t>
      </w:r>
    </w:p>
    <w:p w:rsidR="009F66EF" w:rsidRPr="002818B1" w:rsidRDefault="009F66EF" w:rsidP="002818B1">
      <w:pPr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2818B1">
        <w:rPr>
          <w:rFonts w:ascii="Times New Roman" w:hAnsi="Times New Roman"/>
          <w:b w:val="0"/>
          <w:sz w:val="24"/>
          <w:szCs w:val="24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9F66EF" w:rsidRPr="002818B1" w:rsidRDefault="009F66EF" w:rsidP="002818B1">
      <w:pPr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2818B1">
        <w:rPr>
          <w:rFonts w:ascii="Times New Roman" w:hAnsi="Times New Roman"/>
          <w:b w:val="0"/>
          <w:sz w:val="24"/>
          <w:szCs w:val="24"/>
        </w:rPr>
        <w:t xml:space="preserve"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</w:t>
      </w:r>
      <w:r w:rsidRPr="002818B1">
        <w:rPr>
          <w:rFonts w:ascii="Times New Roman" w:hAnsi="Times New Roman"/>
          <w:b w:val="0"/>
          <w:sz w:val="24"/>
          <w:szCs w:val="24"/>
        </w:rPr>
        <w:lastRenderedPageBreak/>
        <w:t>вскрытия конвертов с заявками на участие в конкурсе средства поступили на счет, указанный в конкурсной документации;</w:t>
      </w:r>
    </w:p>
    <w:p w:rsidR="009F66EF" w:rsidRPr="002818B1" w:rsidRDefault="009F66EF" w:rsidP="002818B1">
      <w:pPr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2818B1">
        <w:rPr>
          <w:rFonts w:ascii="Times New Roman" w:hAnsi="Times New Roman"/>
          <w:b w:val="0"/>
          <w:sz w:val="24"/>
          <w:szCs w:val="24"/>
        </w:rPr>
        <w:t>7) 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</w:r>
    </w:p>
    <w:p w:rsidR="009F66EF" w:rsidRPr="002818B1" w:rsidRDefault="009F66EF" w:rsidP="002818B1">
      <w:pPr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2818B1">
        <w:rPr>
          <w:rFonts w:ascii="Times New Roman" w:hAnsi="Times New Roman"/>
          <w:b w:val="0"/>
          <w:sz w:val="24"/>
          <w:szCs w:val="24"/>
        </w:rPr>
        <w:t>8) 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9F66EF" w:rsidRPr="002818B1" w:rsidRDefault="009F66EF" w:rsidP="002818B1">
      <w:pPr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2818B1">
        <w:rPr>
          <w:rFonts w:ascii="Times New Roman" w:hAnsi="Times New Roman"/>
          <w:b w:val="0"/>
          <w:sz w:val="24"/>
          <w:szCs w:val="24"/>
        </w:rPr>
        <w:t>1.5.3. Требования, указанные в настоящем разделе предъявляются ко всем претендентам. Организатор конкурса при проведении конкурса не вправе устанавливать иные требования к претендентам.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3BE">
        <w:rPr>
          <w:rFonts w:ascii="Times New Roman" w:hAnsi="Times New Roman"/>
          <w:b w:val="0"/>
          <w:color w:val="000000"/>
          <w:sz w:val="24"/>
          <w:szCs w:val="24"/>
        </w:rPr>
        <w:t>1.5.4. Проверка соответствия претендентов требованиям, указанным в пунктах настоящего раздела,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3BE">
        <w:rPr>
          <w:rFonts w:ascii="Times New Roman" w:hAnsi="Times New Roman"/>
          <w:b w:val="0"/>
          <w:color w:val="000000"/>
          <w:sz w:val="24"/>
          <w:szCs w:val="24"/>
        </w:rPr>
        <w:t>1.6. Отказ в допуске к участию в конкурсе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3BE">
        <w:rPr>
          <w:rFonts w:ascii="Times New Roman" w:hAnsi="Times New Roman"/>
          <w:b w:val="0"/>
          <w:color w:val="000000"/>
          <w:sz w:val="24"/>
          <w:szCs w:val="24"/>
        </w:rPr>
        <w:t>Основаниями для отказа в допуске к участию в конкурсе являются: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11" w:name="sub_10181"/>
      <w:bookmarkEnd w:id="11"/>
      <w:r w:rsidRPr="009823BE">
        <w:rPr>
          <w:rFonts w:ascii="Times New Roman" w:hAnsi="Times New Roman"/>
          <w:b w:val="0"/>
          <w:color w:val="000000"/>
          <w:sz w:val="24"/>
          <w:szCs w:val="24"/>
        </w:rPr>
        <w:t>а) непредставление документов определенных п.п. 3.1.2. пункта 3 настоящей Конкурсной документации, либо наличие в таких документах недостоверных сведений;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12" w:name="sub_10182"/>
      <w:bookmarkEnd w:id="12"/>
      <w:r w:rsidRPr="009823BE">
        <w:rPr>
          <w:rFonts w:ascii="Times New Roman" w:hAnsi="Times New Roman"/>
          <w:b w:val="0"/>
          <w:color w:val="000000"/>
          <w:sz w:val="24"/>
          <w:szCs w:val="24"/>
        </w:rPr>
        <w:t>б) несоответствие претендента требованиям, установленным п.п. 1.5. п. 1 настоящей Конкурсной документации;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3BE">
        <w:rPr>
          <w:rFonts w:ascii="Times New Roman" w:hAnsi="Times New Roman"/>
          <w:b w:val="0"/>
          <w:color w:val="000000"/>
          <w:sz w:val="24"/>
          <w:szCs w:val="24"/>
        </w:rPr>
        <w:t>в) несоответствие заявки на участие в конкурсе требованиям, установленным п.п. 3.1.1. - 3.1.2. п. 3 настоящей Конкурсной документации.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3BE">
        <w:rPr>
          <w:rFonts w:ascii="Times New Roman" w:hAnsi="Times New Roman"/>
          <w:b w:val="0"/>
          <w:color w:val="000000"/>
          <w:sz w:val="24"/>
          <w:szCs w:val="24"/>
        </w:rPr>
        <w:t>2. Конкурсная документация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3BE">
        <w:rPr>
          <w:rFonts w:ascii="Times New Roman" w:hAnsi="Times New Roman"/>
          <w:b w:val="0"/>
          <w:color w:val="000000"/>
          <w:sz w:val="24"/>
          <w:szCs w:val="24"/>
        </w:rPr>
        <w:t>2.1. Предоставление конкурсной документации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F66EF" w:rsidRPr="009823BE" w:rsidRDefault="009F66EF" w:rsidP="009823BE">
      <w:pPr>
        <w:tabs>
          <w:tab w:val="left" w:pos="1440"/>
          <w:tab w:val="left" w:pos="1620"/>
        </w:tabs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3BE">
        <w:rPr>
          <w:rFonts w:ascii="Times New Roman" w:hAnsi="Times New Roman"/>
          <w:b w:val="0"/>
          <w:color w:val="000000"/>
          <w:sz w:val="24"/>
          <w:szCs w:val="24"/>
        </w:rPr>
        <w:t>2.1.1. Предоставление конкурсной документации начинается после опубликования в официальном печатном издании и размещения на официальном сайте извещения о проведении конкурса.</w:t>
      </w:r>
    </w:p>
    <w:p w:rsidR="009F66EF" w:rsidRPr="009823BE" w:rsidRDefault="009F66EF" w:rsidP="009823BE">
      <w:pPr>
        <w:ind w:firstLine="567"/>
        <w:jc w:val="both"/>
        <w:rPr>
          <w:rFonts w:ascii="Calibri" w:hAnsi="Calibri"/>
          <w:b w:val="0"/>
          <w:color w:val="000000"/>
        </w:rPr>
      </w:pPr>
      <w:r w:rsidRPr="009823BE">
        <w:rPr>
          <w:rFonts w:ascii="Times New Roman" w:hAnsi="Times New Roman"/>
          <w:b w:val="0"/>
          <w:color w:val="000000"/>
          <w:sz w:val="24"/>
          <w:szCs w:val="24"/>
        </w:rPr>
        <w:t xml:space="preserve">2.1.2. Конкурсная документация размещена в электронном виде на официальном сайте </w:t>
      </w:r>
      <w:r w:rsidRPr="009823BE">
        <w:rPr>
          <w:rFonts w:ascii="Times New Roman" w:hAnsi="Times New Roman"/>
          <w:b w:val="0"/>
          <w:bCs/>
          <w:sz w:val="24"/>
          <w:szCs w:val="24"/>
        </w:rPr>
        <w:t xml:space="preserve">Администрация </w:t>
      </w:r>
      <w:r>
        <w:rPr>
          <w:rFonts w:ascii="Times New Roman" w:hAnsi="Times New Roman"/>
          <w:b w:val="0"/>
          <w:bCs/>
          <w:sz w:val="24"/>
          <w:szCs w:val="24"/>
        </w:rPr>
        <w:t>Моргаушского</w:t>
      </w:r>
      <w:r w:rsidRPr="009823BE">
        <w:rPr>
          <w:rFonts w:ascii="Times New Roman" w:hAnsi="Times New Roman"/>
          <w:b w:val="0"/>
          <w:bCs/>
          <w:sz w:val="24"/>
          <w:szCs w:val="24"/>
        </w:rPr>
        <w:t xml:space="preserve"> района  Чувашской Республики</w:t>
      </w:r>
      <w:r w:rsidRPr="009823BE">
        <w:rPr>
          <w:rFonts w:ascii="Times New Roman" w:hAnsi="Times New Roman"/>
          <w:b w:val="0"/>
          <w:color w:val="000000"/>
          <w:sz w:val="24"/>
          <w:szCs w:val="24"/>
        </w:rPr>
        <w:t xml:space="preserve"> – </w:t>
      </w:r>
      <w:r w:rsidRPr="009823BE">
        <w:rPr>
          <w:rFonts w:ascii="Times New Roman" w:hAnsi="Times New Roman"/>
          <w:b w:val="0"/>
          <w:bCs/>
          <w:sz w:val="24"/>
          <w:szCs w:val="24"/>
        </w:rPr>
        <w:t>http://gov.cap.ru/Structure.aspx?gov_id=71.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3BE">
        <w:rPr>
          <w:rFonts w:ascii="Times New Roman" w:hAnsi="Times New Roman"/>
          <w:b w:val="0"/>
          <w:color w:val="000000"/>
          <w:sz w:val="24"/>
          <w:szCs w:val="24"/>
        </w:rPr>
        <w:t>2.1.3.</w:t>
      </w:r>
      <w:r w:rsidRPr="009823BE">
        <w:rPr>
          <w:rFonts w:ascii="Calibri" w:hAnsi="Calibri"/>
          <w:b w:val="0"/>
          <w:color w:val="000000"/>
        </w:rPr>
        <w:t xml:space="preserve"> </w:t>
      </w:r>
      <w:r w:rsidRPr="009823BE">
        <w:rPr>
          <w:rFonts w:ascii="Times New Roman" w:hAnsi="Times New Roman"/>
          <w:b w:val="0"/>
          <w:color w:val="000000"/>
          <w:sz w:val="24"/>
          <w:szCs w:val="24"/>
        </w:rPr>
        <w:t>Организатор конкурса на основании заявления любого заинтересованного лица, поданного в письменной форме, в течение 2 рабочих дней с даты получения заявления обязаны предоставить такому лицу конкурсную документацию в порядке, указанном в извещении о проведении конкурса. Конкурсная документация предоставляется бесплатно в письменной форме либо в форме электронного документа.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3BE">
        <w:rPr>
          <w:rFonts w:ascii="Times New Roman" w:hAnsi="Times New Roman"/>
          <w:b w:val="0"/>
          <w:color w:val="000000"/>
          <w:sz w:val="24"/>
          <w:szCs w:val="24"/>
        </w:rPr>
        <w:t>2.1.4. Конкурсная документация, предоставляемая в порядке, установленном пунктом 2.1.3, должна соответствовать конкурсной документации, размещенной на официальном сайте.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9823BE">
        <w:rPr>
          <w:rFonts w:ascii="Times New Roman" w:hAnsi="Times New Roman"/>
          <w:b w:val="0"/>
          <w:color w:val="000000"/>
          <w:sz w:val="24"/>
          <w:szCs w:val="24"/>
        </w:rPr>
        <w:t xml:space="preserve">2.1.5. </w:t>
      </w:r>
      <w:r w:rsidRPr="009823BE">
        <w:rPr>
          <w:rFonts w:ascii="Times New Roman" w:hAnsi="Times New Roman"/>
          <w:b w:val="0"/>
          <w:sz w:val="24"/>
          <w:szCs w:val="24"/>
        </w:rPr>
        <w:t xml:space="preserve">Организатор конкурса организует проведение осмотра претендентами и другими заинтересованными лицами объекта конкурса каждые пять рабочих дней с даты размещения извещения о проведении конкурса, но не позднее чем за два рабочих дня до даты окончания срока подачи заявок на участие в конкурсе: </w:t>
      </w:r>
    </w:p>
    <w:p w:rsidR="009F66EF" w:rsidRPr="00E66CE9" w:rsidRDefault="009F66EF" w:rsidP="009823B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66CE9">
        <w:rPr>
          <w:rFonts w:ascii="Times New Roman" w:hAnsi="Times New Roman"/>
          <w:b w:val="0"/>
          <w:sz w:val="24"/>
          <w:szCs w:val="24"/>
        </w:rPr>
        <w:t>- 23 марта 2020 года с 14.00 до 16.00;</w:t>
      </w:r>
    </w:p>
    <w:p w:rsidR="009F66EF" w:rsidRDefault="009F66EF" w:rsidP="009823B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66CE9">
        <w:rPr>
          <w:rFonts w:ascii="Times New Roman" w:hAnsi="Times New Roman"/>
          <w:b w:val="0"/>
          <w:sz w:val="24"/>
          <w:szCs w:val="24"/>
        </w:rPr>
        <w:t>- 31 м</w:t>
      </w:r>
      <w:r>
        <w:rPr>
          <w:rFonts w:ascii="Times New Roman" w:hAnsi="Times New Roman"/>
          <w:b w:val="0"/>
          <w:sz w:val="24"/>
          <w:szCs w:val="24"/>
        </w:rPr>
        <w:t>арта 2020 года с 14.00 до 16.00;</w:t>
      </w:r>
    </w:p>
    <w:p w:rsidR="009F66EF" w:rsidRDefault="009F66EF" w:rsidP="005175BB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- 06 апреля</w:t>
      </w:r>
      <w:r w:rsidRPr="00E66CE9">
        <w:rPr>
          <w:rFonts w:ascii="Times New Roman" w:hAnsi="Times New Roman"/>
          <w:b w:val="0"/>
          <w:sz w:val="24"/>
          <w:szCs w:val="24"/>
        </w:rPr>
        <w:t xml:space="preserve"> 2020 года с 14.00 до 16.00.</w:t>
      </w:r>
    </w:p>
    <w:p w:rsidR="009F66EF" w:rsidRPr="005175BB" w:rsidRDefault="009F66EF" w:rsidP="005175BB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3BE">
        <w:rPr>
          <w:rFonts w:ascii="Times New Roman" w:hAnsi="Times New Roman"/>
          <w:b w:val="0"/>
          <w:color w:val="000000"/>
          <w:sz w:val="24"/>
          <w:szCs w:val="24"/>
        </w:rPr>
        <w:t>2.2. Разъяснение положений конкурсной документации.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13" w:name="sub_1048"/>
      <w:bookmarkEnd w:id="13"/>
      <w:r w:rsidRPr="009823BE">
        <w:rPr>
          <w:rFonts w:ascii="Times New Roman" w:hAnsi="Times New Roman"/>
          <w:b w:val="0"/>
          <w:color w:val="000000"/>
          <w:sz w:val="24"/>
          <w:szCs w:val="24"/>
        </w:rPr>
        <w:t>2.2.1.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двух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позднее, чем за два рабочих дня до даты окончания срока подачи заявок на участие в конкурсе.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14" w:name="sub_1049"/>
      <w:bookmarkEnd w:id="14"/>
      <w:r w:rsidRPr="009823BE">
        <w:rPr>
          <w:rFonts w:ascii="Times New Roman" w:hAnsi="Times New Roman"/>
          <w:b w:val="0"/>
          <w:color w:val="000000"/>
          <w:sz w:val="24"/>
          <w:szCs w:val="24"/>
        </w:rPr>
        <w:t xml:space="preserve">2.2.2. В течение одного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сайте,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 </w:t>
      </w:r>
    </w:p>
    <w:p w:rsidR="009F66EF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3BE">
        <w:rPr>
          <w:rFonts w:ascii="Times New Roman" w:hAnsi="Times New Roman"/>
          <w:b w:val="0"/>
          <w:color w:val="000000"/>
          <w:sz w:val="24"/>
          <w:szCs w:val="24"/>
        </w:rPr>
        <w:t>2.3. Внесение изменений в конкурсную документацию.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3BE">
        <w:rPr>
          <w:rFonts w:ascii="Times New Roman" w:hAnsi="Times New Roman"/>
          <w:b w:val="0"/>
          <w:color w:val="000000"/>
          <w:sz w:val="24"/>
          <w:szCs w:val="24"/>
        </w:rPr>
        <w:t>2.3.1.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позднее, чем за 15 дней до даты окончания срока подачи заявок на участие в конкурсе. В течение двух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3BE">
        <w:rPr>
          <w:rFonts w:ascii="Times New Roman" w:hAnsi="Times New Roman"/>
          <w:b w:val="0"/>
          <w:color w:val="000000"/>
          <w:sz w:val="24"/>
          <w:szCs w:val="24"/>
        </w:rPr>
        <w:t>2.4. Отказ от проведения конкурса</w:t>
      </w:r>
    </w:p>
    <w:p w:rsidR="009F66EF" w:rsidRPr="009823BE" w:rsidRDefault="009F66EF" w:rsidP="00CD3FE5">
      <w:p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F66EF" w:rsidRPr="00CD3FE5" w:rsidRDefault="009F66EF" w:rsidP="00CD3FE5">
      <w:pPr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CD3FE5">
        <w:rPr>
          <w:rFonts w:ascii="Times New Roman" w:hAnsi="Times New Roman"/>
          <w:b w:val="0"/>
          <w:sz w:val="24"/>
          <w:szCs w:val="24"/>
        </w:rPr>
        <w:t>2.4.1. 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домом, конкурс не проводится. Отказ от проведения конкурса по иным основаниям не допускается.</w:t>
      </w:r>
    </w:p>
    <w:p w:rsidR="009F66EF" w:rsidRPr="00CD3FE5" w:rsidRDefault="009F66EF" w:rsidP="00CD3FE5">
      <w:pPr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2.4.2. </w:t>
      </w:r>
      <w:r w:rsidRPr="00CD3FE5">
        <w:rPr>
          <w:rFonts w:ascii="Times New Roman" w:hAnsi="Times New Roman"/>
          <w:b w:val="0"/>
          <w:sz w:val="24"/>
          <w:szCs w:val="24"/>
        </w:rPr>
        <w:t>Если организатор конкурса отказался от проведения конкурса, то организатор конкурса или по его поручению специализированная организация в течение 2 рабочих дней с даты принятия такого решения обязаны разместить извещение об отказе от проведения конкурса на официальном сайте. В течение 2 рабочих дней с даты принятия указанного решения организатор конкурса или по его поручению специализированная организация обязаны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Организатор конкурса возвращает претендентам, участникам конкурса средства, внесенные в качестве обеспечения заявки на участие в конкурсе, в течение 5 рабочих дней с даты принятия решения об отказе от проведения конкурса.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3BE">
        <w:rPr>
          <w:rFonts w:ascii="Times New Roman" w:hAnsi="Times New Roman"/>
          <w:b w:val="0"/>
          <w:color w:val="000000"/>
          <w:sz w:val="24"/>
          <w:szCs w:val="24"/>
        </w:rPr>
        <w:t>3. Порядок подачи и рассмотрения заявок на участие в конкурсе.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15" w:name="sub_1052"/>
      <w:bookmarkEnd w:id="15"/>
      <w:r w:rsidRPr="009823BE">
        <w:rPr>
          <w:rFonts w:ascii="Times New Roman" w:hAnsi="Times New Roman"/>
          <w:b w:val="0"/>
          <w:color w:val="000000"/>
          <w:sz w:val="24"/>
          <w:szCs w:val="24"/>
        </w:rPr>
        <w:t>3.1. Требования к содержанию и форме заявки на участие в конкурсе.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3BE">
        <w:rPr>
          <w:rFonts w:ascii="Times New Roman" w:hAnsi="Times New Roman"/>
          <w:b w:val="0"/>
          <w:color w:val="000000"/>
          <w:sz w:val="24"/>
          <w:szCs w:val="24"/>
        </w:rPr>
        <w:t xml:space="preserve">3.1.1. </w:t>
      </w:r>
      <w:r w:rsidRPr="00A77B08">
        <w:rPr>
          <w:rFonts w:ascii="Times New Roman" w:hAnsi="Times New Roman"/>
          <w:b w:val="0"/>
          <w:sz w:val="24"/>
          <w:szCs w:val="24"/>
        </w:rPr>
        <w:t>Для участия в конкурсе заинтересованное лицо подает заявку на участие в конкурсе по форме, предусмотренной </w:t>
      </w:r>
      <w:hyperlink r:id="rId12" w:anchor="block_14000" w:history="1">
        <w:r w:rsidRPr="00A77B08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</w:rPr>
          <w:t>приложением N 4</w:t>
        </w:r>
      </w:hyperlink>
      <w:r w:rsidRPr="00A77B08">
        <w:rPr>
          <w:rFonts w:ascii="Times New Roman" w:hAnsi="Times New Roman"/>
          <w:b w:val="0"/>
          <w:sz w:val="24"/>
          <w:szCs w:val="24"/>
        </w:rPr>
        <w:t xml:space="preserve"> к настоящим Правилам. Срок подачи заявок должен составлять не менее 25 дней. Прием заявок на участие в конкурсе прекращается непосредственно перед началом процедуры вскрытия конвертов с заявками на участие в конкурсе.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</w:t>
      </w:r>
      <w:r w:rsidRPr="00A77B08">
        <w:rPr>
          <w:rFonts w:ascii="Times New Roman" w:hAnsi="Times New Roman"/>
          <w:b w:val="0"/>
          <w:sz w:val="24"/>
          <w:szCs w:val="24"/>
        </w:rPr>
        <w:lastRenderedPageBreak/>
        <w:t>реализован, не определена управляющая организация, в соответствии с </w:t>
      </w:r>
      <w:hyperlink r:id="rId13" w:anchor="block_1000" w:history="1">
        <w:r w:rsidRPr="00A77B08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</w:rPr>
          <w:t>Правилами</w:t>
        </w:r>
      </w:hyperlink>
      <w:r w:rsidRPr="00A77B08">
        <w:rPr>
          <w:rFonts w:ascii="Times New Roman" w:hAnsi="Times New Roman"/>
          <w:b w:val="0"/>
          <w:sz w:val="24"/>
          <w:szCs w:val="24"/>
        </w:rPr>
        <w:t> 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 </w:t>
      </w:r>
      <w:hyperlink r:id="rId14" w:history="1">
        <w:r w:rsidRPr="00A77B08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</w:rPr>
          <w:t>постановлением</w:t>
        </w:r>
      </w:hyperlink>
      <w:r w:rsidRPr="00A77B08">
        <w:rPr>
          <w:rFonts w:ascii="Times New Roman" w:hAnsi="Times New Roman"/>
          <w:b w:val="0"/>
          <w:sz w:val="24"/>
          <w:szCs w:val="24"/>
        </w:rPr>
        <w:t> Правительства Российской Федерации от 21 декабря 2018 г. N 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Федерации".</w:t>
      </w:r>
    </w:p>
    <w:p w:rsidR="009F66EF" w:rsidRPr="00A77B08" w:rsidRDefault="009F66EF" w:rsidP="00A77B08">
      <w:pPr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bookmarkStart w:id="16" w:name="sub_1053"/>
      <w:bookmarkEnd w:id="16"/>
      <w:r w:rsidRPr="00A77B08">
        <w:rPr>
          <w:rFonts w:ascii="Times New Roman" w:hAnsi="Times New Roman"/>
          <w:b w:val="0"/>
          <w:sz w:val="24"/>
          <w:szCs w:val="24"/>
        </w:rPr>
        <w:t>3.1.2. Заявка на участие в конкурсе должна содержать:</w:t>
      </w:r>
    </w:p>
    <w:p w:rsidR="009F66EF" w:rsidRPr="00A77B08" w:rsidRDefault="009F66EF" w:rsidP="00A77B08">
      <w:pPr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bookmarkStart w:id="17" w:name="sub_10531"/>
      <w:bookmarkStart w:id="18" w:name="sub_1055"/>
      <w:bookmarkEnd w:id="17"/>
      <w:bookmarkEnd w:id="18"/>
      <w:r w:rsidRPr="00A77B08">
        <w:rPr>
          <w:rFonts w:ascii="Times New Roman" w:hAnsi="Times New Roman"/>
          <w:b w:val="0"/>
          <w:sz w:val="24"/>
          <w:szCs w:val="24"/>
        </w:rPr>
        <w:t>1) сведения и документы о претенденте:</w:t>
      </w:r>
    </w:p>
    <w:p w:rsidR="009F66EF" w:rsidRPr="00A77B08" w:rsidRDefault="009F66EF" w:rsidP="00A77B08">
      <w:pPr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A77B08">
        <w:rPr>
          <w:rFonts w:ascii="Times New Roman" w:hAnsi="Times New Roman"/>
          <w:b w:val="0"/>
          <w:sz w:val="24"/>
          <w:szCs w:val="24"/>
        </w:rPr>
        <w:t>наименование, организационно-правовую форму, место нахождения, почтовый адрес - для юридического лица;</w:t>
      </w:r>
    </w:p>
    <w:p w:rsidR="009F66EF" w:rsidRPr="00A77B08" w:rsidRDefault="009F66EF" w:rsidP="00A77B08">
      <w:pPr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A77B08">
        <w:rPr>
          <w:rFonts w:ascii="Times New Roman" w:hAnsi="Times New Roman"/>
          <w:b w:val="0"/>
          <w:sz w:val="24"/>
          <w:szCs w:val="24"/>
        </w:rPr>
        <w:t>фамилию, имя, отчество (при наличии), данные документа, удостоверяющего личность, место жительства - для индивидуального предпринимателя;</w:t>
      </w:r>
    </w:p>
    <w:p w:rsidR="009F66EF" w:rsidRPr="00A77B08" w:rsidRDefault="009F66EF" w:rsidP="00A77B08">
      <w:pPr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A77B08">
        <w:rPr>
          <w:rFonts w:ascii="Times New Roman" w:hAnsi="Times New Roman"/>
          <w:b w:val="0"/>
          <w:sz w:val="24"/>
          <w:szCs w:val="24"/>
        </w:rPr>
        <w:t>номер телефона;</w:t>
      </w:r>
    </w:p>
    <w:p w:rsidR="009F66EF" w:rsidRPr="00A77B08" w:rsidRDefault="009F66EF" w:rsidP="00A77B08">
      <w:pPr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A77B08">
        <w:rPr>
          <w:rFonts w:ascii="Times New Roman" w:hAnsi="Times New Roman"/>
          <w:b w:val="0"/>
          <w:sz w:val="24"/>
          <w:szCs w:val="24"/>
        </w:rPr>
        <w:t>выписку из Единого государственного реестра юридических лиц - для юридического лица;</w:t>
      </w:r>
    </w:p>
    <w:p w:rsidR="009F66EF" w:rsidRPr="00A77B08" w:rsidRDefault="009F66EF" w:rsidP="00A77B08">
      <w:pPr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A77B08">
        <w:rPr>
          <w:rFonts w:ascii="Times New Roman" w:hAnsi="Times New Roman"/>
          <w:b w:val="0"/>
          <w:sz w:val="24"/>
          <w:szCs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9F66EF" w:rsidRPr="00A77B08" w:rsidRDefault="009F66EF" w:rsidP="00A77B08">
      <w:pPr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A77B08">
        <w:rPr>
          <w:rFonts w:ascii="Times New Roman" w:hAnsi="Times New Roman"/>
          <w:b w:val="0"/>
          <w:sz w:val="24"/>
          <w:szCs w:val="24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9F66EF" w:rsidRPr="00A77B08" w:rsidRDefault="009F66EF" w:rsidP="00A77B08">
      <w:pPr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A77B08">
        <w:rPr>
          <w:rFonts w:ascii="Times New Roman" w:hAnsi="Times New Roman"/>
          <w:b w:val="0"/>
          <w:sz w:val="24"/>
          <w:szCs w:val="24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9F66EF" w:rsidRPr="00A77B08" w:rsidRDefault="009F66EF" w:rsidP="00A77B08">
      <w:pPr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A77B08">
        <w:rPr>
          <w:rFonts w:ascii="Times New Roman" w:hAnsi="Times New Roman"/>
          <w:b w:val="0"/>
          <w:sz w:val="24"/>
          <w:szCs w:val="24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9F66EF" w:rsidRPr="00A77B08" w:rsidRDefault="009F66EF" w:rsidP="00A77B08">
      <w:pPr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A77B08">
        <w:rPr>
          <w:rFonts w:ascii="Times New Roman" w:hAnsi="Times New Roman"/>
          <w:b w:val="0"/>
          <w:sz w:val="24"/>
          <w:szCs w:val="24"/>
        </w:rPr>
        <w:t>документы, подтверждающие внесение средств в качестве обеспечения заявки на участие в конкурсе;</w:t>
      </w:r>
    </w:p>
    <w:p w:rsidR="009F66EF" w:rsidRPr="00A77B08" w:rsidRDefault="009F66EF" w:rsidP="00A77B08">
      <w:pPr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A77B08">
        <w:rPr>
          <w:rFonts w:ascii="Times New Roman" w:hAnsi="Times New Roman"/>
          <w:b w:val="0"/>
          <w:sz w:val="24"/>
          <w:szCs w:val="24"/>
        </w:rPr>
        <w:t>копию документов, подтверждающих соответствие претендента требованию, установленному </w:t>
      </w:r>
      <w:hyperlink r:id="rId15" w:anchor="block_10151" w:history="1">
        <w:r w:rsidRPr="00A77B08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</w:rPr>
          <w:t>подпунктом 1 пункта 15</w:t>
        </w:r>
      </w:hyperlink>
      <w:r w:rsidRPr="00A77B08">
        <w:rPr>
          <w:rFonts w:ascii="Times New Roman" w:hAnsi="Times New Roman"/>
          <w:b w:val="0"/>
          <w:sz w:val="24"/>
          <w:szCs w:val="24"/>
        </w:rPr>
        <w:t> настоящих Правил,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9F66EF" w:rsidRPr="00A77B08" w:rsidRDefault="009F66EF" w:rsidP="00A77B08">
      <w:pPr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A77B08">
        <w:rPr>
          <w:rFonts w:ascii="Times New Roman" w:hAnsi="Times New Roman"/>
          <w:b w:val="0"/>
          <w:sz w:val="24"/>
          <w:szCs w:val="24"/>
        </w:rPr>
        <w:t>копии утвержденного бухгалтерского баланса за последний отчетный период;</w:t>
      </w:r>
    </w:p>
    <w:p w:rsidR="009F66EF" w:rsidRPr="00A77B08" w:rsidRDefault="009F66EF" w:rsidP="00A77B08">
      <w:pPr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A77B08">
        <w:rPr>
          <w:rFonts w:ascii="Times New Roman" w:hAnsi="Times New Roman"/>
          <w:b w:val="0"/>
          <w:sz w:val="24"/>
          <w:szCs w:val="24"/>
        </w:rPr>
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услуги;</w:t>
      </w:r>
    </w:p>
    <w:p w:rsidR="009F66EF" w:rsidRPr="00A77B08" w:rsidRDefault="009F66EF" w:rsidP="00A77B08">
      <w:pPr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A77B08">
        <w:rPr>
          <w:rFonts w:ascii="Times New Roman" w:hAnsi="Times New Roman"/>
          <w:b w:val="0"/>
          <w:sz w:val="24"/>
          <w:szCs w:val="24"/>
        </w:rPr>
        <w:t>4) согласие претендента на включение его в перечень организаций для управления многоквартирным домом, предусмотренное </w:t>
      </w:r>
      <w:hyperlink r:id="rId16" w:anchor="block_1052" w:history="1">
        <w:r w:rsidRPr="00A77B08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</w:rPr>
          <w:t>пунктом 52</w:t>
        </w:r>
      </w:hyperlink>
      <w:r w:rsidRPr="00A77B08">
        <w:rPr>
          <w:rFonts w:ascii="Times New Roman" w:hAnsi="Times New Roman"/>
          <w:b w:val="0"/>
          <w:sz w:val="24"/>
          <w:szCs w:val="24"/>
        </w:rPr>
        <w:t> настоящих Правил.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3BE">
        <w:rPr>
          <w:rFonts w:ascii="Times New Roman" w:hAnsi="Times New Roman"/>
          <w:b w:val="0"/>
          <w:color w:val="000000"/>
          <w:sz w:val="24"/>
          <w:szCs w:val="24"/>
        </w:rPr>
        <w:t>3.2. Подача заявок на участие в конкурсе.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F66EF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3BE">
        <w:rPr>
          <w:rFonts w:ascii="Times New Roman" w:hAnsi="Times New Roman"/>
          <w:b w:val="0"/>
          <w:color w:val="000000"/>
          <w:sz w:val="24"/>
          <w:szCs w:val="24"/>
        </w:rPr>
        <w:t>3.2.1. Заявки на участие в конкурсе принима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ются в срок до 17 час. 00 мин. </w:t>
      </w:r>
      <w:r w:rsidRPr="00353A34">
        <w:rPr>
          <w:rFonts w:ascii="Times New Roman" w:hAnsi="Times New Roman"/>
          <w:color w:val="000000"/>
          <w:sz w:val="24"/>
          <w:szCs w:val="24"/>
        </w:rPr>
        <w:t>«1</w:t>
      </w:r>
      <w:r>
        <w:rPr>
          <w:rFonts w:ascii="Times New Roman" w:hAnsi="Times New Roman"/>
          <w:color w:val="000000"/>
          <w:sz w:val="24"/>
          <w:szCs w:val="24"/>
        </w:rPr>
        <w:t xml:space="preserve">4 апреля 2020 </w:t>
      </w:r>
      <w:r w:rsidRPr="00353A34">
        <w:rPr>
          <w:rFonts w:ascii="Times New Roman" w:hAnsi="Times New Roman"/>
          <w:color w:val="000000"/>
          <w:sz w:val="24"/>
          <w:szCs w:val="24"/>
        </w:rPr>
        <w:t>года».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3BE">
        <w:rPr>
          <w:rFonts w:ascii="Times New Roman" w:hAnsi="Times New Roman"/>
          <w:b w:val="0"/>
          <w:color w:val="000000"/>
          <w:sz w:val="24"/>
          <w:szCs w:val="24"/>
        </w:rPr>
        <w:t>3.2.2.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согласно приложению №3</w:t>
      </w:r>
      <w:r w:rsidRPr="009823BE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19" w:name="sub_1056"/>
      <w:bookmarkEnd w:id="19"/>
      <w:r w:rsidRPr="009823BE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 xml:space="preserve">3.2.3. </w:t>
      </w:r>
      <w:r w:rsidRPr="004155DB">
        <w:rPr>
          <w:rFonts w:ascii="Times New Roman" w:hAnsi="Times New Roman"/>
          <w:b w:val="0"/>
          <w:sz w:val="24"/>
          <w:szCs w:val="24"/>
          <w:shd w:val="clear" w:color="auto" w:fill="FFFFFF"/>
        </w:rPr>
        <w:t>Каждая заявка на участие в конкурсе, поступившая в установленный в соответствии с</w:t>
      </w:r>
      <w:r w:rsidRPr="004155DB">
        <w:rPr>
          <w:rStyle w:val="apple-converted-space"/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  <w:hyperlink r:id="rId17" w:anchor="block_1038" w:history="1">
        <w:r w:rsidRPr="004155DB">
          <w:rPr>
            <w:rStyle w:val="a3"/>
            <w:rFonts w:ascii="Times New Roman" w:hAnsi="Times New Roman"/>
            <w:b w:val="0"/>
            <w:color w:val="auto"/>
            <w:sz w:val="24"/>
            <w:szCs w:val="24"/>
            <w:shd w:val="clear" w:color="auto" w:fill="FFFFFF"/>
          </w:rPr>
          <w:t>пунктами 38</w:t>
        </w:r>
      </w:hyperlink>
      <w:r w:rsidRPr="004155DB">
        <w:rPr>
          <w:rStyle w:val="apple-converted-space"/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  <w:r w:rsidRPr="004155DB">
        <w:rPr>
          <w:rFonts w:ascii="Times New Roman" w:hAnsi="Times New Roman"/>
          <w:b w:val="0"/>
          <w:sz w:val="24"/>
          <w:szCs w:val="24"/>
          <w:shd w:val="clear" w:color="auto" w:fill="FFFFFF"/>
        </w:rPr>
        <w:t>и</w:t>
      </w:r>
      <w:r w:rsidRPr="004155DB">
        <w:rPr>
          <w:rStyle w:val="apple-converted-space"/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  <w:hyperlink r:id="rId18" w:anchor="block_1052" w:history="1">
        <w:r w:rsidRPr="004155DB">
          <w:rPr>
            <w:rStyle w:val="a3"/>
            <w:rFonts w:ascii="Times New Roman" w:hAnsi="Times New Roman"/>
            <w:b w:val="0"/>
            <w:color w:val="auto"/>
            <w:sz w:val="24"/>
            <w:szCs w:val="24"/>
            <w:shd w:val="clear" w:color="auto" w:fill="FFFFFF"/>
          </w:rPr>
          <w:t>52</w:t>
        </w:r>
      </w:hyperlink>
      <w:r w:rsidRPr="004155DB">
        <w:rPr>
          <w:rStyle w:val="apple-converted-space"/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  <w:r w:rsidRPr="004155DB">
        <w:rPr>
          <w:rFonts w:ascii="Times New Roman" w:hAnsi="Times New Roman"/>
          <w:b w:val="0"/>
          <w:sz w:val="24"/>
          <w:szCs w:val="24"/>
          <w:shd w:val="clear" w:color="auto" w:fill="FFFFFF"/>
        </w:rPr>
        <w:t>настоящих Правил срок, регистрируется организатором конкурса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По требованию претендента организатор конкурса предоставляет для ознакомления журнал заявок, а также выдает расписку о получении такой заявки по форме согласно</w:t>
      </w:r>
      <w:r w:rsidRPr="004155DB">
        <w:rPr>
          <w:rStyle w:val="apple-converted-space"/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  <w:hyperlink r:id="rId19" w:anchor="block_15000" w:history="1">
        <w:r w:rsidRPr="004155DB">
          <w:rPr>
            <w:rStyle w:val="a3"/>
            <w:rFonts w:ascii="Times New Roman" w:hAnsi="Times New Roman"/>
            <w:b w:val="0"/>
            <w:color w:val="auto"/>
            <w:sz w:val="24"/>
            <w:szCs w:val="24"/>
            <w:shd w:val="clear" w:color="auto" w:fill="FFFFFF"/>
          </w:rPr>
          <w:t>приложению N </w:t>
        </w:r>
      </w:hyperlink>
      <w:r>
        <w:rPr>
          <w:rFonts w:ascii="Times New Roman" w:hAnsi="Times New Roman"/>
          <w:b w:val="0"/>
          <w:sz w:val="24"/>
          <w:szCs w:val="24"/>
        </w:rPr>
        <w:t>4</w:t>
      </w:r>
      <w:r w:rsidRPr="004155DB">
        <w:rPr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20" w:name="sub_1057"/>
      <w:bookmarkEnd w:id="20"/>
      <w:r w:rsidRPr="009823BE">
        <w:rPr>
          <w:rFonts w:ascii="Times New Roman" w:hAnsi="Times New Roman"/>
          <w:b w:val="0"/>
          <w:color w:val="000000"/>
          <w:sz w:val="24"/>
          <w:szCs w:val="24"/>
        </w:rPr>
        <w:t>3.2.4.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21" w:name="sub_1058"/>
      <w:bookmarkEnd w:id="21"/>
      <w:r w:rsidRPr="009823BE">
        <w:rPr>
          <w:rFonts w:ascii="Times New Roman" w:hAnsi="Times New Roman"/>
          <w:b w:val="0"/>
          <w:color w:val="000000"/>
          <w:sz w:val="24"/>
          <w:szCs w:val="24"/>
        </w:rPr>
        <w:t>3.2.5. В случае если по окончании срока подачи заявок на участие в конкурсе подана только одна заявка, она рассматривается в порядке, установленном п. 3.3. настоящей Конкурсной документации.</w:t>
      </w:r>
    </w:p>
    <w:p w:rsidR="009F66EF" w:rsidRPr="004155DB" w:rsidRDefault="009F66EF" w:rsidP="009823B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bookmarkStart w:id="22" w:name="sub_1059"/>
      <w:bookmarkEnd w:id="22"/>
      <w:r w:rsidRPr="009823BE">
        <w:rPr>
          <w:rFonts w:ascii="Times New Roman" w:hAnsi="Times New Roman"/>
          <w:b w:val="0"/>
          <w:color w:val="000000"/>
          <w:sz w:val="24"/>
          <w:szCs w:val="24"/>
        </w:rPr>
        <w:t xml:space="preserve">3.2.6. </w:t>
      </w:r>
      <w:r w:rsidRPr="004155DB">
        <w:rPr>
          <w:rFonts w:ascii="Times New Roman" w:hAnsi="Times New Roman"/>
          <w:b w:val="0"/>
          <w:sz w:val="24"/>
          <w:szCs w:val="24"/>
          <w:shd w:val="clear" w:color="auto" w:fill="FFFFFF"/>
        </w:rPr>
        <w:t>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 настоящими Правилами.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процентов, в этом случае размер платы за содержание и ремонт жилого помещения не может превышать размер платы за содержание и ремонт жилого помещения, который устанавливается органом местного самоуправления в соответствии с</w:t>
      </w:r>
      <w:r w:rsidRPr="004155DB">
        <w:rPr>
          <w:rStyle w:val="apple-converted-space"/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  <w:hyperlink r:id="rId20" w:anchor="block_15603" w:history="1">
        <w:r w:rsidRPr="004155DB">
          <w:rPr>
            <w:rStyle w:val="a3"/>
            <w:rFonts w:ascii="Times New Roman" w:hAnsi="Times New Roman"/>
            <w:b w:val="0"/>
            <w:color w:val="auto"/>
            <w:sz w:val="24"/>
            <w:szCs w:val="24"/>
            <w:shd w:val="clear" w:color="auto" w:fill="FFFFFF"/>
          </w:rPr>
          <w:t>частью 3 статьи 156</w:t>
        </w:r>
      </w:hyperlink>
      <w:r w:rsidRPr="004155DB">
        <w:rPr>
          <w:rStyle w:val="apple-converted-space"/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  <w:r w:rsidRPr="004155DB">
        <w:rPr>
          <w:rFonts w:ascii="Times New Roman" w:hAnsi="Times New Roman"/>
          <w:b w:val="0"/>
          <w:sz w:val="24"/>
          <w:szCs w:val="24"/>
          <w:shd w:val="clear" w:color="auto" w:fill="FFFFFF"/>
        </w:rPr>
        <w:t>Жилищного кодекса Российской Федерации, более чем в 1,5 раза.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3BE">
        <w:rPr>
          <w:rFonts w:ascii="Times New Roman" w:hAnsi="Times New Roman"/>
          <w:b w:val="0"/>
          <w:color w:val="000000"/>
          <w:sz w:val="24"/>
          <w:szCs w:val="24"/>
        </w:rPr>
        <w:t>3.2.7. Непредставление необходимых документов в составе заявки, наличие в документах недостоверных сведений, несоответствие претендента требованиям, установленным в п.п. 1.5 п. 1 настоящей Конкурсной документации, а также несоответствие заявки на участие в конкурсе требованиями, указанным в п. 3.1 является основанием для отказа допуска претендента к участию в конкурсе.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3BE">
        <w:rPr>
          <w:rFonts w:ascii="Times New Roman" w:hAnsi="Times New Roman"/>
          <w:b w:val="0"/>
          <w:color w:val="000000"/>
          <w:sz w:val="24"/>
          <w:szCs w:val="24"/>
        </w:rPr>
        <w:t>3.2.8. Представленные в составе заявки на участие в конкурсе документы не возвращаются.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3BE">
        <w:rPr>
          <w:rFonts w:ascii="Times New Roman" w:hAnsi="Times New Roman"/>
          <w:b w:val="0"/>
          <w:color w:val="000000"/>
          <w:sz w:val="24"/>
          <w:szCs w:val="24"/>
        </w:rPr>
        <w:t xml:space="preserve">3.2.9. Претендент подает заявку на участие в конкурсе в запечатанном конверте. На таком конверте указывается наименование открытого конкурса, на участие в котором подается данная заявка следующим образом: </w:t>
      </w:r>
      <w:r w:rsidRPr="009A135A">
        <w:rPr>
          <w:rFonts w:ascii="Times New Roman" w:hAnsi="Times New Roman"/>
          <w:i/>
          <w:color w:val="000000"/>
          <w:sz w:val="24"/>
          <w:szCs w:val="24"/>
        </w:rPr>
        <w:t>«Заявка на участие в открытом конкурсе на право заключения договора управления многоквартирным домом в с.Моргауши по ул.Парковая д.7</w:t>
      </w:r>
      <w:r>
        <w:rPr>
          <w:rFonts w:ascii="Times New Roman" w:hAnsi="Times New Roman"/>
          <w:i/>
          <w:color w:val="000000"/>
          <w:sz w:val="24"/>
          <w:szCs w:val="24"/>
        </w:rPr>
        <w:t>А</w:t>
      </w:r>
      <w:r w:rsidRPr="009A135A">
        <w:rPr>
          <w:rFonts w:ascii="Times New Roman" w:hAnsi="Times New Roman"/>
          <w:i/>
          <w:color w:val="000000"/>
          <w:sz w:val="24"/>
          <w:szCs w:val="24"/>
        </w:rPr>
        <w:t>»</w:t>
      </w:r>
      <w:r w:rsidRPr="009A135A">
        <w:rPr>
          <w:rFonts w:ascii="Times New Roman" w:hAnsi="Times New Roman"/>
          <w:i/>
          <w:color w:val="0000FF"/>
          <w:sz w:val="24"/>
          <w:szCs w:val="24"/>
        </w:rPr>
        <w:t>.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3BE">
        <w:rPr>
          <w:rFonts w:ascii="Times New Roman" w:hAnsi="Times New Roman"/>
          <w:b w:val="0"/>
          <w:color w:val="000000"/>
          <w:sz w:val="24"/>
          <w:szCs w:val="24"/>
        </w:rPr>
        <w:t xml:space="preserve">3.2.10. В случае, если на конверте с заявкой указано наименование претендента, либо конверт не запечатан, такие конверты с заявками не принимаются организатором конкурса и возвращаются лицу, подавшему такой конверт. 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3BE">
        <w:rPr>
          <w:rFonts w:ascii="Times New Roman" w:hAnsi="Times New Roman"/>
          <w:b w:val="0"/>
          <w:color w:val="000000"/>
          <w:sz w:val="24"/>
          <w:szCs w:val="24"/>
        </w:rPr>
        <w:t xml:space="preserve">3.2.11.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23" w:name="sub_1060"/>
      <w:bookmarkEnd w:id="23"/>
      <w:r w:rsidRPr="009823BE">
        <w:rPr>
          <w:rFonts w:ascii="Times New Roman" w:hAnsi="Times New Roman"/>
          <w:b w:val="0"/>
          <w:color w:val="000000"/>
          <w:sz w:val="24"/>
          <w:szCs w:val="24"/>
        </w:rPr>
        <w:t>3.3. Порядок рассмотрения заявок на участие в конкурсе.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3BE">
        <w:rPr>
          <w:rFonts w:ascii="Times New Roman" w:hAnsi="Times New Roman"/>
          <w:b w:val="0"/>
          <w:color w:val="000000"/>
          <w:sz w:val="24"/>
          <w:szCs w:val="24"/>
        </w:rPr>
        <w:t xml:space="preserve">3.3.1. </w:t>
      </w:r>
      <w:bookmarkStart w:id="24" w:name="sub_1061"/>
      <w:bookmarkEnd w:id="24"/>
      <w:r w:rsidRPr="009823BE">
        <w:rPr>
          <w:rFonts w:ascii="Times New Roman" w:hAnsi="Times New Roman"/>
          <w:b w:val="0"/>
          <w:color w:val="000000"/>
          <w:sz w:val="24"/>
          <w:szCs w:val="24"/>
        </w:rPr>
        <w:t>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</w:p>
    <w:p w:rsidR="009F66EF" w:rsidRPr="00DC512B" w:rsidRDefault="009F66EF" w:rsidP="009823BE">
      <w:pPr>
        <w:ind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bookmarkStart w:id="25" w:name="sub_1062"/>
      <w:bookmarkEnd w:id="25"/>
      <w:r>
        <w:rPr>
          <w:rFonts w:ascii="Times New Roman" w:hAnsi="Times New Roman"/>
          <w:b w:val="0"/>
          <w:color w:val="000000"/>
          <w:sz w:val="24"/>
          <w:szCs w:val="24"/>
        </w:rPr>
        <w:t>3.3.2</w:t>
      </w:r>
      <w:r w:rsidRPr="009823BE">
        <w:rPr>
          <w:rFonts w:ascii="Times New Roman" w:hAnsi="Times New Roman"/>
          <w:b w:val="0"/>
          <w:color w:val="000000"/>
          <w:sz w:val="24"/>
          <w:szCs w:val="24"/>
        </w:rPr>
        <w:t xml:space="preserve">. </w:t>
      </w:r>
      <w:bookmarkStart w:id="26" w:name="sub_1063"/>
      <w:bookmarkEnd w:id="26"/>
      <w:r w:rsidRPr="00DC512B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Претенденты или их представители вправе присутствовать при вскрытии конвертов с заявками на участие в конкурсе. 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</w:t>
      </w:r>
      <w:r w:rsidRPr="00DC512B">
        <w:rPr>
          <w:rFonts w:ascii="Times New Roman" w:hAnsi="Times New Roman"/>
          <w:b w:val="0"/>
          <w:sz w:val="24"/>
          <w:szCs w:val="24"/>
          <w:shd w:val="clear" w:color="auto" w:fill="FFFFFF"/>
        </w:rPr>
        <w:lastRenderedPageBreak/>
        <w:t>изменить или отозвать поданные заявки, а также подать заявку на участие в конкурсе взамен отозванной до начала процедуры вскрытия конвертов.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3BE">
        <w:rPr>
          <w:rFonts w:ascii="Times New Roman" w:hAnsi="Times New Roman"/>
          <w:b w:val="0"/>
          <w:color w:val="000000"/>
          <w:sz w:val="24"/>
          <w:szCs w:val="24"/>
        </w:rPr>
        <w:t>3.3.</w:t>
      </w:r>
      <w:r>
        <w:rPr>
          <w:rFonts w:ascii="Times New Roman" w:hAnsi="Times New Roman"/>
          <w:b w:val="0"/>
          <w:color w:val="000000"/>
          <w:sz w:val="24"/>
          <w:szCs w:val="24"/>
        </w:rPr>
        <w:t>3</w:t>
      </w:r>
      <w:r w:rsidRPr="009823BE">
        <w:rPr>
          <w:rFonts w:ascii="Times New Roman" w:hAnsi="Times New Roman"/>
          <w:b w:val="0"/>
          <w:color w:val="000000"/>
          <w:sz w:val="24"/>
          <w:szCs w:val="24"/>
        </w:rPr>
        <w:t xml:space="preserve">. </w:t>
      </w:r>
      <w:r w:rsidRPr="006E1BB4">
        <w:rPr>
          <w:rFonts w:ascii="Times New Roman" w:hAnsi="Times New Roman"/>
          <w:b w:val="0"/>
          <w:sz w:val="24"/>
          <w:szCs w:val="24"/>
          <w:shd w:val="clear" w:color="auto" w:fill="FFFFFF"/>
        </w:rPr>
        <w:t>Наименование (для юридического лица), фамилия, имя, отчество (при наличии) (для индивидуального предпринимателя) каждого претендента, конверт с заявкой на участие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27" w:name="sub_1064"/>
      <w:bookmarkStart w:id="28" w:name="sub_1065"/>
      <w:bookmarkEnd w:id="27"/>
      <w:bookmarkEnd w:id="28"/>
      <w:r>
        <w:rPr>
          <w:rFonts w:ascii="Times New Roman" w:hAnsi="Times New Roman"/>
          <w:b w:val="0"/>
          <w:color w:val="000000"/>
          <w:sz w:val="24"/>
          <w:szCs w:val="24"/>
        </w:rPr>
        <w:t>3.3.4</w:t>
      </w:r>
      <w:r w:rsidRPr="009823BE">
        <w:rPr>
          <w:rFonts w:ascii="Times New Roman" w:hAnsi="Times New Roman"/>
          <w:b w:val="0"/>
          <w:color w:val="000000"/>
          <w:sz w:val="24"/>
          <w:szCs w:val="24"/>
        </w:rPr>
        <w:t>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разъяснения сведений, содержащихся в представленных им документах и в заявке на участие в конкурсе. При этом не допускается изменение заявки на участие в конкурсе. Указанные разъяснения вносятся в протокол вскрытия конвертов с заявками на участие в конкурсе.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3BE">
        <w:rPr>
          <w:rFonts w:ascii="Times New Roman" w:hAnsi="Times New Roman"/>
          <w:b w:val="0"/>
          <w:color w:val="000000"/>
          <w:sz w:val="24"/>
          <w:szCs w:val="24"/>
        </w:rPr>
        <w:t>3.3.</w:t>
      </w:r>
      <w:r>
        <w:rPr>
          <w:rFonts w:ascii="Times New Roman" w:hAnsi="Times New Roman"/>
          <w:b w:val="0"/>
          <w:color w:val="000000"/>
          <w:sz w:val="24"/>
          <w:szCs w:val="24"/>
        </w:rPr>
        <w:t>5</w:t>
      </w:r>
      <w:r w:rsidRPr="009823BE">
        <w:rPr>
          <w:rFonts w:ascii="Times New Roman" w:hAnsi="Times New Roman"/>
          <w:b w:val="0"/>
          <w:color w:val="000000"/>
          <w:sz w:val="24"/>
          <w:szCs w:val="24"/>
        </w:rPr>
        <w:t>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29" w:name="sub_1068"/>
      <w:bookmarkEnd w:id="29"/>
      <w:r>
        <w:rPr>
          <w:rFonts w:ascii="Times New Roman" w:hAnsi="Times New Roman"/>
          <w:b w:val="0"/>
          <w:color w:val="000000"/>
          <w:sz w:val="24"/>
          <w:szCs w:val="24"/>
        </w:rPr>
        <w:t>3.3.6</w:t>
      </w:r>
      <w:r w:rsidRPr="009823BE">
        <w:rPr>
          <w:rFonts w:ascii="Times New Roman" w:hAnsi="Times New Roman"/>
          <w:b w:val="0"/>
          <w:color w:val="000000"/>
          <w:sz w:val="24"/>
          <w:szCs w:val="24"/>
        </w:rPr>
        <w:t>. Конкурсная комиссия оценивает заявки на участие в конкурсе на соответствие требованиям, установленным настоящей Конкурсной документацией. Срок рассмотрения заявок не может превышать 10 рабочих дней с даты начала процедуры вскрытия конвертов с заявками на участие в конкурсе.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30" w:name="sub_1070"/>
      <w:bookmarkEnd w:id="30"/>
      <w:r w:rsidRPr="009823BE">
        <w:rPr>
          <w:rFonts w:ascii="Times New Roman" w:hAnsi="Times New Roman"/>
          <w:b w:val="0"/>
          <w:color w:val="000000"/>
          <w:sz w:val="24"/>
          <w:szCs w:val="24"/>
        </w:rPr>
        <w:t>3.3.</w:t>
      </w:r>
      <w:r>
        <w:rPr>
          <w:rFonts w:ascii="Times New Roman" w:hAnsi="Times New Roman"/>
          <w:b w:val="0"/>
          <w:color w:val="000000"/>
          <w:sz w:val="24"/>
          <w:szCs w:val="24"/>
        </w:rPr>
        <w:t>7</w:t>
      </w:r>
      <w:r w:rsidRPr="009823BE">
        <w:rPr>
          <w:rFonts w:ascii="Times New Roman" w:hAnsi="Times New Roman"/>
          <w:b w:val="0"/>
          <w:color w:val="000000"/>
          <w:sz w:val="24"/>
          <w:szCs w:val="24"/>
        </w:rPr>
        <w:t xml:space="preserve">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основаниям, предусмотренным п.п. 1.6. п.1 настоящей Конкурсной документации. </w:t>
      </w:r>
      <w:bookmarkStart w:id="31" w:name="sub_1071"/>
      <w:bookmarkEnd w:id="31"/>
    </w:p>
    <w:p w:rsidR="009F66EF" w:rsidRDefault="009F66EF" w:rsidP="009823BE">
      <w:pPr>
        <w:ind w:firstLine="567"/>
        <w:jc w:val="both"/>
        <w:rPr>
          <w:rFonts w:ascii="Times New Roman" w:hAnsi="Times New Roman"/>
          <w:b w:val="0"/>
          <w:shd w:val="clear" w:color="auto" w:fill="FFFFFF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3.3.8</w:t>
      </w:r>
      <w:r w:rsidRPr="009823BE">
        <w:rPr>
          <w:rFonts w:ascii="Times New Roman" w:hAnsi="Times New Roman"/>
          <w:b w:val="0"/>
          <w:color w:val="000000"/>
          <w:sz w:val="24"/>
          <w:szCs w:val="24"/>
        </w:rPr>
        <w:t xml:space="preserve">. </w:t>
      </w:r>
      <w:r w:rsidRPr="00481B5D">
        <w:rPr>
          <w:rFonts w:ascii="Times New Roman" w:hAnsi="Times New Roman"/>
          <w:b w:val="0"/>
          <w:sz w:val="24"/>
          <w:szCs w:val="24"/>
          <w:shd w:val="clear" w:color="auto" w:fill="FFFFFF"/>
        </w:rPr>
        <w:t>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32" w:name="sub_1072"/>
      <w:bookmarkStart w:id="33" w:name="sub_1073"/>
      <w:bookmarkEnd w:id="32"/>
      <w:bookmarkEnd w:id="33"/>
      <w:r w:rsidRPr="009823BE">
        <w:rPr>
          <w:rFonts w:ascii="Times New Roman" w:hAnsi="Times New Roman"/>
          <w:b w:val="0"/>
          <w:color w:val="000000"/>
          <w:sz w:val="24"/>
          <w:szCs w:val="24"/>
        </w:rPr>
        <w:t>4. Порядок проведения конкурса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34" w:name="sub_1074"/>
      <w:bookmarkEnd w:id="34"/>
      <w:r w:rsidRPr="009823BE">
        <w:rPr>
          <w:rFonts w:ascii="Times New Roman" w:hAnsi="Times New Roman"/>
          <w:b w:val="0"/>
          <w:color w:val="000000"/>
          <w:sz w:val="24"/>
          <w:szCs w:val="24"/>
        </w:rPr>
        <w:t>4.1. 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Любое лицо, присутствующее при проведении конкурса, вправе осуществлять аудио- и видеозапись конкурса.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35" w:name="sub_1075"/>
      <w:bookmarkEnd w:id="35"/>
      <w:r w:rsidRPr="009823BE">
        <w:rPr>
          <w:rFonts w:ascii="Times New Roman" w:hAnsi="Times New Roman"/>
          <w:b w:val="0"/>
          <w:color w:val="000000"/>
          <w:sz w:val="24"/>
          <w:szCs w:val="24"/>
        </w:rPr>
        <w:t>4.2. Конкурс начинается с объявления Конкурсной комиссией наименования участника конкурса, заявка на участие в конкурсе, которого поступила к организатору конкурса первой, и размера платы за содержание и ремонт жилого помещения.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36" w:name="sub_1076"/>
      <w:bookmarkEnd w:id="36"/>
      <w:r w:rsidRPr="009823BE">
        <w:rPr>
          <w:rFonts w:ascii="Times New Roman" w:hAnsi="Times New Roman"/>
          <w:b w:val="0"/>
          <w:color w:val="000000"/>
          <w:sz w:val="24"/>
          <w:szCs w:val="24"/>
        </w:rPr>
        <w:t xml:space="preserve">4.3. Участники конкурса представляют предложения по общей стоимости дополнительных работ и услуг, в соответствии со стоимостью работ и услуг, указанной в Конкурсной документации, размещенной в разделе </w:t>
      </w:r>
      <w:r w:rsidRPr="009823BE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III</w:t>
      </w:r>
      <w:r w:rsidRPr="009823BE">
        <w:rPr>
          <w:rFonts w:ascii="Times New Roman" w:hAnsi="Times New Roman"/>
          <w:b w:val="0"/>
          <w:color w:val="000000"/>
          <w:sz w:val="24"/>
          <w:szCs w:val="24"/>
        </w:rPr>
        <w:t xml:space="preserve"> «Техническая часть» настоящей Конкурсной документации.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3BE">
        <w:rPr>
          <w:rFonts w:ascii="Times New Roman" w:hAnsi="Times New Roman"/>
          <w:b w:val="0"/>
          <w:color w:val="000000"/>
          <w:sz w:val="24"/>
          <w:szCs w:val="24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37" w:name="sub_1077"/>
      <w:bookmarkEnd w:id="37"/>
      <w:r w:rsidRPr="009823BE">
        <w:rPr>
          <w:rFonts w:ascii="Times New Roman" w:hAnsi="Times New Roman"/>
          <w:b w:val="0"/>
          <w:color w:val="000000"/>
          <w:sz w:val="24"/>
          <w:szCs w:val="24"/>
        </w:rPr>
        <w:t xml:space="preserve">4.4. Указанный в пункте 4.3. настоящей Конкурсной документации участник конкурса называет перечень дополнительных работ и услуг, общая стоимость которых должна соответствовать представленному им предложению по стоимости дополнительных работ и услуг. 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38" w:name="sub_1078"/>
      <w:bookmarkEnd w:id="38"/>
      <w:r w:rsidRPr="009823BE">
        <w:rPr>
          <w:rFonts w:ascii="Times New Roman" w:hAnsi="Times New Roman"/>
          <w:b w:val="0"/>
          <w:color w:val="000000"/>
          <w:sz w:val="24"/>
          <w:szCs w:val="24"/>
        </w:rPr>
        <w:t>4.5. В случае если общая стоимость определенных участником конкурса дополнительных работ и услуг равна стоимости его предложения или превышает ее, такой участник признается победителем конкурса.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3BE">
        <w:rPr>
          <w:rFonts w:ascii="Times New Roman" w:hAnsi="Times New Roman"/>
          <w:b w:val="0"/>
          <w:color w:val="000000"/>
          <w:sz w:val="24"/>
          <w:szCs w:val="24"/>
        </w:rPr>
        <w:t>В случае если указанная общая стоимость меньше стоимости его предложения,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образом, чтобы их общая стоимость была равна или превышала представленное им предложение. При выполнении указанных требований участник конкурса признается победителем конкурса.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39" w:name="sub_1079"/>
      <w:bookmarkEnd w:id="39"/>
      <w:r w:rsidRPr="009823BE">
        <w:rPr>
          <w:rFonts w:ascii="Times New Roman" w:hAnsi="Times New Roman"/>
          <w:b w:val="0"/>
          <w:color w:val="000000"/>
          <w:sz w:val="24"/>
          <w:szCs w:val="24"/>
        </w:rPr>
        <w:t>4.6. В случае если участник конкурса отказался выполнить требования, предусмотренные п. 4.5. настоящей Конкурсной документации, конкурсная комиссия объявляет наименование участника конкурса, который сделал предыдущее предложение по наибольшей стоимости дополнительных работ и услуг. В указанном случае победитель конкурса определяется в порядке, установленном п.п. 4.4. – 4.5. настоящей Конкурсной документации.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40" w:name="sub_1080"/>
      <w:bookmarkEnd w:id="40"/>
      <w:r w:rsidRPr="009823BE">
        <w:rPr>
          <w:rFonts w:ascii="Times New Roman" w:hAnsi="Times New Roman"/>
          <w:b w:val="0"/>
          <w:color w:val="000000"/>
          <w:sz w:val="24"/>
          <w:szCs w:val="24"/>
        </w:rPr>
        <w:t>4.7.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41" w:name="sub_1081"/>
      <w:bookmarkEnd w:id="41"/>
      <w:r w:rsidRPr="009823BE">
        <w:rPr>
          <w:rFonts w:ascii="Times New Roman" w:hAnsi="Times New Roman"/>
          <w:b w:val="0"/>
          <w:color w:val="000000"/>
          <w:sz w:val="24"/>
          <w:szCs w:val="24"/>
        </w:rPr>
        <w:t>4.8. В случае если после троекратного объявления в соответствии с п. 4.2. настоящей Конкурсной документации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42" w:name="sub_1082"/>
      <w:bookmarkEnd w:id="42"/>
      <w:r w:rsidRPr="009823BE">
        <w:rPr>
          <w:rFonts w:ascii="Times New Roman" w:hAnsi="Times New Roman"/>
          <w:b w:val="0"/>
          <w:color w:val="000000"/>
          <w:sz w:val="24"/>
          <w:szCs w:val="24"/>
        </w:rPr>
        <w:t>4.9. Конкурсная комиссия ведет протокол конкурса, который подписывается в день проведения конкурса. Указанный протокол составляется в трех экземплярах, один экземпляр остается у организатора конкурса.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43" w:name="sub_1083"/>
      <w:bookmarkEnd w:id="43"/>
      <w:r w:rsidRPr="009823BE">
        <w:rPr>
          <w:rFonts w:ascii="Times New Roman" w:hAnsi="Times New Roman"/>
          <w:b w:val="0"/>
          <w:color w:val="000000"/>
          <w:sz w:val="24"/>
          <w:szCs w:val="24"/>
        </w:rPr>
        <w:t xml:space="preserve">4.10. Организатор конкурса в течение трех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 (в соответствии с частью </w:t>
      </w:r>
      <w:r w:rsidRPr="009823BE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IV</w:t>
      </w:r>
      <w:r w:rsidRPr="009823BE">
        <w:rPr>
          <w:rFonts w:ascii="Times New Roman" w:hAnsi="Times New Roman"/>
          <w:b w:val="0"/>
          <w:color w:val="000000"/>
          <w:sz w:val="24"/>
          <w:szCs w:val="24"/>
        </w:rPr>
        <w:t xml:space="preserve"> Конкурсной документации).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3BE">
        <w:rPr>
          <w:rFonts w:ascii="Times New Roman" w:hAnsi="Times New Roman"/>
          <w:b w:val="0"/>
          <w:color w:val="000000"/>
          <w:sz w:val="24"/>
          <w:szCs w:val="24"/>
        </w:rP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 извещении о проведении конкурса и в конкурсной документации.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44" w:name="sub_1084"/>
      <w:bookmarkEnd w:id="44"/>
      <w:r w:rsidRPr="009823BE">
        <w:rPr>
          <w:rFonts w:ascii="Times New Roman" w:hAnsi="Times New Roman"/>
          <w:b w:val="0"/>
          <w:color w:val="000000"/>
          <w:sz w:val="24"/>
          <w:szCs w:val="24"/>
        </w:rPr>
        <w:t>4.11. Текст протокола конкурса размещается на официальном сайте организатором конкурса в течение одного рабочего дня с даты его утверждения. Текст протокола конкурса публикуется организатором конкурса в официальном печатном издании в течение 10 рабочих дней с даты утверждения протокола конкурса.</w:t>
      </w:r>
    </w:p>
    <w:p w:rsidR="009F66EF" w:rsidRPr="009823BE" w:rsidRDefault="009F66EF" w:rsidP="004F2024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45" w:name="sub_1085"/>
      <w:bookmarkStart w:id="46" w:name="sub_1086"/>
      <w:bookmarkEnd w:id="45"/>
      <w:bookmarkEnd w:id="46"/>
      <w:r w:rsidRPr="009823BE">
        <w:rPr>
          <w:rFonts w:ascii="Times New Roman" w:hAnsi="Times New Roman"/>
          <w:b w:val="0"/>
          <w:color w:val="000000"/>
          <w:sz w:val="24"/>
          <w:szCs w:val="24"/>
        </w:rPr>
        <w:t>4.12.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двух рабочих дней с даты поступления запроса обязан представить такому участнику конкурса соответствующие разъяснения в письменной форме.</w:t>
      </w:r>
      <w:bookmarkStart w:id="47" w:name="sub_1087"/>
      <w:bookmarkEnd w:id="47"/>
    </w:p>
    <w:p w:rsidR="009F66EF" w:rsidRPr="009823BE" w:rsidRDefault="009F66EF" w:rsidP="004F2024">
      <w:pPr>
        <w:ind w:right="-142"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3BE">
        <w:rPr>
          <w:rFonts w:ascii="Times New Roman" w:hAnsi="Times New Roman"/>
          <w:b w:val="0"/>
          <w:color w:val="000000"/>
          <w:sz w:val="24"/>
          <w:szCs w:val="24"/>
        </w:rPr>
        <w:t>5. Заключение договора управления многоквартирным домом по результатам конкурса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48" w:name="sub_1090"/>
      <w:bookmarkEnd w:id="48"/>
      <w:r w:rsidRPr="009823BE">
        <w:rPr>
          <w:rFonts w:ascii="Times New Roman" w:hAnsi="Times New Roman"/>
          <w:b w:val="0"/>
          <w:color w:val="000000"/>
          <w:sz w:val="24"/>
          <w:szCs w:val="24"/>
        </w:rPr>
        <w:t>5.1.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49" w:name="sub_1091"/>
      <w:bookmarkEnd w:id="49"/>
      <w:r w:rsidRPr="009823BE">
        <w:rPr>
          <w:rFonts w:ascii="Times New Roman" w:hAnsi="Times New Roman"/>
          <w:b w:val="0"/>
          <w:color w:val="000000"/>
          <w:sz w:val="24"/>
          <w:szCs w:val="24"/>
        </w:rPr>
        <w:t>5.2. 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50" w:name="sub_1092"/>
      <w:bookmarkEnd w:id="50"/>
      <w:r w:rsidRPr="009823BE">
        <w:rPr>
          <w:rFonts w:ascii="Times New Roman" w:hAnsi="Times New Roman"/>
          <w:b w:val="0"/>
          <w:color w:val="000000"/>
          <w:sz w:val="24"/>
          <w:szCs w:val="24"/>
        </w:rPr>
        <w:t>5.3. В случае если победитель конкурса в срок, предусмотренный п. 5.2. настоящей Конкурсной документации,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51" w:name="sub_1093"/>
      <w:bookmarkEnd w:id="51"/>
      <w:r w:rsidRPr="009823BE">
        <w:rPr>
          <w:rFonts w:ascii="Times New Roman" w:hAnsi="Times New Roman"/>
          <w:b w:val="0"/>
          <w:color w:val="000000"/>
          <w:sz w:val="24"/>
          <w:szCs w:val="24"/>
        </w:rPr>
        <w:t>5.4.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3BE">
        <w:rPr>
          <w:rFonts w:ascii="Times New Roman" w:hAnsi="Times New Roman"/>
          <w:b w:val="0"/>
          <w:color w:val="000000"/>
          <w:sz w:val="24"/>
          <w:szCs w:val="24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3BE">
        <w:rPr>
          <w:rFonts w:ascii="Times New Roman" w:hAnsi="Times New Roman"/>
          <w:b w:val="0"/>
          <w:color w:val="000000"/>
          <w:sz w:val="24"/>
          <w:szCs w:val="24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52" w:name="sub_1094"/>
      <w:bookmarkEnd w:id="52"/>
    </w:p>
    <w:p w:rsidR="009F66EF" w:rsidRPr="009823BE" w:rsidRDefault="009F66EF" w:rsidP="004F2024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3BE">
        <w:rPr>
          <w:rFonts w:ascii="Times New Roman" w:hAnsi="Times New Roman"/>
          <w:b w:val="0"/>
          <w:color w:val="000000"/>
          <w:sz w:val="24"/>
          <w:szCs w:val="24"/>
        </w:rPr>
        <w:t>6. Срок начала выполнения управляющей организацией, возникших по результатам конкурса обязательств.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3BE">
        <w:rPr>
          <w:rFonts w:ascii="Times New Roman" w:hAnsi="Times New Roman"/>
          <w:b w:val="0"/>
          <w:color w:val="000000"/>
          <w:sz w:val="24"/>
          <w:szCs w:val="24"/>
        </w:rPr>
        <w:t>Срок начала выполнения управляющей организацией возникших по результатам конкурса обязательств составляет не более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домом. При этом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с даты начала выполнения обязательств, возникших по результатам конкурса. Собственники помещений обязаны вносить указанную плату.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F66EF" w:rsidRPr="009823BE" w:rsidRDefault="009F66EF" w:rsidP="004F2024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3BE">
        <w:rPr>
          <w:rFonts w:ascii="Times New Roman" w:hAnsi="Times New Roman"/>
          <w:b w:val="0"/>
          <w:color w:val="000000"/>
          <w:sz w:val="24"/>
          <w:szCs w:val="24"/>
        </w:rPr>
        <w:t>7. Порядок обжалования результатов конкурса.</w:t>
      </w:r>
    </w:p>
    <w:p w:rsidR="009F66EF" w:rsidRPr="009823BE" w:rsidRDefault="009F66EF" w:rsidP="009823BE">
      <w:pPr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3BE">
        <w:rPr>
          <w:rFonts w:ascii="Times New Roman" w:hAnsi="Times New Roman"/>
          <w:b w:val="0"/>
          <w:color w:val="000000"/>
          <w:sz w:val="24"/>
          <w:szCs w:val="24"/>
        </w:rPr>
        <w:t>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9F66EF" w:rsidRPr="00EA791C" w:rsidRDefault="009F66EF" w:rsidP="009823BE">
      <w:pPr>
        <w:ind w:firstLine="567"/>
        <w:jc w:val="center"/>
        <w:rPr>
          <w:rFonts w:ascii="Times New Roman" w:hAnsi="Times New Roman"/>
          <w:b w:val="0"/>
          <w:bCs/>
          <w:color w:val="000000"/>
          <w:sz w:val="26"/>
          <w:szCs w:val="26"/>
        </w:rPr>
      </w:pPr>
      <w:r w:rsidRPr="009823BE">
        <w:rPr>
          <w:rFonts w:ascii="Times New Roman" w:hAnsi="Times New Roman"/>
          <w:b w:val="0"/>
          <w:color w:val="000000"/>
          <w:sz w:val="24"/>
          <w:szCs w:val="24"/>
        </w:rPr>
        <w:br w:type="page"/>
      </w:r>
      <w:r w:rsidRPr="00EA791C">
        <w:rPr>
          <w:rFonts w:ascii="Times New Roman" w:hAnsi="Times New Roman"/>
          <w:b w:val="0"/>
          <w:bCs/>
          <w:color w:val="000000"/>
          <w:sz w:val="26"/>
          <w:szCs w:val="26"/>
        </w:rPr>
        <w:t xml:space="preserve">РАЗДЕЛ </w:t>
      </w:r>
      <w:r w:rsidRPr="00EA791C">
        <w:rPr>
          <w:rFonts w:ascii="Times New Roman" w:hAnsi="Times New Roman"/>
          <w:b w:val="0"/>
          <w:bCs/>
          <w:color w:val="000000"/>
          <w:sz w:val="26"/>
          <w:szCs w:val="26"/>
          <w:lang w:val="en-US"/>
        </w:rPr>
        <w:t>II</w:t>
      </w:r>
      <w:r w:rsidRPr="00EA791C">
        <w:rPr>
          <w:rFonts w:ascii="Times New Roman" w:hAnsi="Times New Roman"/>
          <w:b w:val="0"/>
          <w:bCs/>
          <w:color w:val="000000"/>
          <w:sz w:val="26"/>
          <w:szCs w:val="26"/>
        </w:rPr>
        <w:t>. Информационная карта открытого конкурса</w:t>
      </w:r>
    </w:p>
    <w:tbl>
      <w:tblPr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5990"/>
      </w:tblGrid>
      <w:tr w:rsidR="009F66EF" w:rsidRPr="00EA791C" w:rsidTr="006133F0">
        <w:tc>
          <w:tcPr>
            <w:tcW w:w="648" w:type="dxa"/>
            <w:vAlign w:val="center"/>
          </w:tcPr>
          <w:p w:rsidR="009F66EF" w:rsidRPr="00EA791C" w:rsidRDefault="009F66EF" w:rsidP="006133F0">
            <w:pPr>
              <w:spacing w:before="100" w:beforeAutospacing="1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A791C">
              <w:rPr>
                <w:rFonts w:ascii="Times New Roman" w:hAnsi="Times New Roman"/>
                <w:b w:val="0"/>
                <w:color w:val="000000"/>
              </w:rPr>
              <w:t>№ п/п</w:t>
            </w:r>
          </w:p>
        </w:tc>
        <w:tc>
          <w:tcPr>
            <w:tcW w:w="2880" w:type="dxa"/>
            <w:vAlign w:val="center"/>
          </w:tcPr>
          <w:p w:rsidR="009F66EF" w:rsidRPr="00EA791C" w:rsidRDefault="009F66EF" w:rsidP="006133F0">
            <w:pPr>
              <w:spacing w:before="100" w:beforeAutospacing="1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A791C">
              <w:rPr>
                <w:rFonts w:ascii="Times New Roman" w:hAnsi="Times New Roman"/>
                <w:b w:val="0"/>
                <w:color w:val="000000"/>
              </w:rPr>
              <w:t>Наименование пункта</w:t>
            </w:r>
          </w:p>
        </w:tc>
        <w:tc>
          <w:tcPr>
            <w:tcW w:w="5990" w:type="dxa"/>
            <w:vAlign w:val="center"/>
          </w:tcPr>
          <w:p w:rsidR="009F66EF" w:rsidRPr="00EA791C" w:rsidRDefault="009F66EF" w:rsidP="006133F0">
            <w:pPr>
              <w:spacing w:before="100" w:beforeAutospacing="1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A791C">
              <w:rPr>
                <w:rFonts w:ascii="Times New Roman" w:hAnsi="Times New Roman"/>
                <w:b w:val="0"/>
                <w:color w:val="000000"/>
              </w:rPr>
              <w:t>Положения информационной карты</w:t>
            </w:r>
          </w:p>
        </w:tc>
      </w:tr>
      <w:tr w:rsidR="009F66EF" w:rsidRPr="00EA791C" w:rsidTr="006133F0">
        <w:tc>
          <w:tcPr>
            <w:tcW w:w="648" w:type="dxa"/>
          </w:tcPr>
          <w:p w:rsidR="009F66EF" w:rsidRPr="00EA791C" w:rsidRDefault="009F66EF" w:rsidP="00701023">
            <w:pPr>
              <w:numPr>
                <w:ilvl w:val="0"/>
                <w:numId w:val="3"/>
              </w:numPr>
              <w:spacing w:before="100" w:beforeAutospacing="1"/>
              <w:ind w:hanging="7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880" w:type="dxa"/>
          </w:tcPr>
          <w:p w:rsidR="009F66EF" w:rsidRPr="00EA791C" w:rsidRDefault="009F66EF" w:rsidP="006133F0">
            <w:pPr>
              <w:spacing w:before="100" w:beforeAutospacing="1"/>
              <w:jc w:val="both"/>
              <w:rPr>
                <w:rFonts w:ascii="Calibri" w:hAnsi="Calibri"/>
                <w:b w:val="0"/>
                <w:color w:val="000000"/>
              </w:rPr>
            </w:pPr>
            <w:r w:rsidRPr="00EA791C">
              <w:rPr>
                <w:rFonts w:ascii="Times New Roman" w:hAnsi="Times New Roman"/>
                <w:b w:val="0"/>
                <w:bCs/>
                <w:color w:val="000000"/>
              </w:rPr>
              <w:t>Наименование организатора конкурса, контактная информация</w:t>
            </w:r>
          </w:p>
          <w:p w:rsidR="009F66EF" w:rsidRPr="00EA791C" w:rsidRDefault="009F66EF" w:rsidP="006133F0">
            <w:pPr>
              <w:spacing w:before="100" w:beforeAutospacing="1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5990" w:type="dxa"/>
          </w:tcPr>
          <w:p w:rsidR="009F66EF" w:rsidRPr="00EA791C" w:rsidRDefault="009F66EF" w:rsidP="006133F0">
            <w:pPr>
              <w:spacing w:line="150" w:lineRule="atLeast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EA791C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Моргаушского</w:t>
            </w:r>
            <w:r w:rsidRPr="00EA791C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района  Чувашской Республики</w:t>
            </w:r>
            <w:r w:rsidRPr="00EA791C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</w:p>
          <w:p w:rsidR="009F66EF" w:rsidRPr="00EA791C" w:rsidRDefault="009F66EF" w:rsidP="00EA791C">
            <w:pPr>
              <w:rPr>
                <w:lang w:val="en-US"/>
              </w:rPr>
            </w:pPr>
            <w:r w:rsidRPr="00EA791C">
              <w:rPr>
                <w:rFonts w:ascii="Times New Roman" w:hAnsi="Times New Roman"/>
                <w:b w:val="0"/>
                <w:sz w:val="24"/>
                <w:szCs w:val="24"/>
              </w:rPr>
              <w:t>тел</w:t>
            </w:r>
            <w:r w:rsidRPr="00EA791C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. </w:t>
            </w:r>
            <w:r w:rsidRPr="00EA791C">
              <w:rPr>
                <w:rFonts w:ascii="Times New Roman" w:hAnsi="Times New Roman"/>
                <w:b w:val="0"/>
                <w:lang w:val="en-US"/>
              </w:rPr>
              <w:t xml:space="preserve">8(83541) </w:t>
            </w:r>
            <w:r w:rsidRPr="009E4EA1">
              <w:rPr>
                <w:rFonts w:ascii="Times New Roman" w:hAnsi="Times New Roman"/>
                <w:b w:val="0"/>
                <w:lang w:val="en-US"/>
              </w:rPr>
              <w:t>62-4-39</w:t>
            </w:r>
            <w:r w:rsidRPr="00EA791C">
              <w:rPr>
                <w:rFonts w:ascii="Times New Roman" w:hAnsi="Times New Roman"/>
                <w:b w:val="0"/>
                <w:color w:val="000000"/>
                <w:lang w:val="en-US"/>
              </w:rPr>
              <w:t>,</w:t>
            </w:r>
            <w:r w:rsidRPr="00EA791C">
              <w:rPr>
                <w:rFonts w:ascii="Times New Roman" w:hAnsi="Times New Roman"/>
                <w:b w:val="0"/>
                <w:bCs/>
                <w:color w:val="000000"/>
                <w:lang w:val="en-US"/>
              </w:rPr>
              <w:t xml:space="preserve"> e-mail</w:t>
            </w:r>
            <w:r w:rsidRPr="00EA791C">
              <w:rPr>
                <w:rFonts w:ascii="Times New Roman" w:hAnsi="Times New Roman"/>
                <w:b w:val="0"/>
                <w:color w:val="000000"/>
                <w:lang w:val="en-US"/>
              </w:rPr>
              <w:t xml:space="preserve">: </w:t>
            </w:r>
            <w:hyperlink r:id="rId21" w:tooltip="Электронная почта" w:history="1">
              <w:r w:rsidRPr="00EA791C">
                <w:rPr>
                  <w:rStyle w:val="a3"/>
                  <w:rFonts w:ascii="Times New Roman" w:hAnsi="Times New Roman"/>
                  <w:b w:val="0"/>
                  <w:color w:val="auto"/>
                  <w:lang w:val="en-US"/>
                </w:rPr>
                <w:t>morgau_adm@cap.ru</w:t>
              </w:r>
            </w:hyperlink>
          </w:p>
          <w:p w:rsidR="009F66EF" w:rsidRPr="00EA791C" w:rsidRDefault="009F66EF" w:rsidP="00EA791C">
            <w:pPr>
              <w:rPr>
                <w:rFonts w:ascii="Times New Roman" w:hAnsi="Times New Roman"/>
                <w:b w:val="0"/>
                <w:color w:val="000000"/>
              </w:rPr>
            </w:pPr>
            <w:r w:rsidRPr="00EA791C">
              <w:rPr>
                <w:rFonts w:ascii="Times New Roman" w:hAnsi="Times New Roman"/>
                <w:b w:val="0"/>
                <w:color w:val="000000"/>
              </w:rPr>
              <w:t xml:space="preserve">Официальный сайт: </w:t>
            </w:r>
            <w:r w:rsidRPr="00EA791C">
              <w:rPr>
                <w:rFonts w:ascii="Times New Roman" w:hAnsi="Times New Roman"/>
                <w:b w:val="0"/>
                <w:color w:val="1F497D"/>
              </w:rPr>
              <w:t xml:space="preserve"> </w:t>
            </w:r>
            <w:r w:rsidRPr="00EA791C">
              <w:rPr>
                <w:rFonts w:ascii="Times New Roman" w:hAnsi="Times New Roman"/>
                <w:b w:val="0"/>
                <w:bCs/>
                <w:sz w:val="24"/>
                <w:szCs w:val="24"/>
              </w:rPr>
              <w:t>http://gov.cap.ru/Structure.aspx?gov_id=71</w:t>
            </w:r>
          </w:p>
        </w:tc>
      </w:tr>
      <w:tr w:rsidR="009F66EF" w:rsidRPr="00EA791C" w:rsidTr="006133F0">
        <w:tc>
          <w:tcPr>
            <w:tcW w:w="648" w:type="dxa"/>
          </w:tcPr>
          <w:p w:rsidR="009F66EF" w:rsidRPr="00EA791C" w:rsidRDefault="009F66EF" w:rsidP="00701023">
            <w:pPr>
              <w:numPr>
                <w:ilvl w:val="0"/>
                <w:numId w:val="3"/>
              </w:numPr>
              <w:spacing w:before="100" w:beforeAutospacing="1"/>
              <w:ind w:hanging="7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880" w:type="dxa"/>
          </w:tcPr>
          <w:p w:rsidR="009F66EF" w:rsidRPr="00EA791C" w:rsidRDefault="009F66EF" w:rsidP="006133F0">
            <w:pPr>
              <w:spacing w:before="100" w:beforeAutospacing="1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EA791C">
              <w:rPr>
                <w:rFonts w:ascii="Times New Roman" w:hAnsi="Times New Roman"/>
                <w:b w:val="0"/>
                <w:bCs/>
                <w:color w:val="000000"/>
              </w:rPr>
              <w:t>Вид и предмет конкурса</w:t>
            </w:r>
          </w:p>
        </w:tc>
        <w:tc>
          <w:tcPr>
            <w:tcW w:w="5990" w:type="dxa"/>
          </w:tcPr>
          <w:p w:rsidR="009F66EF" w:rsidRPr="00EA791C" w:rsidRDefault="009F66EF" w:rsidP="00EA791C">
            <w:pPr>
              <w:spacing w:before="100" w:beforeAutospacing="1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EA791C">
              <w:rPr>
                <w:rFonts w:ascii="Times New Roman" w:hAnsi="Times New Roman"/>
                <w:b w:val="0"/>
                <w:color w:val="000000"/>
              </w:rPr>
              <w:t xml:space="preserve">Открытый конкурс по отбору управляющей организации для управления многоквартирными домами, расположенным на территории с. </w:t>
            </w:r>
            <w:r>
              <w:rPr>
                <w:rFonts w:ascii="Times New Roman" w:hAnsi="Times New Roman"/>
                <w:b w:val="0"/>
                <w:color w:val="000000"/>
              </w:rPr>
              <w:t>Моргауши</w:t>
            </w:r>
            <w:r w:rsidRPr="00EA791C">
              <w:rPr>
                <w:rFonts w:ascii="Times New Roman" w:hAnsi="Times New Roman"/>
                <w:b w:val="0"/>
                <w:color w:val="000000"/>
              </w:rPr>
              <w:t xml:space="preserve">, ул. </w:t>
            </w:r>
            <w:r>
              <w:rPr>
                <w:rFonts w:ascii="Times New Roman" w:hAnsi="Times New Roman"/>
                <w:b w:val="0"/>
                <w:color w:val="000000"/>
              </w:rPr>
              <w:t>Парковая</w:t>
            </w:r>
            <w:r w:rsidRPr="00EA791C">
              <w:rPr>
                <w:rFonts w:ascii="Times New Roman" w:hAnsi="Times New Roman"/>
                <w:b w:val="0"/>
                <w:color w:val="000000"/>
              </w:rPr>
              <w:t>, д. 7</w:t>
            </w:r>
            <w:r>
              <w:rPr>
                <w:rFonts w:ascii="Times New Roman" w:hAnsi="Times New Roman"/>
                <w:b w:val="0"/>
                <w:color w:val="000000"/>
              </w:rPr>
              <w:t>А</w:t>
            </w:r>
            <w:r w:rsidRPr="00EA791C">
              <w:rPr>
                <w:rFonts w:ascii="Times New Roman" w:hAnsi="Times New Roman"/>
                <w:b w:val="0"/>
                <w:color w:val="000000"/>
              </w:rPr>
              <w:t xml:space="preserve">. Конкурс открытый по составу участников и по форме подачи заявок. </w:t>
            </w:r>
          </w:p>
        </w:tc>
      </w:tr>
      <w:tr w:rsidR="009F66EF" w:rsidRPr="00EA791C" w:rsidTr="006133F0">
        <w:tc>
          <w:tcPr>
            <w:tcW w:w="648" w:type="dxa"/>
          </w:tcPr>
          <w:p w:rsidR="009F66EF" w:rsidRPr="00EA791C" w:rsidRDefault="009F66EF" w:rsidP="00701023">
            <w:pPr>
              <w:numPr>
                <w:ilvl w:val="0"/>
                <w:numId w:val="3"/>
              </w:numPr>
              <w:spacing w:before="100" w:beforeAutospacing="1"/>
              <w:ind w:hanging="7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880" w:type="dxa"/>
          </w:tcPr>
          <w:p w:rsidR="009F66EF" w:rsidRPr="00EA791C" w:rsidRDefault="009F66EF" w:rsidP="006133F0">
            <w:pPr>
              <w:spacing w:before="100" w:beforeAutospacing="1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EA791C">
              <w:rPr>
                <w:rFonts w:ascii="Times New Roman" w:hAnsi="Times New Roman"/>
                <w:b w:val="0"/>
                <w:bCs/>
                <w:color w:val="000000"/>
              </w:rPr>
              <w:t>Объект конкурса</w:t>
            </w:r>
          </w:p>
        </w:tc>
        <w:tc>
          <w:tcPr>
            <w:tcW w:w="5990" w:type="dxa"/>
          </w:tcPr>
          <w:p w:rsidR="009F66EF" w:rsidRPr="00EA791C" w:rsidRDefault="009F66EF" w:rsidP="006133F0">
            <w:pPr>
              <w:spacing w:before="100" w:beforeAutospacing="1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EA791C">
              <w:rPr>
                <w:rFonts w:ascii="Times New Roman" w:hAnsi="Times New Roman"/>
                <w:b w:val="0"/>
                <w:color w:val="000000"/>
              </w:rPr>
              <w:t>Общее имущество собственников помещений в многоквартирном доме, на право управления которым проводится конкурс</w:t>
            </w:r>
          </w:p>
        </w:tc>
      </w:tr>
      <w:tr w:rsidR="009F66EF" w:rsidRPr="00EA791C" w:rsidTr="006133F0">
        <w:tc>
          <w:tcPr>
            <w:tcW w:w="648" w:type="dxa"/>
          </w:tcPr>
          <w:p w:rsidR="009F66EF" w:rsidRPr="00EA791C" w:rsidRDefault="009F66EF" w:rsidP="00701023">
            <w:pPr>
              <w:numPr>
                <w:ilvl w:val="0"/>
                <w:numId w:val="3"/>
              </w:numPr>
              <w:spacing w:before="100" w:beforeAutospacing="1"/>
              <w:ind w:hanging="7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880" w:type="dxa"/>
          </w:tcPr>
          <w:p w:rsidR="009F66EF" w:rsidRPr="00EA791C" w:rsidRDefault="009F66EF" w:rsidP="006133F0">
            <w:pPr>
              <w:spacing w:before="100" w:beforeAutospacing="1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EA791C">
              <w:rPr>
                <w:rFonts w:ascii="Times New Roman" w:hAnsi="Times New Roman"/>
                <w:b w:val="0"/>
                <w:bCs/>
                <w:color w:val="000000"/>
                <w:lang w:val="en-US"/>
              </w:rPr>
              <w:t>Характеристика объекта</w:t>
            </w:r>
          </w:p>
        </w:tc>
        <w:tc>
          <w:tcPr>
            <w:tcW w:w="5990" w:type="dxa"/>
          </w:tcPr>
          <w:p w:rsidR="009F66EF" w:rsidRPr="00EA791C" w:rsidRDefault="009F66EF" w:rsidP="006133F0">
            <w:pPr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EA791C">
              <w:rPr>
                <w:rFonts w:ascii="Times New Roman" w:hAnsi="Times New Roman"/>
                <w:b w:val="0"/>
                <w:color w:val="000000"/>
              </w:rPr>
              <w:t xml:space="preserve">Общая площадь многоквартирного дома – </w:t>
            </w:r>
            <w:r w:rsidRPr="000C3532">
              <w:rPr>
                <w:rFonts w:ascii="Times New Roman" w:hAnsi="Times New Roman"/>
                <w:b w:val="0"/>
                <w:sz w:val="24"/>
                <w:szCs w:val="24"/>
              </w:rPr>
              <w:t>1200,3</w:t>
            </w:r>
            <w:r w:rsidRPr="000C3532">
              <w:rPr>
                <w:rFonts w:ascii="Times New Roman" w:hAnsi="Times New Roman"/>
                <w:b w:val="0"/>
                <w:color w:val="000000"/>
              </w:rPr>
              <w:t xml:space="preserve"> кв. м.</w:t>
            </w:r>
            <w:r w:rsidRPr="00EA791C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</w:p>
          <w:p w:rsidR="009F66EF" w:rsidRPr="00EA791C" w:rsidRDefault="009F66EF" w:rsidP="006133F0">
            <w:pPr>
              <w:spacing w:before="100" w:beforeAutospacing="1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EA791C">
              <w:rPr>
                <w:rFonts w:ascii="Times New Roman" w:hAnsi="Times New Roman"/>
                <w:b w:val="0"/>
                <w:color w:val="000000"/>
              </w:rPr>
              <w:t>Год постройки, количество этажей, конструкция наружных и внутренних стен – согласно акта о техническом состоянии общего имущества (приложение №3)</w:t>
            </w:r>
          </w:p>
        </w:tc>
      </w:tr>
      <w:tr w:rsidR="009F66EF" w:rsidRPr="00EA791C" w:rsidTr="006133F0">
        <w:trPr>
          <w:trHeight w:val="776"/>
        </w:trPr>
        <w:tc>
          <w:tcPr>
            <w:tcW w:w="648" w:type="dxa"/>
          </w:tcPr>
          <w:p w:rsidR="009F66EF" w:rsidRPr="00EA791C" w:rsidRDefault="009F66EF" w:rsidP="00701023">
            <w:pPr>
              <w:numPr>
                <w:ilvl w:val="0"/>
                <w:numId w:val="3"/>
              </w:numPr>
              <w:spacing w:before="100" w:beforeAutospacing="1"/>
              <w:ind w:hanging="7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880" w:type="dxa"/>
          </w:tcPr>
          <w:p w:rsidR="009F66EF" w:rsidRPr="00EA791C" w:rsidRDefault="009F66EF" w:rsidP="006133F0">
            <w:pPr>
              <w:spacing w:before="100" w:beforeAutospacing="1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EA791C">
              <w:rPr>
                <w:rFonts w:ascii="Times New Roman" w:hAnsi="Times New Roman"/>
                <w:b w:val="0"/>
                <w:bCs/>
                <w:color w:val="000000"/>
              </w:rPr>
              <w:t>Размер и срок предоставления обеспечения исполнения обязательств</w:t>
            </w:r>
          </w:p>
        </w:tc>
        <w:tc>
          <w:tcPr>
            <w:tcW w:w="5990" w:type="dxa"/>
          </w:tcPr>
          <w:p w:rsidR="009F66EF" w:rsidRPr="00EA791C" w:rsidRDefault="009F66EF" w:rsidP="006133F0">
            <w:pPr>
              <w:spacing w:before="100" w:beforeAutospacing="1" w:after="119" w:line="150" w:lineRule="atLeast"/>
              <w:rPr>
                <w:rFonts w:ascii="Calibri" w:hAnsi="Calibri"/>
                <w:b w:val="0"/>
                <w:color w:val="000000"/>
                <w:lang w:val="en-US"/>
              </w:rPr>
            </w:pPr>
            <w:r w:rsidRPr="00EA791C">
              <w:rPr>
                <w:rFonts w:ascii="Times New Roman" w:hAnsi="Times New Roman"/>
                <w:b w:val="0"/>
                <w:color w:val="000000"/>
              </w:rPr>
              <w:t>Не требуется</w:t>
            </w:r>
          </w:p>
        </w:tc>
      </w:tr>
      <w:tr w:rsidR="009F66EF" w:rsidRPr="00EA791C" w:rsidTr="006133F0">
        <w:tc>
          <w:tcPr>
            <w:tcW w:w="648" w:type="dxa"/>
          </w:tcPr>
          <w:p w:rsidR="009F66EF" w:rsidRPr="00EA791C" w:rsidRDefault="009F66EF" w:rsidP="00701023">
            <w:pPr>
              <w:numPr>
                <w:ilvl w:val="0"/>
                <w:numId w:val="3"/>
              </w:numPr>
              <w:spacing w:before="100" w:beforeAutospacing="1"/>
              <w:ind w:hanging="7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880" w:type="dxa"/>
          </w:tcPr>
          <w:p w:rsidR="009F66EF" w:rsidRPr="00EA791C" w:rsidRDefault="009F66EF" w:rsidP="006133F0">
            <w:pPr>
              <w:spacing w:before="100" w:beforeAutospacing="1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EA791C">
              <w:rPr>
                <w:rFonts w:ascii="Times New Roman" w:hAnsi="Times New Roman"/>
                <w:b w:val="0"/>
                <w:bCs/>
                <w:color w:val="000000"/>
              </w:rPr>
              <w:t>Форма, сроки и порядок оплаты работ, услуг</w:t>
            </w:r>
          </w:p>
        </w:tc>
        <w:tc>
          <w:tcPr>
            <w:tcW w:w="5990" w:type="dxa"/>
          </w:tcPr>
          <w:p w:rsidR="009F66EF" w:rsidRPr="00EA791C" w:rsidRDefault="009F66EF" w:rsidP="006133F0">
            <w:pPr>
              <w:spacing w:before="100" w:beforeAutospacing="1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EA791C">
              <w:rPr>
                <w:rFonts w:ascii="Times New Roman" w:hAnsi="Times New Roman"/>
                <w:b w:val="0"/>
                <w:color w:val="000000"/>
              </w:rPr>
              <w:t>Плата собственниками за содержание и ремонт жилого помещения и коммунальные услуги вносятся ежемесячно до 10 числа месяца, следующего за истекшим месяцем.</w:t>
            </w:r>
          </w:p>
        </w:tc>
      </w:tr>
      <w:tr w:rsidR="009F66EF" w:rsidRPr="00EA791C" w:rsidTr="006133F0">
        <w:tc>
          <w:tcPr>
            <w:tcW w:w="648" w:type="dxa"/>
          </w:tcPr>
          <w:p w:rsidR="009F66EF" w:rsidRPr="00EA791C" w:rsidRDefault="009F66EF" w:rsidP="00701023">
            <w:pPr>
              <w:numPr>
                <w:ilvl w:val="0"/>
                <w:numId w:val="3"/>
              </w:numPr>
              <w:spacing w:before="100" w:beforeAutospacing="1"/>
              <w:ind w:hanging="7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880" w:type="dxa"/>
          </w:tcPr>
          <w:p w:rsidR="009F66EF" w:rsidRPr="00EA791C" w:rsidRDefault="009F66EF" w:rsidP="006133F0">
            <w:pPr>
              <w:spacing w:before="100" w:beforeAutospacing="1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EA791C">
              <w:rPr>
                <w:rFonts w:ascii="Times New Roman" w:hAnsi="Times New Roman"/>
                <w:b w:val="0"/>
                <w:bCs/>
                <w:color w:val="000000"/>
                <w:lang w:val="en-US"/>
              </w:rPr>
              <w:t>Участники конкурса (претенденты)</w:t>
            </w:r>
          </w:p>
        </w:tc>
        <w:tc>
          <w:tcPr>
            <w:tcW w:w="5990" w:type="dxa"/>
          </w:tcPr>
          <w:p w:rsidR="009F66EF" w:rsidRPr="00EA791C" w:rsidRDefault="009F66EF" w:rsidP="006133F0">
            <w:pPr>
              <w:spacing w:before="100" w:beforeAutospacing="1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EA791C">
              <w:rPr>
                <w:rFonts w:ascii="Times New Roman" w:hAnsi="Times New Roman"/>
                <w:b w:val="0"/>
                <w:color w:val="000000"/>
              </w:rPr>
              <w:t>Участником конкурса может быть любое юридическое лицо независимо от организационно-правовой формы или индивидуальный предприниматель.</w:t>
            </w:r>
          </w:p>
        </w:tc>
      </w:tr>
      <w:tr w:rsidR="009F66EF" w:rsidRPr="00EA791C" w:rsidTr="006133F0">
        <w:tc>
          <w:tcPr>
            <w:tcW w:w="648" w:type="dxa"/>
          </w:tcPr>
          <w:p w:rsidR="009F66EF" w:rsidRPr="00EA791C" w:rsidRDefault="009F66EF" w:rsidP="00701023">
            <w:pPr>
              <w:numPr>
                <w:ilvl w:val="0"/>
                <w:numId w:val="3"/>
              </w:numPr>
              <w:spacing w:before="100" w:beforeAutospacing="1"/>
              <w:ind w:hanging="7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880" w:type="dxa"/>
          </w:tcPr>
          <w:p w:rsidR="009F66EF" w:rsidRPr="00EA791C" w:rsidRDefault="009F66EF" w:rsidP="006133F0">
            <w:pPr>
              <w:spacing w:before="100" w:beforeAutospacing="1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EA791C">
              <w:rPr>
                <w:rFonts w:ascii="Times New Roman" w:hAnsi="Times New Roman"/>
                <w:b w:val="0"/>
                <w:bCs/>
                <w:color w:val="000000"/>
              </w:rPr>
              <w:t>Преимущества, предоставляемые при участии в конкурсе</w:t>
            </w:r>
          </w:p>
        </w:tc>
        <w:tc>
          <w:tcPr>
            <w:tcW w:w="5990" w:type="dxa"/>
          </w:tcPr>
          <w:p w:rsidR="009F66EF" w:rsidRPr="00EA791C" w:rsidRDefault="009F66EF" w:rsidP="006133F0">
            <w:pPr>
              <w:spacing w:before="100" w:beforeAutospacing="1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EA791C">
              <w:rPr>
                <w:rFonts w:ascii="Times New Roman" w:hAnsi="Times New Roman"/>
                <w:b w:val="0"/>
                <w:color w:val="000000"/>
                <w:lang w:val="en-US"/>
              </w:rPr>
              <w:t>Нет</w:t>
            </w:r>
          </w:p>
        </w:tc>
      </w:tr>
      <w:tr w:rsidR="009F66EF" w:rsidRPr="00EA791C" w:rsidTr="006133F0">
        <w:tc>
          <w:tcPr>
            <w:tcW w:w="648" w:type="dxa"/>
          </w:tcPr>
          <w:p w:rsidR="009F66EF" w:rsidRPr="00EA791C" w:rsidRDefault="009F66EF" w:rsidP="00701023">
            <w:pPr>
              <w:numPr>
                <w:ilvl w:val="0"/>
                <w:numId w:val="3"/>
              </w:numPr>
              <w:spacing w:before="100" w:beforeAutospacing="1"/>
              <w:ind w:hanging="7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880" w:type="dxa"/>
          </w:tcPr>
          <w:p w:rsidR="009F66EF" w:rsidRPr="00EA791C" w:rsidRDefault="009F66EF" w:rsidP="006133F0">
            <w:pPr>
              <w:spacing w:before="100" w:beforeAutospacing="1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EA791C">
              <w:rPr>
                <w:rFonts w:ascii="Times New Roman" w:hAnsi="Times New Roman"/>
                <w:b w:val="0"/>
                <w:bCs/>
                <w:color w:val="000000"/>
              </w:rPr>
              <w:t>Форма заявки на участие в конкурсе</w:t>
            </w:r>
          </w:p>
        </w:tc>
        <w:tc>
          <w:tcPr>
            <w:tcW w:w="5990" w:type="dxa"/>
          </w:tcPr>
          <w:p w:rsidR="009F66EF" w:rsidRPr="00EA791C" w:rsidRDefault="009F66EF" w:rsidP="006133F0">
            <w:pPr>
              <w:spacing w:before="100" w:beforeAutospacing="1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EA791C">
              <w:rPr>
                <w:rFonts w:ascii="Times New Roman" w:hAnsi="Times New Roman"/>
                <w:b w:val="0"/>
                <w:bCs/>
                <w:color w:val="000000"/>
              </w:rPr>
              <w:t>У</w:t>
            </w:r>
            <w:r w:rsidRPr="00EA791C">
              <w:rPr>
                <w:rFonts w:ascii="Times New Roman" w:hAnsi="Times New Roman"/>
                <w:b w:val="0"/>
                <w:color w:val="000000"/>
              </w:rPr>
              <w:t>частник конкурса подает заявку на участие в конкурсе в письменной форме в запечатанном конверте в установленные сроки и время приема (Приложение № 4).</w:t>
            </w:r>
          </w:p>
        </w:tc>
      </w:tr>
      <w:tr w:rsidR="009F66EF" w:rsidRPr="00EA791C" w:rsidTr="006133F0">
        <w:tc>
          <w:tcPr>
            <w:tcW w:w="648" w:type="dxa"/>
          </w:tcPr>
          <w:p w:rsidR="009F66EF" w:rsidRPr="00EA791C" w:rsidRDefault="009F66EF" w:rsidP="00701023">
            <w:pPr>
              <w:numPr>
                <w:ilvl w:val="0"/>
                <w:numId w:val="3"/>
              </w:numPr>
              <w:spacing w:before="100" w:beforeAutospacing="1"/>
              <w:ind w:hanging="7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880" w:type="dxa"/>
          </w:tcPr>
          <w:p w:rsidR="009F66EF" w:rsidRPr="00EA791C" w:rsidRDefault="009F66EF" w:rsidP="006133F0">
            <w:pPr>
              <w:spacing w:before="100" w:beforeAutospacing="1"/>
              <w:jc w:val="both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A791C">
              <w:rPr>
                <w:rFonts w:ascii="Times New Roman" w:hAnsi="Times New Roman"/>
                <w:b w:val="0"/>
                <w:bCs/>
                <w:color w:val="000000"/>
                <w:lang w:val="en-US"/>
              </w:rPr>
              <w:t>Требования к претендентам</w:t>
            </w:r>
          </w:p>
        </w:tc>
        <w:tc>
          <w:tcPr>
            <w:tcW w:w="5990" w:type="dxa"/>
          </w:tcPr>
          <w:p w:rsidR="009F66EF" w:rsidRPr="00682FF6" w:rsidRDefault="009F66EF" w:rsidP="00682FF6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682FF6">
              <w:rPr>
                <w:rFonts w:ascii="Times New Roman" w:hAnsi="Times New Roman"/>
                <w:b w:val="0"/>
                <w:szCs w:val="22"/>
              </w:rP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9F66EF" w:rsidRPr="00682FF6" w:rsidRDefault="009F66EF" w:rsidP="00682FF6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682FF6">
              <w:rPr>
                <w:rFonts w:ascii="Times New Roman" w:hAnsi="Times New Roman"/>
                <w:b w:val="0"/>
                <w:szCs w:val="22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9F66EF" w:rsidRPr="00682FF6" w:rsidRDefault="009F66EF" w:rsidP="00682FF6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682FF6">
              <w:rPr>
                <w:rFonts w:ascii="Times New Roman" w:hAnsi="Times New Roman"/>
                <w:b w:val="0"/>
                <w:szCs w:val="22"/>
              </w:rPr>
              <w:t>3) деятельность претендента не приостановлена в порядке, предусмотренном </w:t>
            </w:r>
            <w:hyperlink r:id="rId22" w:anchor="block_3012" w:history="1">
              <w:r w:rsidRPr="00682FF6">
                <w:rPr>
                  <w:rStyle w:val="a3"/>
                  <w:rFonts w:ascii="Times New Roman" w:hAnsi="Times New Roman"/>
                  <w:b w:val="0"/>
                  <w:color w:val="auto"/>
                  <w:szCs w:val="22"/>
                  <w:u w:val="none"/>
                </w:rPr>
                <w:t>Кодексом</w:t>
              </w:r>
            </w:hyperlink>
            <w:r w:rsidRPr="00682FF6">
              <w:rPr>
                <w:rFonts w:ascii="Times New Roman" w:hAnsi="Times New Roman"/>
                <w:b w:val="0"/>
                <w:szCs w:val="22"/>
              </w:rPr>
              <w:t> Российской Федерации об административных правонарушениях;</w:t>
            </w:r>
          </w:p>
          <w:p w:rsidR="009F66EF" w:rsidRPr="00682FF6" w:rsidRDefault="009F66EF" w:rsidP="00682FF6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682FF6">
              <w:rPr>
                <w:rFonts w:ascii="Times New Roman" w:hAnsi="Times New Roman"/>
                <w:b w:val="0"/>
                <w:szCs w:val="22"/>
              </w:rPr>
      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 </w:t>
            </w:r>
            <w:hyperlink r:id="rId23" w:anchor="block_20019" w:history="1">
              <w:r w:rsidRPr="00682FF6">
                <w:rPr>
                  <w:rStyle w:val="a3"/>
                  <w:rFonts w:ascii="Times New Roman" w:hAnsi="Times New Roman"/>
                  <w:b w:val="0"/>
                  <w:color w:val="auto"/>
                  <w:szCs w:val="22"/>
                  <w:u w:val="none"/>
                </w:rPr>
                <w:t>законодательством</w:t>
              </w:r>
            </w:hyperlink>
            <w:r w:rsidRPr="00682FF6">
              <w:rPr>
                <w:rFonts w:ascii="Times New Roman" w:hAnsi="Times New Roman"/>
                <w:b w:val="0"/>
                <w:szCs w:val="22"/>
              </w:rPr>
              <w:t> Российской Федерации и решение по такой жалобе не вступило в силу;</w:t>
            </w:r>
          </w:p>
          <w:p w:rsidR="009F66EF" w:rsidRPr="00682FF6" w:rsidRDefault="009F66EF" w:rsidP="00682FF6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682FF6">
              <w:rPr>
                <w:rFonts w:ascii="Times New Roman" w:hAnsi="Times New Roman"/>
                <w:b w:val="0"/>
                <w:szCs w:val="22"/>
              </w:rPr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      </w:r>
          </w:p>
          <w:p w:rsidR="009F66EF" w:rsidRPr="00682FF6" w:rsidRDefault="009F66EF" w:rsidP="00682FF6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682FF6">
              <w:rPr>
                <w:rFonts w:ascii="Times New Roman" w:hAnsi="Times New Roman"/>
                <w:b w:val="0"/>
                <w:szCs w:val="22"/>
              </w:rPr>
      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документации;</w:t>
            </w:r>
          </w:p>
          <w:p w:rsidR="009F66EF" w:rsidRPr="00682FF6" w:rsidRDefault="009F66EF" w:rsidP="00682FF6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682FF6">
              <w:rPr>
                <w:rFonts w:ascii="Times New Roman" w:hAnsi="Times New Roman"/>
                <w:b w:val="0"/>
                <w:szCs w:val="22"/>
              </w:rPr>
              <w:t>7) 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      </w:r>
          </w:p>
          <w:p w:rsidR="009F66EF" w:rsidRPr="00682FF6" w:rsidRDefault="009F66EF" w:rsidP="00682FF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2FF6">
              <w:rPr>
                <w:rFonts w:ascii="Times New Roman" w:hAnsi="Times New Roman"/>
                <w:b w:val="0"/>
                <w:szCs w:val="22"/>
              </w:rPr>
              <w:t>8) 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      </w:r>
          </w:p>
        </w:tc>
      </w:tr>
      <w:tr w:rsidR="009F66EF" w:rsidRPr="00EA791C" w:rsidTr="006133F0">
        <w:tc>
          <w:tcPr>
            <w:tcW w:w="648" w:type="dxa"/>
          </w:tcPr>
          <w:p w:rsidR="009F66EF" w:rsidRPr="00EA791C" w:rsidRDefault="009F66EF" w:rsidP="00701023">
            <w:pPr>
              <w:numPr>
                <w:ilvl w:val="0"/>
                <w:numId w:val="3"/>
              </w:numPr>
              <w:spacing w:before="100" w:beforeAutospacing="1"/>
              <w:ind w:hanging="7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880" w:type="dxa"/>
          </w:tcPr>
          <w:p w:rsidR="009F66EF" w:rsidRPr="00EA791C" w:rsidRDefault="009F66EF" w:rsidP="006133F0">
            <w:pPr>
              <w:spacing w:before="100" w:beforeAutospacing="1"/>
              <w:jc w:val="both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A791C">
              <w:rPr>
                <w:rFonts w:ascii="Times New Roman" w:hAnsi="Times New Roman"/>
                <w:b w:val="0"/>
                <w:bCs/>
                <w:color w:val="000000"/>
              </w:rPr>
              <w:t>Документы, входящие в состав заявки на участие в конкурсе</w:t>
            </w:r>
          </w:p>
        </w:tc>
        <w:tc>
          <w:tcPr>
            <w:tcW w:w="5990" w:type="dxa"/>
          </w:tcPr>
          <w:p w:rsidR="009F66EF" w:rsidRPr="00772911" w:rsidRDefault="009F66EF" w:rsidP="00772911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772911">
              <w:rPr>
                <w:rFonts w:ascii="Times New Roman" w:hAnsi="Times New Roman"/>
                <w:b w:val="0"/>
                <w:szCs w:val="22"/>
              </w:rPr>
              <w:t>1) сведения и документы о претенденте:</w:t>
            </w:r>
          </w:p>
          <w:p w:rsidR="009F66EF" w:rsidRPr="00772911" w:rsidRDefault="009F66EF" w:rsidP="00772911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772911">
              <w:rPr>
                <w:rFonts w:ascii="Times New Roman" w:hAnsi="Times New Roman"/>
                <w:b w:val="0"/>
                <w:szCs w:val="22"/>
              </w:rPr>
              <w:t>наименование, организационно-правовую форму, место нахождения, почтовый адрес - для юридического лица;</w:t>
            </w:r>
          </w:p>
          <w:p w:rsidR="009F66EF" w:rsidRPr="00772911" w:rsidRDefault="009F66EF" w:rsidP="00772911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772911">
              <w:rPr>
                <w:rFonts w:ascii="Times New Roman" w:hAnsi="Times New Roman"/>
                <w:b w:val="0"/>
                <w:szCs w:val="22"/>
              </w:rPr>
              <w:t>фамилию, имя, отчество (при наличии), данные документа, удостоверяющего личность, место жительства - для индивидуального предпринимателя;</w:t>
            </w:r>
          </w:p>
          <w:p w:rsidR="009F66EF" w:rsidRPr="00772911" w:rsidRDefault="009F66EF" w:rsidP="00772911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772911">
              <w:rPr>
                <w:rFonts w:ascii="Times New Roman" w:hAnsi="Times New Roman"/>
                <w:b w:val="0"/>
                <w:szCs w:val="22"/>
              </w:rPr>
              <w:t>номер телефона;</w:t>
            </w:r>
          </w:p>
          <w:p w:rsidR="009F66EF" w:rsidRPr="00772911" w:rsidRDefault="009F66EF" w:rsidP="00772911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772911">
              <w:rPr>
                <w:rFonts w:ascii="Times New Roman" w:hAnsi="Times New Roman"/>
                <w:b w:val="0"/>
                <w:szCs w:val="22"/>
              </w:rPr>
              <w:t>выписку из Единого государственного реестра юридических лиц - для юридического лица;</w:t>
            </w:r>
          </w:p>
          <w:p w:rsidR="009F66EF" w:rsidRPr="00772911" w:rsidRDefault="009F66EF" w:rsidP="00772911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772911">
              <w:rPr>
                <w:rFonts w:ascii="Times New Roman" w:hAnsi="Times New Roman"/>
                <w:b w:val="0"/>
                <w:szCs w:val="22"/>
              </w:rPr>
              <w:t>выписку из Единого государственного реестра индивидуальных предпринимателей - для индивидуального предпринимателя;</w:t>
            </w:r>
          </w:p>
          <w:p w:rsidR="009F66EF" w:rsidRPr="00772911" w:rsidRDefault="009F66EF" w:rsidP="00772911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772911">
              <w:rPr>
                <w:rFonts w:ascii="Times New Roman" w:hAnsi="Times New Roman"/>
                <w:b w:val="0"/>
                <w:szCs w:val="22"/>
              </w:rPr>
      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9F66EF" w:rsidRPr="00772911" w:rsidRDefault="009F66EF" w:rsidP="00772911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772911">
              <w:rPr>
                <w:rFonts w:ascii="Times New Roman" w:hAnsi="Times New Roman"/>
                <w:b w:val="0"/>
                <w:szCs w:val="22"/>
              </w:rPr>
              <w:t>реквизиты банковского счета для возврата средств, внесенных в качестве обеспечения заявки на участие в конкурсе;</w:t>
            </w:r>
          </w:p>
          <w:p w:rsidR="009F66EF" w:rsidRPr="00772911" w:rsidRDefault="009F66EF" w:rsidP="00772911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772911">
              <w:rPr>
                <w:rFonts w:ascii="Times New Roman" w:hAnsi="Times New Roman"/>
                <w:b w:val="0"/>
                <w:szCs w:val="22"/>
              </w:rPr>
      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9F66EF" w:rsidRPr="00772911" w:rsidRDefault="009F66EF" w:rsidP="00772911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772911">
              <w:rPr>
                <w:rFonts w:ascii="Times New Roman" w:hAnsi="Times New Roman"/>
                <w:b w:val="0"/>
                <w:szCs w:val="22"/>
              </w:rPr>
              <w:t>документы, подтверждающие внесение средств в качестве обеспечения заявки на участие в конкурсе;</w:t>
            </w:r>
          </w:p>
          <w:p w:rsidR="009F66EF" w:rsidRPr="00772911" w:rsidRDefault="009F66EF" w:rsidP="00772911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772911">
              <w:rPr>
                <w:rFonts w:ascii="Times New Roman" w:hAnsi="Times New Roman"/>
                <w:b w:val="0"/>
                <w:szCs w:val="22"/>
              </w:rPr>
              <w:t>копию документов, подтверждающих соответствие претендента требованию, установленному </w:t>
            </w:r>
            <w:hyperlink r:id="rId24" w:anchor="block_10151" w:history="1">
              <w:r w:rsidRPr="00772911">
                <w:rPr>
                  <w:rStyle w:val="a3"/>
                  <w:rFonts w:ascii="Times New Roman" w:hAnsi="Times New Roman"/>
                  <w:b w:val="0"/>
                  <w:color w:val="auto"/>
                  <w:szCs w:val="22"/>
                  <w:u w:val="none"/>
                </w:rPr>
                <w:t>подпунктом 1 пункта 15</w:t>
              </w:r>
            </w:hyperlink>
            <w:r w:rsidRPr="00772911">
              <w:rPr>
                <w:rFonts w:ascii="Times New Roman" w:hAnsi="Times New Roman"/>
                <w:b w:val="0"/>
                <w:szCs w:val="22"/>
              </w:rPr>
              <w:t> настоящих Правил,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9F66EF" w:rsidRPr="00772911" w:rsidRDefault="009F66EF" w:rsidP="00772911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772911">
              <w:rPr>
                <w:rFonts w:ascii="Times New Roman" w:hAnsi="Times New Roman"/>
                <w:b w:val="0"/>
                <w:szCs w:val="22"/>
              </w:rPr>
              <w:t>копии утвержденного бухгалтерского баланса за последний отчетный период;</w:t>
            </w:r>
          </w:p>
          <w:p w:rsidR="009F66EF" w:rsidRPr="00772911" w:rsidRDefault="009F66EF" w:rsidP="00772911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772911">
              <w:rPr>
                <w:rFonts w:ascii="Times New Roman" w:hAnsi="Times New Roman"/>
                <w:b w:val="0"/>
                <w:szCs w:val="22"/>
              </w:rPr>
      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услуги;</w:t>
            </w:r>
          </w:p>
          <w:p w:rsidR="009F66EF" w:rsidRPr="00772911" w:rsidRDefault="009F66EF" w:rsidP="00772911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2911">
              <w:rPr>
                <w:rFonts w:ascii="Times New Roman" w:hAnsi="Times New Roman"/>
                <w:b w:val="0"/>
                <w:szCs w:val="22"/>
              </w:rPr>
              <w:t>4) согласие претендента на включение его в перечень организаций для управления многоквартирным домом, предусмотренное </w:t>
            </w:r>
            <w:hyperlink r:id="rId25" w:anchor="block_1052" w:history="1">
              <w:r w:rsidRPr="00772911">
                <w:rPr>
                  <w:rStyle w:val="a3"/>
                  <w:rFonts w:ascii="Times New Roman" w:hAnsi="Times New Roman"/>
                  <w:b w:val="0"/>
                  <w:color w:val="auto"/>
                  <w:szCs w:val="22"/>
                  <w:u w:val="none"/>
                </w:rPr>
                <w:t>пунктом 52</w:t>
              </w:r>
            </w:hyperlink>
            <w:r w:rsidRPr="00772911">
              <w:rPr>
                <w:rFonts w:ascii="Times New Roman" w:hAnsi="Times New Roman"/>
                <w:b w:val="0"/>
                <w:szCs w:val="22"/>
              </w:rPr>
              <w:t> настоящих Правил.</w:t>
            </w:r>
          </w:p>
        </w:tc>
      </w:tr>
      <w:tr w:rsidR="009F66EF" w:rsidRPr="00EA791C" w:rsidTr="006133F0">
        <w:tc>
          <w:tcPr>
            <w:tcW w:w="648" w:type="dxa"/>
          </w:tcPr>
          <w:p w:rsidR="009F66EF" w:rsidRPr="00EA791C" w:rsidRDefault="009F66EF" w:rsidP="00701023">
            <w:pPr>
              <w:numPr>
                <w:ilvl w:val="0"/>
                <w:numId w:val="3"/>
              </w:numPr>
              <w:spacing w:before="100" w:beforeAutospacing="1"/>
              <w:ind w:hanging="7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880" w:type="dxa"/>
          </w:tcPr>
          <w:p w:rsidR="009F66EF" w:rsidRPr="00EA791C" w:rsidRDefault="009F66EF" w:rsidP="006133F0">
            <w:pPr>
              <w:spacing w:before="100" w:beforeAutospacing="1"/>
              <w:jc w:val="both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A791C">
              <w:rPr>
                <w:rFonts w:ascii="Times New Roman" w:hAnsi="Times New Roman"/>
                <w:b w:val="0"/>
                <w:bCs/>
                <w:color w:val="000000"/>
              </w:rPr>
              <w:t>Срок подачи заявок на участие в конкурсе</w:t>
            </w:r>
          </w:p>
        </w:tc>
        <w:tc>
          <w:tcPr>
            <w:tcW w:w="5990" w:type="dxa"/>
          </w:tcPr>
          <w:p w:rsidR="009F66EF" w:rsidRPr="00EA791C" w:rsidRDefault="009F66EF" w:rsidP="00E17468">
            <w:pPr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EA791C">
              <w:rPr>
                <w:rFonts w:ascii="Times New Roman" w:hAnsi="Times New Roman"/>
                <w:b w:val="0"/>
                <w:color w:val="000000"/>
              </w:rPr>
              <w:t xml:space="preserve">Заявки на участие в конкурсе подаются с </w:t>
            </w:r>
            <w:r w:rsidRPr="00EA791C">
              <w:rPr>
                <w:rFonts w:ascii="Times New Roman" w:hAnsi="Times New Roman"/>
                <w:b w:val="0"/>
                <w:color w:val="000000"/>
                <w:u w:val="single"/>
              </w:rPr>
              <w:t>«</w:t>
            </w:r>
            <w:r>
              <w:rPr>
                <w:rFonts w:ascii="Times New Roman" w:hAnsi="Times New Roman"/>
                <w:b w:val="0"/>
                <w:color w:val="000000"/>
                <w:u w:val="single"/>
              </w:rPr>
              <w:t>16</w:t>
            </w:r>
            <w:r w:rsidRPr="00EA791C">
              <w:rPr>
                <w:rFonts w:ascii="Times New Roman" w:hAnsi="Times New Roman"/>
                <w:b w:val="0"/>
                <w:color w:val="000000"/>
                <w:u w:val="single"/>
              </w:rPr>
              <w:t xml:space="preserve">» </w:t>
            </w:r>
            <w:r>
              <w:rPr>
                <w:rFonts w:ascii="Times New Roman" w:hAnsi="Times New Roman"/>
                <w:b w:val="0"/>
                <w:color w:val="000000"/>
                <w:u w:val="single"/>
              </w:rPr>
              <w:t>марта 2020</w:t>
            </w:r>
            <w:r w:rsidRPr="00EA791C">
              <w:rPr>
                <w:rFonts w:ascii="Times New Roman" w:hAnsi="Times New Roman"/>
                <w:b w:val="0"/>
                <w:color w:val="000000"/>
              </w:rPr>
              <w:t xml:space="preserve"> года по </w:t>
            </w:r>
            <w:r w:rsidRPr="00EA791C">
              <w:rPr>
                <w:rFonts w:ascii="Times New Roman" w:hAnsi="Times New Roman"/>
                <w:b w:val="0"/>
                <w:color w:val="000000"/>
                <w:u w:val="single"/>
              </w:rPr>
              <w:t>«</w:t>
            </w:r>
            <w:r>
              <w:rPr>
                <w:rFonts w:ascii="Times New Roman" w:hAnsi="Times New Roman"/>
                <w:b w:val="0"/>
                <w:color w:val="000000"/>
                <w:u w:val="single"/>
              </w:rPr>
              <w:t>14</w:t>
            </w:r>
            <w:r w:rsidRPr="00EA791C">
              <w:rPr>
                <w:rFonts w:ascii="Times New Roman" w:hAnsi="Times New Roman"/>
                <w:b w:val="0"/>
                <w:color w:val="000000"/>
                <w:u w:val="single"/>
              </w:rPr>
              <w:t xml:space="preserve">» </w:t>
            </w:r>
            <w:r>
              <w:rPr>
                <w:rFonts w:ascii="Times New Roman" w:hAnsi="Times New Roman"/>
                <w:b w:val="0"/>
                <w:color w:val="000000"/>
                <w:u w:val="single"/>
              </w:rPr>
              <w:t xml:space="preserve">апреля 2020 </w:t>
            </w:r>
            <w:r w:rsidRPr="00EA791C">
              <w:rPr>
                <w:rFonts w:ascii="Times New Roman" w:hAnsi="Times New Roman"/>
                <w:b w:val="0"/>
                <w:color w:val="000000"/>
              </w:rPr>
              <w:t>года</w:t>
            </w:r>
            <w:r w:rsidRPr="00EA791C">
              <w:rPr>
                <w:rFonts w:ascii="Times New Roman" w:hAnsi="Times New Roman"/>
                <w:b w:val="0"/>
                <w:color w:val="FF0000"/>
              </w:rPr>
              <w:t xml:space="preserve"> </w:t>
            </w:r>
            <w:r w:rsidRPr="00EA791C">
              <w:rPr>
                <w:rFonts w:ascii="Times New Roman" w:hAnsi="Times New Roman"/>
                <w:b w:val="0"/>
                <w:color w:val="000000"/>
              </w:rPr>
              <w:t>по адресу</w:t>
            </w:r>
            <w:r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r w:rsidRPr="00EB436A">
              <w:rPr>
                <w:rFonts w:ascii="Times New Roman" w:hAnsi="Times New Roman"/>
                <w:b w:val="0"/>
              </w:rPr>
              <w:t>429530,Чувашская Республика, Моргаушский район, с.Моргауш</w:t>
            </w:r>
            <w:r>
              <w:rPr>
                <w:rFonts w:ascii="Times New Roman" w:hAnsi="Times New Roman"/>
                <w:b w:val="0"/>
              </w:rPr>
              <w:t>и, ул.Мира, д.6, каб.207</w:t>
            </w:r>
            <w:r w:rsidRPr="00EB436A">
              <w:rPr>
                <w:rFonts w:ascii="Times New Roman" w:hAnsi="Times New Roman"/>
                <w:b w:val="0"/>
              </w:rPr>
              <w:t>.</w:t>
            </w:r>
            <w:r w:rsidRPr="00EA791C">
              <w:rPr>
                <w:rFonts w:ascii="Times New Roman" w:hAnsi="Times New Roman"/>
                <w:b w:val="0"/>
                <w:color w:val="000000"/>
              </w:rPr>
              <w:t xml:space="preserve"> в рабочие дни с 08 час. 00 мин. до 17 час. 00 мин., перерыв с 12 час. 00 мин. до 13 час. 00 мин.</w:t>
            </w:r>
          </w:p>
        </w:tc>
      </w:tr>
      <w:tr w:rsidR="009F66EF" w:rsidRPr="00EA791C" w:rsidTr="006133F0">
        <w:tc>
          <w:tcPr>
            <w:tcW w:w="648" w:type="dxa"/>
          </w:tcPr>
          <w:p w:rsidR="009F66EF" w:rsidRPr="00EA791C" w:rsidRDefault="009F66EF" w:rsidP="00701023">
            <w:pPr>
              <w:numPr>
                <w:ilvl w:val="0"/>
                <w:numId w:val="3"/>
              </w:numPr>
              <w:spacing w:before="100" w:beforeAutospacing="1"/>
              <w:ind w:hanging="7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880" w:type="dxa"/>
          </w:tcPr>
          <w:p w:rsidR="009F66EF" w:rsidRPr="00EA791C" w:rsidRDefault="009F66EF" w:rsidP="006133F0">
            <w:pPr>
              <w:spacing w:before="100" w:beforeAutospacing="1"/>
              <w:jc w:val="both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A791C">
              <w:rPr>
                <w:rFonts w:ascii="Times New Roman" w:hAnsi="Times New Roman"/>
                <w:b w:val="0"/>
                <w:bCs/>
                <w:color w:val="000000"/>
              </w:rPr>
              <w:t>Дата и время проведения осмотра</w:t>
            </w:r>
          </w:p>
        </w:tc>
        <w:tc>
          <w:tcPr>
            <w:tcW w:w="5990" w:type="dxa"/>
          </w:tcPr>
          <w:p w:rsidR="009F66EF" w:rsidRPr="00E66CE9" w:rsidRDefault="009F66EF" w:rsidP="000C3532">
            <w:pPr>
              <w:ind w:firstLine="56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6CE9">
              <w:rPr>
                <w:rFonts w:ascii="Times New Roman" w:hAnsi="Times New Roman"/>
                <w:b w:val="0"/>
                <w:sz w:val="24"/>
                <w:szCs w:val="24"/>
              </w:rPr>
              <w:t>- 23 марта 2020 года с 14.00 до 16.00;</w:t>
            </w:r>
          </w:p>
          <w:p w:rsidR="009F66EF" w:rsidRDefault="009F66EF" w:rsidP="000C3532">
            <w:pPr>
              <w:ind w:firstLine="56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6CE9">
              <w:rPr>
                <w:rFonts w:ascii="Times New Roman" w:hAnsi="Times New Roman"/>
                <w:b w:val="0"/>
                <w:sz w:val="24"/>
                <w:szCs w:val="24"/>
              </w:rPr>
              <w:t>- 31 м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арта 2020 года с 14.00 до 16.00;</w:t>
            </w:r>
          </w:p>
          <w:p w:rsidR="009F66EF" w:rsidRPr="00EA791C" w:rsidRDefault="009F66EF" w:rsidP="000C3532">
            <w:pPr>
              <w:ind w:firstLine="56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- 06 апреля</w:t>
            </w:r>
            <w:r w:rsidRPr="00E66CE9">
              <w:rPr>
                <w:rFonts w:ascii="Times New Roman" w:hAnsi="Times New Roman"/>
                <w:b w:val="0"/>
                <w:sz w:val="24"/>
                <w:szCs w:val="24"/>
              </w:rPr>
              <w:t xml:space="preserve"> 2020 года с 14.00 до 16.00.</w:t>
            </w:r>
          </w:p>
        </w:tc>
      </w:tr>
      <w:tr w:rsidR="009F66EF" w:rsidRPr="00EA791C" w:rsidTr="006133F0">
        <w:tc>
          <w:tcPr>
            <w:tcW w:w="648" w:type="dxa"/>
          </w:tcPr>
          <w:p w:rsidR="009F66EF" w:rsidRPr="00EA791C" w:rsidRDefault="009F66EF" w:rsidP="00701023">
            <w:pPr>
              <w:numPr>
                <w:ilvl w:val="0"/>
                <w:numId w:val="3"/>
              </w:numPr>
              <w:spacing w:before="100" w:beforeAutospacing="1"/>
              <w:ind w:hanging="7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880" w:type="dxa"/>
          </w:tcPr>
          <w:p w:rsidR="009F66EF" w:rsidRPr="00EA791C" w:rsidRDefault="009F66EF" w:rsidP="006133F0">
            <w:pPr>
              <w:spacing w:before="100" w:beforeAutospacing="1"/>
              <w:jc w:val="both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A791C">
              <w:rPr>
                <w:rFonts w:ascii="Times New Roman" w:hAnsi="Times New Roman"/>
                <w:b w:val="0"/>
                <w:bCs/>
                <w:color w:val="000000"/>
              </w:rPr>
              <w:t>Место подачи заявок на участие в конкурсе (адрес)</w:t>
            </w:r>
          </w:p>
        </w:tc>
        <w:tc>
          <w:tcPr>
            <w:tcW w:w="5990" w:type="dxa"/>
          </w:tcPr>
          <w:p w:rsidR="009F66EF" w:rsidRPr="00EA791C" w:rsidRDefault="009F66EF" w:rsidP="006133F0">
            <w:pPr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EB436A">
              <w:rPr>
                <w:rFonts w:ascii="Times New Roman" w:hAnsi="Times New Roman"/>
                <w:b w:val="0"/>
              </w:rPr>
              <w:t>429530,Чувашская Республика, Моргаушский район, с</w:t>
            </w:r>
            <w:r>
              <w:rPr>
                <w:rFonts w:ascii="Times New Roman" w:hAnsi="Times New Roman"/>
                <w:b w:val="0"/>
              </w:rPr>
              <w:t>.Моргауши, ул.Мира, д.6, каб.207</w:t>
            </w:r>
            <w:r w:rsidRPr="00EB436A">
              <w:rPr>
                <w:rFonts w:ascii="Times New Roman" w:hAnsi="Times New Roman"/>
                <w:b w:val="0"/>
              </w:rPr>
              <w:t>.</w:t>
            </w:r>
          </w:p>
        </w:tc>
      </w:tr>
      <w:tr w:rsidR="009F66EF" w:rsidRPr="00EA791C" w:rsidTr="006133F0">
        <w:tc>
          <w:tcPr>
            <w:tcW w:w="648" w:type="dxa"/>
          </w:tcPr>
          <w:p w:rsidR="009F66EF" w:rsidRPr="00EA791C" w:rsidRDefault="009F66EF" w:rsidP="00701023">
            <w:pPr>
              <w:numPr>
                <w:ilvl w:val="0"/>
                <w:numId w:val="3"/>
              </w:numPr>
              <w:spacing w:before="100" w:beforeAutospacing="1"/>
              <w:ind w:hanging="7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880" w:type="dxa"/>
          </w:tcPr>
          <w:p w:rsidR="009F66EF" w:rsidRPr="00EA791C" w:rsidRDefault="009F66EF" w:rsidP="006133F0">
            <w:pPr>
              <w:spacing w:before="100" w:beforeAutospacing="1"/>
              <w:jc w:val="both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A791C">
              <w:rPr>
                <w:rFonts w:ascii="Times New Roman" w:hAnsi="Times New Roman"/>
                <w:b w:val="0"/>
                <w:bCs/>
                <w:color w:val="000000"/>
              </w:rPr>
              <w:t>Обеспечение заявки на участие в конкурсе</w:t>
            </w:r>
          </w:p>
        </w:tc>
        <w:tc>
          <w:tcPr>
            <w:tcW w:w="5990" w:type="dxa"/>
          </w:tcPr>
          <w:p w:rsidR="009F66EF" w:rsidRPr="00EA791C" w:rsidRDefault="009F66EF" w:rsidP="006133F0">
            <w:pPr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BF32BD">
              <w:rPr>
                <w:rFonts w:ascii="Times New Roman" w:hAnsi="Times New Roman"/>
                <w:b w:val="0"/>
              </w:rPr>
              <w:t xml:space="preserve">8 432 </w:t>
            </w:r>
            <w:r w:rsidRPr="00BF32BD">
              <w:rPr>
                <w:rFonts w:ascii="Times New Roman" w:hAnsi="Times New Roman"/>
                <w:b w:val="0"/>
                <w:sz w:val="24"/>
                <w:szCs w:val="24"/>
              </w:rPr>
              <w:t>руб.64 коп.</w:t>
            </w:r>
          </w:p>
        </w:tc>
      </w:tr>
      <w:tr w:rsidR="009F66EF" w:rsidRPr="00EA791C" w:rsidTr="006133F0">
        <w:tc>
          <w:tcPr>
            <w:tcW w:w="648" w:type="dxa"/>
          </w:tcPr>
          <w:p w:rsidR="009F66EF" w:rsidRPr="00EA791C" w:rsidRDefault="009F66EF" w:rsidP="00701023">
            <w:pPr>
              <w:numPr>
                <w:ilvl w:val="0"/>
                <w:numId w:val="3"/>
              </w:numPr>
              <w:spacing w:before="100" w:beforeAutospacing="1"/>
              <w:ind w:hanging="7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880" w:type="dxa"/>
          </w:tcPr>
          <w:p w:rsidR="009F66EF" w:rsidRPr="00595962" w:rsidRDefault="009F66EF" w:rsidP="006133F0">
            <w:pPr>
              <w:spacing w:before="100" w:beforeAutospacing="1"/>
              <w:jc w:val="both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595962">
              <w:rPr>
                <w:rFonts w:ascii="Times New Roman" w:hAnsi="Times New Roman"/>
                <w:b w:val="0"/>
                <w:bCs/>
                <w:color w:val="000000"/>
                <w:szCs w:val="22"/>
              </w:rPr>
              <w:t>Место, дата и время вскрытия конвертов с заявками на участие в конкурсе, а также место, дата и время рассмотрения конкурсной комиссией заявок на участие в конкурсе</w:t>
            </w:r>
          </w:p>
        </w:tc>
        <w:tc>
          <w:tcPr>
            <w:tcW w:w="5990" w:type="dxa"/>
          </w:tcPr>
          <w:p w:rsidR="009F66EF" w:rsidRPr="00EA791C" w:rsidRDefault="009F66EF" w:rsidP="006133F0">
            <w:pPr>
              <w:spacing w:before="100" w:beforeAutospacing="1" w:after="100" w:afterAutospacing="1"/>
              <w:ind w:left="3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A791C">
              <w:rPr>
                <w:rFonts w:ascii="Times New Roman" w:hAnsi="Times New Roman"/>
                <w:b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Моргаушского</w:t>
            </w:r>
            <w:r w:rsidRPr="00EA791C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 Чувашской Республики</w:t>
            </w:r>
            <w:r w:rsidRPr="00EA791C">
              <w:rPr>
                <w:rFonts w:ascii="Times New Roman" w:hAnsi="Times New Roman"/>
                <w:b w:val="0"/>
                <w:color w:val="000000"/>
              </w:rPr>
              <w:t xml:space="preserve">, расположено: </w:t>
            </w:r>
            <w:r w:rsidRPr="00EB436A">
              <w:rPr>
                <w:rFonts w:ascii="Times New Roman" w:hAnsi="Times New Roman"/>
                <w:b w:val="0"/>
              </w:rPr>
              <w:t>Чувашская Республика, Моргаушский район, с.Моргауши, ул.Мира, д.6</w:t>
            </w:r>
            <w:r>
              <w:rPr>
                <w:rFonts w:ascii="Times New Roman" w:hAnsi="Times New Roman"/>
                <w:b w:val="0"/>
              </w:rPr>
              <w:t>, каб.207.</w:t>
            </w:r>
          </w:p>
          <w:p w:rsidR="009F66EF" w:rsidRPr="00EA791C" w:rsidRDefault="009F66EF" w:rsidP="00E17468">
            <w:pPr>
              <w:jc w:val="both"/>
              <w:rPr>
                <w:rFonts w:ascii="Times New Roman" w:hAnsi="Times New Roman"/>
                <w:b w:val="0"/>
                <w:color w:val="000000"/>
                <w:highlight w:val="yellow"/>
              </w:rPr>
            </w:pPr>
            <w:r w:rsidRPr="00EA791C">
              <w:rPr>
                <w:rFonts w:ascii="Times New Roman" w:hAnsi="Times New Roman"/>
                <w:b w:val="0"/>
                <w:color w:val="000000"/>
                <w:u w:val="single"/>
              </w:rPr>
              <w:t>«</w:t>
            </w:r>
            <w:r>
              <w:rPr>
                <w:rFonts w:ascii="Times New Roman" w:hAnsi="Times New Roman"/>
                <w:b w:val="0"/>
                <w:color w:val="000000"/>
                <w:u w:val="single"/>
              </w:rPr>
              <w:t>15</w:t>
            </w:r>
            <w:r w:rsidRPr="00EA791C">
              <w:rPr>
                <w:rFonts w:ascii="Times New Roman" w:hAnsi="Times New Roman"/>
                <w:b w:val="0"/>
                <w:color w:val="000000"/>
                <w:u w:val="single"/>
              </w:rPr>
              <w:t xml:space="preserve">» </w:t>
            </w:r>
            <w:r>
              <w:rPr>
                <w:rFonts w:ascii="Times New Roman" w:hAnsi="Times New Roman"/>
                <w:b w:val="0"/>
                <w:color w:val="000000"/>
                <w:u w:val="single"/>
              </w:rPr>
              <w:t>апреля</w:t>
            </w:r>
            <w:r w:rsidRPr="00EA791C">
              <w:rPr>
                <w:rFonts w:ascii="Times New Roman" w:hAnsi="Times New Roman"/>
                <w:b w:val="0"/>
                <w:color w:val="000000"/>
                <w:u w:val="single"/>
              </w:rPr>
              <w:t xml:space="preserve"> 20</w:t>
            </w:r>
            <w:r>
              <w:rPr>
                <w:rFonts w:ascii="Times New Roman" w:hAnsi="Times New Roman"/>
                <w:b w:val="0"/>
                <w:color w:val="000000"/>
                <w:u w:val="single"/>
              </w:rPr>
              <w:t>20</w:t>
            </w:r>
            <w:r w:rsidRPr="00EA791C">
              <w:rPr>
                <w:rFonts w:ascii="Times New Roman" w:hAnsi="Times New Roman"/>
                <w:b w:val="0"/>
                <w:color w:val="000000"/>
              </w:rPr>
              <w:t xml:space="preserve"> года в </w:t>
            </w:r>
            <w:r w:rsidRPr="00EA791C">
              <w:rPr>
                <w:rFonts w:ascii="Times New Roman" w:hAnsi="Times New Roman"/>
                <w:b w:val="0"/>
                <w:color w:val="000000"/>
                <w:u w:val="single"/>
              </w:rPr>
              <w:t>10</w:t>
            </w:r>
            <w:r w:rsidRPr="00EA791C">
              <w:rPr>
                <w:rFonts w:ascii="Times New Roman" w:hAnsi="Times New Roman"/>
                <w:b w:val="0"/>
                <w:color w:val="000000"/>
              </w:rPr>
              <w:t xml:space="preserve"> часов </w:t>
            </w:r>
            <w:r w:rsidRPr="00EA791C">
              <w:rPr>
                <w:rFonts w:ascii="Times New Roman" w:hAnsi="Times New Roman"/>
                <w:b w:val="0"/>
                <w:color w:val="000000"/>
                <w:u w:val="single"/>
              </w:rPr>
              <w:t>00</w:t>
            </w:r>
            <w:r w:rsidRPr="00EA791C">
              <w:rPr>
                <w:rFonts w:ascii="Times New Roman" w:hAnsi="Times New Roman"/>
                <w:b w:val="0"/>
                <w:color w:val="000000"/>
              </w:rPr>
              <w:t xml:space="preserve"> мин</w:t>
            </w:r>
          </w:p>
        </w:tc>
      </w:tr>
      <w:tr w:rsidR="009F66EF" w:rsidRPr="00EA791C" w:rsidTr="006133F0">
        <w:tc>
          <w:tcPr>
            <w:tcW w:w="648" w:type="dxa"/>
          </w:tcPr>
          <w:p w:rsidR="009F66EF" w:rsidRPr="00EA791C" w:rsidRDefault="009F66EF" w:rsidP="00701023">
            <w:pPr>
              <w:numPr>
                <w:ilvl w:val="0"/>
                <w:numId w:val="3"/>
              </w:numPr>
              <w:spacing w:before="100" w:beforeAutospacing="1"/>
              <w:ind w:hanging="7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880" w:type="dxa"/>
          </w:tcPr>
          <w:p w:rsidR="009F66EF" w:rsidRPr="00EA791C" w:rsidRDefault="009F66EF" w:rsidP="005637F3">
            <w:pPr>
              <w:spacing w:before="100" w:beforeAutospacing="1"/>
              <w:jc w:val="both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2C29FF">
              <w:rPr>
                <w:rFonts w:ascii="Times New Roman" w:hAnsi="Times New Roman"/>
                <w:b w:val="0"/>
                <w:bCs/>
                <w:sz w:val="24"/>
                <w:szCs w:val="24"/>
              </w:rPr>
              <w:t>Место, дата и время подведения итогов конкурса</w:t>
            </w:r>
          </w:p>
        </w:tc>
        <w:tc>
          <w:tcPr>
            <w:tcW w:w="5990" w:type="dxa"/>
          </w:tcPr>
          <w:p w:rsidR="009F66EF" w:rsidRDefault="009F66EF" w:rsidP="005637F3">
            <w:pPr>
              <w:framePr w:hSpace="45" w:wrap="around" w:vAnchor="text" w:hAnchor="text"/>
              <w:jc w:val="both"/>
              <w:rPr>
                <w:rFonts w:ascii="Times New Roman" w:hAnsi="Times New Roman"/>
                <w:b w:val="0"/>
              </w:rPr>
            </w:pPr>
            <w:r w:rsidRPr="00EA791C">
              <w:rPr>
                <w:rFonts w:ascii="Times New Roman" w:hAnsi="Times New Roman"/>
                <w:b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Моргаушского</w:t>
            </w:r>
            <w:r w:rsidRPr="00EA791C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 Чувашской Республики</w:t>
            </w:r>
            <w:r w:rsidRPr="00EA791C">
              <w:rPr>
                <w:rFonts w:ascii="Times New Roman" w:hAnsi="Times New Roman"/>
                <w:b w:val="0"/>
                <w:color w:val="000000"/>
              </w:rPr>
              <w:t xml:space="preserve">, расположено: </w:t>
            </w:r>
            <w:r w:rsidRPr="00EB436A">
              <w:rPr>
                <w:rFonts w:ascii="Times New Roman" w:hAnsi="Times New Roman"/>
                <w:b w:val="0"/>
              </w:rPr>
              <w:t>Чувашская Республика, Моргаушский район, с.Моргауши, ул.Мира, д.6</w:t>
            </w:r>
            <w:r>
              <w:rPr>
                <w:rFonts w:ascii="Times New Roman" w:hAnsi="Times New Roman"/>
                <w:b w:val="0"/>
              </w:rPr>
              <w:t xml:space="preserve"> </w:t>
            </w:r>
          </w:p>
          <w:p w:rsidR="009F66EF" w:rsidRDefault="009F66EF" w:rsidP="005637F3">
            <w:pPr>
              <w:framePr w:hSpace="45" w:wrap="around" w:vAnchor="text" w:hAnchor="text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EA791C">
              <w:rPr>
                <w:rFonts w:ascii="Times New Roman" w:hAnsi="Times New Roman"/>
                <w:b w:val="0"/>
                <w:color w:val="000000"/>
                <w:u w:val="single"/>
              </w:rPr>
              <w:t>«</w:t>
            </w:r>
            <w:r>
              <w:rPr>
                <w:rFonts w:ascii="Times New Roman" w:hAnsi="Times New Roman"/>
                <w:b w:val="0"/>
                <w:color w:val="000000"/>
                <w:u w:val="single"/>
              </w:rPr>
              <w:t>15</w:t>
            </w:r>
            <w:r w:rsidRPr="00EA791C">
              <w:rPr>
                <w:rFonts w:ascii="Times New Roman" w:hAnsi="Times New Roman"/>
                <w:b w:val="0"/>
                <w:color w:val="000000"/>
                <w:u w:val="single"/>
              </w:rPr>
              <w:t xml:space="preserve">» </w:t>
            </w:r>
            <w:r>
              <w:rPr>
                <w:rFonts w:ascii="Times New Roman" w:hAnsi="Times New Roman"/>
                <w:b w:val="0"/>
                <w:color w:val="000000"/>
                <w:u w:val="single"/>
              </w:rPr>
              <w:t>апреля 2020</w:t>
            </w:r>
            <w:r w:rsidRPr="00EA791C">
              <w:rPr>
                <w:rFonts w:ascii="Times New Roman" w:hAnsi="Times New Roman"/>
                <w:b w:val="0"/>
                <w:color w:val="000000"/>
              </w:rPr>
              <w:t xml:space="preserve"> год </w:t>
            </w:r>
          </w:p>
          <w:p w:rsidR="009F66EF" w:rsidRPr="00EA791C" w:rsidRDefault="009F66EF" w:rsidP="005637F3">
            <w:pPr>
              <w:framePr w:hSpace="45" w:wrap="around" w:vAnchor="text" w:hAnchor="text"/>
              <w:jc w:val="both"/>
              <w:rPr>
                <w:rFonts w:ascii="Calibri" w:hAnsi="Calibri"/>
                <w:b w:val="0"/>
                <w:color w:val="000000"/>
              </w:rPr>
            </w:pPr>
            <w:r w:rsidRPr="00EA791C">
              <w:rPr>
                <w:rFonts w:ascii="Times New Roman" w:hAnsi="Times New Roman"/>
                <w:b w:val="0"/>
                <w:color w:val="000000"/>
              </w:rPr>
              <w:t>В конкурсе могут участвовать только лица, признанные участниками конкурса в соответствии с протоколом вскрытия конвертов.</w:t>
            </w:r>
          </w:p>
          <w:p w:rsidR="009F66EF" w:rsidRPr="00EA791C" w:rsidRDefault="009F66EF" w:rsidP="005637F3">
            <w:pPr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EA791C">
              <w:rPr>
                <w:rFonts w:ascii="Times New Roman" w:hAnsi="Times New Roman"/>
                <w:b w:val="0"/>
                <w:color w:val="000000"/>
              </w:rPr>
              <w:t>Любое лицо, присутствующее при проведении конкурса, вправе осуществлять аудио-, видеозапись конкурса.</w:t>
            </w:r>
          </w:p>
        </w:tc>
      </w:tr>
      <w:tr w:rsidR="009F66EF" w:rsidRPr="00EA791C" w:rsidTr="006133F0">
        <w:tc>
          <w:tcPr>
            <w:tcW w:w="648" w:type="dxa"/>
          </w:tcPr>
          <w:p w:rsidR="009F66EF" w:rsidRPr="00EA791C" w:rsidRDefault="009F66EF" w:rsidP="00701023">
            <w:pPr>
              <w:numPr>
                <w:ilvl w:val="0"/>
                <w:numId w:val="3"/>
              </w:numPr>
              <w:spacing w:before="100" w:beforeAutospacing="1"/>
              <w:ind w:hanging="7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880" w:type="dxa"/>
          </w:tcPr>
          <w:p w:rsidR="009F66EF" w:rsidRPr="00EA791C" w:rsidRDefault="009F66EF" w:rsidP="005637F3">
            <w:pPr>
              <w:spacing w:before="100" w:beforeAutospacing="1"/>
              <w:jc w:val="both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A791C">
              <w:rPr>
                <w:rFonts w:ascii="Times New Roman" w:hAnsi="Times New Roman"/>
                <w:b w:val="0"/>
                <w:bCs/>
                <w:color w:val="000000"/>
                <w:lang w:val="en-US"/>
              </w:rPr>
              <w:t>Срок заключения договора</w:t>
            </w:r>
          </w:p>
        </w:tc>
        <w:tc>
          <w:tcPr>
            <w:tcW w:w="5990" w:type="dxa"/>
          </w:tcPr>
          <w:p w:rsidR="009F66EF" w:rsidRPr="00EA791C" w:rsidRDefault="009F66EF" w:rsidP="005637F3">
            <w:pPr>
              <w:jc w:val="both"/>
              <w:rPr>
                <w:rFonts w:ascii="Calibri" w:hAnsi="Calibri"/>
                <w:b w:val="0"/>
                <w:color w:val="000000"/>
              </w:rPr>
            </w:pPr>
            <w:r w:rsidRPr="00EA791C">
              <w:rPr>
                <w:rFonts w:ascii="Times New Roman" w:hAnsi="Times New Roman"/>
                <w:b w:val="0"/>
                <w:color w:val="000000"/>
              </w:rPr>
              <w:t>Победитель конкурса в течение 10 рабочих дней с даты утверждения протокола конкурса представляет заказчику подписанный проект договора управления многоквартирным домом.</w:t>
            </w:r>
          </w:p>
          <w:p w:rsidR="009F66EF" w:rsidRPr="00EA791C" w:rsidRDefault="009F66EF" w:rsidP="005637F3">
            <w:pPr>
              <w:jc w:val="both"/>
              <w:rPr>
                <w:rFonts w:ascii="Calibri" w:hAnsi="Calibri"/>
                <w:b w:val="0"/>
                <w:color w:val="000000"/>
              </w:rPr>
            </w:pPr>
            <w:r w:rsidRPr="00EA791C">
              <w:rPr>
                <w:rFonts w:ascii="Times New Roman" w:hAnsi="Times New Roman"/>
                <w:b w:val="0"/>
                <w:color w:val="000000"/>
              </w:rPr>
              <w:t>В течение 20 дней с даты утверждения протокола конкурса направляет проект управления многоквартирным домом собственникам помещений для подписания.</w:t>
            </w:r>
          </w:p>
          <w:p w:rsidR="009F66EF" w:rsidRPr="00EA791C" w:rsidRDefault="009F66EF" w:rsidP="005637F3">
            <w:pPr>
              <w:jc w:val="both"/>
              <w:rPr>
                <w:rFonts w:ascii="Calibri" w:hAnsi="Calibri"/>
                <w:b w:val="0"/>
                <w:color w:val="000000"/>
              </w:rPr>
            </w:pPr>
            <w:r w:rsidRPr="00EA791C">
              <w:rPr>
                <w:rFonts w:ascii="Times New Roman" w:hAnsi="Times New Roman"/>
                <w:b w:val="0"/>
                <w:color w:val="000000"/>
              </w:rPr>
              <w:t>Срок начала выполнения управляющей организацией возникших по результатам конкурса обязательств не должен превышать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домом.</w:t>
            </w:r>
          </w:p>
          <w:p w:rsidR="009F66EF" w:rsidRPr="00EA791C" w:rsidRDefault="009F66EF" w:rsidP="005637F3">
            <w:pPr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EA791C">
              <w:rPr>
                <w:rFonts w:ascii="Times New Roman" w:hAnsi="Times New Roman"/>
                <w:b w:val="0"/>
                <w:color w:val="000000"/>
              </w:rPr>
              <w:t>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домом.</w:t>
            </w:r>
          </w:p>
        </w:tc>
      </w:tr>
      <w:tr w:rsidR="009F66EF" w:rsidRPr="00EA791C" w:rsidTr="006133F0">
        <w:tc>
          <w:tcPr>
            <w:tcW w:w="648" w:type="dxa"/>
          </w:tcPr>
          <w:p w:rsidR="009F66EF" w:rsidRPr="00EA791C" w:rsidRDefault="009F66EF" w:rsidP="00701023">
            <w:pPr>
              <w:numPr>
                <w:ilvl w:val="0"/>
                <w:numId w:val="3"/>
              </w:numPr>
              <w:spacing w:before="100" w:beforeAutospacing="1"/>
              <w:ind w:hanging="7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880" w:type="dxa"/>
          </w:tcPr>
          <w:p w:rsidR="009F66EF" w:rsidRPr="00D11105" w:rsidRDefault="009F66EF" w:rsidP="005637F3">
            <w:pPr>
              <w:spacing w:before="100" w:beforeAutospacing="1"/>
              <w:jc w:val="both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0F3EF7">
              <w:rPr>
                <w:rFonts w:ascii="Times New Roman" w:hAnsi="Times New Roman"/>
                <w:b w:val="0"/>
                <w:spacing w:val="-15"/>
                <w:sz w:val="24"/>
                <w:szCs w:val="24"/>
              </w:rPr>
              <w:t>Реквизиты счета для перечисления задатка</w:t>
            </w:r>
          </w:p>
        </w:tc>
        <w:tc>
          <w:tcPr>
            <w:tcW w:w="5990" w:type="dxa"/>
          </w:tcPr>
          <w:p w:rsidR="009F66EF" w:rsidRPr="000F3EF7" w:rsidRDefault="009F66EF" w:rsidP="005637F3">
            <w:pPr>
              <w:shd w:val="clear" w:color="auto" w:fill="FFFFFF"/>
              <w:tabs>
                <w:tab w:val="num" w:pos="0"/>
              </w:tabs>
              <w:ind w:right="-1" w:firstLine="16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0F3EF7">
              <w:rPr>
                <w:rFonts w:ascii="Times New Roman" w:hAnsi="Times New Roman"/>
                <w:b w:val="0"/>
                <w:spacing w:val="-15"/>
                <w:sz w:val="24"/>
                <w:szCs w:val="24"/>
              </w:rPr>
              <w:t xml:space="preserve">Администрация  </w:t>
            </w:r>
            <w:r w:rsidRPr="000F3EF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 Моргаушский район Чувашская Республика,</w:t>
            </w:r>
          </w:p>
          <w:p w:rsidR="009F66EF" w:rsidRPr="000F3EF7" w:rsidRDefault="009F66EF" w:rsidP="005637F3">
            <w:pPr>
              <w:shd w:val="clear" w:color="auto" w:fill="FFFFFF"/>
              <w:tabs>
                <w:tab w:val="num" w:pos="0"/>
              </w:tabs>
              <w:spacing w:line="276" w:lineRule="auto"/>
              <w:ind w:right="-38" w:firstLine="16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3EF7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ИНН/КПП 2112001366/211201001</w:t>
            </w:r>
          </w:p>
          <w:p w:rsidR="009F66EF" w:rsidRPr="000F3EF7" w:rsidRDefault="009F66EF" w:rsidP="005637F3">
            <w:pPr>
              <w:shd w:val="clear" w:color="auto" w:fill="FFFFFF"/>
              <w:tabs>
                <w:tab w:val="num" w:pos="0"/>
              </w:tabs>
              <w:spacing w:line="276" w:lineRule="auto"/>
              <w:ind w:firstLine="16"/>
              <w:jc w:val="both"/>
              <w:rPr>
                <w:rFonts w:ascii="Times New Roman" w:hAnsi="Times New Roman"/>
                <w:b w:val="0"/>
                <w:color w:val="000000"/>
                <w:spacing w:val="7"/>
                <w:sz w:val="24"/>
                <w:szCs w:val="24"/>
              </w:rPr>
            </w:pPr>
            <w:r w:rsidRPr="000F3EF7">
              <w:rPr>
                <w:rFonts w:ascii="Times New Roman" w:hAnsi="Times New Roman"/>
                <w:b w:val="0"/>
                <w:color w:val="000000"/>
                <w:spacing w:val="7"/>
                <w:sz w:val="24"/>
                <w:szCs w:val="24"/>
              </w:rPr>
              <w:t xml:space="preserve">Банковские реквизиты:  </w:t>
            </w:r>
          </w:p>
          <w:p w:rsidR="009F66EF" w:rsidRPr="000F3EF7" w:rsidRDefault="009F66EF" w:rsidP="005637F3">
            <w:pPr>
              <w:shd w:val="clear" w:color="auto" w:fill="FFFFFF"/>
              <w:tabs>
                <w:tab w:val="num" w:pos="0"/>
              </w:tabs>
              <w:spacing w:line="276" w:lineRule="auto"/>
              <w:ind w:firstLine="16"/>
              <w:jc w:val="both"/>
              <w:rPr>
                <w:rFonts w:ascii="Times New Roman" w:hAnsi="Times New Roman"/>
                <w:b w:val="0"/>
                <w:color w:val="000000"/>
                <w:spacing w:val="7"/>
                <w:sz w:val="24"/>
                <w:szCs w:val="24"/>
              </w:rPr>
            </w:pPr>
            <w:r w:rsidRPr="000F3EF7">
              <w:rPr>
                <w:rFonts w:ascii="Times New Roman" w:hAnsi="Times New Roman"/>
                <w:b w:val="0"/>
                <w:color w:val="000000"/>
                <w:spacing w:val="7"/>
                <w:sz w:val="24"/>
                <w:szCs w:val="24"/>
              </w:rPr>
              <w:t xml:space="preserve">л/с </w:t>
            </w:r>
            <w:r>
              <w:rPr>
                <w:rFonts w:ascii="Times New Roman" w:hAnsi="Times New Roman"/>
                <w:b w:val="0"/>
                <w:color w:val="000000"/>
                <w:spacing w:val="7"/>
                <w:sz w:val="24"/>
                <w:szCs w:val="24"/>
              </w:rPr>
              <w:t>05</w:t>
            </w:r>
            <w:r w:rsidRPr="000F3EF7">
              <w:rPr>
                <w:rFonts w:ascii="Times New Roman" w:hAnsi="Times New Roman"/>
                <w:b w:val="0"/>
                <w:color w:val="000000"/>
                <w:spacing w:val="7"/>
                <w:sz w:val="24"/>
                <w:szCs w:val="24"/>
              </w:rPr>
              <w:t>153002030 в Управлении Федерального казначейства по Чувашской Республике</w:t>
            </w:r>
          </w:p>
          <w:p w:rsidR="009F66EF" w:rsidRPr="000F3EF7" w:rsidRDefault="009F66EF" w:rsidP="005637F3">
            <w:pPr>
              <w:shd w:val="clear" w:color="auto" w:fill="FFFFFF"/>
              <w:tabs>
                <w:tab w:val="num" w:pos="0"/>
              </w:tabs>
              <w:spacing w:line="276" w:lineRule="auto"/>
              <w:ind w:firstLine="16"/>
              <w:jc w:val="both"/>
              <w:rPr>
                <w:rFonts w:ascii="Times New Roman" w:hAnsi="Times New Roman"/>
                <w:b w:val="0"/>
                <w:color w:val="000000"/>
                <w:spacing w:val="7"/>
                <w:sz w:val="24"/>
                <w:szCs w:val="24"/>
              </w:rPr>
            </w:pPr>
            <w:r w:rsidRPr="000F3EF7">
              <w:rPr>
                <w:rFonts w:ascii="Times New Roman" w:hAnsi="Times New Roman"/>
                <w:b w:val="0"/>
                <w:color w:val="000000"/>
                <w:spacing w:val="7"/>
                <w:sz w:val="24"/>
                <w:szCs w:val="24"/>
              </w:rPr>
              <w:t xml:space="preserve">р/сч </w:t>
            </w:r>
            <w:r>
              <w:rPr>
                <w:rFonts w:ascii="Times New Roman" w:hAnsi="Times New Roman"/>
                <w:b w:val="0"/>
                <w:color w:val="000000"/>
                <w:spacing w:val="7"/>
                <w:sz w:val="24"/>
                <w:szCs w:val="24"/>
              </w:rPr>
              <w:t>40302810097063</w:t>
            </w:r>
            <w:r w:rsidRPr="000F3EF7">
              <w:rPr>
                <w:rFonts w:ascii="Times New Roman" w:hAnsi="Times New Roman"/>
                <w:b w:val="0"/>
                <w:color w:val="000000"/>
                <w:spacing w:val="7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 w:val="0"/>
                <w:color w:val="000000"/>
                <w:spacing w:val="7"/>
                <w:sz w:val="24"/>
                <w:szCs w:val="24"/>
              </w:rPr>
              <w:t>120</w:t>
            </w:r>
            <w:r w:rsidRPr="000F3EF7">
              <w:rPr>
                <w:rFonts w:ascii="Times New Roman" w:hAnsi="Times New Roman"/>
                <w:b w:val="0"/>
                <w:color w:val="000000"/>
                <w:spacing w:val="7"/>
                <w:sz w:val="24"/>
                <w:szCs w:val="24"/>
              </w:rPr>
              <w:t xml:space="preserve"> </w:t>
            </w:r>
          </w:p>
          <w:p w:rsidR="009F66EF" w:rsidRPr="000F3EF7" w:rsidRDefault="009F66EF" w:rsidP="005637F3">
            <w:pPr>
              <w:shd w:val="clear" w:color="auto" w:fill="FFFFFF"/>
              <w:tabs>
                <w:tab w:val="num" w:pos="0"/>
              </w:tabs>
              <w:spacing w:line="276" w:lineRule="auto"/>
              <w:ind w:firstLine="16"/>
              <w:jc w:val="both"/>
              <w:rPr>
                <w:rFonts w:ascii="Times New Roman" w:hAnsi="Times New Roman"/>
                <w:b w:val="0"/>
                <w:color w:val="000000"/>
                <w:spacing w:val="7"/>
                <w:sz w:val="24"/>
                <w:szCs w:val="24"/>
              </w:rPr>
            </w:pPr>
            <w:r w:rsidRPr="000F3EF7">
              <w:rPr>
                <w:rFonts w:ascii="Times New Roman" w:hAnsi="Times New Roman"/>
                <w:b w:val="0"/>
                <w:color w:val="000000"/>
                <w:spacing w:val="7"/>
                <w:sz w:val="24"/>
                <w:szCs w:val="24"/>
              </w:rPr>
              <w:t>Отделение - НБ Чувашская Республика г. Чебоксары</w:t>
            </w:r>
          </w:p>
          <w:p w:rsidR="009F66EF" w:rsidRPr="000F3EF7" w:rsidRDefault="009F66EF" w:rsidP="005637F3">
            <w:pPr>
              <w:shd w:val="clear" w:color="auto" w:fill="FFFFFF"/>
              <w:tabs>
                <w:tab w:val="num" w:pos="0"/>
              </w:tabs>
              <w:spacing w:line="276" w:lineRule="auto"/>
              <w:ind w:firstLine="16"/>
              <w:jc w:val="both"/>
              <w:rPr>
                <w:rFonts w:ascii="Times New Roman" w:hAnsi="Times New Roman"/>
                <w:b w:val="0"/>
                <w:color w:val="000000"/>
                <w:spacing w:val="7"/>
                <w:sz w:val="24"/>
                <w:szCs w:val="24"/>
              </w:rPr>
            </w:pPr>
            <w:r w:rsidRPr="000F3EF7">
              <w:rPr>
                <w:rFonts w:ascii="Times New Roman" w:hAnsi="Times New Roman"/>
                <w:b w:val="0"/>
                <w:color w:val="000000"/>
                <w:spacing w:val="7"/>
                <w:sz w:val="24"/>
                <w:szCs w:val="24"/>
              </w:rPr>
              <w:t xml:space="preserve">БИК 049706001 </w:t>
            </w:r>
          </w:p>
          <w:p w:rsidR="009F66EF" w:rsidRPr="000F3EF7" w:rsidRDefault="009F66EF" w:rsidP="005637F3">
            <w:pPr>
              <w:shd w:val="clear" w:color="auto" w:fill="FFFFFF"/>
              <w:tabs>
                <w:tab w:val="num" w:pos="0"/>
              </w:tabs>
              <w:spacing w:line="276" w:lineRule="auto"/>
              <w:ind w:firstLine="16"/>
              <w:jc w:val="both"/>
              <w:rPr>
                <w:rFonts w:ascii="Times New Roman" w:hAnsi="Times New Roman"/>
                <w:b w:val="0"/>
                <w:color w:val="000000"/>
                <w:spacing w:val="7"/>
                <w:sz w:val="24"/>
                <w:szCs w:val="24"/>
              </w:rPr>
            </w:pPr>
            <w:r w:rsidRPr="000F3EF7">
              <w:rPr>
                <w:rFonts w:ascii="Times New Roman" w:hAnsi="Times New Roman"/>
                <w:b w:val="0"/>
                <w:color w:val="000000"/>
                <w:spacing w:val="7"/>
                <w:sz w:val="24"/>
                <w:szCs w:val="24"/>
              </w:rPr>
              <w:t xml:space="preserve">ОГРН 1022102633475 </w:t>
            </w:r>
          </w:p>
          <w:p w:rsidR="009F66EF" w:rsidRPr="000F3EF7" w:rsidRDefault="009F66EF" w:rsidP="005637F3">
            <w:pPr>
              <w:shd w:val="clear" w:color="auto" w:fill="FFFFFF"/>
              <w:tabs>
                <w:tab w:val="num" w:pos="0"/>
              </w:tabs>
              <w:spacing w:line="276" w:lineRule="auto"/>
              <w:ind w:firstLine="16"/>
              <w:jc w:val="both"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  <w:r w:rsidRPr="000F3EF7">
              <w:rPr>
                <w:rFonts w:ascii="Times New Roman" w:hAnsi="Times New Roman"/>
                <w:b w:val="0"/>
                <w:color w:val="000000"/>
                <w:spacing w:val="7"/>
                <w:sz w:val="24"/>
                <w:szCs w:val="24"/>
              </w:rPr>
              <w:t xml:space="preserve">ОКТМО 97632000  </w:t>
            </w:r>
            <w:r w:rsidRPr="000F3EF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9F66EF" w:rsidRPr="00EA791C" w:rsidRDefault="009F66EF" w:rsidP="005637F3">
            <w:pPr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</w:tr>
    </w:tbl>
    <w:p w:rsidR="009F66EF" w:rsidRPr="00EA791C" w:rsidRDefault="009F66EF" w:rsidP="00701023">
      <w:pPr>
        <w:rPr>
          <w:rFonts w:ascii="Times New Roman" w:hAnsi="Times New Roman"/>
          <w:b w:val="0"/>
          <w:sz w:val="24"/>
          <w:szCs w:val="24"/>
        </w:rPr>
      </w:pPr>
    </w:p>
    <w:p w:rsidR="009F66EF" w:rsidRPr="00EA791C" w:rsidRDefault="009F66EF" w:rsidP="00701023">
      <w:pPr>
        <w:rPr>
          <w:rFonts w:ascii="Times New Roman" w:hAnsi="Times New Roman"/>
          <w:b w:val="0"/>
          <w:color w:val="000000"/>
          <w:sz w:val="24"/>
          <w:szCs w:val="24"/>
        </w:rPr>
      </w:pPr>
    </w:p>
    <w:p w:rsidR="009F66EF" w:rsidRPr="00EA791C" w:rsidRDefault="009F66EF" w:rsidP="0060188A">
      <w:pPr>
        <w:jc w:val="right"/>
        <w:rPr>
          <w:rFonts w:ascii="Times New Roman" w:hAnsi="Times New Roman"/>
          <w:b w:val="0"/>
          <w:sz w:val="24"/>
          <w:szCs w:val="24"/>
        </w:rPr>
      </w:pPr>
      <w:r w:rsidRPr="00EA791C">
        <w:rPr>
          <w:rFonts w:ascii="Times New Roman" w:hAnsi="Times New Roman"/>
          <w:b w:val="0"/>
          <w:sz w:val="24"/>
          <w:szCs w:val="24"/>
        </w:rPr>
        <w:br w:type="page"/>
        <w:t xml:space="preserve">Приложение 1 </w:t>
      </w:r>
    </w:p>
    <w:p w:rsidR="009F66EF" w:rsidRPr="00EA791C" w:rsidRDefault="009F66EF" w:rsidP="0060188A">
      <w:pPr>
        <w:jc w:val="right"/>
        <w:rPr>
          <w:rFonts w:ascii="Times New Roman" w:hAnsi="Times New Roman"/>
          <w:b w:val="0"/>
          <w:sz w:val="24"/>
          <w:szCs w:val="24"/>
        </w:rPr>
      </w:pPr>
      <w:r w:rsidRPr="00EA791C">
        <w:rPr>
          <w:rFonts w:ascii="Times New Roman" w:hAnsi="Times New Roman"/>
          <w:b w:val="0"/>
          <w:sz w:val="24"/>
          <w:szCs w:val="24"/>
        </w:rPr>
        <w:t>к конкурсной документации</w:t>
      </w:r>
    </w:p>
    <w:p w:rsidR="009F66EF" w:rsidRPr="00612EB6" w:rsidRDefault="009F66EF" w:rsidP="00612EB6">
      <w:pPr>
        <w:ind w:firstLine="540"/>
        <w:jc w:val="center"/>
        <w:rPr>
          <w:rFonts w:ascii="Times New Roman" w:hAnsi="Times New Roman"/>
          <w:b w:val="0"/>
          <w:szCs w:val="22"/>
        </w:rPr>
      </w:pPr>
    </w:p>
    <w:p w:rsidR="009F66EF" w:rsidRDefault="009F66EF" w:rsidP="00612EB6">
      <w:pPr>
        <w:ind w:firstLine="540"/>
        <w:jc w:val="center"/>
        <w:rPr>
          <w:rFonts w:ascii="Times New Roman" w:hAnsi="Times New Roman"/>
          <w:szCs w:val="22"/>
        </w:rPr>
      </w:pPr>
      <w:r w:rsidRPr="00443051">
        <w:rPr>
          <w:rFonts w:ascii="Times New Roman" w:hAnsi="Times New Roman"/>
          <w:szCs w:val="22"/>
        </w:rPr>
        <w:t xml:space="preserve">ПЕРЕЧЕНЬ </w:t>
      </w:r>
    </w:p>
    <w:p w:rsidR="009F66EF" w:rsidRPr="00443051" w:rsidRDefault="009F66EF" w:rsidP="00612EB6">
      <w:pPr>
        <w:ind w:firstLine="540"/>
        <w:jc w:val="center"/>
        <w:rPr>
          <w:rFonts w:ascii="Times New Roman" w:hAnsi="Times New Roman"/>
          <w:szCs w:val="22"/>
        </w:rPr>
      </w:pPr>
      <w:r w:rsidRPr="00443051">
        <w:rPr>
          <w:rFonts w:ascii="Times New Roman" w:hAnsi="Times New Roman"/>
          <w:szCs w:val="22"/>
        </w:rPr>
        <w:t>обязательных работ и услуг по</w:t>
      </w:r>
    </w:p>
    <w:p w:rsidR="009F66EF" w:rsidRPr="00443051" w:rsidRDefault="009F66EF" w:rsidP="00612EB6">
      <w:pPr>
        <w:ind w:firstLine="540"/>
        <w:jc w:val="center"/>
        <w:rPr>
          <w:rFonts w:ascii="Times New Roman" w:hAnsi="Times New Roman"/>
          <w:szCs w:val="22"/>
        </w:rPr>
      </w:pPr>
      <w:r w:rsidRPr="00443051">
        <w:rPr>
          <w:rFonts w:ascii="Times New Roman" w:hAnsi="Times New Roman"/>
          <w:szCs w:val="22"/>
        </w:rPr>
        <w:t>содержанию и ремонту имущества собственников   помещений</w:t>
      </w:r>
    </w:p>
    <w:p w:rsidR="009F66EF" w:rsidRPr="00443051" w:rsidRDefault="009F66EF" w:rsidP="00612EB6">
      <w:pPr>
        <w:jc w:val="center"/>
        <w:rPr>
          <w:rFonts w:ascii="Times New Roman" w:hAnsi="Times New Roman"/>
          <w:szCs w:val="22"/>
        </w:rPr>
      </w:pPr>
      <w:r w:rsidRPr="00443051">
        <w:rPr>
          <w:rFonts w:ascii="Times New Roman" w:hAnsi="Times New Roman"/>
          <w:szCs w:val="22"/>
        </w:rPr>
        <w:t>многоквартирного дома</w:t>
      </w:r>
    </w:p>
    <w:p w:rsidR="009F66EF" w:rsidRPr="00612EB6" w:rsidRDefault="009F66EF" w:rsidP="00612EB6">
      <w:pPr>
        <w:tabs>
          <w:tab w:val="left" w:pos="720"/>
          <w:tab w:val="left" w:pos="927"/>
        </w:tabs>
        <w:spacing w:line="360" w:lineRule="auto"/>
        <w:ind w:firstLine="783"/>
        <w:jc w:val="right"/>
        <w:rPr>
          <w:rFonts w:ascii="Times New Roman" w:hAnsi="Times New Roman"/>
          <w:b w:val="0"/>
          <w:bCs/>
          <w:color w:val="000000"/>
          <w:szCs w:val="22"/>
          <w:lang w:eastAsia="ar-SA"/>
        </w:rPr>
      </w:pPr>
      <w:r w:rsidRPr="00612EB6">
        <w:rPr>
          <w:rFonts w:ascii="Times New Roman" w:hAnsi="Times New Roman"/>
          <w:b w:val="0"/>
          <w:bCs/>
          <w:color w:val="000000"/>
          <w:szCs w:val="22"/>
          <w:lang w:eastAsia="ar-SA"/>
        </w:rPr>
        <w:t>Таблица № 1</w:t>
      </w:r>
    </w:p>
    <w:tbl>
      <w:tblPr>
        <w:tblW w:w="0" w:type="auto"/>
        <w:tblInd w:w="76" w:type="dxa"/>
        <w:tblLayout w:type="fixed"/>
        <w:tblLook w:val="0000"/>
      </w:tblPr>
      <w:tblGrid>
        <w:gridCol w:w="560"/>
        <w:gridCol w:w="5966"/>
        <w:gridCol w:w="2593"/>
      </w:tblGrid>
      <w:tr w:rsidR="009F66EF" w:rsidRPr="00612EB6" w:rsidTr="005E5460">
        <w:trPr>
          <w:trHeight w:val="58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bCs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bCs/>
                <w:szCs w:val="22"/>
                <w:lang w:eastAsia="ar-SA"/>
              </w:rPr>
              <w:t>N  п/п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bCs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bCs/>
                <w:szCs w:val="22"/>
                <w:lang w:eastAsia="ar-SA"/>
              </w:rPr>
              <w:t>Наименование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bCs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bCs/>
                <w:szCs w:val="22"/>
                <w:lang w:eastAsia="ar-SA"/>
              </w:rPr>
              <w:t>Примечание</w:t>
            </w:r>
          </w:p>
        </w:tc>
      </w:tr>
      <w:tr w:rsidR="009F66EF" w:rsidRPr="00612EB6" w:rsidTr="005E5460">
        <w:trPr>
          <w:trHeight w:val="58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bCs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bCs/>
                <w:szCs w:val="22"/>
                <w:lang w:eastAsia="ar-SA"/>
              </w:rPr>
              <w:t>1.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both"/>
              <w:rPr>
                <w:rFonts w:ascii="Times New Roman" w:hAnsi="Times New Roman"/>
                <w:b w:val="0"/>
                <w:bCs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bCs/>
                <w:szCs w:val="22"/>
                <w:lang w:eastAsia="ar-SA"/>
              </w:rPr>
              <w:t>Содержание помещений общего пользования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bCs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bCs/>
                <w:szCs w:val="22"/>
                <w:lang w:eastAsia="ar-SA"/>
              </w:rPr>
              <w:t> </w:t>
            </w:r>
          </w:p>
        </w:tc>
      </w:tr>
      <w:tr w:rsidR="009F66EF" w:rsidRPr="00612EB6" w:rsidTr="005E5460">
        <w:trPr>
          <w:trHeight w:val="58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bCs/>
                <w:szCs w:val="22"/>
                <w:lang w:eastAsia="ar-SA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szCs w:val="22"/>
                <w:lang w:eastAsia="ar-SA"/>
              </w:rPr>
              <w:t>Подметание полов во всех помещениях общего пользования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szCs w:val="22"/>
                <w:lang w:eastAsia="ar-SA"/>
              </w:rPr>
            </w:pPr>
            <w:r>
              <w:rPr>
                <w:rFonts w:ascii="Times New Roman" w:hAnsi="Times New Roman"/>
                <w:b w:val="0"/>
                <w:szCs w:val="22"/>
                <w:lang w:eastAsia="ar-SA"/>
              </w:rPr>
              <w:t>по графику</w:t>
            </w:r>
          </w:p>
        </w:tc>
      </w:tr>
      <w:tr w:rsidR="009F66EF" w:rsidRPr="00612EB6" w:rsidTr="005E5460">
        <w:trPr>
          <w:trHeight w:val="58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bCs/>
                <w:szCs w:val="22"/>
                <w:lang w:eastAsia="ar-SA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szCs w:val="22"/>
                <w:lang w:eastAsia="ar-SA"/>
              </w:rPr>
              <w:t>Освещение мест общего пользования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szCs w:val="22"/>
                <w:lang w:eastAsia="ar-SA"/>
              </w:rPr>
              <w:t>ежедневно</w:t>
            </w:r>
          </w:p>
        </w:tc>
      </w:tr>
      <w:tr w:rsidR="009F66EF" w:rsidRPr="00612EB6" w:rsidTr="005E5460">
        <w:trPr>
          <w:trHeight w:val="58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bCs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bCs/>
                <w:szCs w:val="22"/>
                <w:lang w:eastAsia="ar-SA"/>
              </w:rPr>
              <w:t>2.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both"/>
              <w:rPr>
                <w:rFonts w:ascii="Times New Roman" w:hAnsi="Times New Roman"/>
                <w:b w:val="0"/>
                <w:bCs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bCs/>
                <w:szCs w:val="22"/>
                <w:lang w:eastAsia="ar-SA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bCs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bCs/>
                <w:szCs w:val="22"/>
                <w:lang w:eastAsia="ar-SA"/>
              </w:rPr>
              <w:t> </w:t>
            </w:r>
          </w:p>
        </w:tc>
      </w:tr>
      <w:tr w:rsidR="009F66EF" w:rsidRPr="00612EB6" w:rsidTr="005E5460">
        <w:trPr>
          <w:trHeight w:val="3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  <w:t> 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szCs w:val="22"/>
                <w:lang w:eastAsia="ar-SA"/>
              </w:rPr>
              <w:t>Подметание земельного участка в летний период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szCs w:val="22"/>
                <w:lang w:eastAsia="ar-SA"/>
              </w:rPr>
            </w:pPr>
            <w:r>
              <w:rPr>
                <w:rFonts w:ascii="Times New Roman" w:hAnsi="Times New Roman"/>
                <w:b w:val="0"/>
                <w:szCs w:val="22"/>
                <w:lang w:eastAsia="ar-SA"/>
              </w:rPr>
              <w:t>1</w:t>
            </w:r>
            <w:r w:rsidRPr="00612EB6">
              <w:rPr>
                <w:rFonts w:ascii="Times New Roman" w:hAnsi="Times New Roman"/>
                <w:b w:val="0"/>
                <w:szCs w:val="22"/>
                <w:lang w:eastAsia="ar-SA"/>
              </w:rPr>
              <w:t xml:space="preserve"> раз в неделю</w:t>
            </w:r>
          </w:p>
        </w:tc>
      </w:tr>
      <w:tr w:rsidR="009F66EF" w:rsidRPr="00612EB6" w:rsidTr="005E5460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  <w:t> 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szCs w:val="22"/>
                <w:lang w:eastAsia="ar-SA"/>
              </w:rPr>
              <w:t>Сдвигание и подметание снега при отсутствии снегопадов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szCs w:val="22"/>
                <w:lang w:eastAsia="ar-SA"/>
              </w:rPr>
            </w:pPr>
            <w:r>
              <w:rPr>
                <w:rFonts w:ascii="Times New Roman" w:hAnsi="Times New Roman"/>
                <w:b w:val="0"/>
                <w:szCs w:val="22"/>
                <w:lang w:eastAsia="ar-SA"/>
              </w:rPr>
              <w:t>1</w:t>
            </w:r>
            <w:r w:rsidRPr="00612EB6">
              <w:rPr>
                <w:rFonts w:ascii="Times New Roman" w:hAnsi="Times New Roman"/>
                <w:b w:val="0"/>
                <w:szCs w:val="22"/>
                <w:lang w:eastAsia="ar-SA"/>
              </w:rPr>
              <w:t xml:space="preserve"> раз в неделю</w:t>
            </w:r>
          </w:p>
        </w:tc>
      </w:tr>
      <w:tr w:rsidR="009F66EF" w:rsidRPr="00612EB6" w:rsidTr="005E5460">
        <w:trPr>
          <w:trHeight w:val="105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szCs w:val="22"/>
                <w:lang w:eastAsia="ar-SA"/>
              </w:rPr>
              <w:t> 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szCs w:val="22"/>
                <w:lang w:eastAsia="ar-SA"/>
              </w:rPr>
              <w:t>Сдвигание и подметание снега при снегопаде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szCs w:val="22"/>
                <w:lang w:eastAsia="ar-SA"/>
              </w:rPr>
              <w:t xml:space="preserve">по мере необходимости; начало работ не позднее  2 часов после </w:t>
            </w:r>
            <w:r>
              <w:rPr>
                <w:rFonts w:ascii="Times New Roman" w:hAnsi="Times New Roman"/>
                <w:b w:val="0"/>
                <w:szCs w:val="22"/>
                <w:lang w:eastAsia="ar-SA"/>
              </w:rPr>
              <w:t xml:space="preserve">окончания </w:t>
            </w:r>
            <w:r w:rsidRPr="00612EB6">
              <w:rPr>
                <w:rFonts w:ascii="Times New Roman" w:hAnsi="Times New Roman"/>
                <w:b w:val="0"/>
                <w:szCs w:val="22"/>
                <w:lang w:eastAsia="ar-SA"/>
              </w:rPr>
              <w:t>снегопада</w:t>
            </w:r>
          </w:p>
        </w:tc>
      </w:tr>
      <w:tr w:rsidR="009F66EF" w:rsidRPr="00612EB6" w:rsidTr="005E5460">
        <w:trPr>
          <w:trHeight w:val="58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bCs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bCs/>
                <w:szCs w:val="22"/>
                <w:lang w:eastAsia="ar-SA"/>
              </w:rPr>
              <w:t>3.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both"/>
              <w:rPr>
                <w:rFonts w:ascii="Times New Roman" w:hAnsi="Times New Roman"/>
                <w:b w:val="0"/>
                <w:bCs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bCs/>
                <w:szCs w:val="22"/>
                <w:lang w:eastAsia="ar-SA"/>
              </w:rPr>
              <w:t xml:space="preserve">Подготовка многоквартирного дома к сезонной эксплуатации                             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bCs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bCs/>
                <w:szCs w:val="22"/>
                <w:lang w:eastAsia="ar-SA"/>
              </w:rPr>
              <w:t> </w:t>
            </w:r>
          </w:p>
        </w:tc>
      </w:tr>
      <w:tr w:rsidR="009F66EF" w:rsidRPr="00612EB6" w:rsidTr="005E5460">
        <w:trPr>
          <w:trHeight w:val="383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</w:pP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szCs w:val="22"/>
                <w:lang w:eastAsia="ar-SA"/>
              </w:rPr>
              <w:t>Укрепление водосточных труб, колен и воронок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szCs w:val="22"/>
                <w:lang w:eastAsia="ar-SA"/>
              </w:rPr>
            </w:pPr>
            <w:r>
              <w:rPr>
                <w:rFonts w:ascii="Times New Roman" w:hAnsi="Times New Roman"/>
                <w:b w:val="0"/>
                <w:szCs w:val="22"/>
                <w:lang w:eastAsia="ar-SA"/>
              </w:rPr>
              <w:t>3</w:t>
            </w:r>
            <w:r w:rsidRPr="00612EB6">
              <w:rPr>
                <w:rFonts w:ascii="Times New Roman" w:hAnsi="Times New Roman"/>
                <w:b w:val="0"/>
                <w:szCs w:val="22"/>
                <w:lang w:eastAsia="ar-SA"/>
              </w:rPr>
              <w:t xml:space="preserve"> раза в год</w:t>
            </w:r>
          </w:p>
        </w:tc>
      </w:tr>
      <w:tr w:rsidR="009F66EF" w:rsidRPr="00612EB6" w:rsidTr="005E5460">
        <w:trPr>
          <w:trHeight w:val="398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bCs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bCs/>
                <w:szCs w:val="22"/>
                <w:lang w:eastAsia="ar-SA"/>
              </w:rPr>
              <w:t>4.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both"/>
              <w:rPr>
                <w:rFonts w:ascii="Times New Roman" w:hAnsi="Times New Roman"/>
                <w:b w:val="0"/>
                <w:bCs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bCs/>
                <w:szCs w:val="22"/>
                <w:lang w:eastAsia="ar-SA"/>
              </w:rPr>
              <w:t>Проведение технических осмотров и мелкий ремонт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bCs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bCs/>
                <w:szCs w:val="22"/>
                <w:lang w:eastAsia="ar-SA"/>
              </w:rPr>
              <w:t> </w:t>
            </w:r>
          </w:p>
        </w:tc>
      </w:tr>
      <w:tr w:rsidR="009F66EF" w:rsidRPr="00612EB6" w:rsidTr="005E5460">
        <w:trPr>
          <w:trHeight w:val="1043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  <w:t> 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both"/>
              <w:rPr>
                <w:rFonts w:ascii="Times New Roman" w:hAnsi="Times New Roman"/>
                <w:b w:val="0"/>
                <w:i/>
                <w:iCs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i/>
                <w:iCs/>
                <w:szCs w:val="22"/>
                <w:lang w:eastAsia="ar-SA"/>
              </w:rPr>
              <w:t>Проведение технических осмотров и устранение незначительных неисправностей в системах  вентиляции, электротехнических устройств: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spacing w:after="240"/>
              <w:jc w:val="center"/>
              <w:rPr>
                <w:rFonts w:ascii="Times New Roman" w:hAnsi="Times New Roman"/>
                <w:b w:val="0"/>
                <w:szCs w:val="22"/>
                <w:lang w:eastAsia="ar-SA"/>
              </w:rPr>
            </w:pPr>
          </w:p>
        </w:tc>
      </w:tr>
      <w:tr w:rsidR="009F66EF" w:rsidRPr="00612EB6" w:rsidTr="005E5460">
        <w:trPr>
          <w:trHeight w:val="417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  <w:t> 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szCs w:val="22"/>
                <w:lang w:eastAsia="ar-SA"/>
              </w:rPr>
              <w:t xml:space="preserve">- проверка наличия тяги в дымовентиляционных каналах 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szCs w:val="22"/>
                <w:lang w:eastAsia="ar-SA"/>
              </w:rPr>
              <w:t>2 раза в год</w:t>
            </w:r>
          </w:p>
        </w:tc>
      </w:tr>
      <w:tr w:rsidR="009F66EF" w:rsidRPr="00612EB6" w:rsidTr="005E5460">
        <w:trPr>
          <w:trHeight w:val="3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  <w:t> 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szCs w:val="22"/>
                <w:lang w:eastAsia="ar-SA"/>
              </w:rPr>
              <w:t xml:space="preserve">- проверка наличия тяги в  газоходах 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szCs w:val="22"/>
                <w:lang w:eastAsia="ar-SA"/>
              </w:rPr>
              <w:t>4 раза в год</w:t>
            </w:r>
          </w:p>
        </w:tc>
      </w:tr>
      <w:tr w:rsidR="009F66EF" w:rsidRPr="00612EB6" w:rsidTr="005E5460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  <w:t> 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szCs w:val="22"/>
                <w:lang w:eastAsia="ar-SA"/>
              </w:rPr>
              <w:t>- проверка заземления оболочки электрокабеля, замена сопротивления изоляции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szCs w:val="22"/>
                <w:lang w:eastAsia="ar-SA"/>
              </w:rPr>
              <w:t>2 раза в год</w:t>
            </w:r>
          </w:p>
        </w:tc>
      </w:tr>
      <w:tr w:rsidR="009F66EF" w:rsidRPr="00612EB6" w:rsidTr="005E5460">
        <w:trPr>
          <w:trHeight w:val="3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  <w:t> 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both"/>
              <w:rPr>
                <w:rFonts w:ascii="Times New Roman" w:hAnsi="Times New Roman"/>
                <w:b w:val="0"/>
                <w:i/>
                <w:iCs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i/>
                <w:iCs/>
                <w:szCs w:val="22"/>
                <w:lang w:eastAsia="ar-SA"/>
              </w:rPr>
              <w:t>Аварийное обслуживание, в том числе: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i/>
                <w:iCs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i/>
                <w:iCs/>
                <w:szCs w:val="22"/>
                <w:lang w:eastAsia="ar-SA"/>
              </w:rPr>
              <w:t> </w:t>
            </w:r>
          </w:p>
        </w:tc>
      </w:tr>
      <w:tr w:rsidR="009F66EF" w:rsidRPr="00612EB6" w:rsidTr="005E5460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  <w:t> 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szCs w:val="22"/>
                <w:lang w:eastAsia="ar-SA"/>
              </w:rPr>
              <w:t xml:space="preserve"> - на системах водоснабжения, канализации, энергоснабжения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szCs w:val="22"/>
                <w:lang w:eastAsia="ar-SA"/>
              </w:rPr>
              <w:t>в течение 120 минут</w:t>
            </w:r>
          </w:p>
        </w:tc>
      </w:tr>
      <w:tr w:rsidR="009F66EF" w:rsidRPr="00612EB6" w:rsidTr="005E5460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  <w:t> 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both"/>
              <w:rPr>
                <w:rFonts w:ascii="Times New Roman" w:hAnsi="Times New Roman"/>
                <w:b w:val="0"/>
                <w:i/>
                <w:iCs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i/>
                <w:iCs/>
                <w:szCs w:val="22"/>
                <w:lang w:eastAsia="ar-SA"/>
              </w:rPr>
              <w:t>Выполнение заявок населения с момента получения заявки, в том числе: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i/>
                <w:iCs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i/>
                <w:iCs/>
                <w:szCs w:val="22"/>
                <w:lang w:eastAsia="ar-SA"/>
              </w:rPr>
              <w:t> </w:t>
            </w:r>
          </w:p>
        </w:tc>
      </w:tr>
      <w:tr w:rsidR="009F66EF" w:rsidRPr="00612EB6" w:rsidTr="005E5460">
        <w:trPr>
          <w:trHeight w:val="273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  <w:t> 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szCs w:val="22"/>
                <w:lang w:eastAsia="ar-SA"/>
              </w:rPr>
              <w:t>- протечка кровли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szCs w:val="22"/>
                <w:lang w:eastAsia="ar-SA"/>
              </w:rPr>
              <w:t>в течение 1 суток</w:t>
            </w:r>
          </w:p>
        </w:tc>
      </w:tr>
      <w:tr w:rsidR="009F66EF" w:rsidRPr="00612EB6" w:rsidTr="005E5460">
        <w:trPr>
          <w:trHeight w:val="41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  <w:t> 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szCs w:val="22"/>
                <w:lang w:eastAsia="ar-SA"/>
              </w:rPr>
              <w:t>- нарушение водоотвода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szCs w:val="22"/>
                <w:lang w:eastAsia="ar-SA"/>
              </w:rPr>
              <w:t>в течение 5 суток</w:t>
            </w:r>
          </w:p>
        </w:tc>
      </w:tr>
    </w:tbl>
    <w:p w:rsidR="009F66EF" w:rsidRPr="00612EB6" w:rsidRDefault="009F66EF" w:rsidP="00612EB6">
      <w:pPr>
        <w:tabs>
          <w:tab w:val="left" w:pos="720"/>
          <w:tab w:val="left" w:pos="927"/>
        </w:tabs>
        <w:spacing w:line="200" w:lineRule="atLeast"/>
        <w:ind w:firstLine="783"/>
        <w:jc w:val="center"/>
        <w:rPr>
          <w:rFonts w:ascii="Times New Roman" w:hAnsi="Times New Roman"/>
          <w:b w:val="0"/>
          <w:bCs/>
          <w:color w:val="000000"/>
          <w:szCs w:val="22"/>
          <w:lang w:eastAsia="ar-SA"/>
        </w:rPr>
      </w:pPr>
    </w:p>
    <w:p w:rsidR="009F66EF" w:rsidRDefault="009F66EF" w:rsidP="00612EB6">
      <w:pPr>
        <w:tabs>
          <w:tab w:val="left" w:pos="720"/>
          <w:tab w:val="left" w:pos="927"/>
        </w:tabs>
        <w:spacing w:line="200" w:lineRule="atLeast"/>
        <w:ind w:firstLine="783"/>
        <w:jc w:val="center"/>
        <w:rPr>
          <w:rFonts w:ascii="Times New Roman" w:hAnsi="Times New Roman"/>
          <w:bCs/>
          <w:color w:val="000000"/>
          <w:szCs w:val="22"/>
          <w:lang w:eastAsia="ar-SA"/>
        </w:rPr>
      </w:pPr>
    </w:p>
    <w:p w:rsidR="009F66EF" w:rsidRDefault="009F66EF" w:rsidP="00612EB6">
      <w:pPr>
        <w:tabs>
          <w:tab w:val="left" w:pos="720"/>
          <w:tab w:val="left" w:pos="927"/>
        </w:tabs>
        <w:spacing w:line="200" w:lineRule="atLeast"/>
        <w:ind w:firstLine="783"/>
        <w:jc w:val="center"/>
        <w:rPr>
          <w:rFonts w:ascii="Times New Roman" w:hAnsi="Times New Roman"/>
          <w:bCs/>
          <w:color w:val="000000"/>
          <w:szCs w:val="22"/>
          <w:lang w:eastAsia="ar-SA"/>
        </w:rPr>
      </w:pPr>
    </w:p>
    <w:p w:rsidR="009F66EF" w:rsidRDefault="009F66EF" w:rsidP="00612EB6">
      <w:pPr>
        <w:tabs>
          <w:tab w:val="left" w:pos="720"/>
          <w:tab w:val="left" w:pos="927"/>
        </w:tabs>
        <w:spacing w:line="200" w:lineRule="atLeast"/>
        <w:ind w:firstLine="783"/>
        <w:jc w:val="center"/>
        <w:rPr>
          <w:rFonts w:ascii="Times New Roman" w:hAnsi="Times New Roman"/>
          <w:bCs/>
          <w:color w:val="000000"/>
          <w:szCs w:val="22"/>
          <w:lang w:eastAsia="ar-SA"/>
        </w:rPr>
      </w:pPr>
    </w:p>
    <w:p w:rsidR="009F66EF" w:rsidRDefault="009F66EF" w:rsidP="00612EB6">
      <w:pPr>
        <w:tabs>
          <w:tab w:val="left" w:pos="720"/>
          <w:tab w:val="left" w:pos="927"/>
        </w:tabs>
        <w:spacing w:line="200" w:lineRule="atLeast"/>
        <w:ind w:firstLine="783"/>
        <w:jc w:val="center"/>
        <w:rPr>
          <w:rFonts w:ascii="Times New Roman" w:hAnsi="Times New Roman"/>
          <w:bCs/>
          <w:color w:val="000000"/>
          <w:szCs w:val="22"/>
          <w:lang w:eastAsia="ar-SA"/>
        </w:rPr>
      </w:pPr>
    </w:p>
    <w:p w:rsidR="009F66EF" w:rsidRDefault="009F66EF" w:rsidP="00612EB6">
      <w:pPr>
        <w:tabs>
          <w:tab w:val="left" w:pos="720"/>
          <w:tab w:val="left" w:pos="927"/>
        </w:tabs>
        <w:spacing w:line="200" w:lineRule="atLeast"/>
        <w:ind w:firstLine="783"/>
        <w:jc w:val="center"/>
        <w:rPr>
          <w:rFonts w:ascii="Times New Roman" w:hAnsi="Times New Roman"/>
          <w:bCs/>
          <w:color w:val="000000"/>
          <w:szCs w:val="22"/>
          <w:lang w:eastAsia="ar-SA"/>
        </w:rPr>
      </w:pPr>
    </w:p>
    <w:p w:rsidR="009F66EF" w:rsidRPr="00443051" w:rsidRDefault="009F66EF" w:rsidP="00612EB6">
      <w:pPr>
        <w:tabs>
          <w:tab w:val="left" w:pos="720"/>
          <w:tab w:val="left" w:pos="927"/>
        </w:tabs>
        <w:spacing w:line="200" w:lineRule="atLeast"/>
        <w:ind w:firstLine="783"/>
        <w:jc w:val="center"/>
        <w:rPr>
          <w:rFonts w:ascii="Times New Roman" w:hAnsi="Times New Roman"/>
          <w:bCs/>
          <w:color w:val="000000"/>
          <w:szCs w:val="22"/>
          <w:lang w:eastAsia="ar-SA"/>
        </w:rPr>
      </w:pPr>
      <w:r w:rsidRPr="00443051">
        <w:rPr>
          <w:rFonts w:ascii="Times New Roman" w:hAnsi="Times New Roman"/>
          <w:bCs/>
          <w:color w:val="000000"/>
          <w:szCs w:val="22"/>
          <w:lang w:eastAsia="ar-SA"/>
        </w:rPr>
        <w:t>ПЕРЕЧЕНЬ</w:t>
      </w:r>
    </w:p>
    <w:p w:rsidR="009F66EF" w:rsidRPr="00443051" w:rsidRDefault="009F66EF" w:rsidP="00612EB6">
      <w:pPr>
        <w:tabs>
          <w:tab w:val="left" w:pos="720"/>
          <w:tab w:val="left" w:pos="927"/>
        </w:tabs>
        <w:spacing w:line="200" w:lineRule="atLeast"/>
        <w:ind w:firstLine="783"/>
        <w:jc w:val="center"/>
        <w:rPr>
          <w:rFonts w:ascii="Times New Roman" w:hAnsi="Times New Roman"/>
          <w:bCs/>
          <w:color w:val="000000"/>
          <w:szCs w:val="22"/>
          <w:lang w:eastAsia="ar-SA"/>
        </w:rPr>
      </w:pPr>
      <w:r w:rsidRPr="00443051">
        <w:rPr>
          <w:rFonts w:ascii="Times New Roman" w:hAnsi="Times New Roman"/>
          <w:bCs/>
          <w:color w:val="000000"/>
          <w:szCs w:val="22"/>
          <w:lang w:eastAsia="ar-SA"/>
        </w:rPr>
        <w:t xml:space="preserve">дополнительных работ и услуг по содержанию и ремонту общего имущества собственников многоквартирного дома </w:t>
      </w:r>
    </w:p>
    <w:p w:rsidR="009F66EF" w:rsidRPr="00612EB6" w:rsidRDefault="009F66EF" w:rsidP="00612EB6">
      <w:pPr>
        <w:tabs>
          <w:tab w:val="left" w:pos="720"/>
          <w:tab w:val="left" w:pos="927"/>
        </w:tabs>
        <w:spacing w:line="360" w:lineRule="auto"/>
        <w:ind w:firstLine="783"/>
        <w:jc w:val="right"/>
        <w:rPr>
          <w:rFonts w:ascii="Times New Roman" w:hAnsi="Times New Roman"/>
          <w:b w:val="0"/>
          <w:bCs/>
          <w:color w:val="000000"/>
          <w:szCs w:val="22"/>
          <w:lang w:eastAsia="ar-SA"/>
        </w:rPr>
      </w:pPr>
      <w:r w:rsidRPr="00612EB6">
        <w:rPr>
          <w:rFonts w:ascii="Times New Roman" w:hAnsi="Times New Roman"/>
          <w:b w:val="0"/>
          <w:bCs/>
          <w:color w:val="000000"/>
          <w:szCs w:val="22"/>
          <w:lang w:eastAsia="ar-SA"/>
        </w:rPr>
        <w:t>Таблица № 2</w:t>
      </w:r>
    </w:p>
    <w:tbl>
      <w:tblPr>
        <w:tblW w:w="0" w:type="auto"/>
        <w:tblInd w:w="76" w:type="dxa"/>
        <w:tblLayout w:type="fixed"/>
        <w:tblLook w:val="0000"/>
      </w:tblPr>
      <w:tblGrid>
        <w:gridCol w:w="580"/>
        <w:gridCol w:w="6100"/>
        <w:gridCol w:w="2439"/>
      </w:tblGrid>
      <w:tr w:rsidR="009F66EF" w:rsidRPr="00612EB6" w:rsidTr="005E5460">
        <w:trPr>
          <w:trHeight w:val="50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bCs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bCs/>
                <w:szCs w:val="22"/>
                <w:lang w:eastAsia="ar-SA"/>
              </w:rPr>
              <w:t>N   п/п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bCs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bCs/>
                <w:szCs w:val="22"/>
                <w:lang w:eastAsia="ar-SA"/>
              </w:rPr>
              <w:t>Наименование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bCs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bCs/>
                <w:szCs w:val="22"/>
                <w:lang w:eastAsia="ar-SA"/>
              </w:rPr>
              <w:t>Примечание</w:t>
            </w:r>
          </w:p>
        </w:tc>
      </w:tr>
      <w:tr w:rsidR="009F66EF" w:rsidRPr="00612EB6" w:rsidTr="005E5460">
        <w:trPr>
          <w:trHeight w:val="60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szCs w:val="22"/>
                <w:lang w:eastAsia="ar-SA"/>
              </w:rPr>
              <w:t>1.</w:t>
            </w:r>
          </w:p>
        </w:tc>
        <w:tc>
          <w:tcPr>
            <w:tcW w:w="8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both"/>
              <w:rPr>
                <w:rFonts w:ascii="Times New Roman" w:hAnsi="Times New Roman"/>
                <w:b w:val="0"/>
                <w:bCs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bCs/>
                <w:szCs w:val="22"/>
                <w:lang w:eastAsia="ar-SA"/>
              </w:rPr>
              <w:t>Уборка земельного участка, входящего в состав общего имущества многоквартирного дома</w:t>
            </w:r>
          </w:p>
        </w:tc>
      </w:tr>
      <w:tr w:rsidR="009F66EF" w:rsidRPr="00612EB6" w:rsidTr="005E5460">
        <w:trPr>
          <w:trHeight w:val="451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szCs w:val="22"/>
                <w:lang w:eastAsia="ar-SA"/>
              </w:rPr>
              <w:t> 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szCs w:val="22"/>
                <w:lang w:eastAsia="ar-SA"/>
              </w:rPr>
              <w:t>Ликвидация наледи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szCs w:val="22"/>
                <w:lang w:eastAsia="ar-SA"/>
              </w:rPr>
              <w:t>по мере необходимости</w:t>
            </w:r>
          </w:p>
        </w:tc>
      </w:tr>
      <w:tr w:rsidR="009F66EF" w:rsidRPr="00612EB6" w:rsidTr="005E5460">
        <w:trPr>
          <w:trHeight w:val="31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  <w:t> 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szCs w:val="22"/>
                <w:lang w:eastAsia="ar-SA"/>
              </w:rPr>
              <w:t>Уборка мусора с газона, очистка урн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szCs w:val="22"/>
                <w:lang w:eastAsia="ar-SA"/>
              </w:rPr>
              <w:t xml:space="preserve">4 раза в месяц </w:t>
            </w:r>
          </w:p>
        </w:tc>
      </w:tr>
      <w:tr w:rsidR="009F66EF" w:rsidRPr="00612EB6" w:rsidTr="005E5460">
        <w:trPr>
          <w:trHeight w:val="31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  <w:t> 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szCs w:val="22"/>
                <w:lang w:eastAsia="ar-SA"/>
              </w:rPr>
              <w:t>Полив газонов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szCs w:val="22"/>
                <w:lang w:eastAsia="ar-SA"/>
              </w:rPr>
            </w:pPr>
            <w:r>
              <w:rPr>
                <w:rFonts w:ascii="Times New Roman" w:hAnsi="Times New Roman"/>
                <w:b w:val="0"/>
                <w:szCs w:val="22"/>
                <w:lang w:eastAsia="ar-SA"/>
              </w:rPr>
              <w:t>1 раз</w:t>
            </w:r>
            <w:r w:rsidRPr="00612EB6">
              <w:rPr>
                <w:rFonts w:ascii="Times New Roman" w:hAnsi="Times New Roman"/>
                <w:b w:val="0"/>
                <w:szCs w:val="22"/>
                <w:lang w:eastAsia="ar-SA"/>
              </w:rPr>
              <w:t xml:space="preserve"> в неделю</w:t>
            </w:r>
          </w:p>
        </w:tc>
      </w:tr>
      <w:tr w:rsidR="009F66EF" w:rsidRPr="00612EB6" w:rsidTr="005E5460">
        <w:trPr>
          <w:trHeight w:val="31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  <w:t> 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szCs w:val="22"/>
                <w:lang w:eastAsia="ar-SA"/>
              </w:rPr>
              <w:t>Подрезка деревьев и кустов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szCs w:val="22"/>
                <w:lang w:eastAsia="ar-SA"/>
              </w:rPr>
              <w:t>2 раза в год</w:t>
            </w:r>
          </w:p>
        </w:tc>
      </w:tr>
      <w:tr w:rsidR="009F66EF" w:rsidRPr="00612EB6" w:rsidTr="005E5460">
        <w:trPr>
          <w:trHeight w:val="294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bCs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bCs/>
                <w:szCs w:val="22"/>
                <w:lang w:eastAsia="ar-SA"/>
              </w:rPr>
              <w:t>2.</w:t>
            </w:r>
          </w:p>
        </w:tc>
        <w:tc>
          <w:tcPr>
            <w:tcW w:w="8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both"/>
              <w:rPr>
                <w:rFonts w:ascii="Times New Roman" w:hAnsi="Times New Roman"/>
                <w:b w:val="0"/>
                <w:bCs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bCs/>
                <w:szCs w:val="22"/>
                <w:lang w:eastAsia="ar-SA"/>
              </w:rPr>
              <w:t>Проведение технических осмотров и мелкий ремонт</w:t>
            </w:r>
          </w:p>
        </w:tc>
      </w:tr>
      <w:tr w:rsidR="009F66EF" w:rsidRPr="00612EB6" w:rsidTr="005E5460">
        <w:trPr>
          <w:trHeight w:val="569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  <w:t> 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both"/>
              <w:rPr>
                <w:rFonts w:ascii="Times New Roman" w:hAnsi="Times New Roman"/>
                <w:b w:val="0"/>
                <w:i/>
                <w:iCs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i/>
                <w:iCs/>
                <w:szCs w:val="22"/>
                <w:lang w:eastAsia="ar-SA"/>
              </w:rPr>
              <w:t>Проведение технических осмотров и устранение незначительных неисправностей: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i/>
                <w:iCs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i/>
                <w:iCs/>
                <w:szCs w:val="22"/>
                <w:lang w:eastAsia="ar-SA"/>
              </w:rPr>
              <w:t> </w:t>
            </w:r>
          </w:p>
        </w:tc>
      </w:tr>
      <w:tr w:rsidR="009F66EF" w:rsidRPr="00612EB6" w:rsidTr="005E5460">
        <w:trPr>
          <w:trHeight w:val="31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bCs/>
                <w:color w:val="00000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bCs/>
                <w:color w:val="000000"/>
                <w:szCs w:val="22"/>
                <w:lang w:eastAsia="ar-SA"/>
              </w:rPr>
              <w:t> 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szCs w:val="22"/>
                <w:lang w:eastAsia="ar-SA"/>
              </w:rPr>
              <w:t>- прочистка канализационного лежака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szCs w:val="22"/>
                <w:lang w:eastAsia="ar-SA"/>
              </w:rPr>
              <w:t>2 раза в год</w:t>
            </w:r>
          </w:p>
        </w:tc>
      </w:tr>
      <w:tr w:rsidR="009F66EF" w:rsidRPr="00612EB6" w:rsidTr="005E5460">
        <w:trPr>
          <w:trHeight w:val="228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  <w:t> 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szCs w:val="22"/>
                <w:lang w:eastAsia="ar-SA"/>
              </w:rPr>
              <w:t>- проверка и ремонт приборов учета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szCs w:val="22"/>
                <w:lang w:eastAsia="ar-SA"/>
              </w:rPr>
              <w:t>2 раза в год</w:t>
            </w:r>
          </w:p>
        </w:tc>
      </w:tr>
    </w:tbl>
    <w:p w:rsidR="009F66EF" w:rsidRPr="00612EB6" w:rsidRDefault="009F66EF" w:rsidP="00612EB6">
      <w:pPr>
        <w:tabs>
          <w:tab w:val="left" w:pos="720"/>
          <w:tab w:val="left" w:pos="927"/>
        </w:tabs>
        <w:spacing w:line="240" w:lineRule="atLeast"/>
        <w:ind w:firstLine="782"/>
        <w:jc w:val="center"/>
        <w:rPr>
          <w:rFonts w:ascii="Times New Roman" w:hAnsi="Times New Roman"/>
          <w:b w:val="0"/>
          <w:bCs/>
          <w:color w:val="000000"/>
          <w:szCs w:val="22"/>
          <w:highlight w:val="green"/>
          <w:lang w:eastAsia="ar-SA"/>
        </w:rPr>
      </w:pPr>
    </w:p>
    <w:p w:rsidR="009F66EF" w:rsidRDefault="009F66EF" w:rsidP="00612EB6">
      <w:pPr>
        <w:tabs>
          <w:tab w:val="left" w:pos="720"/>
          <w:tab w:val="left" w:pos="927"/>
        </w:tabs>
        <w:spacing w:line="240" w:lineRule="atLeast"/>
        <w:ind w:firstLine="782"/>
        <w:jc w:val="center"/>
        <w:rPr>
          <w:rFonts w:ascii="Times New Roman" w:hAnsi="Times New Roman"/>
          <w:bCs/>
          <w:color w:val="000000"/>
          <w:szCs w:val="22"/>
          <w:lang w:eastAsia="ar-SA"/>
        </w:rPr>
      </w:pPr>
    </w:p>
    <w:p w:rsidR="009F66EF" w:rsidRDefault="009F66EF" w:rsidP="00612EB6">
      <w:pPr>
        <w:tabs>
          <w:tab w:val="left" w:pos="720"/>
          <w:tab w:val="left" w:pos="927"/>
        </w:tabs>
        <w:spacing w:line="240" w:lineRule="atLeast"/>
        <w:ind w:firstLine="782"/>
        <w:jc w:val="center"/>
        <w:rPr>
          <w:rFonts w:ascii="Times New Roman" w:hAnsi="Times New Roman"/>
          <w:bCs/>
          <w:color w:val="000000"/>
          <w:szCs w:val="22"/>
          <w:lang w:eastAsia="ar-SA"/>
        </w:rPr>
      </w:pPr>
    </w:p>
    <w:p w:rsidR="009F66EF" w:rsidRPr="00443051" w:rsidRDefault="009F66EF" w:rsidP="00612EB6">
      <w:pPr>
        <w:tabs>
          <w:tab w:val="left" w:pos="720"/>
          <w:tab w:val="left" w:pos="927"/>
        </w:tabs>
        <w:spacing w:line="240" w:lineRule="atLeast"/>
        <w:ind w:firstLine="782"/>
        <w:jc w:val="center"/>
        <w:rPr>
          <w:rFonts w:ascii="Times New Roman" w:hAnsi="Times New Roman"/>
          <w:bCs/>
          <w:color w:val="000000"/>
          <w:szCs w:val="22"/>
          <w:lang w:eastAsia="ar-SA"/>
        </w:rPr>
      </w:pPr>
      <w:r w:rsidRPr="00443051">
        <w:rPr>
          <w:rFonts w:ascii="Times New Roman" w:hAnsi="Times New Roman"/>
          <w:bCs/>
          <w:color w:val="000000"/>
          <w:szCs w:val="22"/>
          <w:lang w:eastAsia="ar-SA"/>
        </w:rPr>
        <w:t xml:space="preserve">Дополнительные работы по ремонту общего имущества </w:t>
      </w:r>
    </w:p>
    <w:p w:rsidR="009F66EF" w:rsidRPr="00443051" w:rsidRDefault="009F66EF" w:rsidP="00612EB6">
      <w:pPr>
        <w:tabs>
          <w:tab w:val="left" w:pos="720"/>
          <w:tab w:val="left" w:pos="927"/>
        </w:tabs>
        <w:spacing w:line="240" w:lineRule="atLeast"/>
        <w:ind w:firstLine="782"/>
        <w:jc w:val="center"/>
        <w:rPr>
          <w:rFonts w:ascii="Times New Roman" w:hAnsi="Times New Roman"/>
          <w:bCs/>
          <w:color w:val="000000"/>
          <w:szCs w:val="22"/>
          <w:lang w:eastAsia="ar-SA"/>
        </w:rPr>
      </w:pPr>
      <w:r w:rsidRPr="00443051">
        <w:rPr>
          <w:rFonts w:ascii="Times New Roman" w:hAnsi="Times New Roman"/>
          <w:bCs/>
          <w:color w:val="000000"/>
          <w:szCs w:val="22"/>
          <w:lang w:eastAsia="ar-SA"/>
        </w:rPr>
        <w:t>многоквартирного дома</w:t>
      </w:r>
    </w:p>
    <w:p w:rsidR="009F66EF" w:rsidRPr="00612EB6" w:rsidRDefault="009F66EF" w:rsidP="00612EB6">
      <w:pPr>
        <w:tabs>
          <w:tab w:val="left" w:pos="720"/>
          <w:tab w:val="left" w:pos="927"/>
        </w:tabs>
        <w:spacing w:line="360" w:lineRule="auto"/>
        <w:ind w:firstLine="783"/>
        <w:jc w:val="right"/>
        <w:rPr>
          <w:rFonts w:ascii="Times New Roman" w:hAnsi="Times New Roman"/>
          <w:b w:val="0"/>
          <w:bCs/>
          <w:color w:val="000000"/>
          <w:szCs w:val="22"/>
          <w:lang w:eastAsia="ar-SA"/>
        </w:rPr>
      </w:pPr>
      <w:r w:rsidRPr="00612EB6">
        <w:rPr>
          <w:rFonts w:ascii="Times New Roman" w:hAnsi="Times New Roman"/>
          <w:b w:val="0"/>
          <w:bCs/>
          <w:color w:val="000000"/>
          <w:szCs w:val="22"/>
          <w:lang w:eastAsia="ar-SA"/>
        </w:rPr>
        <w:t>Таблица № 3</w:t>
      </w:r>
    </w:p>
    <w:tbl>
      <w:tblPr>
        <w:tblW w:w="0" w:type="auto"/>
        <w:tblInd w:w="377" w:type="dxa"/>
        <w:tblLayout w:type="fixed"/>
        <w:tblLook w:val="0000"/>
      </w:tblPr>
      <w:tblGrid>
        <w:gridCol w:w="868"/>
        <w:gridCol w:w="7525"/>
      </w:tblGrid>
      <w:tr w:rsidR="009F66EF" w:rsidRPr="00612EB6" w:rsidTr="005E5460">
        <w:trPr>
          <w:trHeight w:val="37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rPr>
                <w:rFonts w:ascii="Times New Roman" w:hAnsi="Times New Roman"/>
                <w:b w:val="0"/>
                <w:bCs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bCs/>
                <w:szCs w:val="22"/>
                <w:lang w:eastAsia="ar-SA"/>
              </w:rPr>
              <w:t>№ п/п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bCs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bCs/>
                <w:szCs w:val="22"/>
                <w:lang w:eastAsia="ar-SA"/>
              </w:rPr>
              <w:t>Конструкция здания</w:t>
            </w:r>
          </w:p>
        </w:tc>
      </w:tr>
      <w:tr w:rsidR="009F66EF" w:rsidRPr="00612EB6" w:rsidTr="005E5460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bCs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bCs/>
                <w:szCs w:val="22"/>
                <w:lang w:eastAsia="ar-SA"/>
              </w:rPr>
              <w:t>1.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rPr>
                <w:rFonts w:ascii="Times New Roman" w:hAnsi="Times New Roman"/>
                <w:b w:val="0"/>
                <w:bCs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bCs/>
                <w:szCs w:val="22"/>
                <w:lang w:eastAsia="ar-SA"/>
              </w:rPr>
              <w:t>Фундамент</w:t>
            </w:r>
          </w:p>
        </w:tc>
      </w:tr>
      <w:tr w:rsidR="009F66EF" w:rsidRPr="00612EB6" w:rsidTr="005E5460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  <w:t> 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szCs w:val="22"/>
                <w:lang w:eastAsia="ar-SA"/>
              </w:rPr>
              <w:t>Устранение поврежденных участков</w:t>
            </w:r>
          </w:p>
        </w:tc>
      </w:tr>
      <w:tr w:rsidR="009F66EF" w:rsidRPr="00612EB6" w:rsidTr="005128F9">
        <w:trPr>
          <w:trHeight w:val="289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  <w:t> 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szCs w:val="22"/>
                <w:lang w:eastAsia="ar-SA"/>
              </w:rPr>
              <w:t>Устранение местных деформаций фундаментов, вентиляционных продухов</w:t>
            </w:r>
          </w:p>
        </w:tc>
      </w:tr>
      <w:tr w:rsidR="009F66EF" w:rsidRPr="00612EB6" w:rsidTr="005E5460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  <w:t> 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szCs w:val="22"/>
                <w:lang w:eastAsia="ar-SA"/>
              </w:rPr>
              <w:t>Ремонт отмостки</w:t>
            </w:r>
          </w:p>
        </w:tc>
      </w:tr>
      <w:tr w:rsidR="009F66EF" w:rsidRPr="00612EB6" w:rsidTr="005E5460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bCs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bCs/>
                <w:szCs w:val="22"/>
                <w:lang w:eastAsia="ar-SA"/>
              </w:rPr>
              <w:t>2.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rPr>
                <w:rFonts w:ascii="Times New Roman" w:hAnsi="Times New Roman"/>
                <w:b w:val="0"/>
                <w:bCs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bCs/>
                <w:szCs w:val="22"/>
                <w:lang w:eastAsia="ar-SA"/>
              </w:rPr>
              <w:t>Стены и фасад</w:t>
            </w:r>
          </w:p>
        </w:tc>
      </w:tr>
      <w:tr w:rsidR="009F66EF" w:rsidRPr="00612EB6" w:rsidTr="005E5460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  <w:t> 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szCs w:val="22"/>
                <w:lang w:eastAsia="ar-SA"/>
              </w:rPr>
              <w:t>Герметизация стыков</w:t>
            </w:r>
          </w:p>
        </w:tc>
      </w:tr>
      <w:tr w:rsidR="009F66EF" w:rsidRPr="00612EB6" w:rsidTr="005E5460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  <w:t> 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szCs w:val="22"/>
                <w:lang w:eastAsia="ar-SA"/>
              </w:rPr>
              <w:t>Заделка и восстановление отдельных архитектурных элементов</w:t>
            </w:r>
          </w:p>
        </w:tc>
      </w:tr>
      <w:tr w:rsidR="009F66EF" w:rsidRPr="00612EB6" w:rsidTr="005E5460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  <w:t> 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szCs w:val="22"/>
                <w:lang w:eastAsia="ar-SA"/>
              </w:rPr>
              <w:t>Смена участков обшивки деревянных стен</w:t>
            </w:r>
          </w:p>
        </w:tc>
      </w:tr>
      <w:tr w:rsidR="009F66EF" w:rsidRPr="00612EB6" w:rsidTr="005E5460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  <w:t> 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szCs w:val="22"/>
                <w:lang w:eastAsia="ar-SA"/>
              </w:rPr>
              <w:t>Восстановление участков штукатурки фасадов</w:t>
            </w:r>
          </w:p>
        </w:tc>
      </w:tr>
      <w:tr w:rsidR="009F66EF" w:rsidRPr="00612EB6" w:rsidTr="005E5460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bCs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bCs/>
                <w:szCs w:val="22"/>
                <w:lang w:eastAsia="ar-SA"/>
              </w:rPr>
              <w:t>3.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rPr>
                <w:rFonts w:ascii="Times New Roman" w:hAnsi="Times New Roman"/>
                <w:b w:val="0"/>
                <w:bCs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bCs/>
                <w:szCs w:val="22"/>
                <w:lang w:eastAsia="ar-SA"/>
              </w:rPr>
              <w:t>Перекрытия</w:t>
            </w:r>
          </w:p>
        </w:tc>
      </w:tr>
      <w:tr w:rsidR="009F66EF" w:rsidRPr="00612EB6" w:rsidTr="005E5460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  <w:t> 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szCs w:val="22"/>
                <w:lang w:eastAsia="ar-SA"/>
              </w:rPr>
              <w:t>Частичная  смена и укрепление отдельных элементов</w:t>
            </w:r>
          </w:p>
        </w:tc>
      </w:tr>
      <w:tr w:rsidR="009F66EF" w:rsidRPr="00612EB6" w:rsidTr="005E5460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  <w:t> 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szCs w:val="22"/>
                <w:lang w:eastAsia="ar-SA"/>
              </w:rPr>
              <w:t>Заделка швов и трещин</w:t>
            </w:r>
          </w:p>
        </w:tc>
      </w:tr>
      <w:tr w:rsidR="009F66EF" w:rsidRPr="00612EB6" w:rsidTr="005E5460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bCs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bCs/>
                <w:szCs w:val="22"/>
                <w:lang w:eastAsia="ar-SA"/>
              </w:rPr>
              <w:t>4.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rPr>
                <w:rFonts w:ascii="Times New Roman" w:hAnsi="Times New Roman"/>
                <w:b w:val="0"/>
                <w:bCs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bCs/>
                <w:szCs w:val="22"/>
                <w:lang w:eastAsia="ar-SA"/>
              </w:rPr>
              <w:t>Кровля</w:t>
            </w:r>
          </w:p>
        </w:tc>
      </w:tr>
      <w:tr w:rsidR="009F66EF" w:rsidRPr="00612EB6" w:rsidTr="005E5460">
        <w:trPr>
          <w:trHeight w:val="510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  <w:t> 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szCs w:val="22"/>
                <w:lang w:eastAsia="ar-SA"/>
              </w:rPr>
              <w:t>Все виды работ по  устранению неисправностей кровли (кроме полной замены покрытия)</w:t>
            </w:r>
          </w:p>
        </w:tc>
      </w:tr>
      <w:tr w:rsidR="009F66EF" w:rsidRPr="00612EB6" w:rsidTr="005E5460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bCs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bCs/>
                <w:szCs w:val="22"/>
                <w:lang w:eastAsia="ar-SA"/>
              </w:rPr>
              <w:t>5.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rPr>
                <w:rFonts w:ascii="Times New Roman" w:hAnsi="Times New Roman"/>
                <w:b w:val="0"/>
                <w:bCs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bCs/>
                <w:szCs w:val="22"/>
                <w:lang w:eastAsia="ar-SA"/>
              </w:rPr>
              <w:t>Окна, двери</w:t>
            </w:r>
          </w:p>
        </w:tc>
      </w:tr>
      <w:tr w:rsidR="009F66EF" w:rsidRPr="00612EB6" w:rsidTr="005E5460">
        <w:trPr>
          <w:trHeight w:val="510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  <w:t> 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szCs w:val="22"/>
                <w:lang w:eastAsia="ar-SA"/>
              </w:rPr>
              <w:t>Смена и восстановление заполнения (приборов) и заполнений, в  т.ч. остекление</w:t>
            </w:r>
          </w:p>
        </w:tc>
      </w:tr>
      <w:tr w:rsidR="009F66EF" w:rsidRPr="00612EB6" w:rsidTr="005E5460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bCs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bCs/>
                <w:szCs w:val="22"/>
                <w:lang w:eastAsia="ar-SA"/>
              </w:rPr>
              <w:t>6.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rPr>
                <w:rFonts w:ascii="Times New Roman" w:hAnsi="Times New Roman"/>
                <w:b w:val="0"/>
                <w:bCs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bCs/>
                <w:szCs w:val="22"/>
                <w:lang w:eastAsia="ar-SA"/>
              </w:rPr>
              <w:t>Межквартирные перегородки</w:t>
            </w:r>
          </w:p>
        </w:tc>
      </w:tr>
      <w:tr w:rsidR="009F66EF" w:rsidRPr="00612EB6" w:rsidTr="005E5460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  <w:t> 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szCs w:val="22"/>
                <w:lang w:eastAsia="ar-SA"/>
              </w:rPr>
              <w:t>Усиление, заделка, смена отдельных участков</w:t>
            </w:r>
          </w:p>
        </w:tc>
      </w:tr>
      <w:tr w:rsidR="009F66EF" w:rsidRPr="00612EB6" w:rsidTr="005E5460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bCs/>
                <w:color w:val="00000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bCs/>
                <w:color w:val="000000"/>
                <w:szCs w:val="22"/>
                <w:lang w:eastAsia="ar-SA"/>
              </w:rPr>
              <w:t>7.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both"/>
              <w:rPr>
                <w:rFonts w:ascii="Times New Roman" w:hAnsi="Times New Roman"/>
                <w:b w:val="0"/>
                <w:bCs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bCs/>
                <w:szCs w:val="22"/>
                <w:lang w:eastAsia="ar-SA"/>
              </w:rPr>
              <w:t>Лестницы, крыльца</w:t>
            </w:r>
          </w:p>
        </w:tc>
      </w:tr>
      <w:tr w:rsidR="009F66EF" w:rsidRPr="00612EB6" w:rsidTr="005E5460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  <w:t> 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szCs w:val="22"/>
                <w:lang w:eastAsia="ar-SA"/>
              </w:rPr>
              <w:t>Восстановление или замена отдельных участков и элементов</w:t>
            </w:r>
          </w:p>
        </w:tc>
      </w:tr>
      <w:tr w:rsidR="009F66EF" w:rsidRPr="00612EB6" w:rsidTr="005E5460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bCs/>
                <w:color w:val="00000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bCs/>
                <w:color w:val="000000"/>
                <w:szCs w:val="22"/>
                <w:lang w:eastAsia="ar-SA"/>
              </w:rPr>
              <w:t>8.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both"/>
              <w:rPr>
                <w:rFonts w:ascii="Times New Roman" w:hAnsi="Times New Roman"/>
                <w:b w:val="0"/>
                <w:bCs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bCs/>
                <w:szCs w:val="22"/>
                <w:lang w:eastAsia="ar-SA"/>
              </w:rPr>
              <w:t>Полы</w:t>
            </w:r>
          </w:p>
        </w:tc>
      </w:tr>
      <w:tr w:rsidR="009F66EF" w:rsidRPr="00612EB6" w:rsidTr="005E5460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bCs/>
                <w:color w:val="00000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bCs/>
                <w:color w:val="000000"/>
                <w:szCs w:val="22"/>
                <w:lang w:eastAsia="ar-SA"/>
              </w:rPr>
              <w:t> 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szCs w:val="22"/>
                <w:lang w:eastAsia="ar-SA"/>
              </w:rPr>
              <w:t>Замена, восстановление отдельных участков</w:t>
            </w:r>
          </w:p>
        </w:tc>
      </w:tr>
      <w:tr w:rsidR="009F66EF" w:rsidRPr="00612EB6" w:rsidTr="005E5460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bCs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bCs/>
                <w:szCs w:val="22"/>
                <w:lang w:eastAsia="ar-SA"/>
              </w:rPr>
              <w:t>9.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rPr>
                <w:rFonts w:ascii="Times New Roman" w:hAnsi="Times New Roman"/>
                <w:b w:val="0"/>
                <w:bCs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bCs/>
                <w:szCs w:val="22"/>
                <w:lang w:eastAsia="ar-SA"/>
              </w:rPr>
              <w:t>Внутренняя система отопления</w:t>
            </w:r>
          </w:p>
        </w:tc>
      </w:tr>
      <w:tr w:rsidR="009F66EF" w:rsidRPr="00612EB6" w:rsidTr="005E5460">
        <w:trPr>
          <w:trHeight w:val="510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  <w:t> 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szCs w:val="22"/>
                <w:lang w:eastAsia="ar-SA"/>
              </w:rPr>
              <w:t xml:space="preserve">Установка, замена и восстановление работоспособности отдельных элементов и  частей элементов </w:t>
            </w:r>
          </w:p>
        </w:tc>
      </w:tr>
      <w:tr w:rsidR="009F66EF" w:rsidRPr="00612EB6" w:rsidTr="005E5460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bCs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bCs/>
                <w:szCs w:val="22"/>
                <w:lang w:eastAsia="ar-SA"/>
              </w:rPr>
              <w:t>10.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rPr>
                <w:rFonts w:ascii="Times New Roman" w:hAnsi="Times New Roman"/>
                <w:b w:val="0"/>
                <w:bCs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bCs/>
                <w:szCs w:val="22"/>
                <w:lang w:eastAsia="ar-SA"/>
              </w:rPr>
              <w:t>Внутридомовое электрическое оборудование</w:t>
            </w:r>
          </w:p>
        </w:tc>
      </w:tr>
      <w:tr w:rsidR="009F66EF" w:rsidRPr="00612EB6" w:rsidTr="005E5460">
        <w:trPr>
          <w:trHeight w:val="510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  <w:t> 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rPr>
                <w:rFonts w:ascii="Times New Roman" w:hAnsi="Times New Roman"/>
                <w:b w:val="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szCs w:val="22"/>
                <w:lang w:eastAsia="ar-SA"/>
              </w:rPr>
              <w:t>Восстановление работоспособности, замена, установка и ремонт электрических устройств</w:t>
            </w:r>
          </w:p>
        </w:tc>
      </w:tr>
      <w:tr w:rsidR="009F66EF" w:rsidRPr="00612EB6" w:rsidTr="005E5460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bCs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bCs/>
                <w:szCs w:val="22"/>
                <w:lang w:eastAsia="ar-SA"/>
              </w:rPr>
              <w:t>11.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rPr>
                <w:rFonts w:ascii="Times New Roman" w:hAnsi="Times New Roman"/>
                <w:b w:val="0"/>
                <w:bCs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bCs/>
                <w:szCs w:val="22"/>
                <w:lang w:eastAsia="ar-SA"/>
              </w:rPr>
              <w:t>Водопровод  и  водоотведение</w:t>
            </w:r>
          </w:p>
        </w:tc>
      </w:tr>
      <w:tr w:rsidR="009F66EF" w:rsidRPr="00612EB6" w:rsidTr="005E5460">
        <w:trPr>
          <w:trHeight w:val="369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color w:val="000000"/>
                <w:szCs w:val="22"/>
                <w:lang w:eastAsia="ar-SA"/>
              </w:rPr>
              <w:t> 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6EF" w:rsidRPr="00612EB6" w:rsidRDefault="009F66EF" w:rsidP="005E5460">
            <w:pPr>
              <w:snapToGrid w:val="0"/>
              <w:rPr>
                <w:rFonts w:ascii="Times New Roman" w:hAnsi="Times New Roman"/>
                <w:b w:val="0"/>
                <w:szCs w:val="22"/>
                <w:lang w:eastAsia="ar-SA"/>
              </w:rPr>
            </w:pPr>
            <w:r w:rsidRPr="00612EB6">
              <w:rPr>
                <w:rFonts w:ascii="Times New Roman" w:hAnsi="Times New Roman"/>
                <w:b w:val="0"/>
                <w:szCs w:val="22"/>
                <w:lang w:eastAsia="ar-SA"/>
              </w:rPr>
              <w:t>Установка, замена и восстановление работоспособности  отдельных элементов и частей элементов канализации, водоснабжения</w:t>
            </w:r>
          </w:p>
        </w:tc>
      </w:tr>
    </w:tbl>
    <w:p w:rsidR="009F66EF" w:rsidRDefault="009F66EF" w:rsidP="00701023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9F66EF" w:rsidRDefault="009F66EF" w:rsidP="00701023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9F66EF" w:rsidRDefault="009F66EF" w:rsidP="00701023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9F66EF" w:rsidRDefault="009F66EF" w:rsidP="00701023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9F66EF" w:rsidRDefault="009F66EF" w:rsidP="00701023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9F66EF" w:rsidRDefault="009F66EF" w:rsidP="00701023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9F66EF" w:rsidRDefault="009F66EF" w:rsidP="00701023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9F66EF" w:rsidRDefault="009F66EF" w:rsidP="00701023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9F66EF" w:rsidRDefault="009F66EF" w:rsidP="00701023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9F66EF" w:rsidRDefault="009F66EF" w:rsidP="00701023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9F66EF" w:rsidRDefault="009F66EF" w:rsidP="00701023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9F66EF" w:rsidRDefault="009F66EF" w:rsidP="00701023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9F66EF" w:rsidRDefault="009F66EF" w:rsidP="00701023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9F66EF" w:rsidRDefault="009F66EF" w:rsidP="00701023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9F66EF" w:rsidRDefault="009F66EF" w:rsidP="00701023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9F66EF" w:rsidRDefault="009F66EF" w:rsidP="00701023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9F66EF" w:rsidRDefault="009F66EF" w:rsidP="00701023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9F66EF" w:rsidRDefault="009F66EF" w:rsidP="00701023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9F66EF" w:rsidRDefault="009F66EF" w:rsidP="00701023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9F66EF" w:rsidRDefault="009F66EF" w:rsidP="00701023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9F66EF" w:rsidRDefault="009F66EF" w:rsidP="00701023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9F66EF" w:rsidRDefault="009F66EF" w:rsidP="00701023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9F66EF" w:rsidRDefault="009F66EF" w:rsidP="00701023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9F66EF" w:rsidRDefault="009F66EF" w:rsidP="00701023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9F66EF" w:rsidRDefault="009F66EF" w:rsidP="00701023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9F66EF" w:rsidRDefault="009F66EF" w:rsidP="00701023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9F66EF" w:rsidRDefault="009F66EF" w:rsidP="00701023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9F66EF" w:rsidRDefault="009F66EF" w:rsidP="00701023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9F66EF" w:rsidRDefault="009F66EF" w:rsidP="00701023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9F66EF" w:rsidRDefault="009F66EF" w:rsidP="00701023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9F66EF" w:rsidRDefault="009F66EF" w:rsidP="00701023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9F66EF" w:rsidRDefault="009F66EF" w:rsidP="00701023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9F66EF" w:rsidRDefault="009F66EF" w:rsidP="00701023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9F66EF" w:rsidRDefault="009F66EF" w:rsidP="00701023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9F66EF" w:rsidRDefault="009F66EF" w:rsidP="00701023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9F66EF" w:rsidRDefault="009F66EF" w:rsidP="00701023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9F66EF" w:rsidRDefault="009F66EF" w:rsidP="00701023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9F66EF" w:rsidRDefault="009F66EF" w:rsidP="00701023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9F66EF" w:rsidRDefault="009F66EF" w:rsidP="00701023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9F66EF" w:rsidRDefault="009F66EF" w:rsidP="00701023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9F66EF" w:rsidRDefault="009F66EF" w:rsidP="00701023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9F66EF" w:rsidRPr="00EA791C" w:rsidRDefault="009F66EF" w:rsidP="00701023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9F66EF" w:rsidRPr="00122F26" w:rsidRDefault="009F66EF" w:rsidP="00443051">
      <w:pPr>
        <w:jc w:val="right"/>
        <w:rPr>
          <w:rFonts w:ascii="Times New Roman" w:hAnsi="Times New Roman"/>
          <w:b w:val="0"/>
          <w:sz w:val="24"/>
          <w:szCs w:val="24"/>
        </w:rPr>
      </w:pPr>
      <w:r w:rsidRPr="00122F26">
        <w:rPr>
          <w:rFonts w:ascii="Times New Roman" w:hAnsi="Times New Roman"/>
          <w:b w:val="0"/>
          <w:sz w:val="24"/>
          <w:szCs w:val="24"/>
        </w:rPr>
        <w:t xml:space="preserve">Приложение 2 </w:t>
      </w:r>
    </w:p>
    <w:p w:rsidR="009F66EF" w:rsidRPr="0098723A" w:rsidRDefault="009F66EF" w:rsidP="0098723A">
      <w:pPr>
        <w:jc w:val="right"/>
        <w:rPr>
          <w:rFonts w:ascii="Times New Roman" w:hAnsi="Times New Roman"/>
          <w:b w:val="0"/>
          <w:sz w:val="24"/>
          <w:szCs w:val="24"/>
        </w:rPr>
      </w:pPr>
      <w:r w:rsidRPr="00122F26">
        <w:rPr>
          <w:rFonts w:ascii="Times New Roman" w:hAnsi="Times New Roman"/>
          <w:b w:val="0"/>
          <w:sz w:val="24"/>
          <w:szCs w:val="24"/>
        </w:rPr>
        <w:t>к конкурсной документации</w:t>
      </w:r>
    </w:p>
    <w:p w:rsidR="009F66EF" w:rsidRPr="00122F26" w:rsidRDefault="009F66EF" w:rsidP="00701023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122F26">
        <w:rPr>
          <w:rFonts w:ascii="Times New Roman" w:hAnsi="Times New Roman"/>
          <w:b w:val="0"/>
          <w:bCs/>
          <w:spacing w:val="40"/>
          <w:sz w:val="28"/>
          <w:szCs w:val="28"/>
        </w:rPr>
        <w:t>АКТ</w:t>
      </w:r>
      <w:r w:rsidRPr="00122F26">
        <w:rPr>
          <w:rFonts w:ascii="Times New Roman" w:hAnsi="Times New Roman"/>
          <w:b w:val="0"/>
          <w:bCs/>
          <w:sz w:val="28"/>
          <w:szCs w:val="28"/>
        </w:rPr>
        <w:br/>
        <w:t>о состоянии общего имущества собственников помещений</w:t>
      </w:r>
      <w:r w:rsidRPr="00122F26">
        <w:rPr>
          <w:rFonts w:ascii="Times New Roman" w:hAnsi="Times New Roman"/>
          <w:b w:val="0"/>
          <w:bCs/>
          <w:sz w:val="28"/>
          <w:szCs w:val="28"/>
        </w:rPr>
        <w:br/>
        <w:t>в многоквартирном доме, являющегося объектом конкурса</w:t>
      </w:r>
    </w:p>
    <w:p w:rsidR="009F66EF" w:rsidRPr="00122F26" w:rsidRDefault="009F66EF" w:rsidP="00701023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9F66EF" w:rsidRPr="00122F26" w:rsidRDefault="009F66EF" w:rsidP="00701023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122F26">
        <w:rPr>
          <w:rFonts w:ascii="Times New Roman" w:hAnsi="Times New Roman"/>
          <w:b w:val="0"/>
          <w:bCs/>
          <w:sz w:val="28"/>
          <w:szCs w:val="28"/>
        </w:rPr>
        <w:t>I. Общие сведения о многоквартирном доме</w:t>
      </w:r>
    </w:p>
    <w:p w:rsidR="009F66EF" w:rsidRPr="00122F26" w:rsidRDefault="009F66EF" w:rsidP="00701023">
      <w:pPr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Ind w:w="364" w:type="dxa"/>
        <w:tblCellMar>
          <w:left w:w="0" w:type="dxa"/>
          <w:right w:w="0" w:type="dxa"/>
        </w:tblCellMar>
        <w:tblLook w:val="01E0"/>
      </w:tblPr>
      <w:tblGrid>
        <w:gridCol w:w="3265"/>
        <w:gridCol w:w="743"/>
        <w:gridCol w:w="802"/>
        <w:gridCol w:w="157"/>
        <w:gridCol w:w="927"/>
        <w:gridCol w:w="2697"/>
        <w:gridCol w:w="94"/>
        <w:gridCol w:w="306"/>
      </w:tblGrid>
      <w:tr w:rsidR="009F66EF" w:rsidRPr="00122F26" w:rsidTr="00443051">
        <w:tc>
          <w:tcPr>
            <w:tcW w:w="4967" w:type="dxa"/>
            <w:gridSpan w:val="4"/>
            <w:vAlign w:val="bottom"/>
          </w:tcPr>
          <w:p w:rsidR="009F66EF" w:rsidRPr="00122F26" w:rsidRDefault="009F66EF" w:rsidP="006133F0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2F26">
              <w:rPr>
                <w:rFonts w:ascii="Times New Roman" w:hAnsi="Times New Roman"/>
                <w:b w:val="0"/>
                <w:sz w:val="24"/>
                <w:szCs w:val="24"/>
              </w:rPr>
              <w:t>1. Адрес многоквартирного дома</w:t>
            </w:r>
          </w:p>
        </w:tc>
        <w:tc>
          <w:tcPr>
            <w:tcW w:w="4024" w:type="dxa"/>
            <w:gridSpan w:val="4"/>
            <w:tcBorders>
              <w:bottom w:val="single" w:sz="4" w:space="0" w:color="auto"/>
            </w:tcBorders>
            <w:vAlign w:val="bottom"/>
          </w:tcPr>
          <w:p w:rsidR="009F66EF" w:rsidRPr="00122F26" w:rsidRDefault="009F66EF" w:rsidP="0044305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2F26">
              <w:rPr>
                <w:rFonts w:ascii="Times New Roman" w:hAnsi="Times New Roman"/>
                <w:b w:val="0"/>
                <w:sz w:val="24"/>
                <w:szCs w:val="24"/>
              </w:rPr>
              <w:t>с. Моргауши, ул. Парковая, д.7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122F26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9F66EF" w:rsidRPr="00122F26" w:rsidTr="00443051">
        <w:trPr>
          <w:trHeight w:val="984"/>
        </w:trPr>
        <w:tc>
          <w:tcPr>
            <w:tcW w:w="8591" w:type="dxa"/>
            <w:gridSpan w:val="6"/>
            <w:vAlign w:val="bottom"/>
          </w:tcPr>
          <w:p w:rsidR="009F66EF" w:rsidRPr="00954E30" w:rsidRDefault="009F66EF" w:rsidP="00443051">
            <w:pPr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</w:pPr>
            <w:r w:rsidRPr="00122F26">
              <w:rPr>
                <w:rFonts w:ascii="Times New Roman" w:hAnsi="Times New Roman"/>
                <w:b w:val="0"/>
                <w:sz w:val="24"/>
                <w:szCs w:val="24"/>
              </w:rPr>
              <w:t>2. Кадастровый номер многоквартирного дома (при его наличии)</w:t>
            </w:r>
            <w:r w:rsidRPr="00122F26">
              <w:rPr>
                <w:b w:val="0"/>
                <w:color w:val="000000"/>
              </w:rPr>
              <w:t xml:space="preserve">                     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  <w:vAlign w:val="bottom"/>
          </w:tcPr>
          <w:p w:rsidR="009F66EF" w:rsidRPr="00122F26" w:rsidRDefault="009F66EF" w:rsidP="006133F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9F66EF" w:rsidRPr="00122F26" w:rsidTr="00443051">
        <w:tc>
          <w:tcPr>
            <w:tcW w:w="4008" w:type="dxa"/>
            <w:gridSpan w:val="2"/>
            <w:tcBorders>
              <w:top w:val="single" w:sz="4" w:space="0" w:color="auto"/>
            </w:tcBorders>
            <w:vAlign w:val="bottom"/>
          </w:tcPr>
          <w:p w:rsidR="009F66EF" w:rsidRPr="00122F26" w:rsidRDefault="009F66EF" w:rsidP="006133F0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2F26">
              <w:rPr>
                <w:rFonts w:ascii="Times New Roman" w:hAnsi="Times New Roman"/>
                <w:b w:val="0"/>
                <w:sz w:val="24"/>
                <w:szCs w:val="24"/>
              </w:rPr>
              <w:t>3. Серия, тип постройки</w:t>
            </w:r>
          </w:p>
        </w:tc>
        <w:tc>
          <w:tcPr>
            <w:tcW w:w="498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66EF" w:rsidRPr="00122F26" w:rsidRDefault="009F66EF" w:rsidP="006133F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кирпичное </w:t>
            </w:r>
            <w:r w:rsidRPr="00122F26">
              <w:rPr>
                <w:rFonts w:ascii="Times New Roman" w:hAnsi="Times New Roman"/>
                <w:b w:val="0"/>
                <w:sz w:val="24"/>
                <w:szCs w:val="24"/>
              </w:rPr>
              <w:t xml:space="preserve">здание </w:t>
            </w:r>
          </w:p>
        </w:tc>
      </w:tr>
      <w:tr w:rsidR="009F66EF" w:rsidRPr="00122F26" w:rsidTr="00443051">
        <w:tc>
          <w:tcPr>
            <w:tcW w:w="3265" w:type="dxa"/>
            <w:vAlign w:val="bottom"/>
          </w:tcPr>
          <w:p w:rsidR="009F66EF" w:rsidRPr="00122F26" w:rsidRDefault="009F66EF" w:rsidP="006133F0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2F26">
              <w:rPr>
                <w:rFonts w:ascii="Times New Roman" w:hAnsi="Times New Roman"/>
                <w:b w:val="0"/>
                <w:sz w:val="24"/>
                <w:szCs w:val="24"/>
              </w:rPr>
              <w:t>4. Год постройки</w:t>
            </w:r>
          </w:p>
        </w:tc>
        <w:tc>
          <w:tcPr>
            <w:tcW w:w="5726" w:type="dxa"/>
            <w:gridSpan w:val="7"/>
            <w:tcBorders>
              <w:bottom w:val="single" w:sz="4" w:space="0" w:color="auto"/>
            </w:tcBorders>
            <w:vAlign w:val="bottom"/>
          </w:tcPr>
          <w:p w:rsidR="009F66EF" w:rsidRPr="00122F26" w:rsidRDefault="009F66EF" w:rsidP="006133F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2019</w:t>
            </w:r>
          </w:p>
        </w:tc>
      </w:tr>
      <w:tr w:rsidR="009F66EF" w:rsidRPr="00122F26" w:rsidTr="00443051">
        <w:tc>
          <w:tcPr>
            <w:tcW w:w="8685" w:type="dxa"/>
            <w:gridSpan w:val="7"/>
            <w:vAlign w:val="bottom"/>
          </w:tcPr>
          <w:p w:rsidR="009F66EF" w:rsidRPr="00122F26" w:rsidRDefault="009F66EF" w:rsidP="006133F0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2F26">
              <w:rPr>
                <w:rFonts w:ascii="Times New Roman" w:hAnsi="Times New Roman"/>
                <w:b w:val="0"/>
                <w:sz w:val="24"/>
                <w:szCs w:val="24"/>
              </w:rPr>
              <w:t>5. Степень износа по данным государственного технического учета: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vAlign w:val="bottom"/>
          </w:tcPr>
          <w:p w:rsidR="009F66EF" w:rsidRPr="00122F26" w:rsidRDefault="009F66EF" w:rsidP="006133F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9F66EF" w:rsidRPr="00122F26" w:rsidTr="00443051">
        <w:tblPrEx>
          <w:tblBorders>
            <w:bottom w:val="single" w:sz="4" w:space="0" w:color="auto"/>
          </w:tblBorders>
        </w:tblPrEx>
        <w:tc>
          <w:tcPr>
            <w:tcW w:w="8991" w:type="dxa"/>
            <w:gridSpan w:val="8"/>
            <w:tcBorders>
              <w:bottom w:val="single" w:sz="4" w:space="0" w:color="auto"/>
            </w:tcBorders>
            <w:vAlign w:val="bottom"/>
          </w:tcPr>
          <w:p w:rsidR="009F66EF" w:rsidRPr="00122F26" w:rsidRDefault="009F66EF" w:rsidP="006133F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2F26">
              <w:rPr>
                <w:rFonts w:ascii="Times New Roman" w:hAnsi="Times New Roman"/>
                <w:b w:val="0"/>
                <w:sz w:val="24"/>
                <w:szCs w:val="24"/>
              </w:rPr>
              <w:t>1) часть жилого дома  квартир – не подсчитывался</w:t>
            </w:r>
          </w:p>
        </w:tc>
      </w:tr>
      <w:tr w:rsidR="009F66EF" w:rsidRPr="00122F26" w:rsidTr="00443051">
        <w:tc>
          <w:tcPr>
            <w:tcW w:w="4810" w:type="dxa"/>
            <w:gridSpan w:val="3"/>
            <w:tcBorders>
              <w:top w:val="single" w:sz="4" w:space="0" w:color="auto"/>
            </w:tcBorders>
            <w:vAlign w:val="bottom"/>
          </w:tcPr>
          <w:p w:rsidR="009F66EF" w:rsidRPr="00122F26" w:rsidRDefault="009F66EF" w:rsidP="006133F0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2F26">
              <w:rPr>
                <w:rFonts w:ascii="Times New Roman" w:hAnsi="Times New Roman"/>
                <w:b w:val="0"/>
                <w:sz w:val="24"/>
                <w:szCs w:val="24"/>
              </w:rPr>
              <w:t>6. Степень фактического износа</w:t>
            </w:r>
          </w:p>
        </w:tc>
        <w:tc>
          <w:tcPr>
            <w:tcW w:w="41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66EF" w:rsidRPr="00122F26" w:rsidRDefault="009F66EF" w:rsidP="006133F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2F26">
              <w:rPr>
                <w:rFonts w:ascii="Times New Roman" w:hAnsi="Times New Roman"/>
                <w:b w:val="0"/>
                <w:sz w:val="24"/>
                <w:szCs w:val="24"/>
              </w:rPr>
              <w:t>обследование не проводилось</w:t>
            </w:r>
          </w:p>
        </w:tc>
      </w:tr>
      <w:tr w:rsidR="009F66EF" w:rsidRPr="00122F26" w:rsidTr="00443051">
        <w:tc>
          <w:tcPr>
            <w:tcW w:w="5894" w:type="dxa"/>
            <w:gridSpan w:val="5"/>
            <w:vAlign w:val="bottom"/>
          </w:tcPr>
          <w:p w:rsidR="009F66EF" w:rsidRPr="00122F26" w:rsidRDefault="009F66EF" w:rsidP="006133F0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2F26">
              <w:rPr>
                <w:rFonts w:ascii="Times New Roman" w:hAnsi="Times New Roman"/>
                <w:b w:val="0"/>
                <w:sz w:val="24"/>
                <w:szCs w:val="24"/>
              </w:rPr>
              <w:t>7. Год последнего капитального ремонта</w:t>
            </w:r>
          </w:p>
        </w:tc>
        <w:tc>
          <w:tcPr>
            <w:tcW w:w="3097" w:type="dxa"/>
            <w:gridSpan w:val="3"/>
            <w:tcBorders>
              <w:bottom w:val="single" w:sz="4" w:space="0" w:color="auto"/>
            </w:tcBorders>
            <w:vAlign w:val="bottom"/>
          </w:tcPr>
          <w:p w:rsidR="009F66EF" w:rsidRPr="00122F26" w:rsidRDefault="009F66EF" w:rsidP="006133F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2F26">
              <w:rPr>
                <w:rFonts w:ascii="Times New Roman" w:hAnsi="Times New Roman"/>
                <w:b w:val="0"/>
                <w:sz w:val="24"/>
                <w:szCs w:val="24"/>
              </w:rPr>
              <w:t>Не выполнялся</w:t>
            </w:r>
          </w:p>
        </w:tc>
      </w:tr>
    </w:tbl>
    <w:p w:rsidR="009F66EF" w:rsidRDefault="009F66EF" w:rsidP="005128F9">
      <w:pPr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122F26">
        <w:rPr>
          <w:rFonts w:ascii="Times New Roman" w:hAnsi="Times New Roman"/>
          <w:b w:val="0"/>
          <w:sz w:val="24"/>
          <w:szCs w:val="24"/>
        </w:rPr>
        <w:t>8.</w:t>
      </w:r>
      <w:r w:rsidRPr="00122F26">
        <w:rPr>
          <w:rFonts w:ascii="Times New Roman" w:hAnsi="Times New Roman"/>
          <w:b w:val="0"/>
          <w:sz w:val="24"/>
          <w:szCs w:val="24"/>
          <w:lang w:val="en-US"/>
        </w:rPr>
        <w:t> </w:t>
      </w:r>
      <w:r w:rsidRPr="00122F26">
        <w:rPr>
          <w:rFonts w:ascii="Times New Roman" w:hAnsi="Times New Roman"/>
          <w:b w:val="0"/>
          <w:sz w:val="24"/>
          <w:szCs w:val="24"/>
        </w:rPr>
        <w:t>Реквизиты правового акта о признании многоквартирного дома аварийным и подлежащим</w:t>
      </w:r>
      <w:r>
        <w:rPr>
          <w:rFonts w:ascii="Times New Roman" w:hAnsi="Times New Roman"/>
          <w:b w:val="0"/>
          <w:sz w:val="24"/>
          <w:szCs w:val="24"/>
        </w:rPr>
        <w:t xml:space="preserve"> сносу – нет</w:t>
      </w:r>
    </w:p>
    <w:tbl>
      <w:tblPr>
        <w:tblW w:w="0" w:type="auto"/>
        <w:tblInd w:w="395" w:type="dxa"/>
        <w:tblCellMar>
          <w:left w:w="0" w:type="dxa"/>
          <w:right w:w="0" w:type="dxa"/>
        </w:tblCellMar>
        <w:tblLook w:val="01E0"/>
      </w:tblPr>
      <w:tblGrid>
        <w:gridCol w:w="2401"/>
        <w:gridCol w:w="134"/>
        <w:gridCol w:w="111"/>
        <w:gridCol w:w="605"/>
        <w:gridCol w:w="4291"/>
        <w:gridCol w:w="1418"/>
      </w:tblGrid>
      <w:tr w:rsidR="009F66EF" w:rsidRPr="00122F26" w:rsidTr="006133F0">
        <w:tc>
          <w:tcPr>
            <w:tcW w:w="2401" w:type="dxa"/>
            <w:vAlign w:val="bottom"/>
          </w:tcPr>
          <w:p w:rsidR="009F66EF" w:rsidRPr="00122F26" w:rsidRDefault="009F66EF" w:rsidP="006133F0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2F26">
              <w:rPr>
                <w:rFonts w:ascii="Times New Roman" w:hAnsi="Times New Roman"/>
                <w:b w:val="0"/>
                <w:sz w:val="24"/>
                <w:szCs w:val="24"/>
              </w:rPr>
              <w:t>9. Количество этажей</w:t>
            </w:r>
          </w:p>
        </w:tc>
        <w:tc>
          <w:tcPr>
            <w:tcW w:w="6559" w:type="dxa"/>
            <w:gridSpan w:val="5"/>
            <w:tcBorders>
              <w:bottom w:val="single" w:sz="4" w:space="0" w:color="auto"/>
            </w:tcBorders>
            <w:vAlign w:val="bottom"/>
          </w:tcPr>
          <w:p w:rsidR="009F66EF" w:rsidRPr="00122F26" w:rsidRDefault="009F66EF" w:rsidP="0044305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122F26">
              <w:rPr>
                <w:rFonts w:ascii="Times New Roman" w:hAnsi="Times New Roman"/>
                <w:b w:val="0"/>
                <w:sz w:val="24"/>
                <w:szCs w:val="24"/>
              </w:rPr>
              <w:t xml:space="preserve"> этажный.</w:t>
            </w:r>
          </w:p>
        </w:tc>
      </w:tr>
      <w:tr w:rsidR="009F66EF" w:rsidRPr="00122F26" w:rsidTr="006133F0">
        <w:tc>
          <w:tcPr>
            <w:tcW w:w="2401" w:type="dxa"/>
            <w:vAlign w:val="bottom"/>
          </w:tcPr>
          <w:p w:rsidR="009F66EF" w:rsidRPr="00122F26" w:rsidRDefault="009F66EF" w:rsidP="006133F0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2F26">
              <w:rPr>
                <w:rFonts w:ascii="Times New Roman" w:hAnsi="Times New Roman"/>
                <w:b w:val="0"/>
                <w:sz w:val="24"/>
                <w:szCs w:val="24"/>
              </w:rPr>
              <w:t>10. Наличие подвала</w:t>
            </w:r>
          </w:p>
        </w:tc>
        <w:tc>
          <w:tcPr>
            <w:tcW w:w="6559" w:type="dxa"/>
            <w:gridSpan w:val="5"/>
            <w:tcBorders>
              <w:bottom w:val="single" w:sz="4" w:space="0" w:color="auto"/>
            </w:tcBorders>
            <w:vAlign w:val="bottom"/>
          </w:tcPr>
          <w:p w:rsidR="009F66EF" w:rsidRPr="00122F26" w:rsidRDefault="009F66EF" w:rsidP="0044305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2F26">
              <w:rPr>
                <w:rFonts w:ascii="Times New Roman" w:hAnsi="Times New Roman"/>
                <w:b w:val="0"/>
                <w:sz w:val="24"/>
                <w:szCs w:val="24"/>
              </w:rPr>
              <w:t>имеется.</w:t>
            </w:r>
          </w:p>
        </w:tc>
      </w:tr>
      <w:tr w:rsidR="009F66EF" w:rsidRPr="00122F26" w:rsidTr="006133F0">
        <w:tc>
          <w:tcPr>
            <w:tcW w:w="3251" w:type="dxa"/>
            <w:gridSpan w:val="4"/>
            <w:vAlign w:val="bottom"/>
          </w:tcPr>
          <w:p w:rsidR="009F66EF" w:rsidRPr="00122F26" w:rsidRDefault="009F66EF" w:rsidP="006133F0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2F26">
              <w:rPr>
                <w:rFonts w:ascii="Times New Roman" w:hAnsi="Times New Roman"/>
                <w:b w:val="0"/>
                <w:sz w:val="24"/>
                <w:szCs w:val="24"/>
              </w:rPr>
              <w:t>11. Наличие цокольного этажа</w:t>
            </w:r>
          </w:p>
        </w:tc>
        <w:tc>
          <w:tcPr>
            <w:tcW w:w="5709" w:type="dxa"/>
            <w:gridSpan w:val="2"/>
            <w:tcBorders>
              <w:bottom w:val="single" w:sz="4" w:space="0" w:color="auto"/>
            </w:tcBorders>
            <w:vAlign w:val="bottom"/>
          </w:tcPr>
          <w:p w:rsidR="009F66EF" w:rsidRPr="00122F26" w:rsidRDefault="009F66EF" w:rsidP="006133F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нет</w:t>
            </w:r>
          </w:p>
        </w:tc>
      </w:tr>
      <w:tr w:rsidR="009F66EF" w:rsidRPr="00122F26" w:rsidTr="006133F0">
        <w:tc>
          <w:tcPr>
            <w:tcW w:w="2535" w:type="dxa"/>
            <w:gridSpan w:val="2"/>
            <w:vAlign w:val="bottom"/>
          </w:tcPr>
          <w:p w:rsidR="009F66EF" w:rsidRPr="00122F26" w:rsidRDefault="009F66EF" w:rsidP="006133F0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2F26">
              <w:rPr>
                <w:rFonts w:ascii="Times New Roman" w:hAnsi="Times New Roman"/>
                <w:b w:val="0"/>
                <w:sz w:val="24"/>
                <w:szCs w:val="24"/>
              </w:rPr>
              <w:t>12. Наличие мансарды</w:t>
            </w:r>
          </w:p>
        </w:tc>
        <w:tc>
          <w:tcPr>
            <w:tcW w:w="6425" w:type="dxa"/>
            <w:gridSpan w:val="4"/>
            <w:tcBorders>
              <w:bottom w:val="single" w:sz="4" w:space="0" w:color="auto"/>
            </w:tcBorders>
            <w:vAlign w:val="bottom"/>
          </w:tcPr>
          <w:p w:rsidR="009F66EF" w:rsidRPr="00122F26" w:rsidRDefault="009F66EF" w:rsidP="006133F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2F26">
              <w:rPr>
                <w:rFonts w:ascii="Times New Roman" w:hAnsi="Times New Roman"/>
                <w:b w:val="0"/>
                <w:sz w:val="24"/>
                <w:szCs w:val="24"/>
              </w:rPr>
              <w:t>нет</w:t>
            </w:r>
          </w:p>
        </w:tc>
      </w:tr>
      <w:tr w:rsidR="009F66EF" w:rsidRPr="00122F26" w:rsidTr="006133F0">
        <w:tc>
          <w:tcPr>
            <w:tcW w:w="2535" w:type="dxa"/>
            <w:gridSpan w:val="2"/>
            <w:vAlign w:val="bottom"/>
          </w:tcPr>
          <w:p w:rsidR="009F66EF" w:rsidRPr="00122F26" w:rsidRDefault="009F66EF" w:rsidP="006133F0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2F26">
              <w:rPr>
                <w:rFonts w:ascii="Times New Roman" w:hAnsi="Times New Roman"/>
                <w:b w:val="0"/>
                <w:sz w:val="24"/>
                <w:szCs w:val="24"/>
              </w:rPr>
              <w:t>13. Наличие мезонина</w:t>
            </w:r>
          </w:p>
        </w:tc>
        <w:tc>
          <w:tcPr>
            <w:tcW w:w="6425" w:type="dxa"/>
            <w:gridSpan w:val="4"/>
            <w:tcBorders>
              <w:bottom w:val="single" w:sz="4" w:space="0" w:color="auto"/>
            </w:tcBorders>
            <w:vAlign w:val="bottom"/>
          </w:tcPr>
          <w:p w:rsidR="009F66EF" w:rsidRPr="00122F26" w:rsidRDefault="009F66EF" w:rsidP="006133F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2F26">
              <w:rPr>
                <w:rFonts w:ascii="Times New Roman" w:hAnsi="Times New Roman"/>
                <w:b w:val="0"/>
                <w:sz w:val="24"/>
                <w:szCs w:val="24"/>
              </w:rPr>
              <w:t>нет</w:t>
            </w:r>
          </w:p>
        </w:tc>
      </w:tr>
      <w:tr w:rsidR="009F66EF" w:rsidRPr="00122F26" w:rsidTr="006133F0">
        <w:tc>
          <w:tcPr>
            <w:tcW w:w="2646" w:type="dxa"/>
            <w:gridSpan w:val="3"/>
            <w:vAlign w:val="bottom"/>
          </w:tcPr>
          <w:p w:rsidR="009F66EF" w:rsidRPr="00122F26" w:rsidRDefault="009F66EF" w:rsidP="006133F0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2F26">
              <w:rPr>
                <w:rFonts w:ascii="Times New Roman" w:hAnsi="Times New Roman"/>
                <w:b w:val="0"/>
                <w:sz w:val="24"/>
                <w:szCs w:val="24"/>
              </w:rPr>
              <w:t>14. Количество квартир</w:t>
            </w:r>
          </w:p>
        </w:tc>
        <w:tc>
          <w:tcPr>
            <w:tcW w:w="6314" w:type="dxa"/>
            <w:gridSpan w:val="3"/>
            <w:tcBorders>
              <w:bottom w:val="single" w:sz="4" w:space="0" w:color="auto"/>
            </w:tcBorders>
            <w:vAlign w:val="bottom"/>
          </w:tcPr>
          <w:p w:rsidR="009F66EF" w:rsidRPr="00122F26" w:rsidRDefault="009F66EF" w:rsidP="006133F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24</w:t>
            </w:r>
          </w:p>
        </w:tc>
      </w:tr>
      <w:tr w:rsidR="009F66EF" w:rsidRPr="00122F26" w:rsidTr="006133F0">
        <w:tc>
          <w:tcPr>
            <w:tcW w:w="7542" w:type="dxa"/>
            <w:gridSpan w:val="5"/>
            <w:vAlign w:val="bottom"/>
          </w:tcPr>
          <w:p w:rsidR="009F66EF" w:rsidRPr="00122F26" w:rsidRDefault="009F66EF" w:rsidP="006133F0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2F26">
              <w:rPr>
                <w:rFonts w:ascii="Times New Roman" w:hAnsi="Times New Roman"/>
                <w:b w:val="0"/>
                <w:sz w:val="24"/>
                <w:szCs w:val="24"/>
              </w:rPr>
              <w:t>15. Количество нежилых помещений, не входящих в состав общего имущества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9F66EF" w:rsidRPr="00122F26" w:rsidRDefault="009F66EF" w:rsidP="006133F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2F26">
              <w:rPr>
                <w:rFonts w:ascii="Times New Roman" w:hAnsi="Times New Roman"/>
                <w:b w:val="0"/>
                <w:sz w:val="24"/>
                <w:szCs w:val="24"/>
              </w:rPr>
              <w:t>нет</w:t>
            </w:r>
          </w:p>
        </w:tc>
      </w:tr>
    </w:tbl>
    <w:p w:rsidR="009F66EF" w:rsidRDefault="009F66EF" w:rsidP="005128F9">
      <w:pPr>
        <w:ind w:left="360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122F26">
        <w:rPr>
          <w:rFonts w:ascii="Times New Roman" w:hAnsi="Times New Roman"/>
          <w:b w:val="0"/>
          <w:sz w:val="24"/>
          <w:szCs w:val="24"/>
        </w:rPr>
        <w:t>16.</w:t>
      </w:r>
      <w:r w:rsidRPr="00122F26">
        <w:rPr>
          <w:rFonts w:ascii="Times New Roman" w:hAnsi="Times New Roman"/>
          <w:b w:val="0"/>
          <w:sz w:val="24"/>
          <w:szCs w:val="24"/>
          <w:lang w:val="en-US"/>
        </w:rPr>
        <w:t> </w:t>
      </w:r>
      <w:r w:rsidRPr="00122F26">
        <w:rPr>
          <w:rFonts w:ascii="Times New Roman" w:hAnsi="Times New Roman"/>
          <w:b w:val="0"/>
          <w:sz w:val="24"/>
          <w:szCs w:val="24"/>
        </w:rPr>
        <w:t>Реквизиты правового акта о признании всех жилых помещений в многоквартирном доме непригодными для проживания</w:t>
      </w:r>
      <w:r>
        <w:rPr>
          <w:rFonts w:ascii="Times New Roman" w:hAnsi="Times New Roman"/>
          <w:b w:val="0"/>
          <w:sz w:val="24"/>
          <w:szCs w:val="24"/>
        </w:rPr>
        <w:t xml:space="preserve"> – </w:t>
      </w:r>
      <w:r w:rsidRPr="00122F26">
        <w:rPr>
          <w:rFonts w:ascii="Times New Roman" w:hAnsi="Times New Roman"/>
          <w:b w:val="0"/>
          <w:sz w:val="24"/>
          <w:szCs w:val="24"/>
          <w:u w:val="single"/>
        </w:rPr>
        <w:t>нет</w:t>
      </w:r>
      <w:r>
        <w:rPr>
          <w:rFonts w:ascii="Times New Roman" w:hAnsi="Times New Roman"/>
          <w:b w:val="0"/>
          <w:sz w:val="24"/>
          <w:szCs w:val="24"/>
          <w:u w:val="single"/>
        </w:rPr>
        <w:t>.</w:t>
      </w:r>
    </w:p>
    <w:p w:rsidR="009F66EF" w:rsidRPr="005128F9" w:rsidRDefault="009F66EF" w:rsidP="005128F9">
      <w:pPr>
        <w:ind w:left="360"/>
        <w:jc w:val="both"/>
        <w:rPr>
          <w:rFonts w:ascii="Times New Roman" w:hAnsi="Times New Roman"/>
          <w:b w:val="0"/>
          <w:sz w:val="2"/>
          <w:szCs w:val="2"/>
        </w:rPr>
      </w:pPr>
      <w:r w:rsidRPr="00122F26">
        <w:rPr>
          <w:rFonts w:ascii="Times New Roman" w:hAnsi="Times New Roman"/>
          <w:b w:val="0"/>
          <w:sz w:val="24"/>
          <w:szCs w:val="24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нет</w:t>
      </w:r>
      <w:r w:rsidRPr="00122F26">
        <w:rPr>
          <w:rFonts w:ascii="Times New Roman" w:hAnsi="Times New Roman"/>
          <w:b w:val="0"/>
          <w:sz w:val="24"/>
          <w:szCs w:val="24"/>
        </w:rPr>
        <w:br/>
      </w:r>
    </w:p>
    <w:tbl>
      <w:tblPr>
        <w:tblW w:w="9000" w:type="dxa"/>
        <w:tblInd w:w="360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20"/>
        <w:gridCol w:w="5488"/>
        <w:gridCol w:w="992"/>
      </w:tblGrid>
      <w:tr w:rsidR="009F66EF" w:rsidRPr="00122F26" w:rsidTr="005128F9"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9F66EF" w:rsidRPr="00122F26" w:rsidRDefault="009F66EF" w:rsidP="006133F0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2F26">
              <w:rPr>
                <w:rFonts w:ascii="Times New Roman" w:hAnsi="Times New Roman"/>
                <w:b w:val="0"/>
                <w:sz w:val="24"/>
                <w:szCs w:val="24"/>
              </w:rPr>
              <w:t>18.Строительный объем</w:t>
            </w:r>
          </w:p>
        </w:tc>
        <w:tc>
          <w:tcPr>
            <w:tcW w:w="5488" w:type="dxa"/>
            <w:tcBorders>
              <w:top w:val="nil"/>
              <w:bottom w:val="single" w:sz="4" w:space="0" w:color="auto"/>
            </w:tcBorders>
            <w:vAlign w:val="bottom"/>
          </w:tcPr>
          <w:p w:rsidR="009F66EF" w:rsidRPr="00122F26" w:rsidRDefault="009F66EF" w:rsidP="00122F2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4803,0</w:t>
            </w:r>
            <w:r w:rsidRPr="00122F26">
              <w:rPr>
                <w:rFonts w:ascii="Times New Roman" w:hAnsi="Times New Roman"/>
                <w:b w:val="0"/>
                <w:sz w:val="24"/>
                <w:szCs w:val="24"/>
              </w:rPr>
              <w:t xml:space="preserve"> куб.</w:t>
            </w:r>
            <w:r w:rsidRPr="005128F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22F26"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9F66EF" w:rsidRPr="00122F26" w:rsidRDefault="009F66EF" w:rsidP="006133F0">
            <w:pPr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9F66EF" w:rsidRPr="00122F26" w:rsidRDefault="009F66EF" w:rsidP="00701023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9F66EF" w:rsidRPr="00122F26" w:rsidRDefault="009F66EF" w:rsidP="00746521">
      <w:pPr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122F26">
        <w:rPr>
          <w:rFonts w:ascii="Times New Roman" w:hAnsi="Times New Roman"/>
          <w:b w:val="0"/>
          <w:sz w:val="24"/>
          <w:szCs w:val="24"/>
        </w:rPr>
        <w:t>19. Площадь:</w:t>
      </w:r>
    </w:p>
    <w:p w:rsidR="009F66EF" w:rsidRPr="00122F26" w:rsidRDefault="009F66EF" w:rsidP="00746521">
      <w:pPr>
        <w:ind w:left="360"/>
        <w:rPr>
          <w:rFonts w:ascii="Times New Roman" w:hAnsi="Times New Roman"/>
          <w:b w:val="0"/>
          <w:sz w:val="2"/>
          <w:szCs w:val="2"/>
        </w:rPr>
      </w:pPr>
      <w:r w:rsidRPr="00122F26">
        <w:rPr>
          <w:rFonts w:ascii="Times New Roman" w:hAnsi="Times New Roman"/>
          <w:b w:val="0"/>
          <w:sz w:val="24"/>
          <w:szCs w:val="24"/>
        </w:rPr>
        <w:t>а) многоквартирного дома с лоджиями, балконами, шкафами, коридорами и лестничными клетками:</w:t>
      </w:r>
      <w:r w:rsidRPr="00122F26">
        <w:rPr>
          <w:rFonts w:ascii="Times New Roman" w:hAnsi="Times New Roman"/>
          <w:b w:val="0"/>
          <w:sz w:val="24"/>
          <w:szCs w:val="24"/>
        </w:rPr>
        <w:br/>
      </w:r>
    </w:p>
    <w:tbl>
      <w:tblPr>
        <w:tblW w:w="9261" w:type="dxa"/>
        <w:tblCellMar>
          <w:left w:w="0" w:type="dxa"/>
          <w:right w:w="0" w:type="dxa"/>
        </w:tblCellMar>
        <w:tblLook w:val="01E0"/>
      </w:tblPr>
      <w:tblGrid>
        <w:gridCol w:w="588"/>
        <w:gridCol w:w="4374"/>
        <w:gridCol w:w="3776"/>
        <w:gridCol w:w="523"/>
      </w:tblGrid>
      <w:tr w:rsidR="009F66EF" w:rsidRPr="00122F26" w:rsidTr="00122F26">
        <w:tc>
          <w:tcPr>
            <w:tcW w:w="588" w:type="dxa"/>
            <w:vAlign w:val="bottom"/>
          </w:tcPr>
          <w:p w:rsidR="009F66EF" w:rsidRPr="00122F26" w:rsidRDefault="009F66EF" w:rsidP="00746521">
            <w:pPr>
              <w:ind w:left="36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50" w:type="dxa"/>
            <w:gridSpan w:val="2"/>
            <w:vAlign w:val="bottom"/>
          </w:tcPr>
          <w:p w:rsidR="009F66EF" w:rsidRPr="00122F26" w:rsidRDefault="009F66EF" w:rsidP="00746521">
            <w:pPr>
              <w:ind w:left="3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2F26">
              <w:rPr>
                <w:rFonts w:ascii="Times New Roman" w:hAnsi="Times New Roman"/>
                <w:b w:val="0"/>
                <w:sz w:val="24"/>
                <w:szCs w:val="24"/>
              </w:rPr>
              <w:t xml:space="preserve">Всего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4803,0</w:t>
            </w:r>
            <w:r w:rsidRPr="00122F26">
              <w:rPr>
                <w:rFonts w:ascii="Times New Roman" w:hAnsi="Times New Roman"/>
                <w:b w:val="0"/>
                <w:sz w:val="24"/>
                <w:szCs w:val="24"/>
              </w:rPr>
              <w:t xml:space="preserve"> в том числе</w:t>
            </w:r>
          </w:p>
        </w:tc>
        <w:tc>
          <w:tcPr>
            <w:tcW w:w="523" w:type="dxa"/>
            <w:vAlign w:val="bottom"/>
          </w:tcPr>
          <w:p w:rsidR="009F66EF" w:rsidRPr="00122F26" w:rsidRDefault="009F66EF" w:rsidP="00746521">
            <w:pPr>
              <w:ind w:left="36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9F66EF" w:rsidRPr="00122F26" w:rsidTr="00122F26">
        <w:tc>
          <w:tcPr>
            <w:tcW w:w="588" w:type="dxa"/>
            <w:vAlign w:val="bottom"/>
          </w:tcPr>
          <w:p w:rsidR="009F66EF" w:rsidRPr="00122F26" w:rsidRDefault="009F66EF" w:rsidP="00746521">
            <w:pPr>
              <w:ind w:left="36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50" w:type="dxa"/>
            <w:gridSpan w:val="2"/>
            <w:tcBorders>
              <w:bottom w:val="single" w:sz="4" w:space="0" w:color="auto"/>
            </w:tcBorders>
            <w:vAlign w:val="bottom"/>
          </w:tcPr>
          <w:p w:rsidR="009F66EF" w:rsidRPr="00122F26" w:rsidRDefault="009F66EF" w:rsidP="00746521">
            <w:pPr>
              <w:ind w:left="3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F66EF" w:rsidRPr="00122F26" w:rsidRDefault="009F66EF" w:rsidP="00746521">
            <w:pPr>
              <w:ind w:left="36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9F66EF" w:rsidRPr="00122F26" w:rsidTr="00122F26">
        <w:tc>
          <w:tcPr>
            <w:tcW w:w="4962" w:type="dxa"/>
            <w:gridSpan w:val="2"/>
            <w:vAlign w:val="bottom"/>
          </w:tcPr>
          <w:p w:rsidR="009F66EF" w:rsidRPr="00122F26" w:rsidRDefault="009F66EF" w:rsidP="00746521">
            <w:pPr>
              <w:ind w:left="36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2F26">
              <w:rPr>
                <w:rFonts w:ascii="Times New Roman" w:hAnsi="Times New Roman"/>
                <w:b w:val="0"/>
                <w:sz w:val="24"/>
                <w:szCs w:val="24"/>
              </w:rPr>
              <w:t>б) жилых помещений (общая площадь квартир)</w:t>
            </w:r>
          </w:p>
        </w:tc>
        <w:tc>
          <w:tcPr>
            <w:tcW w:w="3776" w:type="dxa"/>
            <w:vAlign w:val="bottom"/>
          </w:tcPr>
          <w:p w:rsidR="009F66EF" w:rsidRPr="00122F26" w:rsidRDefault="009F66EF" w:rsidP="00746521">
            <w:p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__________всего – 921,6</w:t>
            </w:r>
            <w:r w:rsidRPr="00122F26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кв.м.</w:t>
            </w:r>
          </w:p>
        </w:tc>
        <w:tc>
          <w:tcPr>
            <w:tcW w:w="523" w:type="dxa"/>
            <w:vAlign w:val="bottom"/>
          </w:tcPr>
          <w:p w:rsidR="009F66EF" w:rsidRPr="00122F26" w:rsidRDefault="009F66EF" w:rsidP="00746521">
            <w:pPr>
              <w:ind w:left="36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9F66EF" w:rsidRPr="00122F26" w:rsidTr="00122F26">
        <w:tc>
          <w:tcPr>
            <w:tcW w:w="8738" w:type="dxa"/>
            <w:gridSpan w:val="3"/>
            <w:vAlign w:val="bottom"/>
          </w:tcPr>
          <w:p w:rsidR="009F66EF" w:rsidRPr="00122F26" w:rsidRDefault="009F66EF" w:rsidP="00746521">
            <w:pPr>
              <w:ind w:left="3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F66EF" w:rsidRPr="00122F26" w:rsidRDefault="009F66EF" w:rsidP="00746521">
            <w:pPr>
              <w:ind w:left="36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9F66EF" w:rsidRPr="00122F26" w:rsidRDefault="009F66EF" w:rsidP="00746521">
      <w:pPr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122F26">
        <w:rPr>
          <w:rFonts w:ascii="Times New Roman" w:hAnsi="Times New Roman"/>
          <w:b w:val="0"/>
          <w:sz w:val="24"/>
          <w:szCs w:val="24"/>
        </w:rPr>
        <w:t>в) нежилых помещений, в том числе площадь общего имущества в многоквартирном доме</w:t>
      </w:r>
      <w:r>
        <w:rPr>
          <w:rFonts w:ascii="Times New Roman" w:hAnsi="Times New Roman"/>
          <w:b w:val="0"/>
          <w:sz w:val="24"/>
          <w:szCs w:val="24"/>
        </w:rPr>
        <w:t>-</w:t>
      </w:r>
      <w:r w:rsidRPr="004F2024">
        <w:rPr>
          <w:rFonts w:ascii="Times New Roman" w:hAnsi="Times New Roman"/>
          <w:b w:val="0"/>
          <w:sz w:val="24"/>
          <w:szCs w:val="24"/>
          <w:u w:val="single"/>
        </w:rPr>
        <w:t>0 кв.м.</w:t>
      </w:r>
    </w:p>
    <w:p w:rsidR="009F66EF" w:rsidRPr="00746521" w:rsidRDefault="009F66EF" w:rsidP="00746521">
      <w:pPr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122F26">
        <w:rPr>
          <w:rFonts w:ascii="Times New Roman" w:hAnsi="Times New Roman"/>
          <w:b w:val="0"/>
          <w:sz w:val="24"/>
          <w:szCs w:val="24"/>
        </w:rPr>
        <w:t>г) помещений общего пользования (общая площадь нежилых помещений, входящих в состав</w:t>
      </w:r>
      <w:r>
        <w:rPr>
          <w:rFonts w:ascii="Times New Roman" w:hAnsi="Times New Roman"/>
          <w:b w:val="0"/>
          <w:sz w:val="24"/>
          <w:szCs w:val="24"/>
        </w:rPr>
        <w:t xml:space="preserve"> – 117,3</w:t>
      </w:r>
      <w:r w:rsidRPr="004F2024">
        <w:rPr>
          <w:rFonts w:ascii="Times New Roman" w:hAnsi="Times New Roman"/>
          <w:b w:val="0"/>
          <w:sz w:val="24"/>
          <w:szCs w:val="24"/>
        </w:rPr>
        <w:t xml:space="preserve"> кв.м.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/>
      </w:tblPr>
      <w:tblGrid>
        <w:gridCol w:w="3010"/>
        <w:gridCol w:w="5621"/>
        <w:gridCol w:w="710"/>
      </w:tblGrid>
      <w:tr w:rsidR="009F66EF" w:rsidRPr="00122F26" w:rsidTr="002F2D5A">
        <w:tc>
          <w:tcPr>
            <w:tcW w:w="3010" w:type="dxa"/>
            <w:vAlign w:val="bottom"/>
          </w:tcPr>
          <w:p w:rsidR="009F66EF" w:rsidRPr="00122F26" w:rsidRDefault="009F66EF" w:rsidP="00746521">
            <w:pPr>
              <w:ind w:left="3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2F26">
              <w:rPr>
                <w:rFonts w:ascii="Times New Roman" w:hAnsi="Times New Roman"/>
                <w:b w:val="0"/>
                <w:sz w:val="24"/>
                <w:szCs w:val="24"/>
              </w:rPr>
              <w:t>20. Количество лестниц</w:t>
            </w:r>
          </w:p>
        </w:tc>
        <w:tc>
          <w:tcPr>
            <w:tcW w:w="5621" w:type="dxa"/>
            <w:tcBorders>
              <w:bottom w:val="single" w:sz="4" w:space="0" w:color="auto"/>
            </w:tcBorders>
            <w:vAlign w:val="bottom"/>
          </w:tcPr>
          <w:p w:rsidR="009F66EF" w:rsidRPr="00122F26" w:rsidRDefault="009F66EF" w:rsidP="00746521">
            <w:pPr>
              <w:ind w:left="3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10" w:type="dxa"/>
            <w:vAlign w:val="bottom"/>
          </w:tcPr>
          <w:p w:rsidR="009F66EF" w:rsidRPr="00122F26" w:rsidRDefault="009F66EF" w:rsidP="00746521">
            <w:pPr>
              <w:ind w:left="36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2F26">
              <w:rPr>
                <w:rFonts w:ascii="Times New Roman" w:hAnsi="Times New Roman"/>
                <w:b w:val="0"/>
                <w:sz w:val="24"/>
                <w:szCs w:val="24"/>
              </w:rPr>
              <w:t>шт.</w:t>
            </w:r>
          </w:p>
        </w:tc>
      </w:tr>
      <w:tr w:rsidR="009F66EF" w:rsidRPr="00122F26" w:rsidTr="00434A79">
        <w:tc>
          <w:tcPr>
            <w:tcW w:w="9341" w:type="dxa"/>
            <w:gridSpan w:val="3"/>
            <w:vAlign w:val="bottom"/>
          </w:tcPr>
          <w:p w:rsidR="009F66EF" w:rsidRPr="00122F26" w:rsidRDefault="009F66EF" w:rsidP="002F2D5A">
            <w:pPr>
              <w:ind w:left="36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2F26">
              <w:rPr>
                <w:rFonts w:ascii="Times New Roman" w:hAnsi="Times New Roman"/>
                <w:b w:val="0"/>
                <w:sz w:val="24"/>
                <w:szCs w:val="24"/>
              </w:rPr>
              <w:t>21. Уборочная площадь лестниц (включая межквартирные лестничные площадки)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22F26">
              <w:rPr>
                <w:rFonts w:ascii="Times New Roman" w:hAnsi="Times New Roman"/>
                <w:b w:val="0"/>
                <w:sz w:val="24"/>
                <w:szCs w:val="24"/>
              </w:rPr>
              <w:t>кв. м</w:t>
            </w:r>
          </w:p>
        </w:tc>
      </w:tr>
      <w:tr w:rsidR="009F66EF" w:rsidRPr="00122F26" w:rsidTr="00EE7588">
        <w:tc>
          <w:tcPr>
            <w:tcW w:w="9341" w:type="dxa"/>
            <w:gridSpan w:val="3"/>
            <w:vAlign w:val="bottom"/>
          </w:tcPr>
          <w:p w:rsidR="009F66EF" w:rsidRPr="00122F26" w:rsidRDefault="009F66EF" w:rsidP="002F2D5A">
            <w:pPr>
              <w:ind w:left="36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2F26">
              <w:rPr>
                <w:rFonts w:ascii="Times New Roman" w:hAnsi="Times New Roman"/>
                <w:b w:val="0"/>
                <w:sz w:val="24"/>
                <w:szCs w:val="24"/>
              </w:rPr>
              <w:t>22. Уборочная площадь общих коридоров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кв.м.</w:t>
            </w:r>
          </w:p>
        </w:tc>
      </w:tr>
    </w:tbl>
    <w:p w:rsidR="009F66EF" w:rsidRPr="00746521" w:rsidRDefault="009F66EF" w:rsidP="00746521">
      <w:pPr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122F26">
        <w:rPr>
          <w:rFonts w:ascii="Times New Roman" w:hAnsi="Times New Roman"/>
          <w:b w:val="0"/>
          <w:sz w:val="24"/>
          <w:szCs w:val="24"/>
        </w:rPr>
        <w:t>23. Уборочная площадь других помещений общего пользования (включая технические этажи,</w:t>
      </w:r>
      <w:r w:rsidRPr="00746521">
        <w:rPr>
          <w:rFonts w:ascii="Times New Roman" w:hAnsi="Times New Roman"/>
          <w:b w:val="0"/>
          <w:sz w:val="24"/>
          <w:szCs w:val="24"/>
        </w:rPr>
        <w:t xml:space="preserve"> </w:t>
      </w:r>
      <w:r w:rsidRPr="00122F26">
        <w:rPr>
          <w:rFonts w:ascii="Times New Roman" w:hAnsi="Times New Roman"/>
          <w:b w:val="0"/>
          <w:sz w:val="24"/>
          <w:szCs w:val="24"/>
        </w:rPr>
        <w:t>чердаки, технические подвалы)</w:t>
      </w:r>
      <w:r>
        <w:rPr>
          <w:rFonts w:ascii="Times New Roman" w:hAnsi="Times New Roman"/>
          <w:b w:val="0"/>
          <w:sz w:val="24"/>
          <w:szCs w:val="24"/>
        </w:rPr>
        <w:t>,   кв.м.</w:t>
      </w:r>
    </w:p>
    <w:p w:rsidR="009F66EF" w:rsidRDefault="009F66EF" w:rsidP="00746521">
      <w:pPr>
        <w:tabs>
          <w:tab w:val="left" w:pos="9214"/>
          <w:tab w:val="left" w:pos="9355"/>
        </w:tabs>
        <w:ind w:left="360" w:right="141"/>
        <w:jc w:val="both"/>
        <w:rPr>
          <w:rFonts w:ascii="Times New Roman" w:hAnsi="Times New Roman"/>
          <w:b w:val="0"/>
          <w:sz w:val="24"/>
          <w:szCs w:val="24"/>
        </w:rPr>
      </w:pPr>
      <w:r w:rsidRPr="00122F26">
        <w:rPr>
          <w:rFonts w:ascii="Times New Roman" w:hAnsi="Times New Roman"/>
          <w:b w:val="0"/>
          <w:sz w:val="24"/>
          <w:szCs w:val="24"/>
        </w:rPr>
        <w:t>24. Площадь земельного участка, входящего в состав общего имущества многоквартирного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122F26">
        <w:rPr>
          <w:rFonts w:ascii="Times New Roman" w:hAnsi="Times New Roman"/>
          <w:b w:val="0"/>
          <w:sz w:val="24"/>
          <w:szCs w:val="24"/>
        </w:rPr>
        <w:t>дома</w:t>
      </w:r>
      <w:r>
        <w:rPr>
          <w:rFonts w:ascii="Times New Roman" w:hAnsi="Times New Roman"/>
          <w:b w:val="0"/>
          <w:sz w:val="24"/>
          <w:szCs w:val="24"/>
        </w:rPr>
        <w:t xml:space="preserve"> -2146,0</w:t>
      </w:r>
      <w:r w:rsidRPr="00122F26">
        <w:rPr>
          <w:rFonts w:ascii="Times New Roman" w:hAnsi="Times New Roman"/>
          <w:b w:val="0"/>
          <w:sz w:val="24"/>
          <w:szCs w:val="24"/>
        </w:rPr>
        <w:t xml:space="preserve"> кв.м.</w:t>
      </w:r>
    </w:p>
    <w:p w:rsidR="009F66EF" w:rsidRDefault="009F66EF" w:rsidP="00746521">
      <w:pPr>
        <w:tabs>
          <w:tab w:val="left" w:pos="9214"/>
          <w:tab w:val="left" w:pos="9355"/>
        </w:tabs>
        <w:ind w:left="360" w:right="14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122F26">
        <w:rPr>
          <w:rFonts w:ascii="Times New Roman" w:hAnsi="Times New Roman"/>
          <w:b w:val="0"/>
          <w:sz w:val="24"/>
          <w:szCs w:val="24"/>
        </w:rPr>
        <w:t>25. Кадастровый номер земельного участка (при его наличии)</w:t>
      </w:r>
      <w:r>
        <w:rPr>
          <w:rFonts w:ascii="Times New Roman" w:hAnsi="Times New Roman"/>
          <w:b w:val="0"/>
          <w:sz w:val="24"/>
          <w:szCs w:val="24"/>
        </w:rPr>
        <w:t xml:space="preserve"> - </w:t>
      </w:r>
      <w:r w:rsidRPr="00122F26">
        <w:rPr>
          <w:rFonts w:ascii="Times New Roman" w:hAnsi="Times New Roman"/>
          <w:b w:val="0"/>
          <w:sz w:val="24"/>
          <w:szCs w:val="24"/>
        </w:rPr>
        <w:t>21:1</w:t>
      </w:r>
      <w:r>
        <w:rPr>
          <w:rFonts w:ascii="Times New Roman" w:hAnsi="Times New Roman"/>
          <w:b w:val="0"/>
          <w:sz w:val="24"/>
          <w:szCs w:val="24"/>
        </w:rPr>
        <w:t>7:160302:866</w:t>
      </w:r>
    </w:p>
    <w:p w:rsidR="009F66EF" w:rsidRPr="00122F26" w:rsidRDefault="009F66EF" w:rsidP="00746521">
      <w:pPr>
        <w:tabs>
          <w:tab w:val="left" w:pos="9214"/>
          <w:tab w:val="left" w:pos="9355"/>
        </w:tabs>
        <w:ind w:left="360" w:right="141"/>
        <w:jc w:val="both"/>
        <w:rPr>
          <w:rFonts w:ascii="Times New Roman" w:hAnsi="Times New Roman"/>
          <w:b w:val="0"/>
          <w:sz w:val="2"/>
          <w:szCs w:val="2"/>
        </w:rPr>
      </w:pPr>
      <w:r w:rsidRPr="00122F26">
        <w:rPr>
          <w:rFonts w:ascii="Times New Roman" w:hAnsi="Times New Roman"/>
          <w:b w:val="0"/>
          <w:sz w:val="24"/>
          <w:szCs w:val="24"/>
        </w:rPr>
        <w:br/>
      </w:r>
    </w:p>
    <w:p w:rsidR="009F66EF" w:rsidRDefault="009F66EF" w:rsidP="008C61A5">
      <w:pPr>
        <w:jc w:val="center"/>
        <w:rPr>
          <w:bCs/>
          <w:sz w:val="28"/>
          <w:szCs w:val="28"/>
        </w:rPr>
      </w:pPr>
    </w:p>
    <w:p w:rsidR="009F66EF" w:rsidRPr="008C61A5" w:rsidRDefault="009F66EF" w:rsidP="008C61A5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8C61A5">
        <w:rPr>
          <w:rFonts w:ascii="Times New Roman" w:hAnsi="Times New Roman"/>
          <w:b w:val="0"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9F66EF" w:rsidRPr="00705707" w:rsidRDefault="009F66EF" w:rsidP="008C61A5">
      <w:pPr>
        <w:jc w:val="both"/>
      </w:pPr>
    </w:p>
    <w:tbl>
      <w:tblPr>
        <w:tblW w:w="948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"/>
        <w:gridCol w:w="2759"/>
        <w:gridCol w:w="4404"/>
        <w:gridCol w:w="1842"/>
      </w:tblGrid>
      <w:tr w:rsidR="009F66EF" w:rsidRPr="008C61A5" w:rsidTr="008C61A5">
        <w:tc>
          <w:tcPr>
            <w:tcW w:w="3237" w:type="dxa"/>
            <w:gridSpan w:val="2"/>
          </w:tcPr>
          <w:p w:rsidR="009F66EF" w:rsidRPr="008C61A5" w:rsidRDefault="009F66EF" w:rsidP="00130345">
            <w:pPr>
              <w:ind w:left="57" w:right="57"/>
              <w:jc w:val="center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  <w:szCs w:val="22"/>
              </w:rPr>
              <w:t>Наименование конструктивных элементов</w:t>
            </w:r>
          </w:p>
        </w:tc>
        <w:tc>
          <w:tcPr>
            <w:tcW w:w="4404" w:type="dxa"/>
          </w:tcPr>
          <w:p w:rsidR="009F66EF" w:rsidRPr="008C61A5" w:rsidRDefault="009F66EF" w:rsidP="00130345">
            <w:pPr>
              <w:ind w:left="57" w:right="57"/>
              <w:jc w:val="center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9F66EF" w:rsidRPr="008C61A5" w:rsidRDefault="009F66EF" w:rsidP="00130345">
            <w:pPr>
              <w:ind w:left="57" w:right="57"/>
              <w:jc w:val="center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9F66EF" w:rsidRPr="008C61A5" w:rsidTr="008C61A5">
        <w:tc>
          <w:tcPr>
            <w:tcW w:w="478" w:type="dxa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1.</w:t>
            </w:r>
          </w:p>
        </w:tc>
        <w:tc>
          <w:tcPr>
            <w:tcW w:w="2759" w:type="dxa"/>
          </w:tcPr>
          <w:p w:rsidR="009F66EF" w:rsidRPr="008C61A5" w:rsidRDefault="009F66EF" w:rsidP="00130345">
            <w:pPr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Фундамент</w:t>
            </w:r>
          </w:p>
        </w:tc>
        <w:tc>
          <w:tcPr>
            <w:tcW w:w="4404" w:type="dxa"/>
            <w:vAlign w:val="bottom"/>
          </w:tcPr>
          <w:p w:rsidR="009F66EF" w:rsidRPr="008C61A5" w:rsidRDefault="009F66EF" w:rsidP="00130345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Ленточный сборные железобетонный</w:t>
            </w:r>
          </w:p>
        </w:tc>
        <w:tc>
          <w:tcPr>
            <w:tcW w:w="1842" w:type="dxa"/>
            <w:vAlign w:val="center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Новое</w:t>
            </w:r>
          </w:p>
        </w:tc>
      </w:tr>
      <w:tr w:rsidR="009F66EF" w:rsidRPr="008C61A5" w:rsidTr="008C61A5">
        <w:tc>
          <w:tcPr>
            <w:tcW w:w="478" w:type="dxa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2.</w:t>
            </w:r>
          </w:p>
        </w:tc>
        <w:tc>
          <w:tcPr>
            <w:tcW w:w="2759" w:type="dxa"/>
          </w:tcPr>
          <w:p w:rsidR="009F66EF" w:rsidRPr="008C61A5" w:rsidRDefault="009F66EF" w:rsidP="00130345">
            <w:pPr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Наружные и внутренние капитальные стены</w:t>
            </w:r>
          </w:p>
        </w:tc>
        <w:tc>
          <w:tcPr>
            <w:tcW w:w="4404" w:type="dxa"/>
          </w:tcPr>
          <w:p w:rsidR="009F66EF" w:rsidRPr="008C61A5" w:rsidRDefault="009F66EF" w:rsidP="00130345">
            <w:pPr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подвал-фундаментные блоки: наружные-Зх слойные</w:t>
            </w:r>
            <w:r>
              <w:rPr>
                <w:rFonts w:ascii="Times New Roman" w:hAnsi="Times New Roman"/>
                <w:b w:val="0"/>
              </w:rPr>
              <w:t>. Наружные стены кирпичные в 2,5 кирпича</w:t>
            </w:r>
          </w:p>
        </w:tc>
        <w:tc>
          <w:tcPr>
            <w:tcW w:w="1842" w:type="dxa"/>
            <w:vAlign w:val="center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Новое</w:t>
            </w:r>
          </w:p>
        </w:tc>
      </w:tr>
      <w:tr w:rsidR="009F66EF" w:rsidRPr="008C61A5" w:rsidTr="008C61A5">
        <w:tc>
          <w:tcPr>
            <w:tcW w:w="478" w:type="dxa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3.</w:t>
            </w:r>
          </w:p>
        </w:tc>
        <w:tc>
          <w:tcPr>
            <w:tcW w:w="2759" w:type="dxa"/>
            <w:vAlign w:val="bottom"/>
          </w:tcPr>
          <w:p w:rsidR="009F66EF" w:rsidRPr="008C61A5" w:rsidRDefault="009F66EF" w:rsidP="002F2D5A">
            <w:pPr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Перегородки</w:t>
            </w:r>
          </w:p>
        </w:tc>
        <w:tc>
          <w:tcPr>
            <w:tcW w:w="4404" w:type="dxa"/>
            <w:vAlign w:val="bottom"/>
          </w:tcPr>
          <w:p w:rsidR="009F66EF" w:rsidRPr="008C61A5" w:rsidRDefault="009F66EF" w:rsidP="00130345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кирпичные</w:t>
            </w:r>
          </w:p>
        </w:tc>
        <w:tc>
          <w:tcPr>
            <w:tcW w:w="1842" w:type="dxa"/>
            <w:vAlign w:val="center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Новое</w:t>
            </w:r>
          </w:p>
        </w:tc>
      </w:tr>
      <w:tr w:rsidR="009F66EF" w:rsidRPr="008C61A5" w:rsidTr="008C61A5">
        <w:tc>
          <w:tcPr>
            <w:tcW w:w="478" w:type="dxa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4.</w:t>
            </w:r>
          </w:p>
        </w:tc>
        <w:tc>
          <w:tcPr>
            <w:tcW w:w="2759" w:type="dxa"/>
            <w:vAlign w:val="bottom"/>
          </w:tcPr>
          <w:p w:rsidR="009F66EF" w:rsidRPr="008C61A5" w:rsidRDefault="009F66EF" w:rsidP="00130345">
            <w:pPr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Перекрытия</w:t>
            </w:r>
          </w:p>
        </w:tc>
        <w:tc>
          <w:tcPr>
            <w:tcW w:w="4404" w:type="dxa"/>
            <w:vAlign w:val="bottom"/>
          </w:tcPr>
          <w:p w:rsidR="009F66EF" w:rsidRPr="008C61A5" w:rsidRDefault="009F66EF" w:rsidP="00130345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842" w:type="dxa"/>
            <w:vAlign w:val="center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9F66EF" w:rsidRPr="008C61A5" w:rsidTr="008C61A5">
        <w:tc>
          <w:tcPr>
            <w:tcW w:w="478" w:type="dxa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759" w:type="dxa"/>
            <w:vAlign w:val="bottom"/>
          </w:tcPr>
          <w:p w:rsidR="009F66EF" w:rsidRPr="008C61A5" w:rsidRDefault="009F66EF" w:rsidP="00130345">
            <w:pPr>
              <w:ind w:left="708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чердачные</w:t>
            </w:r>
          </w:p>
        </w:tc>
        <w:tc>
          <w:tcPr>
            <w:tcW w:w="4404" w:type="dxa"/>
          </w:tcPr>
          <w:p w:rsidR="009F66EF" w:rsidRPr="008C61A5" w:rsidRDefault="009F66EF" w:rsidP="00130345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ж/б перекрытия</w:t>
            </w:r>
          </w:p>
        </w:tc>
        <w:tc>
          <w:tcPr>
            <w:tcW w:w="1842" w:type="dxa"/>
            <w:vMerge w:val="restart"/>
            <w:vAlign w:val="center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Новое</w:t>
            </w:r>
          </w:p>
        </w:tc>
      </w:tr>
      <w:tr w:rsidR="009F66EF" w:rsidRPr="008C61A5" w:rsidTr="008C61A5">
        <w:tc>
          <w:tcPr>
            <w:tcW w:w="478" w:type="dxa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759" w:type="dxa"/>
            <w:vAlign w:val="bottom"/>
          </w:tcPr>
          <w:p w:rsidR="009F66EF" w:rsidRPr="008C61A5" w:rsidRDefault="009F66EF" w:rsidP="00130345">
            <w:pPr>
              <w:ind w:left="708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междуэтажные</w:t>
            </w:r>
          </w:p>
        </w:tc>
        <w:tc>
          <w:tcPr>
            <w:tcW w:w="4404" w:type="dxa"/>
          </w:tcPr>
          <w:p w:rsidR="009F66EF" w:rsidRDefault="009F66EF">
            <w:r w:rsidRPr="00A2230C">
              <w:rPr>
                <w:rFonts w:ascii="Times New Roman" w:hAnsi="Times New Roman"/>
                <w:b w:val="0"/>
              </w:rPr>
              <w:t>ж/б перекрытия</w:t>
            </w:r>
          </w:p>
        </w:tc>
        <w:tc>
          <w:tcPr>
            <w:tcW w:w="1842" w:type="dxa"/>
            <w:vMerge/>
            <w:vAlign w:val="center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9F66EF" w:rsidRPr="008C61A5" w:rsidTr="008C61A5">
        <w:tc>
          <w:tcPr>
            <w:tcW w:w="478" w:type="dxa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759" w:type="dxa"/>
            <w:vAlign w:val="bottom"/>
          </w:tcPr>
          <w:p w:rsidR="009F66EF" w:rsidRPr="008C61A5" w:rsidRDefault="009F66EF" w:rsidP="00130345">
            <w:pPr>
              <w:ind w:left="708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подвальные</w:t>
            </w:r>
          </w:p>
        </w:tc>
        <w:tc>
          <w:tcPr>
            <w:tcW w:w="4404" w:type="dxa"/>
          </w:tcPr>
          <w:p w:rsidR="009F66EF" w:rsidRDefault="009F66EF">
            <w:r w:rsidRPr="00A2230C">
              <w:rPr>
                <w:rFonts w:ascii="Times New Roman" w:hAnsi="Times New Roman"/>
                <w:b w:val="0"/>
              </w:rPr>
              <w:t>ж/б перекрытия</w:t>
            </w:r>
          </w:p>
        </w:tc>
        <w:tc>
          <w:tcPr>
            <w:tcW w:w="1842" w:type="dxa"/>
            <w:vMerge/>
            <w:vAlign w:val="center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9F66EF" w:rsidRPr="008C61A5" w:rsidTr="008C61A5">
        <w:tc>
          <w:tcPr>
            <w:tcW w:w="478" w:type="dxa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5.</w:t>
            </w:r>
          </w:p>
        </w:tc>
        <w:tc>
          <w:tcPr>
            <w:tcW w:w="2759" w:type="dxa"/>
          </w:tcPr>
          <w:p w:rsidR="009F66EF" w:rsidRPr="008C61A5" w:rsidRDefault="009F66EF" w:rsidP="00130345">
            <w:pPr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Крыша</w:t>
            </w:r>
          </w:p>
        </w:tc>
        <w:tc>
          <w:tcPr>
            <w:tcW w:w="4404" w:type="dxa"/>
            <w:vAlign w:val="bottom"/>
          </w:tcPr>
          <w:p w:rsidR="009F66EF" w:rsidRPr="008C61A5" w:rsidRDefault="009F66EF" w:rsidP="00130345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профнастил</w:t>
            </w:r>
          </w:p>
        </w:tc>
        <w:tc>
          <w:tcPr>
            <w:tcW w:w="1842" w:type="dxa"/>
            <w:vAlign w:val="center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Новое</w:t>
            </w:r>
          </w:p>
        </w:tc>
      </w:tr>
      <w:tr w:rsidR="009F66EF" w:rsidRPr="008C61A5" w:rsidTr="008C61A5">
        <w:tc>
          <w:tcPr>
            <w:tcW w:w="478" w:type="dxa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6.</w:t>
            </w:r>
          </w:p>
        </w:tc>
        <w:tc>
          <w:tcPr>
            <w:tcW w:w="2759" w:type="dxa"/>
          </w:tcPr>
          <w:p w:rsidR="009F66EF" w:rsidRPr="008C61A5" w:rsidRDefault="009F66EF" w:rsidP="00130345">
            <w:pPr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Полы</w:t>
            </w:r>
          </w:p>
        </w:tc>
        <w:tc>
          <w:tcPr>
            <w:tcW w:w="4404" w:type="dxa"/>
            <w:vAlign w:val="bottom"/>
          </w:tcPr>
          <w:p w:rsidR="009F66EF" w:rsidRPr="008C61A5" w:rsidRDefault="009F66EF" w:rsidP="00130345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бетонные</w:t>
            </w:r>
          </w:p>
        </w:tc>
        <w:tc>
          <w:tcPr>
            <w:tcW w:w="1842" w:type="dxa"/>
            <w:vAlign w:val="center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Новое</w:t>
            </w:r>
          </w:p>
        </w:tc>
      </w:tr>
      <w:tr w:rsidR="009F66EF" w:rsidRPr="008C61A5" w:rsidTr="008C61A5">
        <w:tc>
          <w:tcPr>
            <w:tcW w:w="478" w:type="dxa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7.</w:t>
            </w:r>
          </w:p>
        </w:tc>
        <w:tc>
          <w:tcPr>
            <w:tcW w:w="2759" w:type="dxa"/>
            <w:vAlign w:val="bottom"/>
          </w:tcPr>
          <w:p w:rsidR="009F66EF" w:rsidRPr="008C61A5" w:rsidRDefault="009F66EF" w:rsidP="00130345">
            <w:pPr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Проемы</w:t>
            </w:r>
          </w:p>
        </w:tc>
        <w:tc>
          <w:tcPr>
            <w:tcW w:w="4404" w:type="dxa"/>
            <w:vAlign w:val="bottom"/>
          </w:tcPr>
          <w:p w:rsidR="009F66EF" w:rsidRPr="008C61A5" w:rsidRDefault="009F66EF" w:rsidP="00130345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842" w:type="dxa"/>
            <w:vAlign w:val="center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9F66EF" w:rsidRPr="008C61A5" w:rsidTr="008C61A5">
        <w:tc>
          <w:tcPr>
            <w:tcW w:w="478" w:type="dxa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759" w:type="dxa"/>
          </w:tcPr>
          <w:p w:rsidR="009F66EF" w:rsidRPr="008C61A5" w:rsidRDefault="009F66EF" w:rsidP="00130345">
            <w:pPr>
              <w:ind w:left="708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окна</w:t>
            </w:r>
          </w:p>
        </w:tc>
        <w:tc>
          <w:tcPr>
            <w:tcW w:w="4404" w:type="dxa"/>
            <w:vAlign w:val="bottom"/>
          </w:tcPr>
          <w:p w:rsidR="009F66EF" w:rsidRPr="008C61A5" w:rsidRDefault="009F66EF" w:rsidP="00130345">
            <w:pPr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 xml:space="preserve">Пластиковые </w:t>
            </w:r>
            <w:r>
              <w:rPr>
                <w:rFonts w:ascii="Times New Roman" w:hAnsi="Times New Roman"/>
                <w:b w:val="0"/>
              </w:rPr>
              <w:t>стеклопакеты</w:t>
            </w:r>
          </w:p>
        </w:tc>
        <w:tc>
          <w:tcPr>
            <w:tcW w:w="1842" w:type="dxa"/>
            <w:vAlign w:val="center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Новое</w:t>
            </w:r>
          </w:p>
        </w:tc>
      </w:tr>
      <w:tr w:rsidR="009F66EF" w:rsidRPr="008C61A5" w:rsidTr="008C61A5">
        <w:tc>
          <w:tcPr>
            <w:tcW w:w="478" w:type="dxa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759" w:type="dxa"/>
          </w:tcPr>
          <w:p w:rsidR="009F66EF" w:rsidRPr="008C61A5" w:rsidRDefault="009F66EF" w:rsidP="00130345">
            <w:pPr>
              <w:ind w:left="708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двери</w:t>
            </w:r>
          </w:p>
        </w:tc>
        <w:tc>
          <w:tcPr>
            <w:tcW w:w="4404" w:type="dxa"/>
            <w:vAlign w:val="bottom"/>
          </w:tcPr>
          <w:p w:rsidR="009F66EF" w:rsidRPr="008C61A5" w:rsidRDefault="009F66EF" w:rsidP="00130345">
            <w:pPr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>металлические</w:t>
            </w:r>
          </w:p>
        </w:tc>
        <w:tc>
          <w:tcPr>
            <w:tcW w:w="1842" w:type="dxa"/>
            <w:vAlign w:val="center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Новое</w:t>
            </w:r>
          </w:p>
        </w:tc>
      </w:tr>
      <w:tr w:rsidR="009F66EF" w:rsidRPr="008C61A5" w:rsidTr="008C61A5">
        <w:tc>
          <w:tcPr>
            <w:tcW w:w="478" w:type="dxa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759" w:type="dxa"/>
          </w:tcPr>
          <w:p w:rsidR="009F66EF" w:rsidRPr="008C61A5" w:rsidRDefault="009F66EF" w:rsidP="00130345">
            <w:pPr>
              <w:ind w:left="708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лестницы</w:t>
            </w:r>
          </w:p>
        </w:tc>
        <w:tc>
          <w:tcPr>
            <w:tcW w:w="4404" w:type="dxa"/>
            <w:vAlign w:val="bottom"/>
          </w:tcPr>
          <w:p w:rsidR="009F66EF" w:rsidRPr="008C61A5" w:rsidRDefault="009F66EF" w:rsidP="00130345">
            <w:pPr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 xml:space="preserve">Сборные железобетонные изделия </w:t>
            </w:r>
          </w:p>
        </w:tc>
        <w:tc>
          <w:tcPr>
            <w:tcW w:w="1842" w:type="dxa"/>
            <w:vAlign w:val="center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Новое</w:t>
            </w:r>
          </w:p>
        </w:tc>
      </w:tr>
      <w:tr w:rsidR="009F66EF" w:rsidRPr="008C61A5" w:rsidTr="002F2D5A">
        <w:trPr>
          <w:trHeight w:val="218"/>
        </w:trPr>
        <w:tc>
          <w:tcPr>
            <w:tcW w:w="478" w:type="dxa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759" w:type="dxa"/>
            <w:vAlign w:val="bottom"/>
          </w:tcPr>
          <w:p w:rsidR="009F66EF" w:rsidRPr="008C61A5" w:rsidRDefault="009F66EF" w:rsidP="00130345">
            <w:pPr>
              <w:ind w:left="708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(другое)</w:t>
            </w:r>
          </w:p>
        </w:tc>
        <w:tc>
          <w:tcPr>
            <w:tcW w:w="4404" w:type="dxa"/>
            <w:vAlign w:val="bottom"/>
          </w:tcPr>
          <w:p w:rsidR="009F66EF" w:rsidRPr="008C61A5" w:rsidRDefault="009F66EF" w:rsidP="00130345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842" w:type="dxa"/>
            <w:vAlign w:val="center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9F66EF" w:rsidRPr="008C61A5" w:rsidTr="008C61A5">
        <w:tc>
          <w:tcPr>
            <w:tcW w:w="478" w:type="dxa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8.</w:t>
            </w:r>
          </w:p>
        </w:tc>
        <w:tc>
          <w:tcPr>
            <w:tcW w:w="2759" w:type="dxa"/>
            <w:vAlign w:val="bottom"/>
          </w:tcPr>
          <w:p w:rsidR="009F66EF" w:rsidRPr="008C61A5" w:rsidRDefault="009F66EF" w:rsidP="00130345">
            <w:pPr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Отделка</w:t>
            </w:r>
          </w:p>
        </w:tc>
        <w:tc>
          <w:tcPr>
            <w:tcW w:w="4404" w:type="dxa"/>
            <w:vAlign w:val="bottom"/>
          </w:tcPr>
          <w:p w:rsidR="009F66EF" w:rsidRPr="008C61A5" w:rsidRDefault="009F66EF" w:rsidP="00130345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842" w:type="dxa"/>
            <w:vAlign w:val="center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9F66EF" w:rsidRPr="008C61A5" w:rsidTr="008C61A5">
        <w:tc>
          <w:tcPr>
            <w:tcW w:w="478" w:type="dxa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759" w:type="dxa"/>
          </w:tcPr>
          <w:p w:rsidR="009F66EF" w:rsidRPr="008C61A5" w:rsidRDefault="009F66EF" w:rsidP="00130345">
            <w:pPr>
              <w:ind w:left="708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внутренняя</w:t>
            </w:r>
          </w:p>
        </w:tc>
        <w:tc>
          <w:tcPr>
            <w:tcW w:w="4404" w:type="dxa"/>
            <w:vAlign w:val="bottom"/>
          </w:tcPr>
          <w:p w:rsidR="009F66EF" w:rsidRPr="008C61A5" w:rsidRDefault="009F66EF" w:rsidP="00130345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штукатурка</w:t>
            </w:r>
          </w:p>
        </w:tc>
        <w:tc>
          <w:tcPr>
            <w:tcW w:w="1842" w:type="dxa"/>
            <w:vAlign w:val="center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Новое</w:t>
            </w:r>
          </w:p>
        </w:tc>
      </w:tr>
      <w:tr w:rsidR="009F66EF" w:rsidRPr="008C61A5" w:rsidTr="008C61A5">
        <w:tc>
          <w:tcPr>
            <w:tcW w:w="478" w:type="dxa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759" w:type="dxa"/>
          </w:tcPr>
          <w:p w:rsidR="009F66EF" w:rsidRPr="008C61A5" w:rsidRDefault="009F66EF" w:rsidP="00130345">
            <w:pPr>
              <w:ind w:left="708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наружная</w:t>
            </w:r>
          </w:p>
        </w:tc>
        <w:tc>
          <w:tcPr>
            <w:tcW w:w="4404" w:type="dxa"/>
            <w:vAlign w:val="bottom"/>
          </w:tcPr>
          <w:p w:rsidR="009F66EF" w:rsidRPr="008C61A5" w:rsidRDefault="009F66EF" w:rsidP="00130345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842" w:type="dxa"/>
            <w:vAlign w:val="center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Новое</w:t>
            </w:r>
          </w:p>
        </w:tc>
      </w:tr>
      <w:tr w:rsidR="009F66EF" w:rsidRPr="008C61A5" w:rsidTr="008C61A5">
        <w:tc>
          <w:tcPr>
            <w:tcW w:w="478" w:type="dxa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9.</w:t>
            </w:r>
          </w:p>
        </w:tc>
        <w:tc>
          <w:tcPr>
            <w:tcW w:w="2759" w:type="dxa"/>
            <w:vAlign w:val="bottom"/>
          </w:tcPr>
          <w:p w:rsidR="009F66EF" w:rsidRPr="008C61A5" w:rsidRDefault="009F66EF" w:rsidP="00130345">
            <w:pPr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4404" w:type="dxa"/>
            <w:vAlign w:val="bottom"/>
          </w:tcPr>
          <w:p w:rsidR="009F66EF" w:rsidRPr="008C61A5" w:rsidRDefault="009F66EF" w:rsidP="00130345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842" w:type="dxa"/>
            <w:vAlign w:val="center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9F66EF" w:rsidRPr="008C61A5" w:rsidTr="008C61A5">
        <w:tc>
          <w:tcPr>
            <w:tcW w:w="478" w:type="dxa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759" w:type="dxa"/>
            <w:vAlign w:val="bottom"/>
          </w:tcPr>
          <w:p w:rsidR="009F66EF" w:rsidRPr="008C61A5" w:rsidRDefault="009F66EF" w:rsidP="00130345">
            <w:pPr>
              <w:ind w:left="307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ванны напольные</w:t>
            </w:r>
          </w:p>
        </w:tc>
        <w:tc>
          <w:tcPr>
            <w:tcW w:w="4404" w:type="dxa"/>
            <w:vAlign w:val="bottom"/>
          </w:tcPr>
          <w:p w:rsidR="009F66EF" w:rsidRPr="008C61A5" w:rsidRDefault="009F66EF" w:rsidP="00130345">
            <w:pPr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842" w:type="dxa"/>
            <w:vAlign w:val="center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9F66EF" w:rsidRPr="008C61A5" w:rsidTr="008C61A5">
        <w:tc>
          <w:tcPr>
            <w:tcW w:w="478" w:type="dxa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759" w:type="dxa"/>
            <w:vAlign w:val="bottom"/>
          </w:tcPr>
          <w:p w:rsidR="009F66EF" w:rsidRPr="008C61A5" w:rsidRDefault="009F66EF" w:rsidP="00130345">
            <w:pPr>
              <w:ind w:left="307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электроплиты</w:t>
            </w:r>
          </w:p>
        </w:tc>
        <w:tc>
          <w:tcPr>
            <w:tcW w:w="4404" w:type="dxa"/>
            <w:vAlign w:val="bottom"/>
          </w:tcPr>
          <w:p w:rsidR="009F66EF" w:rsidRPr="008C61A5" w:rsidRDefault="009F66EF" w:rsidP="00130345">
            <w:pPr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842" w:type="dxa"/>
            <w:vAlign w:val="center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Новое</w:t>
            </w:r>
          </w:p>
        </w:tc>
      </w:tr>
      <w:tr w:rsidR="009F66EF" w:rsidRPr="008C61A5" w:rsidTr="008C61A5">
        <w:tc>
          <w:tcPr>
            <w:tcW w:w="478" w:type="dxa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759" w:type="dxa"/>
            <w:vAlign w:val="bottom"/>
          </w:tcPr>
          <w:p w:rsidR="009F66EF" w:rsidRPr="008C61A5" w:rsidRDefault="009F66EF" w:rsidP="00130345">
            <w:pPr>
              <w:ind w:left="307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телефонные сети и оборудование</w:t>
            </w:r>
          </w:p>
        </w:tc>
        <w:tc>
          <w:tcPr>
            <w:tcW w:w="4404" w:type="dxa"/>
            <w:vAlign w:val="bottom"/>
          </w:tcPr>
          <w:p w:rsidR="009F66EF" w:rsidRPr="008C61A5" w:rsidRDefault="009F66EF" w:rsidP="00130345">
            <w:pPr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842" w:type="dxa"/>
            <w:vAlign w:val="center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Новое</w:t>
            </w:r>
          </w:p>
        </w:tc>
      </w:tr>
      <w:tr w:rsidR="009F66EF" w:rsidRPr="008C61A5" w:rsidTr="008C61A5">
        <w:tc>
          <w:tcPr>
            <w:tcW w:w="478" w:type="dxa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759" w:type="dxa"/>
            <w:vAlign w:val="bottom"/>
          </w:tcPr>
          <w:p w:rsidR="009F66EF" w:rsidRPr="008C61A5" w:rsidRDefault="009F66EF" w:rsidP="00130345">
            <w:pPr>
              <w:ind w:left="307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сети проводного радиовещания</w:t>
            </w:r>
          </w:p>
        </w:tc>
        <w:tc>
          <w:tcPr>
            <w:tcW w:w="4404" w:type="dxa"/>
            <w:vAlign w:val="bottom"/>
          </w:tcPr>
          <w:p w:rsidR="009F66EF" w:rsidRPr="008C61A5" w:rsidRDefault="009F66EF" w:rsidP="00130345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842" w:type="dxa"/>
            <w:vAlign w:val="center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Новое</w:t>
            </w:r>
          </w:p>
        </w:tc>
      </w:tr>
      <w:tr w:rsidR="009F66EF" w:rsidRPr="008C61A5" w:rsidTr="008C61A5">
        <w:tc>
          <w:tcPr>
            <w:tcW w:w="478" w:type="dxa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759" w:type="dxa"/>
            <w:vAlign w:val="bottom"/>
          </w:tcPr>
          <w:p w:rsidR="009F66EF" w:rsidRPr="008C61A5" w:rsidRDefault="009F66EF" w:rsidP="00130345">
            <w:pPr>
              <w:ind w:left="307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сигнализация</w:t>
            </w:r>
          </w:p>
        </w:tc>
        <w:tc>
          <w:tcPr>
            <w:tcW w:w="4404" w:type="dxa"/>
            <w:vAlign w:val="bottom"/>
          </w:tcPr>
          <w:p w:rsidR="009F66EF" w:rsidRPr="008C61A5" w:rsidRDefault="009F66EF" w:rsidP="00130345">
            <w:pPr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842" w:type="dxa"/>
            <w:vAlign w:val="center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9F66EF" w:rsidRPr="008C61A5" w:rsidTr="008C61A5">
        <w:tc>
          <w:tcPr>
            <w:tcW w:w="478" w:type="dxa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759" w:type="dxa"/>
            <w:vAlign w:val="bottom"/>
          </w:tcPr>
          <w:p w:rsidR="009F66EF" w:rsidRPr="008C61A5" w:rsidRDefault="009F66EF" w:rsidP="00130345">
            <w:pPr>
              <w:ind w:left="307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мусоропровод</w:t>
            </w:r>
          </w:p>
        </w:tc>
        <w:tc>
          <w:tcPr>
            <w:tcW w:w="4404" w:type="dxa"/>
            <w:vAlign w:val="bottom"/>
          </w:tcPr>
          <w:p w:rsidR="009F66EF" w:rsidRPr="008C61A5" w:rsidRDefault="009F66EF" w:rsidP="00130345">
            <w:pPr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842" w:type="dxa"/>
            <w:vAlign w:val="center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9F66EF" w:rsidRPr="008C61A5" w:rsidTr="008C61A5">
        <w:tc>
          <w:tcPr>
            <w:tcW w:w="478" w:type="dxa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759" w:type="dxa"/>
            <w:vAlign w:val="bottom"/>
          </w:tcPr>
          <w:p w:rsidR="009F66EF" w:rsidRPr="008C61A5" w:rsidRDefault="009F66EF" w:rsidP="00130345">
            <w:pPr>
              <w:ind w:left="307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лифт</w:t>
            </w:r>
          </w:p>
        </w:tc>
        <w:tc>
          <w:tcPr>
            <w:tcW w:w="4404" w:type="dxa"/>
            <w:vAlign w:val="bottom"/>
          </w:tcPr>
          <w:p w:rsidR="009F66EF" w:rsidRPr="008C61A5" w:rsidRDefault="009F66EF" w:rsidP="00130345">
            <w:pPr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842" w:type="dxa"/>
            <w:vAlign w:val="center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Новое</w:t>
            </w:r>
          </w:p>
        </w:tc>
      </w:tr>
      <w:tr w:rsidR="009F66EF" w:rsidRPr="008C61A5" w:rsidTr="008C61A5">
        <w:tc>
          <w:tcPr>
            <w:tcW w:w="478" w:type="dxa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759" w:type="dxa"/>
            <w:vAlign w:val="bottom"/>
          </w:tcPr>
          <w:p w:rsidR="009F66EF" w:rsidRPr="008C61A5" w:rsidRDefault="009F66EF" w:rsidP="00130345">
            <w:pPr>
              <w:ind w:left="307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вентиляция</w:t>
            </w:r>
          </w:p>
        </w:tc>
        <w:tc>
          <w:tcPr>
            <w:tcW w:w="4404" w:type="dxa"/>
            <w:vAlign w:val="bottom"/>
          </w:tcPr>
          <w:p w:rsidR="009F66EF" w:rsidRPr="008C61A5" w:rsidRDefault="009F66EF" w:rsidP="00130345">
            <w:pPr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Есть</w:t>
            </w:r>
          </w:p>
        </w:tc>
        <w:tc>
          <w:tcPr>
            <w:tcW w:w="1842" w:type="dxa"/>
            <w:vAlign w:val="center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9F66EF" w:rsidRPr="008C61A5" w:rsidTr="008C61A5">
        <w:tc>
          <w:tcPr>
            <w:tcW w:w="478" w:type="dxa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759" w:type="dxa"/>
            <w:vAlign w:val="bottom"/>
          </w:tcPr>
          <w:p w:rsidR="009F66EF" w:rsidRPr="008C61A5" w:rsidRDefault="009F66EF" w:rsidP="00130345">
            <w:pPr>
              <w:ind w:left="307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(другое)</w:t>
            </w:r>
          </w:p>
        </w:tc>
        <w:tc>
          <w:tcPr>
            <w:tcW w:w="4404" w:type="dxa"/>
            <w:vAlign w:val="bottom"/>
          </w:tcPr>
          <w:p w:rsidR="009F66EF" w:rsidRPr="008C61A5" w:rsidRDefault="009F66EF" w:rsidP="00130345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842" w:type="dxa"/>
            <w:vAlign w:val="center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9F66EF" w:rsidRPr="008C61A5" w:rsidTr="008C61A5">
        <w:tc>
          <w:tcPr>
            <w:tcW w:w="478" w:type="dxa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10.</w:t>
            </w:r>
          </w:p>
        </w:tc>
        <w:tc>
          <w:tcPr>
            <w:tcW w:w="2759" w:type="dxa"/>
            <w:vAlign w:val="bottom"/>
          </w:tcPr>
          <w:p w:rsidR="009F66EF" w:rsidRPr="008C61A5" w:rsidRDefault="009F66EF" w:rsidP="00130345">
            <w:pPr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404" w:type="dxa"/>
            <w:vAlign w:val="bottom"/>
          </w:tcPr>
          <w:p w:rsidR="009F66EF" w:rsidRPr="008C61A5" w:rsidRDefault="009F66EF" w:rsidP="00130345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842" w:type="dxa"/>
            <w:vAlign w:val="center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9F66EF" w:rsidRPr="008C61A5" w:rsidTr="008C61A5">
        <w:tc>
          <w:tcPr>
            <w:tcW w:w="478" w:type="dxa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759" w:type="dxa"/>
            <w:vAlign w:val="center"/>
          </w:tcPr>
          <w:p w:rsidR="009F66EF" w:rsidRPr="008C61A5" w:rsidRDefault="009F66EF" w:rsidP="00130345">
            <w:pPr>
              <w:ind w:left="307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электроснабжение</w:t>
            </w:r>
          </w:p>
        </w:tc>
        <w:tc>
          <w:tcPr>
            <w:tcW w:w="4404" w:type="dxa"/>
          </w:tcPr>
          <w:p w:rsidR="009F66EF" w:rsidRPr="008C61A5" w:rsidRDefault="009F66EF" w:rsidP="00130345">
            <w:pPr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Есть</w:t>
            </w:r>
          </w:p>
        </w:tc>
        <w:tc>
          <w:tcPr>
            <w:tcW w:w="1842" w:type="dxa"/>
            <w:vAlign w:val="center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Новое</w:t>
            </w:r>
          </w:p>
        </w:tc>
      </w:tr>
      <w:tr w:rsidR="009F66EF" w:rsidRPr="008C61A5" w:rsidTr="008C61A5">
        <w:tc>
          <w:tcPr>
            <w:tcW w:w="478" w:type="dxa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759" w:type="dxa"/>
            <w:vAlign w:val="center"/>
          </w:tcPr>
          <w:p w:rsidR="009F66EF" w:rsidRPr="008C61A5" w:rsidRDefault="009F66EF" w:rsidP="00130345">
            <w:pPr>
              <w:ind w:left="307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холодное водоснабжение</w:t>
            </w:r>
          </w:p>
        </w:tc>
        <w:tc>
          <w:tcPr>
            <w:tcW w:w="4404" w:type="dxa"/>
          </w:tcPr>
          <w:p w:rsidR="009F66EF" w:rsidRPr="008C61A5" w:rsidRDefault="009F66EF" w:rsidP="00130345">
            <w:pPr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Есть</w:t>
            </w:r>
          </w:p>
        </w:tc>
        <w:tc>
          <w:tcPr>
            <w:tcW w:w="1842" w:type="dxa"/>
            <w:vAlign w:val="center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Новое</w:t>
            </w:r>
          </w:p>
        </w:tc>
      </w:tr>
      <w:tr w:rsidR="009F66EF" w:rsidRPr="008C61A5" w:rsidTr="008C61A5">
        <w:tc>
          <w:tcPr>
            <w:tcW w:w="478" w:type="dxa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759" w:type="dxa"/>
            <w:vAlign w:val="center"/>
          </w:tcPr>
          <w:p w:rsidR="009F66EF" w:rsidRPr="008C61A5" w:rsidRDefault="009F66EF" w:rsidP="00130345">
            <w:pPr>
              <w:ind w:left="307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 xml:space="preserve">горячее водоснабжение </w:t>
            </w:r>
          </w:p>
        </w:tc>
        <w:tc>
          <w:tcPr>
            <w:tcW w:w="4404" w:type="dxa"/>
            <w:vAlign w:val="bottom"/>
          </w:tcPr>
          <w:p w:rsidR="009F66EF" w:rsidRPr="008C61A5" w:rsidRDefault="009F66EF" w:rsidP="00130345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нет</w:t>
            </w:r>
          </w:p>
        </w:tc>
        <w:tc>
          <w:tcPr>
            <w:tcW w:w="1842" w:type="dxa"/>
            <w:vAlign w:val="center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Новое</w:t>
            </w:r>
          </w:p>
        </w:tc>
      </w:tr>
      <w:tr w:rsidR="009F66EF" w:rsidRPr="008C61A5" w:rsidTr="008C61A5">
        <w:tc>
          <w:tcPr>
            <w:tcW w:w="478" w:type="dxa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759" w:type="dxa"/>
            <w:vAlign w:val="center"/>
          </w:tcPr>
          <w:p w:rsidR="009F66EF" w:rsidRPr="008C61A5" w:rsidRDefault="009F66EF" w:rsidP="00130345">
            <w:pPr>
              <w:ind w:left="307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водоотведение</w:t>
            </w:r>
          </w:p>
        </w:tc>
        <w:tc>
          <w:tcPr>
            <w:tcW w:w="4404" w:type="dxa"/>
            <w:vAlign w:val="bottom"/>
          </w:tcPr>
          <w:p w:rsidR="009F66EF" w:rsidRPr="008C61A5" w:rsidRDefault="009F66EF" w:rsidP="00130345">
            <w:pPr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Есть</w:t>
            </w:r>
          </w:p>
        </w:tc>
        <w:tc>
          <w:tcPr>
            <w:tcW w:w="1842" w:type="dxa"/>
            <w:vAlign w:val="center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Новое</w:t>
            </w:r>
          </w:p>
        </w:tc>
      </w:tr>
      <w:tr w:rsidR="009F66EF" w:rsidRPr="008C61A5" w:rsidTr="008C61A5">
        <w:tc>
          <w:tcPr>
            <w:tcW w:w="478" w:type="dxa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759" w:type="dxa"/>
            <w:vAlign w:val="center"/>
          </w:tcPr>
          <w:p w:rsidR="009F66EF" w:rsidRPr="008C61A5" w:rsidRDefault="009F66EF" w:rsidP="00130345">
            <w:pPr>
              <w:ind w:left="307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газоснабжение</w:t>
            </w:r>
          </w:p>
        </w:tc>
        <w:tc>
          <w:tcPr>
            <w:tcW w:w="4404" w:type="dxa"/>
            <w:vAlign w:val="bottom"/>
          </w:tcPr>
          <w:p w:rsidR="009F66EF" w:rsidRPr="008C61A5" w:rsidRDefault="009F66EF" w:rsidP="00130345">
            <w:pPr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Есть</w:t>
            </w:r>
          </w:p>
        </w:tc>
        <w:tc>
          <w:tcPr>
            <w:tcW w:w="1842" w:type="dxa"/>
            <w:vAlign w:val="center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Новое</w:t>
            </w:r>
          </w:p>
        </w:tc>
      </w:tr>
      <w:tr w:rsidR="009F66EF" w:rsidRPr="008C61A5" w:rsidTr="008C61A5">
        <w:tc>
          <w:tcPr>
            <w:tcW w:w="478" w:type="dxa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759" w:type="dxa"/>
            <w:vAlign w:val="center"/>
          </w:tcPr>
          <w:p w:rsidR="009F66EF" w:rsidRPr="008C61A5" w:rsidRDefault="009F66EF" w:rsidP="00130345">
            <w:pPr>
              <w:ind w:left="307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 xml:space="preserve">отопление </w:t>
            </w:r>
          </w:p>
        </w:tc>
        <w:tc>
          <w:tcPr>
            <w:tcW w:w="4404" w:type="dxa"/>
            <w:vAlign w:val="bottom"/>
          </w:tcPr>
          <w:p w:rsidR="009F66EF" w:rsidRPr="008C61A5" w:rsidRDefault="009F66EF" w:rsidP="00130345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Индивидуальное</w:t>
            </w:r>
          </w:p>
        </w:tc>
        <w:tc>
          <w:tcPr>
            <w:tcW w:w="1842" w:type="dxa"/>
            <w:vAlign w:val="center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Новое</w:t>
            </w:r>
          </w:p>
        </w:tc>
      </w:tr>
      <w:tr w:rsidR="009F66EF" w:rsidRPr="008C61A5" w:rsidTr="008C61A5">
        <w:tc>
          <w:tcPr>
            <w:tcW w:w="478" w:type="dxa"/>
            <w:vAlign w:val="bottom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759" w:type="dxa"/>
            <w:vAlign w:val="center"/>
          </w:tcPr>
          <w:p w:rsidR="009F66EF" w:rsidRPr="008C61A5" w:rsidRDefault="009F66EF" w:rsidP="00130345">
            <w:pPr>
              <w:ind w:firstLine="359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печи</w:t>
            </w:r>
          </w:p>
        </w:tc>
        <w:tc>
          <w:tcPr>
            <w:tcW w:w="4404" w:type="dxa"/>
            <w:vAlign w:val="bottom"/>
          </w:tcPr>
          <w:p w:rsidR="009F66EF" w:rsidRPr="008C61A5" w:rsidRDefault="009F66EF" w:rsidP="00130345">
            <w:pPr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842" w:type="dxa"/>
            <w:vAlign w:val="center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Новое</w:t>
            </w:r>
          </w:p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9F66EF" w:rsidRPr="008C61A5" w:rsidTr="008C61A5">
        <w:tc>
          <w:tcPr>
            <w:tcW w:w="478" w:type="dxa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759" w:type="dxa"/>
            <w:vAlign w:val="center"/>
          </w:tcPr>
          <w:p w:rsidR="009F66EF" w:rsidRPr="008C61A5" w:rsidRDefault="009F66EF" w:rsidP="00130345">
            <w:pPr>
              <w:ind w:left="307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калориферы</w:t>
            </w:r>
          </w:p>
        </w:tc>
        <w:tc>
          <w:tcPr>
            <w:tcW w:w="4404" w:type="dxa"/>
            <w:vAlign w:val="bottom"/>
          </w:tcPr>
          <w:p w:rsidR="009F66EF" w:rsidRPr="008C61A5" w:rsidRDefault="009F66EF" w:rsidP="00130345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842" w:type="dxa"/>
            <w:vAlign w:val="center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9F66EF" w:rsidRPr="008C61A5" w:rsidTr="008C61A5">
        <w:tc>
          <w:tcPr>
            <w:tcW w:w="478" w:type="dxa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759" w:type="dxa"/>
            <w:vAlign w:val="center"/>
          </w:tcPr>
          <w:p w:rsidR="009F66EF" w:rsidRPr="008C61A5" w:rsidRDefault="009F66EF" w:rsidP="00130345">
            <w:pPr>
              <w:ind w:left="307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АГВ</w:t>
            </w:r>
          </w:p>
        </w:tc>
        <w:tc>
          <w:tcPr>
            <w:tcW w:w="4404" w:type="dxa"/>
            <w:vAlign w:val="bottom"/>
          </w:tcPr>
          <w:p w:rsidR="009F66EF" w:rsidRPr="008C61A5" w:rsidRDefault="009F66EF" w:rsidP="00130345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842" w:type="dxa"/>
            <w:vAlign w:val="center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9F66EF" w:rsidRPr="008C61A5" w:rsidTr="008C61A5">
        <w:tc>
          <w:tcPr>
            <w:tcW w:w="478" w:type="dxa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759" w:type="dxa"/>
            <w:vAlign w:val="center"/>
          </w:tcPr>
          <w:p w:rsidR="009F66EF" w:rsidRPr="008C61A5" w:rsidRDefault="009F66EF" w:rsidP="00130345">
            <w:pPr>
              <w:ind w:left="307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отопление</w:t>
            </w:r>
          </w:p>
        </w:tc>
        <w:tc>
          <w:tcPr>
            <w:tcW w:w="4404" w:type="dxa"/>
            <w:vAlign w:val="bottom"/>
          </w:tcPr>
          <w:p w:rsidR="009F66EF" w:rsidRPr="008C61A5" w:rsidRDefault="009F66EF" w:rsidP="00130345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Индивидуальное</w:t>
            </w:r>
          </w:p>
        </w:tc>
        <w:tc>
          <w:tcPr>
            <w:tcW w:w="1842" w:type="dxa"/>
            <w:vAlign w:val="center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Новое</w:t>
            </w:r>
          </w:p>
        </w:tc>
      </w:tr>
      <w:tr w:rsidR="009F66EF" w:rsidRPr="008C61A5" w:rsidTr="008C61A5">
        <w:tc>
          <w:tcPr>
            <w:tcW w:w="478" w:type="dxa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  <w:lang w:val="en-US"/>
              </w:rPr>
            </w:pPr>
          </w:p>
        </w:tc>
        <w:tc>
          <w:tcPr>
            <w:tcW w:w="2759" w:type="dxa"/>
            <w:vAlign w:val="center"/>
          </w:tcPr>
          <w:p w:rsidR="009F66EF" w:rsidRPr="008C61A5" w:rsidRDefault="009F66EF" w:rsidP="00130345">
            <w:pPr>
              <w:ind w:left="307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(другое)</w:t>
            </w:r>
          </w:p>
        </w:tc>
        <w:tc>
          <w:tcPr>
            <w:tcW w:w="4404" w:type="dxa"/>
            <w:vAlign w:val="bottom"/>
          </w:tcPr>
          <w:p w:rsidR="009F66EF" w:rsidRPr="008C61A5" w:rsidRDefault="009F66EF" w:rsidP="00130345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842" w:type="dxa"/>
            <w:vAlign w:val="center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9F66EF" w:rsidRPr="008C61A5" w:rsidTr="008C61A5">
        <w:tc>
          <w:tcPr>
            <w:tcW w:w="478" w:type="dxa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11.</w:t>
            </w:r>
          </w:p>
        </w:tc>
        <w:tc>
          <w:tcPr>
            <w:tcW w:w="2759" w:type="dxa"/>
            <w:vAlign w:val="center"/>
          </w:tcPr>
          <w:p w:rsidR="009F66EF" w:rsidRPr="008C61A5" w:rsidRDefault="009F66EF" w:rsidP="00130345">
            <w:pPr>
              <w:ind w:left="359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Крыльца</w:t>
            </w:r>
          </w:p>
        </w:tc>
        <w:tc>
          <w:tcPr>
            <w:tcW w:w="4404" w:type="dxa"/>
            <w:vAlign w:val="bottom"/>
          </w:tcPr>
          <w:p w:rsidR="009F66EF" w:rsidRPr="008C61A5" w:rsidRDefault="009F66EF" w:rsidP="00130345">
            <w:pPr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Есть</w:t>
            </w:r>
          </w:p>
        </w:tc>
        <w:tc>
          <w:tcPr>
            <w:tcW w:w="1842" w:type="dxa"/>
            <w:vAlign w:val="center"/>
          </w:tcPr>
          <w:p w:rsidR="009F66EF" w:rsidRPr="008C61A5" w:rsidRDefault="009F66EF" w:rsidP="00130345">
            <w:pPr>
              <w:jc w:val="center"/>
              <w:rPr>
                <w:rFonts w:ascii="Times New Roman" w:hAnsi="Times New Roman"/>
                <w:b w:val="0"/>
              </w:rPr>
            </w:pPr>
            <w:r w:rsidRPr="008C61A5">
              <w:rPr>
                <w:rFonts w:ascii="Times New Roman" w:hAnsi="Times New Roman"/>
                <w:b w:val="0"/>
              </w:rPr>
              <w:t>Новое</w:t>
            </w:r>
          </w:p>
        </w:tc>
      </w:tr>
    </w:tbl>
    <w:p w:rsidR="009F66EF" w:rsidRPr="008C61A5" w:rsidRDefault="009F66EF" w:rsidP="00701023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9F66EF" w:rsidRDefault="009F66EF" w:rsidP="00701023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9F66EF" w:rsidRPr="00122F26" w:rsidRDefault="009F66EF" w:rsidP="00701023">
      <w:pPr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/>
      </w:tblPr>
      <w:tblGrid>
        <w:gridCol w:w="9341"/>
      </w:tblGrid>
      <w:tr w:rsidR="009F66EF" w:rsidRPr="00122F26" w:rsidTr="006133F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9F66EF" w:rsidRPr="00122F26" w:rsidRDefault="009F66EF" w:rsidP="00525A3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2F26">
              <w:rPr>
                <w:rFonts w:ascii="Times New Roman" w:hAnsi="Times New Roman"/>
                <w:b w:val="0"/>
                <w:sz w:val="24"/>
                <w:szCs w:val="24"/>
              </w:rPr>
              <w:t xml:space="preserve">Глава администрации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Моргаушского</w:t>
            </w:r>
            <w:r w:rsidRPr="00122F26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  </w:t>
            </w:r>
          </w:p>
        </w:tc>
      </w:tr>
      <w:tr w:rsidR="009F66EF" w:rsidRPr="00122F26" w:rsidTr="006133F0">
        <w:tc>
          <w:tcPr>
            <w:tcW w:w="10191" w:type="dxa"/>
            <w:tcBorders>
              <w:top w:val="single" w:sz="4" w:space="0" w:color="auto"/>
            </w:tcBorders>
          </w:tcPr>
          <w:p w:rsidR="009F66EF" w:rsidRPr="00122F26" w:rsidRDefault="009F66EF" w:rsidP="006133F0">
            <w:pPr>
              <w:jc w:val="center"/>
              <w:rPr>
                <w:rFonts w:ascii="Times New Roman" w:hAnsi="Times New Roman"/>
                <w:b w:val="0"/>
                <w:sz w:val="14"/>
                <w:szCs w:val="14"/>
              </w:rPr>
            </w:pPr>
            <w:r w:rsidRPr="00122F26">
              <w:rPr>
                <w:rFonts w:ascii="Times New Roman" w:hAnsi="Times New Roman"/>
                <w:b w:val="0"/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9F66EF" w:rsidRPr="00122F26" w:rsidTr="006133F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9F66EF" w:rsidRPr="00122F26" w:rsidRDefault="009F66EF" w:rsidP="006133F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9F66EF" w:rsidRPr="00122F26" w:rsidTr="006133F0">
        <w:tc>
          <w:tcPr>
            <w:tcW w:w="10191" w:type="dxa"/>
            <w:tcBorders>
              <w:top w:val="single" w:sz="4" w:space="0" w:color="auto"/>
            </w:tcBorders>
          </w:tcPr>
          <w:p w:rsidR="009F66EF" w:rsidRPr="00122F26" w:rsidRDefault="009F66EF" w:rsidP="006133F0">
            <w:pPr>
              <w:jc w:val="center"/>
              <w:rPr>
                <w:rFonts w:ascii="Times New Roman" w:hAnsi="Times New Roman"/>
                <w:b w:val="0"/>
                <w:sz w:val="14"/>
                <w:szCs w:val="14"/>
              </w:rPr>
            </w:pPr>
          </w:p>
        </w:tc>
      </w:tr>
    </w:tbl>
    <w:p w:rsidR="009F66EF" w:rsidRPr="00122F26" w:rsidRDefault="009F66EF" w:rsidP="00701023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9F66EF" w:rsidRPr="00122F26" w:rsidRDefault="009F66EF" w:rsidP="00701023">
      <w:pPr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/>
      </w:tblPr>
      <w:tblGrid>
        <w:gridCol w:w="3598"/>
        <w:gridCol w:w="504"/>
        <w:gridCol w:w="3611"/>
      </w:tblGrid>
      <w:tr w:rsidR="009F66EF" w:rsidRPr="00122F26" w:rsidTr="006133F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9F66EF" w:rsidRPr="00122F26" w:rsidRDefault="009F66EF" w:rsidP="006133F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9F66EF" w:rsidRPr="00122F26" w:rsidRDefault="009F66EF" w:rsidP="006133F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9F66EF" w:rsidRPr="00122F26" w:rsidRDefault="009F66EF" w:rsidP="006133F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Р.Н.Тимофеев</w:t>
            </w:r>
          </w:p>
        </w:tc>
      </w:tr>
      <w:tr w:rsidR="009F66EF" w:rsidRPr="00122F26" w:rsidTr="006133F0">
        <w:tc>
          <w:tcPr>
            <w:tcW w:w="3598" w:type="dxa"/>
            <w:tcBorders>
              <w:top w:val="single" w:sz="4" w:space="0" w:color="auto"/>
            </w:tcBorders>
          </w:tcPr>
          <w:p w:rsidR="009F66EF" w:rsidRPr="00122F26" w:rsidRDefault="009F66EF" w:rsidP="006133F0">
            <w:pPr>
              <w:jc w:val="center"/>
              <w:rPr>
                <w:rFonts w:ascii="Times New Roman" w:hAnsi="Times New Roman"/>
                <w:b w:val="0"/>
                <w:sz w:val="14"/>
                <w:szCs w:val="14"/>
              </w:rPr>
            </w:pPr>
            <w:r w:rsidRPr="00122F26">
              <w:rPr>
                <w:rFonts w:ascii="Times New Roman" w:hAnsi="Times New Roman"/>
                <w:b w:val="0"/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9F66EF" w:rsidRPr="00122F26" w:rsidRDefault="009F66EF" w:rsidP="006133F0">
            <w:pPr>
              <w:jc w:val="center"/>
              <w:rPr>
                <w:rFonts w:ascii="Times New Roman" w:hAnsi="Times New Roman"/>
                <w:b w:val="0"/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9F66EF" w:rsidRPr="00122F26" w:rsidRDefault="009F66EF" w:rsidP="006133F0">
            <w:pPr>
              <w:jc w:val="center"/>
              <w:rPr>
                <w:rFonts w:ascii="Times New Roman" w:hAnsi="Times New Roman"/>
                <w:b w:val="0"/>
                <w:sz w:val="14"/>
                <w:szCs w:val="14"/>
              </w:rPr>
            </w:pPr>
            <w:r w:rsidRPr="00122F26">
              <w:rPr>
                <w:rFonts w:ascii="Times New Roman" w:hAnsi="Times New Roman"/>
                <w:b w:val="0"/>
                <w:sz w:val="14"/>
                <w:szCs w:val="14"/>
              </w:rPr>
              <w:t>(ф. и. о.)</w:t>
            </w:r>
          </w:p>
        </w:tc>
      </w:tr>
    </w:tbl>
    <w:p w:rsidR="009F66EF" w:rsidRPr="00122F26" w:rsidRDefault="009F66EF" w:rsidP="00701023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9F66EF" w:rsidRPr="00122F26" w:rsidRDefault="009F66EF" w:rsidP="00701023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9F66EF" w:rsidRPr="006B48B2" w:rsidRDefault="009F66EF" w:rsidP="00701023">
      <w:pPr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</w:rPr>
        <w:t>«</w:t>
      </w:r>
      <w:r>
        <w:rPr>
          <w:rFonts w:ascii="Times New Roman" w:hAnsi="Times New Roman"/>
          <w:b w:val="0"/>
          <w:sz w:val="24"/>
          <w:szCs w:val="24"/>
          <w:u w:val="single"/>
        </w:rPr>
        <w:t xml:space="preserve">     »                2020</w:t>
      </w:r>
      <w:r w:rsidRPr="006B48B2">
        <w:rPr>
          <w:rFonts w:ascii="Times New Roman" w:hAnsi="Times New Roman"/>
          <w:b w:val="0"/>
          <w:sz w:val="24"/>
          <w:szCs w:val="24"/>
          <w:u w:val="single"/>
        </w:rPr>
        <w:t xml:space="preserve"> г.</w:t>
      </w:r>
    </w:p>
    <w:p w:rsidR="009F66EF" w:rsidRPr="00122F26" w:rsidRDefault="009F66EF" w:rsidP="00701023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9F66EF" w:rsidRPr="00122F26" w:rsidRDefault="009F66EF" w:rsidP="00701023">
      <w:pPr>
        <w:jc w:val="both"/>
        <w:rPr>
          <w:rFonts w:ascii="Times New Roman" w:hAnsi="Times New Roman"/>
          <w:b w:val="0"/>
          <w:sz w:val="24"/>
          <w:szCs w:val="24"/>
        </w:rPr>
      </w:pPr>
      <w:r w:rsidRPr="00122F26">
        <w:rPr>
          <w:rFonts w:ascii="Times New Roman" w:hAnsi="Times New Roman"/>
          <w:b w:val="0"/>
          <w:sz w:val="24"/>
          <w:szCs w:val="24"/>
        </w:rPr>
        <w:t>М. П.</w:t>
      </w:r>
    </w:p>
    <w:p w:rsidR="009F66EF" w:rsidRPr="00525A34" w:rsidRDefault="009F66EF" w:rsidP="00525A34">
      <w:pPr>
        <w:jc w:val="right"/>
        <w:rPr>
          <w:rFonts w:ascii="Times New Roman" w:hAnsi="Times New Roman"/>
          <w:b w:val="0"/>
          <w:sz w:val="24"/>
          <w:szCs w:val="24"/>
        </w:rPr>
      </w:pPr>
      <w:r w:rsidRPr="00122F26">
        <w:rPr>
          <w:rFonts w:ascii="Times New Roman" w:hAnsi="Times New Roman"/>
          <w:b w:val="0"/>
          <w:sz w:val="24"/>
          <w:szCs w:val="24"/>
        </w:rPr>
        <w:br w:type="page"/>
      </w:r>
      <w:r w:rsidRPr="00525A34">
        <w:rPr>
          <w:rFonts w:ascii="Times New Roman" w:hAnsi="Times New Roman"/>
          <w:b w:val="0"/>
          <w:sz w:val="24"/>
          <w:szCs w:val="24"/>
        </w:rPr>
        <w:t xml:space="preserve">Приложение 3 </w:t>
      </w:r>
    </w:p>
    <w:p w:rsidR="009F66EF" w:rsidRPr="00525A34" w:rsidRDefault="009F66EF" w:rsidP="00525A34">
      <w:pPr>
        <w:jc w:val="right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к конкурсной документации</w:t>
      </w:r>
    </w:p>
    <w:p w:rsidR="009F66EF" w:rsidRPr="00B21922" w:rsidRDefault="009F66EF" w:rsidP="00701023">
      <w:pPr>
        <w:jc w:val="center"/>
        <w:rPr>
          <w:rFonts w:ascii="Times New Roman" w:hAnsi="Times New Roman"/>
          <w:bCs/>
          <w:spacing w:val="40"/>
          <w:sz w:val="28"/>
          <w:szCs w:val="28"/>
        </w:rPr>
      </w:pPr>
    </w:p>
    <w:p w:rsidR="009F66EF" w:rsidRPr="00B21922" w:rsidRDefault="009F66EF" w:rsidP="00B21922">
      <w:pPr>
        <w:jc w:val="center"/>
        <w:rPr>
          <w:sz w:val="24"/>
          <w:szCs w:val="24"/>
        </w:rPr>
      </w:pPr>
      <w:r w:rsidRPr="00B21922">
        <w:rPr>
          <w:rFonts w:ascii="Times New Roman" w:hAnsi="Times New Roman"/>
          <w:bCs/>
          <w:spacing w:val="40"/>
          <w:sz w:val="24"/>
          <w:szCs w:val="24"/>
        </w:rPr>
        <w:t>ОБРАЗЕЦ ЗАЯВК</w:t>
      </w:r>
      <w:r>
        <w:rPr>
          <w:rFonts w:ascii="Times New Roman" w:hAnsi="Times New Roman"/>
          <w:bCs/>
          <w:spacing w:val="40"/>
          <w:sz w:val="24"/>
          <w:szCs w:val="24"/>
        </w:rPr>
        <w:t>И</w:t>
      </w:r>
      <w:r w:rsidRPr="00B21922">
        <w:rPr>
          <w:rFonts w:ascii="Times New Roman" w:hAnsi="Times New Roman"/>
          <w:bCs/>
          <w:sz w:val="24"/>
          <w:szCs w:val="24"/>
        </w:rPr>
        <w:br/>
        <w:t>на участие в конкурсе по отбору управляющей организации</w:t>
      </w:r>
      <w:r w:rsidRPr="00B21922">
        <w:rPr>
          <w:rFonts w:ascii="Times New Roman" w:hAnsi="Times New Roman"/>
          <w:bCs/>
          <w:sz w:val="24"/>
          <w:szCs w:val="24"/>
        </w:rPr>
        <w:br/>
        <w:t>для управления многоквартирным домом</w:t>
      </w:r>
    </w:p>
    <w:p w:rsidR="009F66EF" w:rsidRPr="00B21922" w:rsidRDefault="009F66EF" w:rsidP="00B21922">
      <w:pPr>
        <w:jc w:val="both"/>
        <w:rPr>
          <w:rFonts w:ascii="Times New Roman" w:hAnsi="Times New Roman"/>
          <w:szCs w:val="22"/>
        </w:rPr>
      </w:pPr>
    </w:p>
    <w:p w:rsidR="009F66EF" w:rsidRPr="00B21922" w:rsidRDefault="009F66EF" w:rsidP="00B21922">
      <w:pPr>
        <w:jc w:val="center"/>
        <w:rPr>
          <w:rFonts w:ascii="Times New Roman" w:hAnsi="Times New Roman"/>
          <w:b w:val="0"/>
          <w:bCs/>
          <w:szCs w:val="22"/>
        </w:rPr>
      </w:pPr>
      <w:r w:rsidRPr="00B21922">
        <w:rPr>
          <w:rFonts w:ascii="Times New Roman" w:hAnsi="Times New Roman"/>
          <w:b w:val="0"/>
          <w:bCs/>
          <w:szCs w:val="22"/>
        </w:rPr>
        <w:t>1. Заявление об участии в конкурсе</w:t>
      </w:r>
    </w:p>
    <w:p w:rsidR="009F66EF" w:rsidRPr="00B21922" w:rsidRDefault="009F66EF" w:rsidP="00B21922">
      <w:pPr>
        <w:jc w:val="both"/>
        <w:rPr>
          <w:rFonts w:ascii="Times New Roman" w:hAnsi="Times New Roman"/>
          <w:szCs w:val="22"/>
        </w:rPr>
      </w:pP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210"/>
        <w:gridCol w:w="131"/>
      </w:tblGrid>
      <w:tr w:rsidR="009F66EF" w:rsidRPr="00B21922" w:rsidTr="00534C76"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9F66EF" w:rsidRPr="00B21922" w:rsidRDefault="009F66EF" w:rsidP="00534C7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9F66EF" w:rsidRPr="00B21922" w:rsidRDefault="009F66EF" w:rsidP="00534C76">
            <w:pPr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1922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</w:p>
        </w:tc>
      </w:tr>
      <w:tr w:rsidR="009F66EF" w:rsidRPr="00B21922" w:rsidTr="00534C76">
        <w:tc>
          <w:tcPr>
            <w:tcW w:w="10051" w:type="dxa"/>
            <w:tcBorders>
              <w:top w:val="single" w:sz="4" w:space="0" w:color="auto"/>
            </w:tcBorders>
          </w:tcPr>
          <w:p w:rsidR="009F66EF" w:rsidRPr="00B21922" w:rsidRDefault="009F66EF" w:rsidP="00534C7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21922">
              <w:rPr>
                <w:rFonts w:ascii="Times New Roman" w:hAnsi="Times New Roman"/>
                <w:b w:val="0"/>
                <w:sz w:val="16"/>
                <w:szCs w:val="16"/>
              </w:rPr>
              <w:t>(организационно-правовая форма, наименование/фирменное наименование организации или ф. и. о. физического лица, данные документа, удостоверяющего личность)</w:t>
            </w:r>
          </w:p>
        </w:tc>
        <w:tc>
          <w:tcPr>
            <w:tcW w:w="140" w:type="dxa"/>
          </w:tcPr>
          <w:p w:rsidR="009F66EF" w:rsidRPr="00B21922" w:rsidRDefault="009F66EF" w:rsidP="00534C7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66EF" w:rsidRPr="00B21922" w:rsidTr="00534C76"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9F66EF" w:rsidRPr="00B21922" w:rsidRDefault="009F66EF" w:rsidP="00534C7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F66EF" w:rsidRPr="00B21922" w:rsidRDefault="009F66EF" w:rsidP="00534C76">
            <w:pPr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1922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</w:p>
        </w:tc>
      </w:tr>
      <w:tr w:rsidR="009F66EF" w:rsidRPr="00B21922" w:rsidTr="00534C76">
        <w:tc>
          <w:tcPr>
            <w:tcW w:w="10051" w:type="dxa"/>
            <w:tcBorders>
              <w:top w:val="single" w:sz="4" w:space="0" w:color="auto"/>
            </w:tcBorders>
          </w:tcPr>
          <w:p w:rsidR="009F66EF" w:rsidRPr="00B21922" w:rsidRDefault="009F66EF" w:rsidP="00534C7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21922">
              <w:rPr>
                <w:rFonts w:ascii="Times New Roman" w:hAnsi="Times New Roman"/>
                <w:b w:val="0"/>
                <w:sz w:val="16"/>
                <w:szCs w:val="16"/>
              </w:rPr>
              <w:t>(место нахождения, почтовый адрес организации или место жительства индивидуального предпринимателя)</w:t>
            </w:r>
          </w:p>
        </w:tc>
        <w:tc>
          <w:tcPr>
            <w:tcW w:w="140" w:type="dxa"/>
          </w:tcPr>
          <w:p w:rsidR="009F66EF" w:rsidRPr="00B21922" w:rsidRDefault="009F66EF" w:rsidP="00534C7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66EF" w:rsidRPr="00B21922" w:rsidTr="00534C76"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9F66EF" w:rsidRPr="00B21922" w:rsidRDefault="009F66EF" w:rsidP="00534C7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9F66EF" w:rsidRPr="00B21922" w:rsidTr="00534C76"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9F66EF" w:rsidRPr="00B21922" w:rsidRDefault="009F66EF" w:rsidP="00534C7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21922">
              <w:rPr>
                <w:rFonts w:ascii="Times New Roman" w:hAnsi="Times New Roman"/>
                <w:b w:val="0"/>
                <w:sz w:val="16"/>
                <w:szCs w:val="16"/>
              </w:rPr>
              <w:t>(номер телефона)</w:t>
            </w:r>
          </w:p>
        </w:tc>
      </w:tr>
    </w:tbl>
    <w:p w:rsidR="009F66EF" w:rsidRPr="00B21922" w:rsidRDefault="009F66EF" w:rsidP="00B21922">
      <w:pPr>
        <w:ind w:firstLine="340"/>
        <w:jc w:val="both"/>
        <w:rPr>
          <w:rFonts w:ascii="Times New Roman" w:hAnsi="Times New Roman"/>
          <w:b w:val="0"/>
          <w:szCs w:val="22"/>
        </w:rPr>
      </w:pPr>
      <w:r w:rsidRPr="00B21922">
        <w:rPr>
          <w:rFonts w:ascii="Times New Roman" w:hAnsi="Times New Roman"/>
          <w:b w:val="0"/>
          <w:szCs w:val="22"/>
        </w:rPr>
        <w:t>заявляет об участии в конкурсе по отбору управляющей организации для управления много-</w:t>
      </w:r>
      <w:r w:rsidRPr="00B21922">
        <w:rPr>
          <w:rFonts w:ascii="Times New Roman" w:hAnsi="Times New Roman"/>
          <w:b w:val="0"/>
          <w:color w:val="FF0000"/>
          <w:szCs w:val="22"/>
        </w:rPr>
        <w:br/>
      </w: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7652"/>
        <w:gridCol w:w="1545"/>
        <w:gridCol w:w="144"/>
      </w:tblGrid>
      <w:tr w:rsidR="009F66EF" w:rsidRPr="00B21922" w:rsidTr="00534C76">
        <w:tc>
          <w:tcPr>
            <w:tcW w:w="8315" w:type="dxa"/>
            <w:vAlign w:val="bottom"/>
          </w:tcPr>
          <w:p w:rsidR="009F66EF" w:rsidRPr="00B21922" w:rsidRDefault="009F66EF" w:rsidP="00534C76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1922">
              <w:rPr>
                <w:rFonts w:ascii="Times New Roman" w:hAnsi="Times New Roman"/>
                <w:b w:val="0"/>
                <w:sz w:val="22"/>
                <w:szCs w:val="22"/>
              </w:rPr>
              <w:t>квартирным домом (многоквартирными домами), расположенным(и) по адресу:</w:t>
            </w: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bottom"/>
          </w:tcPr>
          <w:p w:rsidR="009F66EF" w:rsidRPr="00B21922" w:rsidRDefault="009F66EF" w:rsidP="00534C76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66EF" w:rsidRPr="00B21922" w:rsidTr="00534C76">
        <w:tc>
          <w:tcPr>
            <w:tcW w:w="10037" w:type="dxa"/>
            <w:gridSpan w:val="2"/>
            <w:tcBorders>
              <w:bottom w:val="single" w:sz="4" w:space="0" w:color="auto"/>
            </w:tcBorders>
            <w:vAlign w:val="bottom"/>
          </w:tcPr>
          <w:p w:rsidR="009F66EF" w:rsidRPr="00B21922" w:rsidRDefault="009F66EF" w:rsidP="00534C7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4" w:type="dxa"/>
            <w:vAlign w:val="bottom"/>
          </w:tcPr>
          <w:p w:rsidR="009F66EF" w:rsidRPr="00B21922" w:rsidRDefault="009F66EF" w:rsidP="00534C76">
            <w:pPr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1922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</w:tr>
      <w:tr w:rsidR="009F66EF" w:rsidRPr="00B21922" w:rsidTr="00534C76">
        <w:tc>
          <w:tcPr>
            <w:tcW w:w="10037" w:type="dxa"/>
            <w:gridSpan w:val="2"/>
            <w:tcBorders>
              <w:top w:val="single" w:sz="4" w:space="0" w:color="auto"/>
            </w:tcBorders>
          </w:tcPr>
          <w:p w:rsidR="009F66EF" w:rsidRPr="00B21922" w:rsidRDefault="009F66EF" w:rsidP="00534C7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21922">
              <w:rPr>
                <w:rFonts w:ascii="Times New Roman" w:hAnsi="Times New Roman"/>
                <w:b w:val="0"/>
                <w:sz w:val="16"/>
                <w:szCs w:val="16"/>
              </w:rPr>
              <w:t>(адрес многоквартирного дома)</w:t>
            </w:r>
          </w:p>
        </w:tc>
        <w:tc>
          <w:tcPr>
            <w:tcW w:w="154" w:type="dxa"/>
          </w:tcPr>
          <w:p w:rsidR="009F66EF" w:rsidRPr="00B21922" w:rsidRDefault="009F66EF" w:rsidP="00534C7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9F66EF" w:rsidRPr="00B21922" w:rsidRDefault="009F66EF" w:rsidP="00B21922">
      <w:pPr>
        <w:ind w:firstLine="340"/>
        <w:jc w:val="both"/>
        <w:rPr>
          <w:rFonts w:ascii="Times New Roman" w:hAnsi="Times New Roman"/>
          <w:b w:val="0"/>
          <w:szCs w:val="22"/>
        </w:rPr>
      </w:pPr>
      <w:r w:rsidRPr="00B21922">
        <w:rPr>
          <w:rFonts w:ascii="Times New Roman" w:hAnsi="Times New Roman"/>
          <w:b w:val="0"/>
          <w:szCs w:val="22"/>
        </w:rPr>
        <w:t>Средства, внесенные в качестве обеспечения заявки на участие в конкурсе, просим возвратить</w:t>
      </w:r>
      <w:r w:rsidRPr="00B21922">
        <w:rPr>
          <w:rFonts w:ascii="Times New Roman" w:hAnsi="Times New Roman"/>
          <w:b w:val="0"/>
          <w:szCs w:val="22"/>
        </w:rPr>
        <w:br/>
      </w: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804"/>
        <w:gridCol w:w="8392"/>
        <w:gridCol w:w="145"/>
      </w:tblGrid>
      <w:tr w:rsidR="009F66EF" w:rsidRPr="00B21922" w:rsidTr="00534C76">
        <w:tc>
          <w:tcPr>
            <w:tcW w:w="840" w:type="dxa"/>
            <w:vAlign w:val="bottom"/>
          </w:tcPr>
          <w:p w:rsidR="009F66EF" w:rsidRPr="00B21922" w:rsidRDefault="009F66EF" w:rsidP="00534C76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1922">
              <w:rPr>
                <w:rFonts w:ascii="Times New Roman" w:hAnsi="Times New Roman"/>
                <w:b w:val="0"/>
                <w:sz w:val="22"/>
                <w:szCs w:val="22"/>
              </w:rPr>
              <w:t>на счет:</w:t>
            </w:r>
          </w:p>
        </w:tc>
        <w:tc>
          <w:tcPr>
            <w:tcW w:w="9351" w:type="dxa"/>
            <w:gridSpan w:val="2"/>
            <w:tcBorders>
              <w:bottom w:val="single" w:sz="4" w:space="0" w:color="auto"/>
            </w:tcBorders>
            <w:vAlign w:val="bottom"/>
          </w:tcPr>
          <w:p w:rsidR="009F66EF" w:rsidRPr="00B21922" w:rsidRDefault="009F66EF" w:rsidP="00534C7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66EF" w:rsidRPr="00B21922" w:rsidTr="00534C76">
        <w:tc>
          <w:tcPr>
            <w:tcW w:w="840" w:type="dxa"/>
          </w:tcPr>
          <w:p w:rsidR="009F66EF" w:rsidRPr="00B21922" w:rsidRDefault="009F66EF" w:rsidP="00534C7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351" w:type="dxa"/>
            <w:gridSpan w:val="2"/>
            <w:tcBorders>
              <w:top w:val="single" w:sz="4" w:space="0" w:color="auto"/>
            </w:tcBorders>
          </w:tcPr>
          <w:p w:rsidR="009F66EF" w:rsidRPr="00B21922" w:rsidRDefault="009F66EF" w:rsidP="00534C7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21922">
              <w:rPr>
                <w:rFonts w:ascii="Times New Roman" w:hAnsi="Times New Roman"/>
                <w:b w:val="0"/>
                <w:sz w:val="16"/>
                <w:szCs w:val="16"/>
              </w:rPr>
              <w:t>(реквизиты банковского счета)</w:t>
            </w:r>
          </w:p>
        </w:tc>
      </w:tr>
      <w:tr w:rsidR="009F66EF" w:rsidRPr="00B21922" w:rsidTr="00534C76">
        <w:tc>
          <w:tcPr>
            <w:tcW w:w="10037" w:type="dxa"/>
            <w:gridSpan w:val="2"/>
            <w:tcBorders>
              <w:bottom w:val="single" w:sz="4" w:space="0" w:color="auto"/>
            </w:tcBorders>
            <w:vAlign w:val="bottom"/>
          </w:tcPr>
          <w:p w:rsidR="009F66EF" w:rsidRPr="00B21922" w:rsidRDefault="009F66EF" w:rsidP="00534C7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4" w:type="dxa"/>
            <w:vAlign w:val="bottom"/>
          </w:tcPr>
          <w:p w:rsidR="009F66EF" w:rsidRPr="00B21922" w:rsidRDefault="009F66EF" w:rsidP="00534C76">
            <w:pPr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1922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</w:tr>
    </w:tbl>
    <w:p w:rsidR="009F66EF" w:rsidRPr="00B21922" w:rsidRDefault="009F66EF" w:rsidP="00B21922">
      <w:pPr>
        <w:rPr>
          <w:rFonts w:ascii="Times New Roman" w:hAnsi="Times New Roman"/>
          <w:b w:val="0"/>
          <w:szCs w:val="22"/>
        </w:rPr>
      </w:pPr>
    </w:p>
    <w:p w:rsidR="009F66EF" w:rsidRPr="00B21922" w:rsidRDefault="009F66EF" w:rsidP="00B21922">
      <w:pPr>
        <w:jc w:val="center"/>
        <w:rPr>
          <w:rFonts w:ascii="Times New Roman" w:hAnsi="Times New Roman"/>
          <w:b w:val="0"/>
          <w:bCs/>
          <w:szCs w:val="22"/>
        </w:rPr>
      </w:pPr>
      <w:r w:rsidRPr="00B21922">
        <w:rPr>
          <w:rFonts w:ascii="Times New Roman" w:hAnsi="Times New Roman"/>
          <w:b w:val="0"/>
          <w:bCs/>
          <w:szCs w:val="22"/>
        </w:rPr>
        <w:t>2. Предложения претендента</w:t>
      </w:r>
      <w:r w:rsidRPr="00B21922">
        <w:rPr>
          <w:rFonts w:ascii="Times New Roman" w:hAnsi="Times New Roman"/>
          <w:b w:val="0"/>
          <w:bCs/>
          <w:szCs w:val="22"/>
        </w:rPr>
        <w:br/>
        <w:t>по условиям договора управления многоквартирным домом</w:t>
      </w:r>
    </w:p>
    <w:p w:rsidR="009F66EF" w:rsidRPr="00B21922" w:rsidRDefault="009F66EF" w:rsidP="00B21922">
      <w:pPr>
        <w:jc w:val="both"/>
        <w:rPr>
          <w:rFonts w:ascii="Times New Roman" w:hAnsi="Times New Roman"/>
          <w:b w:val="0"/>
          <w:szCs w:val="22"/>
        </w:rPr>
      </w:pP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41"/>
      </w:tblGrid>
      <w:tr w:rsidR="009F66EF" w:rsidRPr="00B21922" w:rsidTr="00534C76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9F66EF" w:rsidRPr="00B21922" w:rsidRDefault="009F66EF" w:rsidP="00534C7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66EF" w:rsidRPr="00B21922" w:rsidTr="00534C76">
        <w:tc>
          <w:tcPr>
            <w:tcW w:w="10191" w:type="dxa"/>
            <w:tcBorders>
              <w:top w:val="single" w:sz="4" w:space="0" w:color="auto"/>
            </w:tcBorders>
          </w:tcPr>
          <w:p w:rsidR="009F66EF" w:rsidRPr="00B21922" w:rsidRDefault="009F66EF" w:rsidP="00534C7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21922">
              <w:rPr>
                <w:rFonts w:ascii="Times New Roman" w:hAnsi="Times New Roman"/>
                <w:b w:val="0"/>
                <w:sz w:val="16"/>
                <w:szCs w:val="16"/>
              </w:rPr>
              <w:t>(описание предлагаемого претендентом в качестве условия договора</w:t>
            </w:r>
          </w:p>
        </w:tc>
      </w:tr>
      <w:tr w:rsidR="009F66EF" w:rsidRPr="00B21922" w:rsidTr="00534C76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9F66EF" w:rsidRPr="00B21922" w:rsidRDefault="009F66EF" w:rsidP="00534C7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9F66EF" w:rsidRPr="00B21922" w:rsidTr="00534C76">
        <w:tc>
          <w:tcPr>
            <w:tcW w:w="10191" w:type="dxa"/>
            <w:tcBorders>
              <w:top w:val="single" w:sz="4" w:space="0" w:color="auto"/>
            </w:tcBorders>
          </w:tcPr>
          <w:p w:rsidR="009F66EF" w:rsidRPr="00B21922" w:rsidRDefault="009F66EF" w:rsidP="00534C7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21922">
              <w:rPr>
                <w:rFonts w:ascii="Times New Roman" w:hAnsi="Times New Roman"/>
                <w:b w:val="0"/>
                <w:sz w:val="16"/>
                <w:szCs w:val="16"/>
              </w:rPr>
              <w:t>управления многоквартирным домом способа внесения</w:t>
            </w:r>
          </w:p>
        </w:tc>
      </w:tr>
      <w:tr w:rsidR="009F66EF" w:rsidRPr="00B21922" w:rsidTr="00534C76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9F66EF" w:rsidRPr="00B21922" w:rsidRDefault="009F66EF" w:rsidP="00534C7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9F66EF" w:rsidRPr="00B21922" w:rsidTr="00534C76">
        <w:tc>
          <w:tcPr>
            <w:tcW w:w="10191" w:type="dxa"/>
            <w:tcBorders>
              <w:top w:val="single" w:sz="4" w:space="0" w:color="auto"/>
            </w:tcBorders>
          </w:tcPr>
          <w:p w:rsidR="009F66EF" w:rsidRPr="00B21922" w:rsidRDefault="009F66EF" w:rsidP="00534C7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21922">
              <w:rPr>
                <w:rFonts w:ascii="Times New Roman" w:hAnsi="Times New Roman"/>
                <w:b w:val="0"/>
                <w:sz w:val="16"/>
                <w:szCs w:val="16"/>
              </w:rPr>
              <w:t>собственниками помещений в многоквартирном доме и нанимателями жилых 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услуги)</w:t>
            </w:r>
          </w:p>
        </w:tc>
      </w:tr>
    </w:tbl>
    <w:p w:rsidR="009F66EF" w:rsidRPr="00B21922" w:rsidRDefault="009F66EF" w:rsidP="00B21922">
      <w:pPr>
        <w:jc w:val="both"/>
        <w:rPr>
          <w:rFonts w:ascii="Times New Roman" w:hAnsi="Times New Roman"/>
          <w:b w:val="0"/>
          <w:szCs w:val="22"/>
        </w:rPr>
      </w:pPr>
    </w:p>
    <w:p w:rsidR="009F66EF" w:rsidRPr="00B21922" w:rsidRDefault="009F66EF" w:rsidP="00B21922">
      <w:pPr>
        <w:ind w:firstLine="340"/>
        <w:jc w:val="both"/>
        <w:rPr>
          <w:rFonts w:ascii="Times New Roman" w:hAnsi="Times New Roman"/>
          <w:b w:val="0"/>
          <w:szCs w:val="22"/>
        </w:rPr>
      </w:pPr>
      <w:r w:rsidRPr="00B21922">
        <w:rPr>
          <w:rFonts w:ascii="Times New Roman" w:hAnsi="Times New Roman"/>
          <w:b w:val="0"/>
          <w:szCs w:val="22"/>
        </w:rPr>
        <w:t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</w:t>
      </w:r>
      <w:r w:rsidRPr="00B21922">
        <w:rPr>
          <w:rFonts w:ascii="Times New Roman" w:hAnsi="Times New Roman"/>
          <w:b w:val="0"/>
          <w:szCs w:val="22"/>
        </w:rPr>
        <w:br/>
      </w: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547"/>
        <w:gridCol w:w="3794"/>
      </w:tblGrid>
      <w:tr w:rsidR="009F66EF" w:rsidRPr="00B21922" w:rsidTr="00534C76">
        <w:tc>
          <w:tcPr>
            <w:tcW w:w="5991" w:type="dxa"/>
            <w:vAlign w:val="bottom"/>
          </w:tcPr>
          <w:p w:rsidR="009F66EF" w:rsidRPr="00B21922" w:rsidRDefault="009F66EF" w:rsidP="00534C76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1922">
              <w:rPr>
                <w:rFonts w:ascii="Times New Roman" w:hAnsi="Times New Roman"/>
                <w:b w:val="0"/>
                <w:sz w:val="22"/>
                <w:szCs w:val="22"/>
              </w:rPr>
              <w:t>за коммунальные услуги предлагаю осуществлять на счет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9F66EF" w:rsidRPr="00B21922" w:rsidRDefault="009F66EF" w:rsidP="00534C7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66EF" w:rsidRPr="00B21922" w:rsidTr="00534C76"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9F66EF" w:rsidRPr="00B21922" w:rsidRDefault="009F66EF" w:rsidP="00534C7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66EF" w:rsidRPr="00B21922" w:rsidTr="00534C76"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9F66EF" w:rsidRPr="00B21922" w:rsidRDefault="009F66EF" w:rsidP="00534C7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21922">
              <w:rPr>
                <w:rFonts w:ascii="Times New Roman" w:hAnsi="Times New Roman"/>
                <w:b w:val="0"/>
                <w:sz w:val="16"/>
                <w:szCs w:val="16"/>
              </w:rPr>
              <w:t>(реквизиты банковского счета претендента)</w:t>
            </w:r>
          </w:p>
        </w:tc>
      </w:tr>
    </w:tbl>
    <w:p w:rsidR="009F66EF" w:rsidRPr="00B21922" w:rsidRDefault="009F66EF" w:rsidP="00B21922">
      <w:pPr>
        <w:jc w:val="both"/>
        <w:rPr>
          <w:rFonts w:ascii="Times New Roman" w:hAnsi="Times New Roman"/>
          <w:b w:val="0"/>
          <w:szCs w:val="22"/>
        </w:rPr>
      </w:pPr>
    </w:p>
    <w:p w:rsidR="009F66EF" w:rsidRPr="00B21922" w:rsidRDefault="009F66EF" w:rsidP="00B21922">
      <w:pPr>
        <w:ind w:firstLine="340"/>
        <w:jc w:val="both"/>
        <w:rPr>
          <w:rFonts w:ascii="Times New Roman" w:hAnsi="Times New Roman"/>
          <w:b w:val="0"/>
          <w:szCs w:val="22"/>
        </w:rPr>
      </w:pPr>
      <w:r w:rsidRPr="00B21922">
        <w:rPr>
          <w:rFonts w:ascii="Times New Roman" w:hAnsi="Times New Roman"/>
          <w:b w:val="0"/>
          <w:szCs w:val="22"/>
        </w:rPr>
        <w:t>К заявке прилагаются следующие документы:</w:t>
      </w:r>
    </w:p>
    <w:p w:rsidR="009F66EF" w:rsidRPr="00B21922" w:rsidRDefault="009F66EF" w:rsidP="00B21922">
      <w:pPr>
        <w:ind w:firstLine="340"/>
        <w:jc w:val="both"/>
        <w:rPr>
          <w:rFonts w:ascii="Times New Roman" w:hAnsi="Times New Roman"/>
          <w:b w:val="0"/>
          <w:szCs w:val="22"/>
        </w:rPr>
      </w:pPr>
      <w:r w:rsidRPr="00B21922">
        <w:rPr>
          <w:rFonts w:ascii="Times New Roman" w:hAnsi="Times New Roman"/>
          <w:b w:val="0"/>
          <w:szCs w:val="22"/>
        </w:rPr>
        <w:t>1) 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207"/>
        <w:gridCol w:w="134"/>
      </w:tblGrid>
      <w:tr w:rsidR="009F66EF" w:rsidRPr="00B21922" w:rsidTr="00534C76"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9F66EF" w:rsidRPr="00B21922" w:rsidRDefault="009F66EF" w:rsidP="00534C7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66EF" w:rsidRPr="00B21922" w:rsidTr="00534C76"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9F66EF" w:rsidRPr="00B21922" w:rsidRDefault="009F66EF" w:rsidP="00534C7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21922">
              <w:rPr>
                <w:rFonts w:ascii="Times New Roman" w:hAnsi="Times New Roman"/>
                <w:b w:val="0"/>
                <w:sz w:val="16"/>
                <w:szCs w:val="16"/>
              </w:rPr>
              <w:t>(наименование и реквизиты документов, количество листов)</w:t>
            </w:r>
          </w:p>
        </w:tc>
      </w:tr>
      <w:tr w:rsidR="009F66EF" w:rsidRPr="00B21922" w:rsidTr="00534C76"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9F66EF" w:rsidRPr="00B21922" w:rsidRDefault="009F66EF" w:rsidP="00534C7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9F66EF" w:rsidRPr="00B21922" w:rsidRDefault="009F66EF" w:rsidP="00534C76">
            <w:pPr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1922">
              <w:rPr>
                <w:rFonts w:ascii="Times New Roman" w:hAnsi="Times New Roman"/>
                <w:b w:val="0"/>
                <w:sz w:val="22"/>
                <w:szCs w:val="22"/>
              </w:rPr>
              <w:t>;</w:t>
            </w:r>
          </w:p>
        </w:tc>
      </w:tr>
    </w:tbl>
    <w:p w:rsidR="009F66EF" w:rsidRPr="00B21922" w:rsidRDefault="009F66EF" w:rsidP="00B21922">
      <w:pPr>
        <w:ind w:firstLine="340"/>
        <w:jc w:val="both"/>
        <w:rPr>
          <w:rFonts w:ascii="Times New Roman" w:hAnsi="Times New Roman"/>
          <w:b w:val="0"/>
          <w:szCs w:val="22"/>
        </w:rPr>
      </w:pPr>
      <w:r w:rsidRPr="00B21922">
        <w:rPr>
          <w:rFonts w:ascii="Times New Roman" w:hAnsi="Times New Roman"/>
          <w:b w:val="0"/>
          <w:szCs w:val="22"/>
        </w:rPr>
        <w:t>2) 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207"/>
        <w:gridCol w:w="134"/>
      </w:tblGrid>
      <w:tr w:rsidR="009F66EF" w:rsidRPr="00B21922" w:rsidTr="00534C76"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9F66EF" w:rsidRPr="00B21922" w:rsidRDefault="009F66EF" w:rsidP="00534C7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66EF" w:rsidRPr="00B21922" w:rsidTr="00534C76"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9F66EF" w:rsidRPr="00B21922" w:rsidRDefault="009F66EF" w:rsidP="00534C7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21922">
              <w:rPr>
                <w:rFonts w:ascii="Times New Roman" w:hAnsi="Times New Roman"/>
                <w:b w:val="0"/>
                <w:sz w:val="16"/>
                <w:szCs w:val="16"/>
              </w:rPr>
              <w:t>(наименование и реквизиты документов, количество листов)</w:t>
            </w:r>
          </w:p>
        </w:tc>
      </w:tr>
      <w:tr w:rsidR="009F66EF" w:rsidRPr="00B21922" w:rsidTr="00534C76"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9F66EF" w:rsidRPr="00B21922" w:rsidRDefault="009F66EF" w:rsidP="00534C7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9F66EF" w:rsidRPr="00B21922" w:rsidRDefault="009F66EF" w:rsidP="00534C76">
            <w:pPr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1922">
              <w:rPr>
                <w:rFonts w:ascii="Times New Roman" w:hAnsi="Times New Roman"/>
                <w:b w:val="0"/>
                <w:sz w:val="22"/>
                <w:szCs w:val="22"/>
              </w:rPr>
              <w:t>;</w:t>
            </w:r>
          </w:p>
        </w:tc>
      </w:tr>
    </w:tbl>
    <w:p w:rsidR="009F66EF" w:rsidRPr="00B21922" w:rsidRDefault="009F66EF" w:rsidP="00B21922">
      <w:pPr>
        <w:ind w:firstLine="340"/>
        <w:jc w:val="both"/>
        <w:rPr>
          <w:rFonts w:ascii="Times New Roman" w:hAnsi="Times New Roman"/>
          <w:b w:val="0"/>
          <w:szCs w:val="22"/>
        </w:rPr>
      </w:pPr>
      <w:r w:rsidRPr="00B21922">
        <w:rPr>
          <w:rFonts w:ascii="Times New Roman" w:hAnsi="Times New Roman"/>
          <w:b w:val="0"/>
          <w:szCs w:val="22"/>
        </w:rPr>
        <w:br w:type="page"/>
        <w:t>3) документы, подтверждающие внесение денежных средств в качестве обеспечения заявки на участие в конкурсе:</w:t>
      </w: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207"/>
        <w:gridCol w:w="134"/>
      </w:tblGrid>
      <w:tr w:rsidR="009F66EF" w:rsidRPr="00B21922" w:rsidTr="00534C76"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9F66EF" w:rsidRPr="00B21922" w:rsidRDefault="009F66EF" w:rsidP="00534C7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66EF" w:rsidRPr="00B21922" w:rsidTr="00534C76"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9F66EF" w:rsidRPr="00B21922" w:rsidRDefault="009F66EF" w:rsidP="00534C7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21922">
              <w:rPr>
                <w:rFonts w:ascii="Times New Roman" w:hAnsi="Times New Roman"/>
                <w:b w:val="0"/>
                <w:sz w:val="16"/>
                <w:szCs w:val="16"/>
              </w:rPr>
              <w:t>(наименование и реквизиты документов, количество листов)</w:t>
            </w:r>
          </w:p>
        </w:tc>
      </w:tr>
      <w:tr w:rsidR="009F66EF" w:rsidRPr="00B21922" w:rsidTr="00534C76"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9F66EF" w:rsidRPr="00B21922" w:rsidRDefault="009F66EF" w:rsidP="00534C7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9F66EF" w:rsidRPr="00B21922" w:rsidRDefault="009F66EF" w:rsidP="00534C76">
            <w:pPr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1922">
              <w:rPr>
                <w:rFonts w:ascii="Times New Roman" w:hAnsi="Times New Roman"/>
                <w:b w:val="0"/>
                <w:sz w:val="22"/>
                <w:szCs w:val="22"/>
              </w:rPr>
              <w:t>;</w:t>
            </w:r>
          </w:p>
        </w:tc>
      </w:tr>
    </w:tbl>
    <w:p w:rsidR="009F66EF" w:rsidRPr="00B21922" w:rsidRDefault="009F66EF" w:rsidP="00B21922">
      <w:pPr>
        <w:ind w:firstLine="340"/>
        <w:jc w:val="both"/>
        <w:rPr>
          <w:rFonts w:ascii="Times New Roman" w:hAnsi="Times New Roman"/>
          <w:b w:val="0"/>
          <w:szCs w:val="22"/>
        </w:rPr>
      </w:pPr>
      <w:r w:rsidRPr="00B21922">
        <w:rPr>
          <w:rFonts w:ascii="Times New Roman" w:hAnsi="Times New Roman"/>
          <w:b w:val="0"/>
          <w:szCs w:val="22"/>
        </w:rPr>
        <w:t>4) 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207"/>
        <w:gridCol w:w="134"/>
      </w:tblGrid>
      <w:tr w:rsidR="009F66EF" w:rsidRPr="00B21922" w:rsidTr="00534C76"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9F66EF" w:rsidRPr="00B21922" w:rsidRDefault="009F66EF" w:rsidP="00534C7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66EF" w:rsidRPr="00B21922" w:rsidTr="00534C76"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9F66EF" w:rsidRPr="00B21922" w:rsidRDefault="009F66EF" w:rsidP="00534C7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21922">
              <w:rPr>
                <w:rFonts w:ascii="Times New Roman" w:hAnsi="Times New Roman"/>
                <w:b w:val="0"/>
                <w:sz w:val="16"/>
                <w:szCs w:val="16"/>
              </w:rPr>
              <w:t>(наименование и реквизиты документов, количество листов)</w:t>
            </w:r>
          </w:p>
        </w:tc>
      </w:tr>
      <w:tr w:rsidR="009F66EF" w:rsidRPr="00B21922" w:rsidTr="00534C76"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9F66EF" w:rsidRPr="00B21922" w:rsidRDefault="009F66EF" w:rsidP="00534C7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9F66EF" w:rsidRPr="00B21922" w:rsidRDefault="009F66EF" w:rsidP="00534C76">
            <w:pPr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1922">
              <w:rPr>
                <w:rFonts w:ascii="Times New Roman" w:hAnsi="Times New Roman"/>
                <w:b w:val="0"/>
                <w:sz w:val="22"/>
                <w:szCs w:val="22"/>
              </w:rPr>
              <w:t>;</w:t>
            </w:r>
          </w:p>
        </w:tc>
      </w:tr>
    </w:tbl>
    <w:p w:rsidR="009F66EF" w:rsidRPr="00B21922" w:rsidRDefault="009F66EF" w:rsidP="00B21922">
      <w:pPr>
        <w:ind w:firstLine="340"/>
        <w:jc w:val="both"/>
        <w:rPr>
          <w:rFonts w:ascii="Times New Roman" w:hAnsi="Times New Roman"/>
          <w:b w:val="0"/>
          <w:szCs w:val="22"/>
        </w:rPr>
      </w:pPr>
      <w:r w:rsidRPr="00B21922">
        <w:rPr>
          <w:rFonts w:ascii="Times New Roman" w:hAnsi="Times New Roman"/>
          <w:b w:val="0"/>
          <w:szCs w:val="22"/>
        </w:rPr>
        <w:t>5) утвержденный бухгалтерский баланс за последний год:</w:t>
      </w: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208"/>
        <w:gridCol w:w="133"/>
      </w:tblGrid>
      <w:tr w:rsidR="009F66EF" w:rsidRPr="00B21922" w:rsidTr="00534C76"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9F66EF" w:rsidRPr="00B21922" w:rsidRDefault="009F66EF" w:rsidP="00534C7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66EF" w:rsidRPr="00B21922" w:rsidTr="00534C76"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9F66EF" w:rsidRPr="00B21922" w:rsidRDefault="009F66EF" w:rsidP="00534C7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21922">
              <w:rPr>
                <w:rFonts w:ascii="Times New Roman" w:hAnsi="Times New Roman"/>
                <w:b w:val="0"/>
                <w:sz w:val="16"/>
                <w:szCs w:val="16"/>
              </w:rPr>
              <w:t>(наименование и реквизиты документов, количество листов)</w:t>
            </w:r>
          </w:p>
        </w:tc>
      </w:tr>
      <w:tr w:rsidR="009F66EF" w:rsidRPr="00B21922" w:rsidTr="00534C76"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9F66EF" w:rsidRPr="00B21922" w:rsidRDefault="009F66EF" w:rsidP="00534C7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9F66EF" w:rsidRPr="00B21922" w:rsidRDefault="009F66EF" w:rsidP="00534C76">
            <w:pPr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1922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</w:tr>
      <w:tr w:rsidR="009F66EF" w:rsidRPr="00B21922" w:rsidTr="00534C76"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9F66EF" w:rsidRPr="00B21922" w:rsidRDefault="009F66EF" w:rsidP="00534C7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66EF" w:rsidRPr="00B21922" w:rsidTr="00534C76"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9F66EF" w:rsidRPr="00B21922" w:rsidRDefault="009F66EF" w:rsidP="00534C7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21922">
              <w:rPr>
                <w:rFonts w:ascii="Times New Roman" w:hAnsi="Times New Roman"/>
                <w:b w:val="0"/>
                <w:sz w:val="16"/>
                <w:szCs w:val="16"/>
              </w:rPr>
              <w:t>(должность, ф. и. о. руководителя организации или ф. и. о. индивидуального предпринимателя)</w:t>
            </w:r>
          </w:p>
        </w:tc>
      </w:tr>
    </w:tbl>
    <w:p w:rsidR="009F66EF" w:rsidRPr="00B21922" w:rsidRDefault="009F66EF" w:rsidP="00B21922">
      <w:pPr>
        <w:jc w:val="both"/>
        <w:rPr>
          <w:rFonts w:ascii="Times New Roman" w:hAnsi="Times New Roman"/>
          <w:b w:val="0"/>
          <w:szCs w:val="22"/>
        </w:rPr>
      </w:pP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341"/>
        <w:gridCol w:w="8000"/>
      </w:tblGrid>
      <w:tr w:rsidR="009F66EF" w:rsidRPr="00B21922" w:rsidTr="00534C76">
        <w:tc>
          <w:tcPr>
            <w:tcW w:w="1372" w:type="dxa"/>
            <w:vAlign w:val="bottom"/>
          </w:tcPr>
          <w:p w:rsidR="009F66EF" w:rsidRPr="00B21922" w:rsidRDefault="009F66EF" w:rsidP="00534C76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1922">
              <w:rPr>
                <w:rFonts w:ascii="Times New Roman" w:hAnsi="Times New Roman"/>
                <w:b w:val="0"/>
                <w:sz w:val="22"/>
                <w:szCs w:val="22"/>
              </w:rPr>
              <w:t>Настоящим</w:t>
            </w:r>
          </w:p>
        </w:tc>
        <w:tc>
          <w:tcPr>
            <w:tcW w:w="8819" w:type="dxa"/>
            <w:tcBorders>
              <w:bottom w:val="single" w:sz="4" w:space="0" w:color="auto"/>
            </w:tcBorders>
            <w:vAlign w:val="bottom"/>
          </w:tcPr>
          <w:p w:rsidR="009F66EF" w:rsidRPr="00B21922" w:rsidRDefault="009F66EF" w:rsidP="00534C7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66EF" w:rsidRPr="00B21922" w:rsidTr="00534C76">
        <w:tc>
          <w:tcPr>
            <w:tcW w:w="1372" w:type="dxa"/>
            <w:vAlign w:val="bottom"/>
          </w:tcPr>
          <w:p w:rsidR="009F66EF" w:rsidRPr="00B21922" w:rsidRDefault="009F66EF" w:rsidP="00534C76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8819" w:type="dxa"/>
            <w:tcBorders>
              <w:top w:val="single" w:sz="4" w:space="0" w:color="auto"/>
            </w:tcBorders>
            <w:vAlign w:val="bottom"/>
          </w:tcPr>
          <w:p w:rsidR="009F66EF" w:rsidRPr="00B21922" w:rsidRDefault="009F66EF" w:rsidP="00534C7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21922">
              <w:rPr>
                <w:rFonts w:ascii="Times New Roman" w:hAnsi="Times New Roman"/>
                <w:b w:val="0"/>
                <w:sz w:val="16"/>
                <w:szCs w:val="16"/>
              </w:rPr>
              <w:t>(организационно-правовая форма, наименование (фирменное наименование) организации или ф. и. о. физического лица,</w:t>
            </w:r>
          </w:p>
        </w:tc>
      </w:tr>
      <w:tr w:rsidR="009F66EF" w:rsidRPr="00B21922" w:rsidTr="00534C76"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9F66EF" w:rsidRPr="00B21922" w:rsidRDefault="009F66EF" w:rsidP="00534C7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9F66EF" w:rsidRPr="00B21922" w:rsidTr="00534C76"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9F66EF" w:rsidRPr="00B21922" w:rsidRDefault="009F66EF" w:rsidP="00534C7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21922">
              <w:rPr>
                <w:rFonts w:ascii="Times New Roman" w:hAnsi="Times New Roman"/>
                <w:b w:val="0"/>
                <w:sz w:val="16"/>
                <w:szCs w:val="16"/>
              </w:rPr>
              <w:t>данные документа, удостоверяющего личность)</w:t>
            </w:r>
          </w:p>
        </w:tc>
      </w:tr>
    </w:tbl>
    <w:p w:rsidR="009F66EF" w:rsidRPr="00B21922" w:rsidRDefault="009F66EF" w:rsidP="00B21922">
      <w:pPr>
        <w:jc w:val="both"/>
        <w:rPr>
          <w:rFonts w:ascii="Times New Roman" w:hAnsi="Times New Roman"/>
          <w:b w:val="0"/>
          <w:szCs w:val="22"/>
        </w:rPr>
      </w:pPr>
      <w:r w:rsidRPr="00B21922">
        <w:rPr>
          <w:rFonts w:ascii="Times New Roman" w:hAnsi="Times New Roman"/>
          <w:b w:val="0"/>
          <w:szCs w:val="22"/>
        </w:rPr>
        <w:t>дает согласие на включение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Федерации».</w:t>
      </w:r>
    </w:p>
    <w:p w:rsidR="009F66EF" w:rsidRPr="00B21922" w:rsidRDefault="009F66EF" w:rsidP="00B21922">
      <w:pPr>
        <w:jc w:val="both"/>
        <w:rPr>
          <w:rFonts w:ascii="Times New Roman" w:hAnsi="Times New Roman"/>
          <w:b w:val="0"/>
          <w:szCs w:val="22"/>
        </w:rPr>
      </w:pPr>
    </w:p>
    <w:p w:rsidR="009F66EF" w:rsidRPr="00B21922" w:rsidRDefault="009F66EF" w:rsidP="00B21922">
      <w:pPr>
        <w:jc w:val="both"/>
        <w:rPr>
          <w:rFonts w:ascii="Times New Roman" w:hAnsi="Times New Roman"/>
          <w:b w:val="0"/>
          <w:szCs w:val="22"/>
        </w:rPr>
      </w:pPr>
    </w:p>
    <w:p w:rsidR="009F66EF" w:rsidRPr="00B21922" w:rsidRDefault="009F66EF" w:rsidP="00B21922">
      <w:pPr>
        <w:jc w:val="both"/>
        <w:rPr>
          <w:rFonts w:ascii="Times New Roman" w:hAnsi="Times New Roman"/>
          <w:b w:val="0"/>
          <w:szCs w:val="22"/>
        </w:rPr>
      </w:pPr>
    </w:p>
    <w:tbl>
      <w:tblPr>
        <w:tblStyle w:val="a6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598"/>
        <w:gridCol w:w="504"/>
        <w:gridCol w:w="6090"/>
      </w:tblGrid>
      <w:tr w:rsidR="009F66EF" w:rsidRPr="00B21922" w:rsidTr="00534C76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9F66EF" w:rsidRPr="00B21922" w:rsidRDefault="009F66EF" w:rsidP="00534C7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04" w:type="dxa"/>
            <w:vAlign w:val="bottom"/>
          </w:tcPr>
          <w:p w:rsidR="009F66EF" w:rsidRPr="00B21922" w:rsidRDefault="009F66EF" w:rsidP="00534C7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090" w:type="dxa"/>
            <w:tcBorders>
              <w:bottom w:val="single" w:sz="4" w:space="0" w:color="auto"/>
            </w:tcBorders>
            <w:vAlign w:val="bottom"/>
          </w:tcPr>
          <w:p w:rsidR="009F66EF" w:rsidRPr="00B21922" w:rsidRDefault="009F66EF" w:rsidP="00534C7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66EF" w:rsidRPr="00B21922" w:rsidTr="00534C76">
        <w:tc>
          <w:tcPr>
            <w:tcW w:w="3598" w:type="dxa"/>
            <w:tcBorders>
              <w:top w:val="single" w:sz="4" w:space="0" w:color="auto"/>
            </w:tcBorders>
          </w:tcPr>
          <w:p w:rsidR="009F66EF" w:rsidRPr="00B21922" w:rsidRDefault="009F66EF" w:rsidP="00534C7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1922">
              <w:rPr>
                <w:rFonts w:ascii="Times New Roman" w:hAnsi="Times New Roman"/>
                <w:b w:val="0"/>
                <w:sz w:val="22"/>
                <w:szCs w:val="22"/>
              </w:rPr>
              <w:t>(подпись)</w:t>
            </w:r>
          </w:p>
        </w:tc>
        <w:tc>
          <w:tcPr>
            <w:tcW w:w="504" w:type="dxa"/>
          </w:tcPr>
          <w:p w:rsidR="009F66EF" w:rsidRPr="00B21922" w:rsidRDefault="009F66EF" w:rsidP="00534C7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090" w:type="dxa"/>
            <w:tcBorders>
              <w:top w:val="single" w:sz="4" w:space="0" w:color="auto"/>
            </w:tcBorders>
          </w:tcPr>
          <w:p w:rsidR="009F66EF" w:rsidRPr="00B21922" w:rsidRDefault="009F66EF" w:rsidP="00534C7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1922">
              <w:rPr>
                <w:rFonts w:ascii="Times New Roman" w:hAnsi="Times New Roman"/>
                <w:b w:val="0"/>
                <w:sz w:val="22"/>
                <w:szCs w:val="22"/>
              </w:rPr>
              <w:t>(ф. и. о.)</w:t>
            </w:r>
          </w:p>
        </w:tc>
      </w:tr>
    </w:tbl>
    <w:p w:rsidR="009F66EF" w:rsidRPr="00B21922" w:rsidRDefault="009F66EF" w:rsidP="00B21922">
      <w:pPr>
        <w:jc w:val="both"/>
        <w:rPr>
          <w:rFonts w:ascii="Times New Roman" w:hAnsi="Times New Roman"/>
          <w:b w:val="0"/>
          <w:szCs w:val="22"/>
          <w:lang w:val="en-US"/>
        </w:rPr>
      </w:pP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6"/>
        <w:gridCol w:w="406"/>
        <w:gridCol w:w="252"/>
        <w:gridCol w:w="1624"/>
        <w:gridCol w:w="420"/>
        <w:gridCol w:w="392"/>
        <w:gridCol w:w="452"/>
      </w:tblGrid>
      <w:tr w:rsidR="009F66EF" w:rsidRPr="00B21922" w:rsidTr="00534C76">
        <w:tc>
          <w:tcPr>
            <w:tcW w:w="126" w:type="dxa"/>
            <w:vAlign w:val="bottom"/>
          </w:tcPr>
          <w:p w:rsidR="009F66EF" w:rsidRPr="00B21922" w:rsidRDefault="009F66EF" w:rsidP="00534C76">
            <w:pPr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B2192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9F66EF" w:rsidRPr="00B21922" w:rsidRDefault="009F66EF" w:rsidP="00534C7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52" w:type="dxa"/>
            <w:vAlign w:val="bottom"/>
          </w:tcPr>
          <w:p w:rsidR="009F66EF" w:rsidRPr="00B21922" w:rsidRDefault="009F66EF" w:rsidP="00534C76">
            <w:pPr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B2192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»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bottom"/>
          </w:tcPr>
          <w:p w:rsidR="009F66EF" w:rsidRPr="00B21922" w:rsidRDefault="009F66EF" w:rsidP="00534C7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20" w:type="dxa"/>
            <w:vAlign w:val="bottom"/>
          </w:tcPr>
          <w:p w:rsidR="009F66EF" w:rsidRPr="00B21922" w:rsidRDefault="009F66EF" w:rsidP="00534C76">
            <w:pPr>
              <w:jc w:val="right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B2192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9F66EF" w:rsidRPr="00B21922" w:rsidRDefault="009F66EF" w:rsidP="00534C7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52" w:type="dxa"/>
            <w:vAlign w:val="bottom"/>
          </w:tcPr>
          <w:p w:rsidR="009F66EF" w:rsidRPr="00B21922" w:rsidRDefault="009F66EF" w:rsidP="00534C7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192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</w:t>
            </w:r>
            <w:r w:rsidRPr="00B21922">
              <w:rPr>
                <w:rFonts w:ascii="Times New Roman" w:hAnsi="Times New Roman"/>
                <w:b w:val="0"/>
                <w:sz w:val="22"/>
                <w:szCs w:val="22"/>
              </w:rPr>
              <w:t>г.</w:t>
            </w:r>
          </w:p>
        </w:tc>
      </w:tr>
    </w:tbl>
    <w:p w:rsidR="009F66EF" w:rsidRPr="00B21922" w:rsidRDefault="009F66EF" w:rsidP="00B21922">
      <w:pPr>
        <w:jc w:val="both"/>
        <w:rPr>
          <w:rFonts w:ascii="Times New Roman" w:hAnsi="Times New Roman"/>
          <w:b w:val="0"/>
          <w:szCs w:val="22"/>
        </w:rPr>
      </w:pPr>
    </w:p>
    <w:p w:rsidR="009F66EF" w:rsidRPr="00B21922" w:rsidRDefault="009F66EF" w:rsidP="00B21922">
      <w:pPr>
        <w:jc w:val="both"/>
        <w:rPr>
          <w:rFonts w:ascii="Times New Roman" w:hAnsi="Times New Roman"/>
          <w:b w:val="0"/>
          <w:szCs w:val="22"/>
        </w:rPr>
      </w:pPr>
      <w:r w:rsidRPr="00B21922">
        <w:rPr>
          <w:rFonts w:ascii="Times New Roman" w:hAnsi="Times New Roman"/>
          <w:b w:val="0"/>
          <w:szCs w:val="22"/>
        </w:rPr>
        <w:t>М. П.</w:t>
      </w:r>
    </w:p>
    <w:p w:rsidR="009F66EF" w:rsidRPr="00B21922" w:rsidRDefault="009F66EF" w:rsidP="00701023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9F66EF" w:rsidRDefault="009F66EF" w:rsidP="00701023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9F66EF" w:rsidRDefault="009F66EF" w:rsidP="00701023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9F66EF" w:rsidRDefault="009F66EF" w:rsidP="00701023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9F66EF" w:rsidRDefault="009F66EF" w:rsidP="00701023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9F66EF" w:rsidRDefault="009F66EF" w:rsidP="00701023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9F66EF" w:rsidRDefault="009F66EF" w:rsidP="00701023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9F66EF" w:rsidRDefault="009F66EF" w:rsidP="00701023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9F66EF" w:rsidRDefault="009F66EF" w:rsidP="00701023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9F66EF" w:rsidRDefault="009F66EF" w:rsidP="00701023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9F66EF" w:rsidRDefault="009F66EF" w:rsidP="00701023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9F66EF" w:rsidRPr="00525A34" w:rsidRDefault="009F66EF" w:rsidP="009A6196">
      <w:pPr>
        <w:jc w:val="right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/>
          <w:b w:val="0"/>
          <w:sz w:val="24"/>
          <w:szCs w:val="24"/>
        </w:rPr>
        <w:t>4</w:t>
      </w:r>
      <w:r w:rsidRPr="00525A3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9F66EF" w:rsidRPr="00525A34" w:rsidRDefault="009F66EF" w:rsidP="009A6196">
      <w:pPr>
        <w:jc w:val="right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к конкурсной документации</w:t>
      </w:r>
    </w:p>
    <w:p w:rsidR="009F66EF" w:rsidRDefault="009F66EF" w:rsidP="00701023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9F66EF" w:rsidRPr="009A6196" w:rsidRDefault="009F66EF" w:rsidP="009A6196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9A6196">
        <w:rPr>
          <w:rFonts w:ascii="Times New Roman" w:hAnsi="Times New Roman"/>
          <w:b w:val="0"/>
          <w:bCs/>
          <w:spacing w:val="40"/>
          <w:sz w:val="28"/>
          <w:szCs w:val="28"/>
        </w:rPr>
        <w:t>РАСПИСКА</w:t>
      </w:r>
      <w:r w:rsidRPr="009A6196">
        <w:rPr>
          <w:rFonts w:ascii="Times New Roman" w:hAnsi="Times New Roman"/>
          <w:b w:val="0"/>
          <w:bCs/>
          <w:sz w:val="28"/>
          <w:szCs w:val="28"/>
        </w:rPr>
        <w:br/>
        <w:t>о получении заявки на участие в конкурсе по отбору управляющей</w:t>
      </w:r>
      <w:r w:rsidRPr="009A6196">
        <w:rPr>
          <w:rFonts w:ascii="Times New Roman" w:hAnsi="Times New Roman"/>
          <w:b w:val="0"/>
          <w:bCs/>
          <w:sz w:val="28"/>
          <w:szCs w:val="28"/>
        </w:rPr>
        <w:br/>
        <w:t>организации для управления многоквартирным домом</w:t>
      </w:r>
    </w:p>
    <w:p w:rsidR="009F66EF" w:rsidRPr="009A6196" w:rsidRDefault="009F66EF" w:rsidP="009A6196">
      <w:pPr>
        <w:jc w:val="both"/>
        <w:rPr>
          <w:rFonts w:ascii="Times New Roman" w:hAnsi="Times New Roman"/>
          <w:b w:val="0"/>
        </w:rPr>
      </w:pPr>
    </w:p>
    <w:p w:rsidR="009F66EF" w:rsidRPr="009A6196" w:rsidRDefault="009F66EF" w:rsidP="009A6196">
      <w:pPr>
        <w:jc w:val="both"/>
        <w:rPr>
          <w:rFonts w:ascii="Times New Roman" w:hAnsi="Times New Roman"/>
          <w:b w:val="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991"/>
        <w:gridCol w:w="5364"/>
      </w:tblGrid>
      <w:tr w:rsidR="009F66EF" w:rsidRPr="009A6196" w:rsidTr="00534C76">
        <w:tc>
          <w:tcPr>
            <w:tcW w:w="4284" w:type="dxa"/>
            <w:vAlign w:val="bottom"/>
          </w:tcPr>
          <w:p w:rsidR="009F66EF" w:rsidRPr="009A6196" w:rsidRDefault="009F66EF" w:rsidP="00534C76">
            <w:pPr>
              <w:jc w:val="both"/>
              <w:rPr>
                <w:rFonts w:ascii="Times New Roman" w:hAnsi="Times New Roman"/>
                <w:b w:val="0"/>
                <w:sz w:val="22"/>
              </w:rPr>
            </w:pPr>
            <w:r w:rsidRPr="009A6196">
              <w:rPr>
                <w:rFonts w:ascii="Times New Roman" w:hAnsi="Times New Roman"/>
                <w:b w:val="0"/>
                <w:sz w:val="22"/>
              </w:rPr>
              <w:t>Настоящая расписка выдана претенденту</w:t>
            </w:r>
          </w:p>
        </w:tc>
        <w:tc>
          <w:tcPr>
            <w:tcW w:w="5921" w:type="dxa"/>
            <w:tcBorders>
              <w:bottom w:val="single" w:sz="4" w:space="0" w:color="auto"/>
            </w:tcBorders>
            <w:vAlign w:val="bottom"/>
          </w:tcPr>
          <w:p w:rsidR="009F66EF" w:rsidRPr="009A6196" w:rsidRDefault="009F66EF" w:rsidP="00534C76">
            <w:pPr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9F66EF" w:rsidRPr="009A6196" w:rsidTr="00534C76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9F66EF" w:rsidRPr="009A6196" w:rsidRDefault="009F66EF" w:rsidP="00534C76">
            <w:pPr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9F66EF" w:rsidRPr="009A6196" w:rsidTr="00534C76">
        <w:tc>
          <w:tcPr>
            <w:tcW w:w="10205" w:type="dxa"/>
            <w:gridSpan w:val="2"/>
            <w:tcBorders>
              <w:top w:val="single" w:sz="4" w:space="0" w:color="auto"/>
            </w:tcBorders>
          </w:tcPr>
          <w:p w:rsidR="009F66EF" w:rsidRPr="009A6196" w:rsidRDefault="009F66EF" w:rsidP="00534C76">
            <w:pPr>
              <w:jc w:val="center"/>
              <w:rPr>
                <w:rFonts w:ascii="Times New Roman" w:hAnsi="Times New Roman"/>
                <w:b w:val="0"/>
                <w:sz w:val="14"/>
                <w:szCs w:val="14"/>
              </w:rPr>
            </w:pPr>
            <w:r w:rsidRPr="009A6196">
              <w:rPr>
                <w:rFonts w:ascii="Times New Roman" w:hAnsi="Times New Roman"/>
                <w:b w:val="0"/>
                <w:sz w:val="14"/>
                <w:szCs w:val="14"/>
              </w:rPr>
              <w:t>(наименование организации или ф. и. о. индивидуального предпринимателя)</w:t>
            </w:r>
          </w:p>
        </w:tc>
      </w:tr>
    </w:tbl>
    <w:p w:rsidR="009F66EF" w:rsidRPr="009A6196" w:rsidRDefault="009F66EF" w:rsidP="009A6196">
      <w:pPr>
        <w:jc w:val="both"/>
        <w:rPr>
          <w:rFonts w:ascii="Times New Roman" w:hAnsi="Times New Roman"/>
          <w:b w:val="0"/>
        </w:rPr>
      </w:pPr>
      <w:r w:rsidRPr="009A6196">
        <w:rPr>
          <w:rFonts w:ascii="Times New Roman" w:hAnsi="Times New Roman"/>
          <w:b w:val="0"/>
        </w:rPr>
        <w:t>в том,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г. № 75,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55"/>
      </w:tblGrid>
      <w:tr w:rsidR="009F66EF" w:rsidRPr="009A6196" w:rsidTr="00534C76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9F66EF" w:rsidRPr="009A6196" w:rsidRDefault="009F66EF" w:rsidP="00534C76">
            <w:pPr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9F66EF" w:rsidRPr="009A6196" w:rsidTr="00534C76">
        <w:tc>
          <w:tcPr>
            <w:tcW w:w="10205" w:type="dxa"/>
            <w:tcBorders>
              <w:top w:val="single" w:sz="4" w:space="0" w:color="auto"/>
            </w:tcBorders>
          </w:tcPr>
          <w:p w:rsidR="009F66EF" w:rsidRPr="009A6196" w:rsidRDefault="009F66EF" w:rsidP="00534C76">
            <w:pPr>
              <w:jc w:val="center"/>
              <w:rPr>
                <w:rFonts w:ascii="Times New Roman" w:hAnsi="Times New Roman"/>
                <w:b w:val="0"/>
                <w:sz w:val="14"/>
                <w:szCs w:val="14"/>
              </w:rPr>
            </w:pPr>
            <w:r w:rsidRPr="009A6196">
              <w:rPr>
                <w:rFonts w:ascii="Times New Roman" w:hAnsi="Times New Roman"/>
                <w:b w:val="0"/>
                <w:sz w:val="14"/>
                <w:szCs w:val="14"/>
              </w:rPr>
              <w:t>(наименование организатора конкурса)</w:t>
            </w:r>
          </w:p>
        </w:tc>
      </w:tr>
    </w:tbl>
    <w:p w:rsidR="009F66EF" w:rsidRPr="009A6196" w:rsidRDefault="009F66EF" w:rsidP="009A6196">
      <w:pPr>
        <w:jc w:val="both"/>
        <w:rPr>
          <w:rFonts w:ascii="Times New Roman" w:hAnsi="Times New Roman"/>
          <w:b w:val="0"/>
          <w:sz w:val="2"/>
          <w:szCs w:val="2"/>
        </w:rPr>
      </w:pPr>
      <w:r w:rsidRPr="009A6196">
        <w:rPr>
          <w:rFonts w:ascii="Times New Roman" w:hAnsi="Times New Roman"/>
          <w:b w:val="0"/>
        </w:rPr>
        <w:t>принял(а) от него (нее) запечатанный конверт с заявкой для участия в открытом конкурсе по отбору управляющей организации для управления многоквартирным домом (многоквартирными</w:t>
      </w:r>
      <w:r w:rsidRPr="009A6196">
        <w:rPr>
          <w:rFonts w:ascii="Times New Roman" w:hAnsi="Times New Roman"/>
          <w:b w:val="0"/>
        </w:rPr>
        <w:br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18"/>
        <w:gridCol w:w="8437"/>
      </w:tblGrid>
      <w:tr w:rsidR="009F66EF" w:rsidRPr="009A6196" w:rsidTr="00534C76">
        <w:tc>
          <w:tcPr>
            <w:tcW w:w="924" w:type="dxa"/>
            <w:vAlign w:val="bottom"/>
          </w:tcPr>
          <w:p w:rsidR="009F66EF" w:rsidRPr="009A6196" w:rsidRDefault="009F66EF" w:rsidP="00534C76">
            <w:pPr>
              <w:jc w:val="both"/>
              <w:rPr>
                <w:rFonts w:ascii="Times New Roman" w:hAnsi="Times New Roman"/>
                <w:b w:val="0"/>
                <w:sz w:val="22"/>
              </w:rPr>
            </w:pPr>
            <w:r w:rsidRPr="009A6196">
              <w:rPr>
                <w:rFonts w:ascii="Times New Roman" w:hAnsi="Times New Roman"/>
                <w:b w:val="0"/>
                <w:sz w:val="22"/>
              </w:rPr>
              <w:t>домами)</w:t>
            </w:r>
          </w:p>
        </w:tc>
        <w:tc>
          <w:tcPr>
            <w:tcW w:w="9281" w:type="dxa"/>
            <w:tcBorders>
              <w:bottom w:val="single" w:sz="4" w:space="0" w:color="auto"/>
            </w:tcBorders>
            <w:vAlign w:val="bottom"/>
          </w:tcPr>
          <w:p w:rsidR="009F66EF" w:rsidRPr="009A6196" w:rsidRDefault="009F66EF" w:rsidP="00534C76">
            <w:pPr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9F66EF" w:rsidRPr="009A6196" w:rsidTr="00534C76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9F66EF" w:rsidRPr="009A6196" w:rsidRDefault="009F66EF" w:rsidP="00534C76">
            <w:pPr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9F66EF" w:rsidRPr="009A6196" w:rsidTr="00534C76">
        <w:tc>
          <w:tcPr>
            <w:tcW w:w="10205" w:type="dxa"/>
            <w:gridSpan w:val="2"/>
            <w:tcBorders>
              <w:top w:val="single" w:sz="4" w:space="0" w:color="auto"/>
            </w:tcBorders>
          </w:tcPr>
          <w:p w:rsidR="009F66EF" w:rsidRPr="009A6196" w:rsidRDefault="009F66EF" w:rsidP="00534C76">
            <w:pPr>
              <w:jc w:val="center"/>
              <w:rPr>
                <w:rFonts w:ascii="Times New Roman" w:hAnsi="Times New Roman"/>
                <w:b w:val="0"/>
                <w:sz w:val="14"/>
                <w:szCs w:val="14"/>
              </w:rPr>
            </w:pPr>
            <w:r w:rsidRPr="009A6196">
              <w:rPr>
                <w:rFonts w:ascii="Times New Roman" w:hAnsi="Times New Roman"/>
                <w:b w:val="0"/>
                <w:sz w:val="14"/>
                <w:szCs w:val="14"/>
              </w:rPr>
              <w:t>(адрес многоквартирного дома)</w:t>
            </w:r>
          </w:p>
        </w:tc>
      </w:tr>
    </w:tbl>
    <w:p w:rsidR="009F66EF" w:rsidRPr="009A6196" w:rsidRDefault="009F66EF" w:rsidP="009A6196">
      <w:pPr>
        <w:jc w:val="both"/>
        <w:rPr>
          <w:rFonts w:ascii="Times New Roman" w:hAnsi="Times New Roman"/>
          <w:b w:val="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14"/>
        <w:gridCol w:w="1300"/>
        <w:gridCol w:w="438"/>
        <w:gridCol w:w="224"/>
        <w:gridCol w:w="1424"/>
        <w:gridCol w:w="348"/>
        <w:gridCol w:w="437"/>
        <w:gridCol w:w="492"/>
        <w:gridCol w:w="3147"/>
        <w:gridCol w:w="131"/>
      </w:tblGrid>
      <w:tr w:rsidR="009F66EF" w:rsidRPr="009A6196" w:rsidTr="00534C76">
        <w:tc>
          <w:tcPr>
            <w:tcW w:w="2842" w:type="dxa"/>
            <w:gridSpan w:val="2"/>
            <w:vAlign w:val="bottom"/>
          </w:tcPr>
          <w:p w:rsidR="009F66EF" w:rsidRPr="009A6196" w:rsidRDefault="009F66EF" w:rsidP="00534C76">
            <w:pPr>
              <w:tabs>
                <w:tab w:val="right" w:pos="2842"/>
              </w:tabs>
              <w:jc w:val="both"/>
              <w:rPr>
                <w:rFonts w:ascii="Times New Roman" w:hAnsi="Times New Roman"/>
                <w:b w:val="0"/>
                <w:sz w:val="22"/>
              </w:rPr>
            </w:pPr>
            <w:r w:rsidRPr="009A6196">
              <w:rPr>
                <w:rFonts w:ascii="Times New Roman" w:hAnsi="Times New Roman"/>
                <w:b w:val="0"/>
                <w:sz w:val="22"/>
              </w:rPr>
              <w:t>Заявка зарегистрирована</w:t>
            </w:r>
            <w:r w:rsidRPr="009A6196">
              <w:rPr>
                <w:rFonts w:ascii="Times New Roman" w:hAnsi="Times New Roman"/>
                <w:b w:val="0"/>
                <w:sz w:val="22"/>
              </w:rPr>
              <w:tab/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9F66EF" w:rsidRPr="009A6196" w:rsidRDefault="009F66EF" w:rsidP="00534C76">
            <w:pPr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38" w:type="dxa"/>
            <w:vAlign w:val="bottom"/>
          </w:tcPr>
          <w:p w:rsidR="009F66EF" w:rsidRPr="009A6196" w:rsidRDefault="009F66EF" w:rsidP="00534C76">
            <w:pPr>
              <w:jc w:val="both"/>
              <w:rPr>
                <w:rFonts w:ascii="Times New Roman" w:hAnsi="Times New Roman"/>
                <w:b w:val="0"/>
                <w:sz w:val="22"/>
              </w:rPr>
            </w:pPr>
            <w:r w:rsidRPr="009A6196">
              <w:rPr>
                <w:rFonts w:ascii="Times New Roman" w:hAnsi="Times New Roman"/>
                <w:b w:val="0"/>
                <w:sz w:val="22"/>
              </w:rPr>
              <w:t xml:space="preserve">» 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9F66EF" w:rsidRPr="009A6196" w:rsidRDefault="009F66EF" w:rsidP="00534C76">
            <w:pPr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64" w:type="dxa"/>
            <w:vAlign w:val="bottom"/>
          </w:tcPr>
          <w:p w:rsidR="009F66EF" w:rsidRPr="009A6196" w:rsidRDefault="009F66EF" w:rsidP="00534C76">
            <w:pPr>
              <w:jc w:val="right"/>
              <w:rPr>
                <w:rFonts w:ascii="Times New Roman" w:hAnsi="Times New Roman"/>
                <w:b w:val="0"/>
                <w:sz w:val="22"/>
              </w:rPr>
            </w:pPr>
            <w:r w:rsidRPr="009A6196">
              <w:rPr>
                <w:rFonts w:ascii="Times New Roman" w:hAnsi="Times New Roman"/>
                <w:b w:val="0"/>
                <w:sz w:val="22"/>
              </w:rPr>
              <w:t>20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bottom"/>
          </w:tcPr>
          <w:p w:rsidR="009F66EF" w:rsidRPr="009A6196" w:rsidRDefault="009F66EF" w:rsidP="00534C76">
            <w:pPr>
              <w:jc w:val="both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518" w:type="dxa"/>
            <w:vAlign w:val="bottom"/>
          </w:tcPr>
          <w:p w:rsidR="009F66EF" w:rsidRPr="009A6196" w:rsidRDefault="009F66EF" w:rsidP="00534C76">
            <w:pPr>
              <w:tabs>
                <w:tab w:val="right" w:pos="476"/>
              </w:tabs>
              <w:jc w:val="both"/>
              <w:rPr>
                <w:rFonts w:ascii="Times New Roman" w:hAnsi="Times New Roman"/>
                <w:b w:val="0"/>
                <w:sz w:val="22"/>
              </w:rPr>
            </w:pPr>
            <w:r w:rsidRPr="009A6196">
              <w:rPr>
                <w:rFonts w:ascii="Times New Roman" w:hAnsi="Times New Roman"/>
                <w:b w:val="0"/>
                <w:sz w:val="22"/>
              </w:rPr>
              <w:t xml:space="preserve"> г.</w:t>
            </w:r>
            <w:r w:rsidRPr="009A6196">
              <w:rPr>
                <w:rFonts w:ascii="Times New Roman" w:hAnsi="Times New Roman"/>
                <w:b w:val="0"/>
                <w:sz w:val="22"/>
              </w:rPr>
              <w:tab/>
              <w:t>в</w:t>
            </w:r>
          </w:p>
        </w:tc>
        <w:tc>
          <w:tcPr>
            <w:tcW w:w="3668" w:type="dxa"/>
            <w:gridSpan w:val="2"/>
            <w:tcBorders>
              <w:bottom w:val="single" w:sz="4" w:space="0" w:color="auto"/>
            </w:tcBorders>
            <w:vAlign w:val="bottom"/>
          </w:tcPr>
          <w:p w:rsidR="009F66EF" w:rsidRPr="009A6196" w:rsidRDefault="009F66EF" w:rsidP="00534C76">
            <w:pPr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9F66EF" w:rsidRPr="009A6196" w:rsidTr="00534C76">
        <w:tc>
          <w:tcPr>
            <w:tcW w:w="10205" w:type="dxa"/>
            <w:gridSpan w:val="10"/>
            <w:tcBorders>
              <w:bottom w:val="single" w:sz="4" w:space="0" w:color="auto"/>
            </w:tcBorders>
            <w:vAlign w:val="bottom"/>
          </w:tcPr>
          <w:p w:rsidR="009F66EF" w:rsidRPr="009A6196" w:rsidRDefault="009F66EF" w:rsidP="00534C76">
            <w:pPr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9F66EF" w:rsidRPr="009A6196" w:rsidTr="00534C76">
        <w:tc>
          <w:tcPr>
            <w:tcW w:w="10205" w:type="dxa"/>
            <w:gridSpan w:val="10"/>
            <w:tcBorders>
              <w:top w:val="single" w:sz="4" w:space="0" w:color="auto"/>
            </w:tcBorders>
          </w:tcPr>
          <w:p w:rsidR="009F66EF" w:rsidRPr="009A6196" w:rsidRDefault="009F66EF" w:rsidP="00534C76">
            <w:pPr>
              <w:jc w:val="center"/>
              <w:rPr>
                <w:rFonts w:ascii="Times New Roman" w:hAnsi="Times New Roman"/>
                <w:b w:val="0"/>
                <w:sz w:val="14"/>
                <w:szCs w:val="14"/>
              </w:rPr>
            </w:pPr>
            <w:r w:rsidRPr="009A6196">
              <w:rPr>
                <w:rFonts w:ascii="Times New Roman" w:hAnsi="Times New Roman"/>
                <w:b w:val="0"/>
                <w:sz w:val="14"/>
                <w:szCs w:val="14"/>
              </w:rPr>
              <w:t>(наименование документа, в котором регистрируется заявка)</w:t>
            </w:r>
          </w:p>
        </w:tc>
      </w:tr>
      <w:tr w:rsidR="009F66EF" w:rsidRPr="009A6196" w:rsidTr="00534C76">
        <w:tc>
          <w:tcPr>
            <w:tcW w:w="1414" w:type="dxa"/>
            <w:vAlign w:val="bottom"/>
          </w:tcPr>
          <w:p w:rsidR="009F66EF" w:rsidRPr="009A6196" w:rsidRDefault="009F66EF" w:rsidP="00534C76">
            <w:pPr>
              <w:jc w:val="both"/>
              <w:rPr>
                <w:rFonts w:ascii="Times New Roman" w:hAnsi="Times New Roman"/>
                <w:b w:val="0"/>
                <w:sz w:val="22"/>
              </w:rPr>
            </w:pPr>
            <w:r w:rsidRPr="009A6196">
              <w:rPr>
                <w:rFonts w:ascii="Times New Roman" w:hAnsi="Times New Roman"/>
                <w:b w:val="0"/>
                <w:sz w:val="22"/>
              </w:rPr>
              <w:t>под номером</w:t>
            </w:r>
          </w:p>
        </w:tc>
        <w:tc>
          <w:tcPr>
            <w:tcW w:w="8651" w:type="dxa"/>
            <w:gridSpan w:val="8"/>
            <w:tcBorders>
              <w:bottom w:val="single" w:sz="4" w:space="0" w:color="auto"/>
            </w:tcBorders>
            <w:vAlign w:val="bottom"/>
          </w:tcPr>
          <w:p w:rsidR="009F66EF" w:rsidRPr="009A6196" w:rsidRDefault="009F66EF" w:rsidP="00534C76">
            <w:pPr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40" w:type="dxa"/>
            <w:vAlign w:val="bottom"/>
          </w:tcPr>
          <w:p w:rsidR="009F66EF" w:rsidRPr="009A6196" w:rsidRDefault="009F66EF" w:rsidP="00534C76">
            <w:pPr>
              <w:jc w:val="right"/>
              <w:rPr>
                <w:rFonts w:ascii="Times New Roman" w:hAnsi="Times New Roman"/>
                <w:b w:val="0"/>
                <w:sz w:val="22"/>
              </w:rPr>
            </w:pPr>
            <w:r w:rsidRPr="009A6196">
              <w:rPr>
                <w:rFonts w:ascii="Times New Roman" w:hAnsi="Times New Roman"/>
                <w:b w:val="0"/>
                <w:sz w:val="22"/>
              </w:rPr>
              <w:t>.</w:t>
            </w:r>
          </w:p>
        </w:tc>
      </w:tr>
    </w:tbl>
    <w:p w:rsidR="009F66EF" w:rsidRPr="009A6196" w:rsidRDefault="009F66EF" w:rsidP="009A6196">
      <w:pPr>
        <w:jc w:val="both"/>
        <w:rPr>
          <w:rFonts w:ascii="Times New Roman" w:hAnsi="Times New Roman"/>
          <w:b w:val="0"/>
          <w:sz w:val="2"/>
          <w:szCs w:val="2"/>
        </w:rPr>
      </w:pPr>
      <w:r w:rsidRPr="009A6196">
        <w:rPr>
          <w:rFonts w:ascii="Times New Roman" w:hAnsi="Times New Roman"/>
          <w:b w:val="0"/>
        </w:rPr>
        <w:t>Лицо, уполномоченное организатором конкурса принимать заявки на участие в конкурсе</w:t>
      </w:r>
      <w:r w:rsidRPr="009A6196">
        <w:rPr>
          <w:rFonts w:ascii="Times New Roman" w:hAnsi="Times New Roman"/>
          <w:b w:val="0"/>
        </w:rPr>
        <w:br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55"/>
      </w:tblGrid>
      <w:tr w:rsidR="009F66EF" w:rsidRPr="009A6196" w:rsidTr="00534C76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9F66EF" w:rsidRPr="009A6196" w:rsidRDefault="009F66EF" w:rsidP="00534C76">
            <w:pPr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9F66EF" w:rsidRPr="009A6196" w:rsidTr="00534C76">
        <w:tc>
          <w:tcPr>
            <w:tcW w:w="10205" w:type="dxa"/>
            <w:tcBorders>
              <w:top w:val="single" w:sz="4" w:space="0" w:color="auto"/>
            </w:tcBorders>
          </w:tcPr>
          <w:p w:rsidR="009F66EF" w:rsidRPr="009A6196" w:rsidRDefault="009F66EF" w:rsidP="00534C76">
            <w:pPr>
              <w:jc w:val="center"/>
              <w:rPr>
                <w:rFonts w:ascii="Times New Roman" w:hAnsi="Times New Roman"/>
                <w:b w:val="0"/>
                <w:sz w:val="14"/>
                <w:szCs w:val="14"/>
              </w:rPr>
            </w:pPr>
            <w:r w:rsidRPr="009A6196">
              <w:rPr>
                <w:rFonts w:ascii="Times New Roman" w:hAnsi="Times New Roman"/>
                <w:b w:val="0"/>
                <w:sz w:val="14"/>
                <w:szCs w:val="14"/>
              </w:rPr>
              <w:t>(должность)</w:t>
            </w:r>
          </w:p>
        </w:tc>
      </w:tr>
    </w:tbl>
    <w:p w:rsidR="009F66EF" w:rsidRPr="009A6196" w:rsidRDefault="009F66EF" w:rsidP="009A6196">
      <w:pPr>
        <w:jc w:val="both"/>
        <w:rPr>
          <w:rFonts w:ascii="Times New Roman" w:hAnsi="Times New Roman"/>
          <w:b w:val="0"/>
        </w:rPr>
      </w:pPr>
    </w:p>
    <w:p w:rsidR="009F66EF" w:rsidRPr="009A6196" w:rsidRDefault="009F66EF" w:rsidP="009A6196">
      <w:pPr>
        <w:jc w:val="both"/>
        <w:rPr>
          <w:rFonts w:ascii="Times New Roman" w:hAnsi="Times New Roman"/>
          <w:b w:val="0"/>
        </w:rPr>
      </w:pPr>
    </w:p>
    <w:p w:rsidR="009F66EF" w:rsidRPr="009A6196" w:rsidRDefault="009F66EF" w:rsidP="009A6196">
      <w:pPr>
        <w:jc w:val="both"/>
        <w:rPr>
          <w:rFonts w:ascii="Times New Roman" w:hAnsi="Times New Roman"/>
          <w:b w:val="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612"/>
        <w:gridCol w:w="504"/>
        <w:gridCol w:w="4704"/>
      </w:tblGrid>
      <w:tr w:rsidR="009F66EF" w:rsidRPr="009A6196" w:rsidTr="00534C76">
        <w:tc>
          <w:tcPr>
            <w:tcW w:w="3612" w:type="dxa"/>
            <w:tcBorders>
              <w:bottom w:val="single" w:sz="4" w:space="0" w:color="auto"/>
            </w:tcBorders>
            <w:vAlign w:val="bottom"/>
          </w:tcPr>
          <w:p w:rsidR="009F66EF" w:rsidRPr="009A6196" w:rsidRDefault="009F66EF" w:rsidP="00534C76">
            <w:pPr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504" w:type="dxa"/>
            <w:vAlign w:val="bottom"/>
          </w:tcPr>
          <w:p w:rsidR="009F66EF" w:rsidRPr="009A6196" w:rsidRDefault="009F66EF" w:rsidP="00534C76">
            <w:pPr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4704" w:type="dxa"/>
            <w:tcBorders>
              <w:bottom w:val="single" w:sz="4" w:space="0" w:color="auto"/>
            </w:tcBorders>
            <w:vAlign w:val="bottom"/>
          </w:tcPr>
          <w:p w:rsidR="009F66EF" w:rsidRPr="009A6196" w:rsidRDefault="009F66EF" w:rsidP="00534C76">
            <w:pPr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9F66EF" w:rsidRPr="009A6196" w:rsidTr="00534C76">
        <w:tc>
          <w:tcPr>
            <w:tcW w:w="3612" w:type="dxa"/>
            <w:tcBorders>
              <w:top w:val="single" w:sz="4" w:space="0" w:color="auto"/>
            </w:tcBorders>
          </w:tcPr>
          <w:p w:rsidR="009F66EF" w:rsidRPr="009A6196" w:rsidRDefault="009F66EF" w:rsidP="00534C76">
            <w:pPr>
              <w:jc w:val="center"/>
              <w:rPr>
                <w:rFonts w:ascii="Times New Roman" w:hAnsi="Times New Roman"/>
                <w:b w:val="0"/>
                <w:sz w:val="14"/>
                <w:szCs w:val="14"/>
              </w:rPr>
            </w:pPr>
            <w:r w:rsidRPr="009A6196">
              <w:rPr>
                <w:rFonts w:ascii="Times New Roman" w:hAnsi="Times New Roman"/>
                <w:b w:val="0"/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9F66EF" w:rsidRPr="009A6196" w:rsidRDefault="009F66EF" w:rsidP="00534C76">
            <w:pPr>
              <w:jc w:val="center"/>
              <w:rPr>
                <w:rFonts w:ascii="Times New Roman" w:hAnsi="Times New Roman"/>
                <w:b w:val="0"/>
                <w:sz w:val="14"/>
                <w:szCs w:val="14"/>
              </w:rPr>
            </w:pPr>
          </w:p>
        </w:tc>
        <w:tc>
          <w:tcPr>
            <w:tcW w:w="4704" w:type="dxa"/>
            <w:tcBorders>
              <w:top w:val="single" w:sz="4" w:space="0" w:color="auto"/>
            </w:tcBorders>
          </w:tcPr>
          <w:p w:rsidR="009F66EF" w:rsidRPr="009A6196" w:rsidRDefault="009F66EF" w:rsidP="00534C76">
            <w:pPr>
              <w:jc w:val="center"/>
              <w:rPr>
                <w:rFonts w:ascii="Times New Roman" w:hAnsi="Times New Roman"/>
                <w:b w:val="0"/>
                <w:sz w:val="14"/>
                <w:szCs w:val="14"/>
              </w:rPr>
            </w:pPr>
            <w:r w:rsidRPr="009A6196">
              <w:rPr>
                <w:rFonts w:ascii="Times New Roman" w:hAnsi="Times New Roman"/>
                <w:b w:val="0"/>
                <w:sz w:val="14"/>
                <w:szCs w:val="14"/>
              </w:rPr>
              <w:t>(ф. и. о.)</w:t>
            </w:r>
          </w:p>
        </w:tc>
      </w:tr>
    </w:tbl>
    <w:p w:rsidR="009F66EF" w:rsidRPr="009A6196" w:rsidRDefault="009F66EF" w:rsidP="009A6196">
      <w:pPr>
        <w:jc w:val="both"/>
        <w:rPr>
          <w:rFonts w:ascii="Times New Roman" w:hAnsi="Times New Roman"/>
          <w:b w:val="0"/>
        </w:rPr>
      </w:pPr>
    </w:p>
    <w:p w:rsidR="009F66EF" w:rsidRPr="009A6196" w:rsidRDefault="009F66EF" w:rsidP="009A6196">
      <w:pPr>
        <w:jc w:val="both"/>
        <w:rPr>
          <w:rFonts w:ascii="Times New Roman" w:hAnsi="Times New Roman"/>
          <w:b w:val="0"/>
        </w:rPr>
      </w:pPr>
      <w:r w:rsidRPr="009A6196">
        <w:rPr>
          <w:rFonts w:ascii="Times New Roman" w:hAnsi="Times New Roman"/>
          <w:b w:val="0"/>
        </w:rPr>
        <w:t>«____» ______________ 20__ г.</w:t>
      </w:r>
    </w:p>
    <w:p w:rsidR="009F66EF" w:rsidRPr="009A6196" w:rsidRDefault="009F66EF" w:rsidP="009A6196">
      <w:pPr>
        <w:jc w:val="both"/>
        <w:rPr>
          <w:rFonts w:ascii="Times New Roman" w:hAnsi="Times New Roman"/>
          <w:b w:val="0"/>
        </w:rPr>
      </w:pPr>
    </w:p>
    <w:p w:rsidR="009F66EF" w:rsidRPr="009A6196" w:rsidRDefault="009F66EF" w:rsidP="009A6196">
      <w:pPr>
        <w:jc w:val="both"/>
        <w:rPr>
          <w:rFonts w:ascii="Times New Roman" w:hAnsi="Times New Roman"/>
          <w:b w:val="0"/>
        </w:rPr>
      </w:pPr>
      <w:r w:rsidRPr="009A6196">
        <w:rPr>
          <w:rFonts w:ascii="Times New Roman" w:hAnsi="Times New Roman"/>
          <w:b w:val="0"/>
        </w:rPr>
        <w:t>М. П.</w:t>
      </w:r>
    </w:p>
    <w:p w:rsidR="009F66EF" w:rsidRPr="00525A34" w:rsidRDefault="009F66EF" w:rsidP="0070102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A6196">
        <w:rPr>
          <w:rFonts w:ascii="Times New Roman" w:hAnsi="Times New Roman"/>
          <w:b w:val="0"/>
          <w:sz w:val="24"/>
          <w:szCs w:val="24"/>
        </w:rPr>
        <w:br w:type="page"/>
      </w:r>
      <w:r w:rsidRPr="00525A34">
        <w:rPr>
          <w:rFonts w:ascii="Times New Roman" w:hAnsi="Times New Roman"/>
          <w:color w:val="000000"/>
          <w:sz w:val="28"/>
          <w:szCs w:val="28"/>
        </w:rPr>
        <w:t xml:space="preserve">Часть </w:t>
      </w:r>
      <w:r w:rsidRPr="00525A34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525A34">
        <w:rPr>
          <w:rFonts w:ascii="Times New Roman" w:hAnsi="Times New Roman"/>
          <w:color w:val="000000"/>
          <w:sz w:val="28"/>
          <w:szCs w:val="28"/>
        </w:rPr>
        <w:t>. Проект договора управления многоквартирным домом</w:t>
      </w:r>
    </w:p>
    <w:p w:rsidR="009F66EF" w:rsidRPr="00525A34" w:rsidRDefault="009F66EF" w:rsidP="00701023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F66EF" w:rsidRPr="00525A34" w:rsidRDefault="009F66EF" w:rsidP="00701023">
      <w:pPr>
        <w:jc w:val="center"/>
        <w:rPr>
          <w:rFonts w:ascii="Times New Roman" w:hAnsi="Times New Roman"/>
          <w:sz w:val="24"/>
          <w:szCs w:val="24"/>
        </w:rPr>
      </w:pPr>
      <w:r w:rsidRPr="00525A34">
        <w:rPr>
          <w:rFonts w:ascii="Times New Roman" w:hAnsi="Times New Roman"/>
          <w:sz w:val="24"/>
          <w:szCs w:val="24"/>
        </w:rPr>
        <w:t xml:space="preserve">ПРОЕКТ ДОГОВОРА </w:t>
      </w:r>
    </w:p>
    <w:p w:rsidR="009F66EF" w:rsidRPr="00525A34" w:rsidRDefault="009F66EF" w:rsidP="00701023">
      <w:pPr>
        <w:jc w:val="center"/>
        <w:rPr>
          <w:rFonts w:ascii="Times New Roman" w:hAnsi="Times New Roman"/>
          <w:sz w:val="24"/>
          <w:szCs w:val="24"/>
        </w:rPr>
      </w:pPr>
      <w:r w:rsidRPr="00525A34">
        <w:rPr>
          <w:rFonts w:ascii="Times New Roman" w:hAnsi="Times New Roman"/>
          <w:sz w:val="24"/>
          <w:szCs w:val="24"/>
        </w:rPr>
        <w:t>управления  многоквартирным домом</w:t>
      </w:r>
    </w:p>
    <w:p w:rsidR="009F66EF" w:rsidRPr="00525A34" w:rsidRDefault="009F66EF" w:rsidP="00701023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9F66EF" w:rsidRPr="00525A34" w:rsidRDefault="009F66EF" w:rsidP="00701023">
      <w:pPr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с.</w:t>
      </w:r>
      <w:r>
        <w:rPr>
          <w:rFonts w:ascii="Times New Roman" w:hAnsi="Times New Roman"/>
          <w:b w:val="0"/>
          <w:sz w:val="24"/>
          <w:szCs w:val="24"/>
        </w:rPr>
        <w:t>Моргауши</w:t>
      </w:r>
      <w:r w:rsidRPr="00525A34">
        <w:rPr>
          <w:rFonts w:ascii="Times New Roman" w:hAnsi="Times New Roman"/>
          <w:b w:val="0"/>
          <w:sz w:val="24"/>
          <w:szCs w:val="24"/>
        </w:rPr>
        <w:t xml:space="preserve"> </w:t>
      </w:r>
      <w:r w:rsidRPr="00525A34">
        <w:rPr>
          <w:rFonts w:ascii="Times New Roman" w:hAnsi="Times New Roman"/>
          <w:b w:val="0"/>
          <w:sz w:val="24"/>
          <w:szCs w:val="24"/>
        </w:rPr>
        <w:tab/>
      </w:r>
      <w:r w:rsidRPr="00525A34">
        <w:rPr>
          <w:rFonts w:ascii="Times New Roman" w:hAnsi="Times New Roman"/>
          <w:b w:val="0"/>
          <w:sz w:val="24"/>
          <w:szCs w:val="24"/>
        </w:rPr>
        <w:tab/>
        <w:t xml:space="preserve"> 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 xml:space="preserve">   «___» _____________ 2020</w:t>
      </w:r>
      <w:r w:rsidRPr="00525A34">
        <w:rPr>
          <w:rFonts w:ascii="Times New Roman" w:hAnsi="Times New Roman"/>
          <w:b w:val="0"/>
          <w:sz w:val="24"/>
          <w:szCs w:val="24"/>
        </w:rPr>
        <w:t xml:space="preserve"> года</w:t>
      </w:r>
    </w:p>
    <w:p w:rsidR="009F66EF" w:rsidRPr="00525A34" w:rsidRDefault="009F66EF" w:rsidP="00701023">
      <w:pPr>
        <w:rPr>
          <w:rFonts w:ascii="Times New Roman" w:hAnsi="Times New Roman"/>
          <w:b w:val="0"/>
          <w:sz w:val="24"/>
          <w:szCs w:val="24"/>
        </w:rPr>
      </w:pPr>
    </w:p>
    <w:p w:rsidR="009F66EF" w:rsidRPr="00525A34" w:rsidRDefault="009F66EF" w:rsidP="00525A34">
      <w:pPr>
        <w:spacing w:before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Собственники Помещений в многоквартирном доме, расположенном по адресу:   ______________________________________________,  общей площадью ___________ кв.м., в том числе жилой площадью _______ кв.м., именуемые в дальнейшем «Собственники», с одной стороны и ___________________________________________________________, в лице  _____________________, действующего на основании __________________________, именуемое в дальнейшем «Управляющая компания» с другой стороны, совместно именуемые «Стороны», заключили настоящий Договор о нижеследующем:</w:t>
      </w:r>
    </w:p>
    <w:p w:rsidR="009F66EF" w:rsidRPr="00525A34" w:rsidRDefault="009F66EF" w:rsidP="00525A34">
      <w:pPr>
        <w:spacing w:before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Настоящий Договор заключен с целью управления Многоквартирным домом, обеспечения прав Собственников по владению, пользованию и распоряжению Общим имуществом в пределах, установленных законодательством Российской Федерации.</w:t>
      </w:r>
    </w:p>
    <w:p w:rsidR="009F66EF" w:rsidRPr="00525A34" w:rsidRDefault="009F66EF" w:rsidP="00525A34">
      <w:pPr>
        <w:spacing w:before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Настоящий договор заключен по итогам конкурса по отбору управляющей организации для управления многоквартирным домом, расположенным по адресу ____________________ и в соответствии с Протоколом выбора победителя конкурса от  ______________ № _______.</w:t>
      </w:r>
    </w:p>
    <w:p w:rsidR="009F66EF" w:rsidRPr="00525A34" w:rsidRDefault="009F66EF" w:rsidP="00701023">
      <w:pPr>
        <w:numPr>
          <w:ilvl w:val="0"/>
          <w:numId w:val="10"/>
        </w:numPr>
        <w:suppressAutoHyphens/>
        <w:spacing w:before="120"/>
        <w:ind w:left="717"/>
        <w:jc w:val="center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ОБЩИЕ ПОЛОЖЕНИЯ</w:t>
      </w:r>
    </w:p>
    <w:p w:rsidR="009F66EF" w:rsidRPr="00525A34" w:rsidRDefault="009F66EF" w:rsidP="00B41C75">
      <w:pPr>
        <w:spacing w:before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1.1. В своих взаимоотношениях стороны руководствуются Конституцией РФ, Гражданским и Жилищным законодательством, законодательством Чувашской Республики и нормативными правовыми актами города Чебоксары, другими нормативными и правовыми актами, устанавливающими правила и нормы технической эксплуатации жилищного фонда.</w:t>
      </w:r>
    </w:p>
    <w:p w:rsidR="009F66EF" w:rsidRPr="00525A34" w:rsidRDefault="009F66EF" w:rsidP="00525A34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1.2. Собственникам помещений в многоквартирном доме принадлежат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предназначения для обслуживания, эксплуатации и благоустройства данного дома объекты, расположенные на указанном земельном участке (далее – общее имущество в многоквартирном доме).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9F66EF" w:rsidRPr="00525A34" w:rsidRDefault="009F66EF" w:rsidP="00525A34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1.3. Собственники помещений в многоквартирном доме владеют, пользуются и в установленных Жилищным кодексом и гражданским законодательством пределах распоряжаются общим имуществом в многоквартирном доме.</w:t>
      </w:r>
    </w:p>
    <w:p w:rsidR="009F66EF" w:rsidRPr="00525A34" w:rsidRDefault="009F66EF" w:rsidP="00525A34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1.4.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9F66EF" w:rsidRPr="00525A34" w:rsidRDefault="009F66EF" w:rsidP="00525A34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 xml:space="preserve">1.5.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помещения. </w:t>
      </w:r>
    </w:p>
    <w:p w:rsidR="009F66EF" w:rsidRPr="00525A34" w:rsidRDefault="009F66EF" w:rsidP="00525A34">
      <w:pPr>
        <w:autoSpaceDE w:val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1.6. Размер платы за содержание и ремонт жилого помещения устанавливается одинаковым для собственников жилых и нежилых помещений в многоквартирном доме в соответствии с итогами конкурса по выбору управляющей компании для управления многоквартирным домом __________________ .</w:t>
      </w:r>
    </w:p>
    <w:p w:rsidR="009F66EF" w:rsidRPr="00525A34" w:rsidRDefault="009F66EF" w:rsidP="0098723A">
      <w:pPr>
        <w:keepNext/>
        <w:numPr>
          <w:ilvl w:val="2"/>
          <w:numId w:val="0"/>
        </w:numPr>
        <w:tabs>
          <w:tab w:val="left" w:pos="0"/>
        </w:tabs>
        <w:suppressAutoHyphens/>
        <w:spacing w:before="240" w:after="60"/>
        <w:ind w:firstLine="567"/>
        <w:jc w:val="both"/>
        <w:outlineLvl w:val="2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1.7. Перечень, состав, периодичность, стоимость работ и услуг по содержанию и ремонту общего имущества многоквартирного дома установлены в Приложении №3  к настоящему Договору в соответствии с итогами конкурса по выбору управляющей компании для управления многоквартирным домом __________________.</w:t>
      </w:r>
    </w:p>
    <w:p w:rsidR="009F66EF" w:rsidRPr="00525A34" w:rsidRDefault="009F66EF" w:rsidP="00701023">
      <w:pPr>
        <w:numPr>
          <w:ilvl w:val="0"/>
          <w:numId w:val="10"/>
        </w:numPr>
        <w:suppressAutoHyphens/>
        <w:spacing w:before="120"/>
        <w:ind w:left="717"/>
        <w:jc w:val="center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ПРЕДМЕТ ДОГОВОРА</w:t>
      </w:r>
    </w:p>
    <w:p w:rsidR="009F66EF" w:rsidRPr="00525A34" w:rsidRDefault="009F66EF" w:rsidP="00525A34">
      <w:pPr>
        <w:tabs>
          <w:tab w:val="left" w:pos="360"/>
        </w:tabs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 xml:space="preserve">2.1. По договору управления многоквартирным домом, одна сторона – Управляющая организация по заданию другой стороны – Собственников помещений в многоквартирном доме, далее – Собственник, в течение согласованного срока указанного в Договоре за плату 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деятельность, а именно: </w:t>
      </w:r>
    </w:p>
    <w:p w:rsidR="009F66EF" w:rsidRPr="00525A34" w:rsidRDefault="009F66EF" w:rsidP="00525A34">
      <w:pPr>
        <w:numPr>
          <w:ilvl w:val="2"/>
          <w:numId w:val="5"/>
        </w:numPr>
        <w:tabs>
          <w:tab w:val="clear" w:pos="1440"/>
          <w:tab w:val="left" w:pos="900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 xml:space="preserve"> Выбор обслуживающих, ресурсоснабжающих и прочих организаций, а также заключение с ними договоров для предоставления коммунальных, жилищных услуг и прочих услуг потребителям; </w:t>
      </w:r>
    </w:p>
    <w:p w:rsidR="009F66EF" w:rsidRPr="00525A34" w:rsidRDefault="009F66EF" w:rsidP="00525A34">
      <w:pPr>
        <w:numPr>
          <w:ilvl w:val="2"/>
          <w:numId w:val="5"/>
        </w:numPr>
        <w:tabs>
          <w:tab w:val="clear" w:pos="1440"/>
          <w:tab w:val="left" w:pos="900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 xml:space="preserve"> Представление интересов потребителей в органах государственной власти и местного самоуправления, контрольных, надзорных и иных органах, в судах, арбитражных судах, перед ресурсоснабжающими, обслуживающими и прочими организациями по вопросам, связанным с выполнением предмета настоящего Договора.</w:t>
      </w:r>
    </w:p>
    <w:p w:rsidR="009F66EF" w:rsidRPr="00525A34" w:rsidRDefault="009F66EF" w:rsidP="00525A34">
      <w:pPr>
        <w:numPr>
          <w:ilvl w:val="2"/>
          <w:numId w:val="5"/>
        </w:numPr>
        <w:tabs>
          <w:tab w:val="clear" w:pos="1440"/>
          <w:tab w:val="left" w:pos="900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 xml:space="preserve"> Выполнение работ и оказание услуг по содержанию и текущему ремонту, выполнение работ по капитальному ремонту, самостоятельно в полном объеме или частично, либо путем заключения договоров с обслуживающими организациями на отдельные виды работ и услуг по содержанию, текущему и капитальному ремонту;</w:t>
      </w:r>
    </w:p>
    <w:p w:rsidR="009F66EF" w:rsidRPr="00525A34" w:rsidRDefault="009F66EF" w:rsidP="00525A34">
      <w:pPr>
        <w:numPr>
          <w:ilvl w:val="2"/>
          <w:numId w:val="5"/>
        </w:numPr>
        <w:tabs>
          <w:tab w:val="clear" w:pos="1440"/>
          <w:tab w:val="left" w:pos="900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 xml:space="preserve"> Контроль и требование исполнения договорных обязательств обслуживающими, ресурсоснабжающими и прочими организациями, в том числе объема, качества и сроков предоставления потребителям жилищных, коммунальных и прочих услуг;</w:t>
      </w:r>
    </w:p>
    <w:p w:rsidR="009F66EF" w:rsidRPr="00525A34" w:rsidRDefault="009F66EF" w:rsidP="00525A34">
      <w:pPr>
        <w:numPr>
          <w:ilvl w:val="2"/>
          <w:numId w:val="5"/>
        </w:numPr>
        <w:tabs>
          <w:tab w:val="clear" w:pos="1440"/>
          <w:tab w:val="left" w:pos="900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 xml:space="preserve"> Приемка работ и услуг, выполненных и оказанных по заключенным договорам;</w:t>
      </w:r>
    </w:p>
    <w:p w:rsidR="009F66EF" w:rsidRPr="00525A34" w:rsidRDefault="009F66EF" w:rsidP="00525A34">
      <w:pPr>
        <w:numPr>
          <w:ilvl w:val="2"/>
          <w:numId w:val="5"/>
        </w:numPr>
        <w:tabs>
          <w:tab w:val="clear" w:pos="1440"/>
          <w:tab w:val="left" w:pos="900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 xml:space="preserve"> Начисление, сбор, расщепление и перерасчет платежей потребителей за содержание, текущий и капитальный ремонт, коммунальные и прочие услуги, с правом передачи этих полномочий по договору третьим лицам;</w:t>
      </w:r>
    </w:p>
    <w:p w:rsidR="009F66EF" w:rsidRPr="00525A34" w:rsidRDefault="009F66EF" w:rsidP="00525A34">
      <w:pPr>
        <w:numPr>
          <w:ilvl w:val="2"/>
          <w:numId w:val="5"/>
        </w:numPr>
        <w:tabs>
          <w:tab w:val="clear" w:pos="1440"/>
          <w:tab w:val="left" w:pos="900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 xml:space="preserve"> Установление и фиксирование факта неисполнения или ненадлежащего исполнения договорных обязательств, участие в составлении соответствующих актов;</w:t>
      </w:r>
    </w:p>
    <w:p w:rsidR="009F66EF" w:rsidRPr="00525A34" w:rsidRDefault="009F66EF" w:rsidP="00525A34">
      <w:pPr>
        <w:numPr>
          <w:ilvl w:val="2"/>
          <w:numId w:val="5"/>
        </w:numPr>
        <w:tabs>
          <w:tab w:val="clear" w:pos="1440"/>
          <w:tab w:val="left" w:pos="900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 xml:space="preserve"> Установление фактов причинения вреда имуществу потребителей;</w:t>
      </w:r>
    </w:p>
    <w:p w:rsidR="009F66EF" w:rsidRPr="00525A34" w:rsidRDefault="009F66EF" w:rsidP="00525A34">
      <w:pPr>
        <w:numPr>
          <w:ilvl w:val="2"/>
          <w:numId w:val="5"/>
        </w:numPr>
        <w:tabs>
          <w:tab w:val="clear" w:pos="1440"/>
          <w:tab w:val="left" w:pos="0"/>
          <w:tab w:val="left" w:pos="900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 xml:space="preserve"> Подготовка предложений собственникам по проведению дополнительных работ по содержанию и текущему ремонту и расчет расходов на их проведение, а также подготовка предложений собственникам относительно необходимости проведения капитального ремонта, перечня и сроков проведения работ по капитальному ремонту, расчет расходов на их проведение и размера платы за капитальный ремонт для каждого собственника;</w:t>
      </w:r>
    </w:p>
    <w:p w:rsidR="009F66EF" w:rsidRPr="00525A34" w:rsidRDefault="009F66EF" w:rsidP="00525A34">
      <w:pPr>
        <w:numPr>
          <w:ilvl w:val="2"/>
          <w:numId w:val="5"/>
        </w:numPr>
        <w:tabs>
          <w:tab w:val="clear" w:pos="1440"/>
          <w:tab w:val="left" w:pos="0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Проверка технического состояния общего имущества;</w:t>
      </w:r>
    </w:p>
    <w:p w:rsidR="009F66EF" w:rsidRPr="00525A34" w:rsidRDefault="009F66EF" w:rsidP="00525A34">
      <w:pPr>
        <w:numPr>
          <w:ilvl w:val="2"/>
          <w:numId w:val="5"/>
        </w:numPr>
        <w:tabs>
          <w:tab w:val="clear" w:pos="1440"/>
          <w:tab w:val="left" w:pos="0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 xml:space="preserve">Подготовка экономических расчетов по планируемым работам и/или услугам, касающимся содержания, текущего и капитального ремонта, модернизации, приращения и реконструкции общего имущества; </w:t>
      </w:r>
    </w:p>
    <w:p w:rsidR="009F66EF" w:rsidRPr="00525A34" w:rsidRDefault="009F66EF" w:rsidP="00525A34">
      <w:pPr>
        <w:numPr>
          <w:ilvl w:val="2"/>
          <w:numId w:val="5"/>
        </w:numPr>
        <w:tabs>
          <w:tab w:val="clear" w:pos="1440"/>
          <w:tab w:val="left" w:pos="0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Расчет размеров платежей, сборов и взносов для каждого собственника;</w:t>
      </w:r>
    </w:p>
    <w:p w:rsidR="009F66EF" w:rsidRPr="00525A34" w:rsidRDefault="009F66EF" w:rsidP="00525A34">
      <w:pPr>
        <w:numPr>
          <w:ilvl w:val="2"/>
          <w:numId w:val="5"/>
        </w:numPr>
        <w:tabs>
          <w:tab w:val="clear" w:pos="1440"/>
          <w:tab w:val="left" w:pos="0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Принятие и хранение проектной, технической, а также исполнительной и иной документации на многоквартирный дом, внесение изменений и дополнений в указанную документацию в порядке, установленном законодательством РФ;</w:t>
      </w:r>
    </w:p>
    <w:p w:rsidR="009F66EF" w:rsidRPr="00525A34" w:rsidRDefault="009F66EF" w:rsidP="00525A34">
      <w:pPr>
        <w:numPr>
          <w:ilvl w:val="2"/>
          <w:numId w:val="5"/>
        </w:numPr>
        <w:tabs>
          <w:tab w:val="clear" w:pos="1440"/>
          <w:tab w:val="left" w:pos="0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Хранение копий правоустанавливающих документов на помещения, а также документов, являющихся основанием для проживания граждан в помещении;</w:t>
      </w:r>
    </w:p>
    <w:p w:rsidR="009F66EF" w:rsidRPr="00525A34" w:rsidRDefault="009F66EF" w:rsidP="00525A34">
      <w:pPr>
        <w:numPr>
          <w:ilvl w:val="2"/>
          <w:numId w:val="5"/>
        </w:numPr>
        <w:tabs>
          <w:tab w:val="clear" w:pos="1440"/>
          <w:tab w:val="left" w:pos="0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 xml:space="preserve">Прием и рассмотрение обращений, жалоб потребителей на действия (бездействие) обслуживающих, ресурсоснабжающих и прочих организаций; </w:t>
      </w:r>
    </w:p>
    <w:p w:rsidR="009F66EF" w:rsidRPr="00525A34" w:rsidRDefault="009F66EF" w:rsidP="00525A34">
      <w:pPr>
        <w:numPr>
          <w:ilvl w:val="2"/>
          <w:numId w:val="5"/>
        </w:numPr>
        <w:tabs>
          <w:tab w:val="clear" w:pos="1440"/>
          <w:tab w:val="left" w:pos="0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Выдача потребителям справок и иных документов в пределах своих полномочий;</w:t>
      </w:r>
    </w:p>
    <w:p w:rsidR="009F66EF" w:rsidRPr="00525A34" w:rsidRDefault="009F66EF" w:rsidP="00525A34">
      <w:pPr>
        <w:numPr>
          <w:ilvl w:val="2"/>
          <w:numId w:val="5"/>
        </w:numPr>
        <w:tabs>
          <w:tab w:val="clear" w:pos="1440"/>
          <w:tab w:val="left" w:pos="0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Ведение бухгалтерской, статистической и иной документации;</w:t>
      </w:r>
    </w:p>
    <w:p w:rsidR="009F66EF" w:rsidRPr="00525A34" w:rsidRDefault="009F66EF" w:rsidP="00525A34">
      <w:pPr>
        <w:numPr>
          <w:ilvl w:val="2"/>
          <w:numId w:val="5"/>
        </w:numPr>
        <w:tabs>
          <w:tab w:val="clear" w:pos="1440"/>
          <w:tab w:val="left" w:pos="0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Подготовка предложений собственникам по вопросам капитального ремонта, модернизации, реконструкции общего имущества;</w:t>
      </w:r>
    </w:p>
    <w:p w:rsidR="009F66EF" w:rsidRPr="00525A34" w:rsidRDefault="009F66EF" w:rsidP="00525A34">
      <w:pPr>
        <w:numPr>
          <w:ilvl w:val="2"/>
          <w:numId w:val="5"/>
        </w:numPr>
        <w:tabs>
          <w:tab w:val="clear" w:pos="1440"/>
          <w:tab w:val="left" w:pos="0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Реализация мероприятий по ресурсосбережению;</w:t>
      </w:r>
    </w:p>
    <w:p w:rsidR="009F66EF" w:rsidRPr="00525A34" w:rsidRDefault="009F66EF" w:rsidP="00525A34">
      <w:pPr>
        <w:numPr>
          <w:ilvl w:val="2"/>
          <w:numId w:val="5"/>
        </w:numPr>
        <w:tabs>
          <w:tab w:val="clear" w:pos="1440"/>
          <w:tab w:val="left" w:pos="0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Организация безопасности в многоквартирном доме своими силами либо путем привлечения специализированных охранных организаций по решению собственников;</w:t>
      </w:r>
    </w:p>
    <w:p w:rsidR="009F66EF" w:rsidRPr="00525A34" w:rsidRDefault="009F66EF" w:rsidP="00525A34">
      <w:pPr>
        <w:numPr>
          <w:ilvl w:val="2"/>
          <w:numId w:val="5"/>
        </w:numPr>
        <w:tabs>
          <w:tab w:val="clear" w:pos="1440"/>
          <w:tab w:val="left" w:pos="0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Распоряжение на основании решения собственника общим имуществом (сдача в аренду, размещение оборудования, предоставление в пользование, проведение работ и т.д.), с последующим использованием денежных средств от хозяйственного оборота общего имущества на содержание, текущий и капитальный ремонт, а также на иные цели, устанавливаемые собственниками;</w:t>
      </w:r>
    </w:p>
    <w:p w:rsidR="009F66EF" w:rsidRPr="00525A34" w:rsidRDefault="009F66EF" w:rsidP="00525A34">
      <w:pPr>
        <w:numPr>
          <w:ilvl w:val="2"/>
          <w:numId w:val="5"/>
        </w:numPr>
        <w:tabs>
          <w:tab w:val="clear" w:pos="1440"/>
          <w:tab w:val="left" w:pos="0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Совершение других юридически значимых и иных действий, направленных на управление многоквартирным домом;</w:t>
      </w:r>
    </w:p>
    <w:p w:rsidR="009F66EF" w:rsidRPr="00525A34" w:rsidRDefault="009F66EF" w:rsidP="00525A34">
      <w:pPr>
        <w:numPr>
          <w:ilvl w:val="2"/>
          <w:numId w:val="5"/>
        </w:numPr>
        <w:tabs>
          <w:tab w:val="clear" w:pos="1440"/>
          <w:tab w:val="left" w:pos="0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Выполнение иных функций в соответствии с решениями собственников;</w:t>
      </w:r>
    </w:p>
    <w:p w:rsidR="009F66EF" w:rsidRPr="00525A34" w:rsidRDefault="009F66EF" w:rsidP="00525A34">
      <w:pPr>
        <w:numPr>
          <w:ilvl w:val="2"/>
          <w:numId w:val="5"/>
        </w:numPr>
        <w:tabs>
          <w:tab w:val="clear" w:pos="1440"/>
          <w:tab w:val="left" w:pos="0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Оказание прочих услуг потребителям.</w:t>
      </w:r>
    </w:p>
    <w:p w:rsidR="009F66EF" w:rsidRPr="00525A34" w:rsidRDefault="009F66EF" w:rsidP="00525A34">
      <w:pPr>
        <w:numPr>
          <w:ilvl w:val="1"/>
          <w:numId w:val="5"/>
        </w:numPr>
        <w:tabs>
          <w:tab w:val="left" w:pos="0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 xml:space="preserve"> Содержание и текущий ремонт общего имущества осуществляется Управляющей компанией в соответствии с перечнем, составом и периодичностью работ и услуг по содержанию и текущему ремонту, установленным в соответствии с итогами конкурса по выбору управляющей организации для управления многоквартирным домом __________________.</w:t>
      </w:r>
    </w:p>
    <w:p w:rsidR="009F66EF" w:rsidRPr="00525A34" w:rsidRDefault="009F66EF" w:rsidP="00525A34">
      <w:pPr>
        <w:autoSpaceDE w:val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2.3. Предоставление коммунальных услуг осуществляется Управляющей компанией в порядке, предусмотренном федеральными законами, иными нормативными правовыми актами Российской Федерации и Правилами предоставления коммунальных услуг гражданам, утвержденными постановлением Правительства РФ от 23 мая 2006 г. № 307.</w:t>
      </w:r>
    </w:p>
    <w:p w:rsidR="009F66EF" w:rsidRPr="00525A34" w:rsidRDefault="009F66EF" w:rsidP="0098723A">
      <w:pPr>
        <w:autoSpaceDE w:val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Порядок перерасчета платы за отдельные виды коммунальных услуг за период временного отсутствия потребителей в занимаемом жилом помещении, порядок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 Порядок установления факта непредоставления коммунальных услуг или предоставления коммунальных услуг ненадлежащего качества, Приостановление или ограничение предоставления коммунальных услуг осуществляется Управляющей компанией в соответствии постановлением Правительства РФ от 23 мая 2006 г. № 307.</w:t>
      </w:r>
    </w:p>
    <w:p w:rsidR="009F66EF" w:rsidRPr="00525A34" w:rsidRDefault="009F66EF" w:rsidP="00701023">
      <w:pPr>
        <w:numPr>
          <w:ilvl w:val="0"/>
          <w:numId w:val="10"/>
        </w:numPr>
        <w:suppressAutoHyphens/>
        <w:spacing w:before="120"/>
        <w:ind w:left="717"/>
        <w:jc w:val="center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ПРАВА И ОБЯЗАННОСТИ СТОРОН</w:t>
      </w:r>
    </w:p>
    <w:p w:rsidR="009F66EF" w:rsidRPr="00525A34" w:rsidRDefault="009F66EF" w:rsidP="00525A34">
      <w:pPr>
        <w:tabs>
          <w:tab w:val="left" w:pos="1134"/>
          <w:tab w:val="left" w:pos="1260"/>
          <w:tab w:val="left" w:pos="1418"/>
        </w:tabs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3.1. Управляющая компания обязана:</w:t>
      </w:r>
    </w:p>
    <w:p w:rsidR="009F66EF" w:rsidRPr="00525A34" w:rsidRDefault="009F66EF" w:rsidP="00525A34">
      <w:pPr>
        <w:numPr>
          <w:ilvl w:val="2"/>
          <w:numId w:val="6"/>
        </w:numPr>
        <w:tabs>
          <w:tab w:val="clear" w:pos="720"/>
          <w:tab w:val="left" w:pos="0"/>
          <w:tab w:val="left" w:pos="900"/>
          <w:tab w:val="left" w:pos="1134"/>
          <w:tab w:val="left" w:pos="1418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 xml:space="preserve"> Принять полномочия по управлению многоквартирным домом, предусмотренные п. 2.1. настоящего Договора;</w:t>
      </w:r>
    </w:p>
    <w:p w:rsidR="009F66EF" w:rsidRPr="00525A34" w:rsidRDefault="009F66EF" w:rsidP="00525A34">
      <w:pPr>
        <w:numPr>
          <w:ilvl w:val="2"/>
          <w:numId w:val="6"/>
        </w:numPr>
        <w:tabs>
          <w:tab w:val="clear" w:pos="720"/>
          <w:tab w:val="left" w:pos="0"/>
          <w:tab w:val="left" w:pos="900"/>
          <w:tab w:val="left" w:pos="1134"/>
          <w:tab w:val="left" w:pos="1418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 xml:space="preserve">Исполнять обязательства по Договору в пределах предоставленных полномочий. </w:t>
      </w:r>
    </w:p>
    <w:p w:rsidR="009F66EF" w:rsidRPr="00525A34" w:rsidRDefault="009F66EF" w:rsidP="00525A34">
      <w:pPr>
        <w:numPr>
          <w:ilvl w:val="2"/>
          <w:numId w:val="6"/>
        </w:numPr>
        <w:tabs>
          <w:tab w:val="clear" w:pos="720"/>
          <w:tab w:val="left" w:pos="0"/>
          <w:tab w:val="left" w:pos="900"/>
          <w:tab w:val="left" w:pos="1134"/>
          <w:tab w:val="left" w:pos="1260"/>
          <w:tab w:val="left" w:pos="1418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В случае привлечения третьих лиц для начисления, сбора, расщепления и перерасчета платежей потребителей за содержание, текущий и капитальный ремонт, коммунальные и прочие услуги, контролировать исполнение ими договорных обязательств;</w:t>
      </w:r>
    </w:p>
    <w:p w:rsidR="009F66EF" w:rsidRPr="00525A34" w:rsidRDefault="009F66EF" w:rsidP="00525A34">
      <w:pPr>
        <w:tabs>
          <w:tab w:val="left" w:pos="1134"/>
          <w:tab w:val="left" w:pos="1418"/>
        </w:tabs>
        <w:autoSpaceDE w:val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3.1.4. Предоставлять по запросу собственников помещений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9F66EF" w:rsidRPr="00525A34" w:rsidRDefault="009F66EF" w:rsidP="00525A34">
      <w:pPr>
        <w:tabs>
          <w:tab w:val="left" w:pos="720"/>
          <w:tab w:val="left" w:pos="1134"/>
          <w:tab w:val="left" w:pos="1260"/>
          <w:tab w:val="left" w:pos="1418"/>
        </w:tabs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3.1.5. За 15 дней до окончания срока действия договора управления многоквартирным домом предоставлять возможность собственникам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компании о выполнении Договора,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</w:t>
      </w:r>
    </w:p>
    <w:p w:rsidR="009F66EF" w:rsidRPr="00525A34" w:rsidRDefault="009F66EF" w:rsidP="00525A34">
      <w:pPr>
        <w:tabs>
          <w:tab w:val="left" w:pos="900"/>
          <w:tab w:val="left" w:pos="1134"/>
          <w:tab w:val="left" w:pos="1418"/>
        </w:tabs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3.2. Управляющая компания вправе:</w:t>
      </w:r>
    </w:p>
    <w:p w:rsidR="009F66EF" w:rsidRPr="00525A34" w:rsidRDefault="009F66EF" w:rsidP="00525A34">
      <w:pPr>
        <w:numPr>
          <w:ilvl w:val="2"/>
          <w:numId w:val="9"/>
        </w:numPr>
        <w:tabs>
          <w:tab w:val="clear" w:pos="2847"/>
          <w:tab w:val="left" w:pos="0"/>
          <w:tab w:val="left" w:pos="1080"/>
          <w:tab w:val="left" w:pos="1134"/>
          <w:tab w:val="left" w:pos="1418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 xml:space="preserve"> Выполнять работы и услуги по содержанию и текущему, капитальному ремонту самостоятельно в полном объеме или путем привлечения третьих лиц;</w:t>
      </w:r>
    </w:p>
    <w:p w:rsidR="009F66EF" w:rsidRPr="00525A34" w:rsidRDefault="009F66EF" w:rsidP="00525A34">
      <w:pPr>
        <w:numPr>
          <w:ilvl w:val="2"/>
          <w:numId w:val="9"/>
        </w:numPr>
        <w:tabs>
          <w:tab w:val="clear" w:pos="2847"/>
          <w:tab w:val="left" w:pos="0"/>
          <w:tab w:val="left" w:pos="1080"/>
          <w:tab w:val="left" w:pos="1134"/>
          <w:tab w:val="left" w:pos="1418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 xml:space="preserve"> Проводить начисление, сбор, расщепление и перерасчет платежей потребителей за содержание, текущий и капитальный ремонт, коммунальные и прочие услуги самостоятельно, либо путем привлечения третьих лиц;</w:t>
      </w:r>
    </w:p>
    <w:p w:rsidR="009F66EF" w:rsidRPr="00525A34" w:rsidRDefault="009F66EF" w:rsidP="00525A34">
      <w:pPr>
        <w:numPr>
          <w:ilvl w:val="2"/>
          <w:numId w:val="9"/>
        </w:numPr>
        <w:tabs>
          <w:tab w:val="clear" w:pos="2847"/>
          <w:tab w:val="left" w:pos="0"/>
          <w:tab w:val="left" w:pos="1080"/>
          <w:tab w:val="left" w:pos="1134"/>
          <w:tab w:val="left" w:pos="1418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 xml:space="preserve"> Принимать участие в общих собраниях собственников;</w:t>
      </w:r>
    </w:p>
    <w:p w:rsidR="009F66EF" w:rsidRPr="00525A34" w:rsidRDefault="009F66EF" w:rsidP="00525A34">
      <w:pPr>
        <w:numPr>
          <w:ilvl w:val="2"/>
          <w:numId w:val="9"/>
        </w:numPr>
        <w:tabs>
          <w:tab w:val="clear" w:pos="2847"/>
          <w:tab w:val="left" w:pos="0"/>
          <w:tab w:val="left" w:pos="1080"/>
          <w:tab w:val="left" w:pos="1134"/>
          <w:tab w:val="left" w:pos="1418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 xml:space="preserve">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не по назначению;</w:t>
      </w:r>
    </w:p>
    <w:p w:rsidR="009F66EF" w:rsidRPr="00525A34" w:rsidRDefault="009F66EF" w:rsidP="00525A34">
      <w:pPr>
        <w:numPr>
          <w:ilvl w:val="2"/>
          <w:numId w:val="9"/>
        </w:numPr>
        <w:tabs>
          <w:tab w:val="clear" w:pos="2847"/>
          <w:tab w:val="left" w:pos="0"/>
          <w:tab w:val="left" w:pos="1080"/>
          <w:tab w:val="left" w:pos="1134"/>
          <w:tab w:val="left" w:pos="1418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 xml:space="preserve"> Совершать юридически значимые и иные действия, предусмотренные п. 2.1. настоящего Договора.</w:t>
      </w:r>
    </w:p>
    <w:p w:rsidR="009F66EF" w:rsidRPr="00525A34" w:rsidRDefault="009F66EF" w:rsidP="00525A34">
      <w:pPr>
        <w:numPr>
          <w:ilvl w:val="2"/>
          <w:numId w:val="9"/>
        </w:numPr>
        <w:tabs>
          <w:tab w:val="clear" w:pos="2847"/>
          <w:tab w:val="left" w:pos="0"/>
          <w:tab w:val="left" w:pos="1080"/>
          <w:tab w:val="left" w:pos="1134"/>
          <w:tab w:val="left" w:pos="1418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 xml:space="preserve"> Принимать меры по взысканию задолженности потребителей по оплате за содержание и ремонт жилого помещения, коммунальные и прочие услуги;</w:t>
      </w:r>
    </w:p>
    <w:p w:rsidR="009F66EF" w:rsidRPr="00525A34" w:rsidRDefault="009F66EF" w:rsidP="00525A34">
      <w:pPr>
        <w:numPr>
          <w:ilvl w:val="2"/>
          <w:numId w:val="9"/>
        </w:numPr>
        <w:tabs>
          <w:tab w:val="clear" w:pos="2847"/>
          <w:tab w:val="left" w:pos="0"/>
          <w:tab w:val="left" w:pos="1080"/>
          <w:tab w:val="left" w:pos="1134"/>
          <w:tab w:val="left" w:pos="1418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 xml:space="preserve"> Представлять интересы потребителей по защите прав, связанных с обеспечением их жилищными, коммунальными и прочими услугами;</w:t>
      </w:r>
    </w:p>
    <w:p w:rsidR="009F66EF" w:rsidRPr="00525A34" w:rsidRDefault="009F66EF" w:rsidP="00525A34">
      <w:pPr>
        <w:numPr>
          <w:ilvl w:val="2"/>
          <w:numId w:val="9"/>
        </w:numPr>
        <w:tabs>
          <w:tab w:val="clear" w:pos="2847"/>
          <w:tab w:val="left" w:pos="0"/>
          <w:tab w:val="left" w:pos="1080"/>
          <w:tab w:val="left" w:pos="1134"/>
          <w:tab w:val="left" w:pos="1418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 xml:space="preserve"> По решению общего собрания собственников инвестировать средства в общее имущество с их последующим возмещением собственниками;</w:t>
      </w:r>
    </w:p>
    <w:p w:rsidR="009F66EF" w:rsidRPr="00525A34" w:rsidRDefault="009F66EF" w:rsidP="00525A34">
      <w:pPr>
        <w:tabs>
          <w:tab w:val="left" w:pos="900"/>
          <w:tab w:val="left" w:pos="1134"/>
          <w:tab w:val="left" w:pos="1260"/>
          <w:tab w:val="left" w:pos="1418"/>
        </w:tabs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3.3.  Собственник обязуется:</w:t>
      </w:r>
    </w:p>
    <w:p w:rsidR="009F66EF" w:rsidRPr="00525A34" w:rsidRDefault="009F66EF" w:rsidP="00525A34">
      <w:pPr>
        <w:numPr>
          <w:ilvl w:val="2"/>
          <w:numId w:val="13"/>
        </w:numPr>
        <w:tabs>
          <w:tab w:val="left" w:pos="1080"/>
          <w:tab w:val="left" w:pos="1134"/>
          <w:tab w:val="left" w:pos="1418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 xml:space="preserve"> Передать Управляющей компании полномочия по управлению многоквартирным домом, предусмотренные п. 2.1. настоящего Договора;</w:t>
      </w:r>
    </w:p>
    <w:p w:rsidR="009F66EF" w:rsidRPr="00525A34" w:rsidRDefault="009F66EF" w:rsidP="00525A34">
      <w:pPr>
        <w:numPr>
          <w:ilvl w:val="2"/>
          <w:numId w:val="13"/>
        </w:numPr>
        <w:tabs>
          <w:tab w:val="left" w:pos="1080"/>
          <w:tab w:val="left" w:pos="1134"/>
          <w:tab w:val="left" w:pos="1418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 xml:space="preserve"> Вносить плату за содержание, текущий ремонт, Коммунальные и прочие услуги в порядке и в сроки, предусмотренные настоящим Договором;</w:t>
      </w:r>
    </w:p>
    <w:p w:rsidR="009F66EF" w:rsidRPr="00525A34" w:rsidRDefault="009F66EF" w:rsidP="00525A34">
      <w:pPr>
        <w:numPr>
          <w:ilvl w:val="2"/>
          <w:numId w:val="13"/>
        </w:numPr>
        <w:tabs>
          <w:tab w:val="left" w:pos="1080"/>
          <w:tab w:val="left" w:pos="1134"/>
          <w:tab w:val="left" w:pos="1418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 xml:space="preserve"> Использовать помещение по его назначению и поддерживать его в надлежащем состоянии;</w:t>
      </w:r>
    </w:p>
    <w:p w:rsidR="009F66EF" w:rsidRPr="00525A34" w:rsidRDefault="009F66EF" w:rsidP="00525A34">
      <w:pPr>
        <w:numPr>
          <w:ilvl w:val="2"/>
          <w:numId w:val="13"/>
        </w:numPr>
        <w:tabs>
          <w:tab w:val="left" w:pos="1080"/>
          <w:tab w:val="left" w:pos="1134"/>
          <w:tab w:val="left" w:pos="1418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 xml:space="preserve"> Бережно относиться к общему имуществу, объектам благоустройства придомовой территории, зеленым насаждениям;</w:t>
      </w:r>
    </w:p>
    <w:p w:rsidR="009F66EF" w:rsidRPr="00525A34" w:rsidRDefault="009F66EF" w:rsidP="00525A34">
      <w:pPr>
        <w:numPr>
          <w:ilvl w:val="2"/>
          <w:numId w:val="13"/>
        </w:numPr>
        <w:tabs>
          <w:tab w:val="left" w:pos="1080"/>
          <w:tab w:val="left" w:pos="1134"/>
          <w:tab w:val="left" w:pos="1418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 xml:space="preserve"> За свой счет осуществлять содержание и ремонт принадлежащего собственнику имущества и оборудования, находящегося внутри помещения, не относящегося к общему имуществу;</w:t>
      </w:r>
    </w:p>
    <w:p w:rsidR="009F66EF" w:rsidRPr="00525A34" w:rsidRDefault="009F66EF" w:rsidP="00525A34">
      <w:pPr>
        <w:numPr>
          <w:ilvl w:val="2"/>
          <w:numId w:val="13"/>
        </w:numPr>
        <w:tabs>
          <w:tab w:val="left" w:pos="1134"/>
          <w:tab w:val="left" w:pos="1418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 xml:space="preserve"> Соблюдать права и законные интересы соседей, Правила пользования жилыми помещениями, а также Правила пользования содержания общего имущества собственников помещений в многоквартирном доме, в том числе: соблюдать чистоту и порядок в местах общего пользования, выносить мусор и пищевые отходы в специально отведенные для этого места, не допускать сбрасывания в санитарный узел мусора и отходов, засоряющих канализацию, не сливать жидкие пищевые отходы в мусоропровод; </w:t>
      </w:r>
    </w:p>
    <w:p w:rsidR="009F66EF" w:rsidRPr="00525A34" w:rsidRDefault="009F66EF" w:rsidP="00525A34">
      <w:pPr>
        <w:numPr>
          <w:ilvl w:val="2"/>
          <w:numId w:val="13"/>
        </w:numPr>
        <w:tabs>
          <w:tab w:val="left" w:pos="1134"/>
          <w:tab w:val="left" w:pos="1418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 xml:space="preserve"> Соблюдать правила пожарной безопасности при пользовании электрическими, электромеханическими, газовыми и другими приборами;</w:t>
      </w:r>
    </w:p>
    <w:p w:rsidR="009F66EF" w:rsidRPr="00525A34" w:rsidRDefault="009F66EF" w:rsidP="00525A34">
      <w:pPr>
        <w:numPr>
          <w:ilvl w:val="2"/>
          <w:numId w:val="13"/>
        </w:numPr>
        <w:tabs>
          <w:tab w:val="left" w:pos="1134"/>
          <w:tab w:val="left" w:pos="1418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 xml:space="preserve"> В случае приобретения электробытовых приборов высокой мощности согласовать с Управляющей компанией возможность их установки в помещении;</w:t>
      </w:r>
    </w:p>
    <w:p w:rsidR="009F66EF" w:rsidRPr="00525A34" w:rsidRDefault="009F66EF" w:rsidP="00525A34">
      <w:pPr>
        <w:numPr>
          <w:ilvl w:val="2"/>
          <w:numId w:val="13"/>
        </w:numPr>
        <w:tabs>
          <w:tab w:val="left" w:pos="1134"/>
          <w:tab w:val="left" w:pos="1418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 xml:space="preserve"> Проводить какие-либо ремонтные работы в помещении, его реконструкцию, переустройство или перепланировку в порядке, предусмотренном законодательством РФ, только после государственной регистрации права собственности на помещение;</w:t>
      </w:r>
    </w:p>
    <w:p w:rsidR="009F66EF" w:rsidRPr="00525A34" w:rsidRDefault="009F66EF" w:rsidP="00525A34">
      <w:pPr>
        <w:numPr>
          <w:ilvl w:val="2"/>
          <w:numId w:val="13"/>
        </w:numPr>
        <w:tabs>
          <w:tab w:val="left" w:pos="1134"/>
          <w:tab w:val="left" w:pos="1418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Не допускать установки самодельных предохранительных устройств, загромождения коридоров, проходов, лестничных клеток, запасных выходов;</w:t>
      </w:r>
    </w:p>
    <w:p w:rsidR="009F66EF" w:rsidRPr="00525A34" w:rsidRDefault="009F66EF" w:rsidP="00525A34">
      <w:pPr>
        <w:numPr>
          <w:ilvl w:val="2"/>
          <w:numId w:val="13"/>
        </w:numPr>
        <w:tabs>
          <w:tab w:val="left" w:pos="1134"/>
          <w:tab w:val="left" w:pos="1418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Немедленно сообщать Управляющей компании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службу;</w:t>
      </w:r>
    </w:p>
    <w:p w:rsidR="009F66EF" w:rsidRPr="00525A34" w:rsidRDefault="009F66EF" w:rsidP="00525A34">
      <w:pPr>
        <w:numPr>
          <w:ilvl w:val="2"/>
          <w:numId w:val="13"/>
        </w:numPr>
        <w:tabs>
          <w:tab w:val="left" w:pos="1134"/>
          <w:tab w:val="left" w:pos="1418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Предоставлять Управляющей компании информацию о лицах (контактные телефоны, адреса), имеющих доступ в помещение в случае временного отсутствия собственника на случай проведения аварийных работ;</w:t>
      </w:r>
    </w:p>
    <w:p w:rsidR="009F66EF" w:rsidRPr="00525A34" w:rsidRDefault="009F66EF" w:rsidP="00525A34">
      <w:pPr>
        <w:numPr>
          <w:ilvl w:val="2"/>
          <w:numId w:val="13"/>
        </w:numPr>
        <w:tabs>
          <w:tab w:val="left" w:pos="0"/>
          <w:tab w:val="left" w:pos="1134"/>
          <w:tab w:val="left" w:pos="1418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 xml:space="preserve">Допускать в помещение должностных лиц предприятий и организаций, имеющих право проведения работ с установками электро-, тепло-, водоснабжения, канализации для проведения профилактических работ, устранения аварий, осмотра инженерного оборудования, приборов учета и контроля; </w:t>
      </w:r>
    </w:p>
    <w:p w:rsidR="009F66EF" w:rsidRPr="00525A34" w:rsidRDefault="009F66EF" w:rsidP="00525A34">
      <w:pPr>
        <w:numPr>
          <w:ilvl w:val="2"/>
          <w:numId w:val="13"/>
        </w:numPr>
        <w:tabs>
          <w:tab w:val="left" w:pos="0"/>
          <w:tab w:val="left" w:pos="1134"/>
          <w:tab w:val="left" w:pos="1418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С момента получения сообщения (уведомления) от Управляющей компании по телефону  или иным способом (по факсу, почте и т.д.) явиться в указанное число и время в Управляющую компанию;</w:t>
      </w:r>
    </w:p>
    <w:p w:rsidR="009F66EF" w:rsidRPr="00525A34" w:rsidRDefault="009F66EF" w:rsidP="00525A34">
      <w:pPr>
        <w:numPr>
          <w:ilvl w:val="2"/>
          <w:numId w:val="13"/>
        </w:numPr>
        <w:tabs>
          <w:tab w:val="left" w:pos="0"/>
          <w:tab w:val="left" w:pos="1134"/>
          <w:tab w:val="left" w:pos="1418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Не передавать предусмотренные п.2.1. настоящего Договора права другим управляющим организациям в период действия настоящего Договора;</w:t>
      </w:r>
    </w:p>
    <w:p w:rsidR="009F66EF" w:rsidRPr="00525A34" w:rsidRDefault="009F66EF" w:rsidP="00525A34">
      <w:pPr>
        <w:numPr>
          <w:ilvl w:val="2"/>
          <w:numId w:val="13"/>
        </w:numPr>
        <w:tabs>
          <w:tab w:val="left" w:pos="0"/>
          <w:tab w:val="left" w:pos="1134"/>
          <w:tab w:val="left" w:pos="1418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Ознакомить всех совместно проживающих с ним граждан с условиями настоящего Договора;</w:t>
      </w:r>
    </w:p>
    <w:p w:rsidR="009F66EF" w:rsidRPr="00525A34" w:rsidRDefault="009F66EF" w:rsidP="00525A34">
      <w:pPr>
        <w:numPr>
          <w:ilvl w:val="2"/>
          <w:numId w:val="13"/>
        </w:numPr>
        <w:tabs>
          <w:tab w:val="left" w:pos="0"/>
          <w:tab w:val="left" w:pos="1134"/>
          <w:tab w:val="left" w:pos="1418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В течение ________ календарных дней с момента государственной регистрации права собственности на помещение представить в  Управляющую компанию копию свидетельства о регистрации такого права и оригинал для сверки;</w:t>
      </w:r>
    </w:p>
    <w:p w:rsidR="009F66EF" w:rsidRPr="00525A34" w:rsidRDefault="009F66EF" w:rsidP="00525A34">
      <w:pPr>
        <w:numPr>
          <w:ilvl w:val="2"/>
          <w:numId w:val="13"/>
        </w:numPr>
        <w:tabs>
          <w:tab w:val="left" w:pos="0"/>
          <w:tab w:val="left" w:pos="1134"/>
          <w:tab w:val="left" w:pos="1418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При отчуждении помещения третьим лицам, обеспечить заключение с ними договора на управление, содержание и ремонт на условиях настоящего Договора с Управляющей компанией в течение _________ дней с момента передачи права собственности на Помещение;</w:t>
      </w:r>
    </w:p>
    <w:p w:rsidR="009F66EF" w:rsidRPr="00525A34" w:rsidRDefault="009F66EF" w:rsidP="00525A34">
      <w:pPr>
        <w:tabs>
          <w:tab w:val="left" w:pos="900"/>
          <w:tab w:val="left" w:pos="1134"/>
          <w:tab w:val="left" w:pos="1418"/>
        </w:tabs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3.4. Собственник вправе:</w:t>
      </w:r>
    </w:p>
    <w:p w:rsidR="009F66EF" w:rsidRPr="00525A34" w:rsidRDefault="009F66EF" w:rsidP="00525A34">
      <w:pPr>
        <w:numPr>
          <w:ilvl w:val="2"/>
          <w:numId w:val="8"/>
        </w:numPr>
        <w:tabs>
          <w:tab w:val="left" w:pos="0"/>
          <w:tab w:val="left" w:pos="900"/>
          <w:tab w:val="left" w:pos="1134"/>
          <w:tab w:val="left" w:pos="1418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  <w:lang w:eastAsia="ar-SA"/>
        </w:rPr>
      </w:pPr>
      <w:r w:rsidRPr="00525A34">
        <w:rPr>
          <w:rFonts w:ascii="Times New Roman" w:hAnsi="Times New Roman"/>
          <w:b w:val="0"/>
          <w:sz w:val="24"/>
          <w:szCs w:val="24"/>
          <w:lang w:eastAsia="ar-SA"/>
        </w:rPr>
        <w:t xml:space="preserve"> Владеть, пользоваться и распоряжаться помещением и принадлежащим ему имуществом, находящимся внутри Помещения;</w:t>
      </w:r>
    </w:p>
    <w:p w:rsidR="009F66EF" w:rsidRPr="00525A34" w:rsidRDefault="009F66EF" w:rsidP="00525A34">
      <w:pPr>
        <w:numPr>
          <w:ilvl w:val="2"/>
          <w:numId w:val="8"/>
        </w:numPr>
        <w:tabs>
          <w:tab w:val="left" w:pos="0"/>
          <w:tab w:val="left" w:pos="900"/>
          <w:tab w:val="left" w:pos="1134"/>
          <w:tab w:val="left" w:pos="1418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  <w:lang w:eastAsia="ar-SA"/>
        </w:rPr>
      </w:pPr>
      <w:r w:rsidRPr="00525A34">
        <w:rPr>
          <w:rFonts w:ascii="Times New Roman" w:hAnsi="Times New Roman"/>
          <w:b w:val="0"/>
          <w:sz w:val="24"/>
          <w:szCs w:val="24"/>
          <w:lang w:eastAsia="ar-SA"/>
        </w:rPr>
        <w:t xml:space="preserve"> Требовать от Управляющей компании исполнения своих обязательств по настоящему Договору. </w:t>
      </w:r>
    </w:p>
    <w:p w:rsidR="009F66EF" w:rsidRPr="00525A34" w:rsidRDefault="009F66EF" w:rsidP="00525A34">
      <w:pPr>
        <w:tabs>
          <w:tab w:val="left" w:pos="1134"/>
          <w:tab w:val="left" w:pos="1418"/>
        </w:tabs>
        <w:suppressAutoHyphens/>
        <w:ind w:firstLine="567"/>
        <w:jc w:val="both"/>
        <w:rPr>
          <w:rFonts w:ascii="Times New Roman" w:hAnsi="Times New Roman"/>
          <w:b w:val="0"/>
          <w:sz w:val="24"/>
          <w:szCs w:val="24"/>
          <w:lang w:eastAsia="ar-SA"/>
        </w:rPr>
      </w:pPr>
      <w:r w:rsidRPr="00525A34">
        <w:rPr>
          <w:rFonts w:ascii="Times New Roman" w:hAnsi="Times New Roman"/>
          <w:b w:val="0"/>
          <w:sz w:val="24"/>
          <w:szCs w:val="24"/>
          <w:lang w:eastAsia="ar-SA"/>
        </w:rPr>
        <w:t xml:space="preserve">      3.5.  Собственник не вправе:</w:t>
      </w:r>
    </w:p>
    <w:p w:rsidR="009F66EF" w:rsidRPr="00525A34" w:rsidRDefault="009F66EF" w:rsidP="00525A34">
      <w:pPr>
        <w:numPr>
          <w:ilvl w:val="2"/>
          <w:numId w:val="7"/>
        </w:numPr>
        <w:tabs>
          <w:tab w:val="left" w:pos="0"/>
          <w:tab w:val="left" w:pos="1134"/>
          <w:tab w:val="left" w:pos="1418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  <w:lang w:eastAsia="ar-SA"/>
        </w:rPr>
      </w:pPr>
      <w:r w:rsidRPr="00525A34">
        <w:rPr>
          <w:rFonts w:ascii="Times New Roman" w:hAnsi="Times New Roman"/>
          <w:b w:val="0"/>
          <w:sz w:val="24"/>
          <w:szCs w:val="24"/>
          <w:lang w:eastAsia="ar-SA"/>
        </w:rPr>
        <w:t xml:space="preserve"> Проводить переоборудование инженерных систем и оборудования, относящегося к  общему имуществу, а также иного общего имущества;</w:t>
      </w:r>
    </w:p>
    <w:p w:rsidR="009F66EF" w:rsidRPr="00525A34" w:rsidRDefault="009F66EF" w:rsidP="00525A34">
      <w:pPr>
        <w:numPr>
          <w:ilvl w:val="2"/>
          <w:numId w:val="7"/>
        </w:numPr>
        <w:tabs>
          <w:tab w:val="left" w:pos="0"/>
          <w:tab w:val="left" w:pos="1134"/>
          <w:tab w:val="left" w:pos="1418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  <w:lang w:eastAsia="ar-SA"/>
        </w:rPr>
      </w:pPr>
      <w:r w:rsidRPr="00525A34">
        <w:rPr>
          <w:rFonts w:ascii="Times New Roman" w:hAnsi="Times New Roman"/>
          <w:b w:val="0"/>
          <w:sz w:val="24"/>
          <w:szCs w:val="24"/>
          <w:lang w:eastAsia="ar-SA"/>
        </w:rPr>
        <w:t xml:space="preserve"> Устанавливать, подключать и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арматуру;</w:t>
      </w:r>
    </w:p>
    <w:p w:rsidR="009F66EF" w:rsidRPr="00525A34" w:rsidRDefault="009F66EF" w:rsidP="00525A34">
      <w:pPr>
        <w:numPr>
          <w:ilvl w:val="2"/>
          <w:numId w:val="7"/>
        </w:numPr>
        <w:tabs>
          <w:tab w:val="left" w:pos="0"/>
          <w:tab w:val="left" w:pos="1134"/>
          <w:tab w:val="left" w:pos="1418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  <w:lang w:eastAsia="ar-SA"/>
        </w:rPr>
      </w:pPr>
      <w:r w:rsidRPr="00525A34">
        <w:rPr>
          <w:rFonts w:ascii="Times New Roman" w:hAnsi="Times New Roman"/>
          <w:b w:val="0"/>
          <w:sz w:val="24"/>
          <w:szCs w:val="24"/>
          <w:lang w:eastAsia="ar-SA"/>
        </w:rPr>
        <w:t xml:space="preserve"> Использовать теплоноситель в инженерных системах отопления не по прямому назначению (проведение слива воды из инженерных систем и приборов отопления);</w:t>
      </w:r>
    </w:p>
    <w:p w:rsidR="009F66EF" w:rsidRPr="00525A34" w:rsidRDefault="009F66EF" w:rsidP="00525A34">
      <w:pPr>
        <w:numPr>
          <w:ilvl w:val="2"/>
          <w:numId w:val="7"/>
        </w:numPr>
        <w:tabs>
          <w:tab w:val="left" w:pos="0"/>
          <w:tab w:val="left" w:pos="1134"/>
          <w:tab w:val="left" w:pos="1418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  <w:lang w:eastAsia="ar-SA"/>
        </w:rPr>
      </w:pPr>
      <w:r w:rsidRPr="00525A34">
        <w:rPr>
          <w:rFonts w:ascii="Times New Roman" w:hAnsi="Times New Roman"/>
          <w:b w:val="0"/>
          <w:sz w:val="24"/>
          <w:szCs w:val="24"/>
          <w:lang w:eastAsia="ar-SA"/>
        </w:rPr>
        <w:t xml:space="preserve"> Нарушать имеющиеся схемы учета поставки коммунальных слуг;</w:t>
      </w:r>
    </w:p>
    <w:p w:rsidR="009F66EF" w:rsidRPr="00525A34" w:rsidRDefault="009F66EF" w:rsidP="00525A34">
      <w:pPr>
        <w:numPr>
          <w:ilvl w:val="2"/>
          <w:numId w:val="7"/>
        </w:numPr>
        <w:tabs>
          <w:tab w:val="left" w:pos="0"/>
          <w:tab w:val="left" w:pos="1134"/>
          <w:tab w:val="left" w:pos="1418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  <w:lang w:eastAsia="ar-SA"/>
        </w:rPr>
      </w:pPr>
      <w:r w:rsidRPr="00525A34">
        <w:rPr>
          <w:rFonts w:ascii="Times New Roman" w:hAnsi="Times New Roman"/>
          <w:b w:val="0"/>
          <w:sz w:val="24"/>
          <w:szCs w:val="24"/>
          <w:lang w:eastAsia="ar-SA"/>
        </w:rPr>
        <w:t xml:space="preserve"> Подключать и использовать бытовые приборы и оборудование, включая индивидуальные приборы очистки воды, не отвечающие требованиям безопасности эксплуатации и санитарно-гигиеническим нормативам, не имеющие технических паспортов, сертификатов;</w:t>
      </w:r>
    </w:p>
    <w:p w:rsidR="009F66EF" w:rsidRPr="00525A34" w:rsidRDefault="009F66EF" w:rsidP="00525A34">
      <w:pPr>
        <w:numPr>
          <w:ilvl w:val="2"/>
          <w:numId w:val="7"/>
        </w:numPr>
        <w:tabs>
          <w:tab w:val="left" w:pos="0"/>
          <w:tab w:val="left" w:pos="1134"/>
          <w:tab w:val="left" w:pos="1418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  <w:lang w:eastAsia="ar-SA"/>
        </w:rPr>
      </w:pPr>
      <w:r w:rsidRPr="00525A34">
        <w:rPr>
          <w:rFonts w:ascii="Times New Roman" w:hAnsi="Times New Roman"/>
          <w:b w:val="0"/>
          <w:sz w:val="24"/>
          <w:szCs w:val="24"/>
          <w:lang w:eastAsia="ar-SA"/>
        </w:rPr>
        <w:t xml:space="preserve"> Осуществлять выдел в натуре своей доли в праве общей собственности на общее имущество в многоквартирном доме;</w:t>
      </w:r>
    </w:p>
    <w:p w:rsidR="009F66EF" w:rsidRPr="00525A34" w:rsidRDefault="009F66EF" w:rsidP="00525A34">
      <w:pPr>
        <w:numPr>
          <w:ilvl w:val="2"/>
          <w:numId w:val="7"/>
        </w:numPr>
        <w:tabs>
          <w:tab w:val="left" w:pos="0"/>
          <w:tab w:val="left" w:pos="1134"/>
          <w:tab w:val="left" w:pos="1418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  <w:lang w:eastAsia="ar-SA"/>
        </w:rPr>
      </w:pPr>
      <w:r w:rsidRPr="00525A34">
        <w:rPr>
          <w:rFonts w:ascii="Times New Roman" w:hAnsi="Times New Roman"/>
          <w:b w:val="0"/>
          <w:sz w:val="24"/>
          <w:szCs w:val="24"/>
          <w:lang w:eastAsia="ar-SA"/>
        </w:rPr>
        <w:t xml:space="preserve"> Отчуждать свою долю в праве общей собственности на общее имущество в многоквартирном доме, а также совершать иные действия, влекущие за собой передачу этой доли отдельно от права собственности на помещение.</w:t>
      </w:r>
    </w:p>
    <w:p w:rsidR="009F66EF" w:rsidRPr="00525A34" w:rsidRDefault="009F66EF" w:rsidP="00701023">
      <w:pPr>
        <w:tabs>
          <w:tab w:val="left" w:pos="720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:rsidR="009F66EF" w:rsidRPr="00525A34" w:rsidRDefault="009F66EF" w:rsidP="00701023">
      <w:pPr>
        <w:tabs>
          <w:tab w:val="left" w:pos="720"/>
        </w:tabs>
        <w:jc w:val="center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4. РАЗМЕР И ПОРЯДОК ОПЛАТЫ ПО НАСТОЯЩЕМУ ДОГОВОРУ</w:t>
      </w:r>
    </w:p>
    <w:p w:rsidR="009F66EF" w:rsidRPr="00525A34" w:rsidRDefault="009F66EF" w:rsidP="00525A34">
      <w:pPr>
        <w:autoSpaceDE w:val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4.1. Размер платы за содержание и ремонт жилого помещения для собственника устанавливается в соответствии с действующим законодательством РФ и итогами конкурса по выбору управляющей компании для управления многоквартирным домом __________________.</w:t>
      </w:r>
    </w:p>
    <w:p w:rsidR="009F66EF" w:rsidRPr="00525A34" w:rsidRDefault="009F66EF" w:rsidP="00525A34">
      <w:pPr>
        <w:autoSpaceDE w:val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534435">
        <w:rPr>
          <w:rFonts w:ascii="Times New Roman" w:hAnsi="Times New Roman"/>
          <w:b w:val="0"/>
          <w:sz w:val="24"/>
          <w:szCs w:val="24"/>
        </w:rPr>
        <w:t xml:space="preserve"> 4.2</w:t>
      </w:r>
      <w:r w:rsidRPr="00525A34">
        <w:rPr>
          <w:rFonts w:ascii="Times New Roman" w:hAnsi="Times New Roman"/>
          <w:b w:val="0"/>
          <w:sz w:val="24"/>
          <w:szCs w:val="24"/>
        </w:rPr>
        <w:t>. Собственники  вносят  плату за жилое помещение ежемесячно до 10 числа месяца, следующего за истекшим месяцем, за который производилась оплата,  на основании выставляемых им платежных документов, представленных не позднее ___________ числа месяца, следующего за истекшим, на расчетный счет организации предоставляющей жилищные, коммунальные и прочие услуги в соответствии с условиями заключенных Управляющей компанией договоров.</w:t>
      </w:r>
    </w:p>
    <w:p w:rsidR="009F66EF" w:rsidRPr="00525A34" w:rsidRDefault="009F66EF" w:rsidP="00701023">
      <w:pPr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9F66EF" w:rsidRPr="00525A34" w:rsidRDefault="009F66EF" w:rsidP="00701023">
      <w:pPr>
        <w:numPr>
          <w:ilvl w:val="0"/>
          <w:numId w:val="12"/>
        </w:numPr>
        <w:tabs>
          <w:tab w:val="left" w:pos="720"/>
        </w:tabs>
        <w:suppressAutoHyphens/>
        <w:ind w:left="717"/>
        <w:jc w:val="center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ОТВЕТСТВЕННОСТЬ СТОРОН</w:t>
      </w:r>
    </w:p>
    <w:p w:rsidR="009F66EF" w:rsidRPr="00525A34" w:rsidRDefault="009F66EF" w:rsidP="00525A34">
      <w:pPr>
        <w:numPr>
          <w:ilvl w:val="1"/>
          <w:numId w:val="12"/>
        </w:numPr>
        <w:tabs>
          <w:tab w:val="clear" w:pos="360"/>
          <w:tab w:val="num" w:pos="0"/>
          <w:tab w:val="left" w:pos="1080"/>
        </w:tabs>
        <w:suppressAutoHyphens/>
        <w:ind w:left="0"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 xml:space="preserve"> При неисполнении или ненадлежащем исполнении предусмотренных настоящим Договором обязательств Управляющая компания несет ответственность в объеме предоставленных полномочий и принятых на себя обязательств по настоящему Договору.</w:t>
      </w:r>
    </w:p>
    <w:p w:rsidR="009F66EF" w:rsidRPr="00525A34" w:rsidRDefault="009F66EF" w:rsidP="00525A34">
      <w:pPr>
        <w:numPr>
          <w:ilvl w:val="1"/>
          <w:numId w:val="12"/>
        </w:numPr>
        <w:tabs>
          <w:tab w:val="clear" w:pos="360"/>
          <w:tab w:val="num" w:pos="0"/>
          <w:tab w:val="left" w:pos="1080"/>
        </w:tabs>
        <w:suppressAutoHyphens/>
        <w:ind w:left="0"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 xml:space="preserve"> Стороны при неисполнении или ненадлежащем исполнении предусмотренных настоящим Договором обязательств несут ответственность, предусмотренную действующим законодательством РФ.</w:t>
      </w:r>
    </w:p>
    <w:p w:rsidR="009F66EF" w:rsidRPr="00525A34" w:rsidRDefault="009F66EF" w:rsidP="00525A34">
      <w:pPr>
        <w:tabs>
          <w:tab w:val="num" w:pos="0"/>
        </w:tabs>
        <w:autoSpaceDE w:val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Pr="00525A34">
        <w:rPr>
          <w:rFonts w:ascii="Times New Roman" w:hAnsi="Times New Roman"/>
          <w:b w:val="0"/>
          <w:sz w:val="24"/>
          <w:szCs w:val="24"/>
        </w:rPr>
        <w:t>5.3. Управляющая компания предоставляет собственникам обеспечение исполнения обязательств по уплате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имуществу.</w:t>
      </w:r>
    </w:p>
    <w:p w:rsidR="009F66EF" w:rsidRPr="00525A34" w:rsidRDefault="009F66EF" w:rsidP="00525A34">
      <w:pPr>
        <w:tabs>
          <w:tab w:val="num" w:pos="0"/>
        </w:tabs>
        <w:autoSpaceDE w:val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525A34">
        <w:rPr>
          <w:rFonts w:ascii="Times New Roman" w:hAnsi="Times New Roman"/>
          <w:b w:val="0"/>
          <w:sz w:val="24"/>
          <w:szCs w:val="24"/>
        </w:rPr>
        <w:t>Способом обеспечения обязательств по настоящему Договору является   ____________________________.</w:t>
      </w:r>
    </w:p>
    <w:p w:rsidR="009F66EF" w:rsidRPr="00525A34" w:rsidRDefault="009F66EF" w:rsidP="00525A34">
      <w:pPr>
        <w:tabs>
          <w:tab w:val="num" w:pos="0"/>
        </w:tabs>
        <w:autoSpaceDE w:val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525A34">
        <w:rPr>
          <w:rFonts w:ascii="Times New Roman" w:hAnsi="Times New Roman"/>
          <w:b w:val="0"/>
          <w:sz w:val="24"/>
          <w:szCs w:val="24"/>
        </w:rPr>
        <w:t xml:space="preserve">Собственники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компания обязана гарантировать его ежемесячное возобновление. </w:t>
      </w:r>
    </w:p>
    <w:p w:rsidR="009F66EF" w:rsidRPr="00525A34" w:rsidRDefault="009F66EF" w:rsidP="00525A34">
      <w:pPr>
        <w:tabs>
          <w:tab w:val="num" w:pos="0"/>
        </w:tabs>
        <w:autoSpaceDE w:val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Размер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 в случае причинения управляющей организацией вреда общему имуществу составляет ____________________.</w:t>
      </w:r>
    </w:p>
    <w:p w:rsidR="009F66EF" w:rsidRDefault="009F66EF" w:rsidP="0098723A">
      <w:pPr>
        <w:tabs>
          <w:tab w:val="num" w:pos="0"/>
        </w:tabs>
        <w:autoSpaceDE w:val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525A34">
        <w:rPr>
          <w:rFonts w:ascii="Times New Roman" w:hAnsi="Times New Roman"/>
          <w:b w:val="0"/>
          <w:sz w:val="24"/>
          <w:szCs w:val="24"/>
        </w:rPr>
        <w:t>5.4. Управляющая компания не несет ответственности по обязательствам третьих лиц.</w:t>
      </w:r>
    </w:p>
    <w:p w:rsidR="009F66EF" w:rsidRPr="00525A34" w:rsidRDefault="009F66EF" w:rsidP="0098723A">
      <w:pPr>
        <w:tabs>
          <w:tab w:val="num" w:pos="0"/>
        </w:tabs>
        <w:autoSpaceDE w:val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9F66EF" w:rsidRPr="00525A34" w:rsidRDefault="009F66EF" w:rsidP="0098723A">
      <w:pPr>
        <w:autoSpaceDE w:val="0"/>
        <w:jc w:val="center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6. КОНТРОЛЬ ЗА ВЫПОЛНЕНИЕМ УПРАВЛЯЮЩЕЙ ОРГАНИЗАЦИЕЙ ЕЕ ОБЯЗАТЕЛЬСТВ.</w:t>
      </w:r>
    </w:p>
    <w:p w:rsidR="009F66EF" w:rsidRPr="00525A34" w:rsidRDefault="009F66EF" w:rsidP="00525A34">
      <w:pPr>
        <w:autoSpaceDE w:val="0"/>
        <w:ind w:firstLine="567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Обязательство по договорам управления многоквартирным домом предусматривают:</w:t>
      </w:r>
    </w:p>
    <w:p w:rsidR="009F66EF" w:rsidRPr="00525A34" w:rsidRDefault="009F66EF" w:rsidP="00525A34">
      <w:pPr>
        <w:autoSpaceDE w:val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6.1. 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9F66EF" w:rsidRPr="00525A34" w:rsidRDefault="009F66EF" w:rsidP="00525A34">
      <w:pPr>
        <w:autoSpaceDE w:val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6.2.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организациями;</w:t>
      </w:r>
    </w:p>
    <w:p w:rsidR="009F66EF" w:rsidRPr="00525A34" w:rsidRDefault="009F66EF" w:rsidP="0098723A">
      <w:pPr>
        <w:autoSpaceDE w:val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 xml:space="preserve">6.3. Иные формы и способы не противоречащие действующему законодательству РФ. </w:t>
      </w:r>
    </w:p>
    <w:p w:rsidR="009F66EF" w:rsidRPr="00525A34" w:rsidRDefault="009F66EF" w:rsidP="0098723A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7. СРОК ДЕЙСТВИЯ И РАСТОРЖЕНИЕ НАСТОЯЩЕГО ДОГОВОРА</w:t>
      </w:r>
    </w:p>
    <w:p w:rsidR="009F66EF" w:rsidRPr="00525A34" w:rsidRDefault="009F66EF" w:rsidP="00525A34">
      <w:pPr>
        <w:pStyle w:val="af1"/>
        <w:numPr>
          <w:ilvl w:val="1"/>
          <w:numId w:val="14"/>
        </w:numPr>
        <w:tabs>
          <w:tab w:val="left" w:pos="0"/>
          <w:tab w:val="left" w:pos="993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525A34">
        <w:rPr>
          <w:rFonts w:ascii="Times New Roman" w:hAnsi="Times New Roman"/>
          <w:b w:val="0"/>
          <w:sz w:val="24"/>
          <w:szCs w:val="24"/>
        </w:rPr>
        <w:t>Настоящий Договор вступает в силу с момента его подписания Сторонами и действует в течение __________ (</w:t>
      </w:r>
      <w:r w:rsidRPr="00525A34">
        <w:rPr>
          <w:rFonts w:ascii="Times New Roman" w:hAnsi="Times New Roman"/>
          <w:b w:val="0"/>
          <w:i/>
          <w:sz w:val="24"/>
          <w:szCs w:val="24"/>
        </w:rPr>
        <w:t>одного года, но не более трех лет</w:t>
      </w:r>
      <w:r w:rsidRPr="00525A34">
        <w:rPr>
          <w:rFonts w:ascii="Times New Roman" w:hAnsi="Times New Roman"/>
          <w:b w:val="0"/>
          <w:sz w:val="24"/>
          <w:szCs w:val="24"/>
        </w:rPr>
        <w:t>).</w:t>
      </w:r>
    </w:p>
    <w:p w:rsidR="009F66EF" w:rsidRPr="00525A34" w:rsidRDefault="009F66EF" w:rsidP="00525A34">
      <w:pPr>
        <w:tabs>
          <w:tab w:val="left" w:pos="0"/>
        </w:tabs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7.2. Полномочия по управлению многоквартирным домом, предусмотренные настоящим Договором, передаются собственником и приобретаются Управляющей компанией с момента подписания настоящего Договора, путем составления одного документа, подписанного Сторонами.</w:t>
      </w:r>
    </w:p>
    <w:p w:rsidR="009F66EF" w:rsidRPr="00525A34" w:rsidRDefault="009F66EF" w:rsidP="00525A34">
      <w:pPr>
        <w:tabs>
          <w:tab w:val="left" w:pos="0"/>
        </w:tabs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7.3. Обязательства Сторон по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компания осуществляет указанные в Договоре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счета по оплате таких выполненных работ и оказанных услуг. При этом размер платы за содержание и ремонт жилого помещения, предусмотренный Договором, должен быть изменен пропорционально объемам и количеству фактически выполненных работ и оказанных услуг.</w:t>
      </w:r>
    </w:p>
    <w:p w:rsidR="009F66EF" w:rsidRPr="00525A34" w:rsidRDefault="009F66EF" w:rsidP="00525A34">
      <w:pPr>
        <w:tabs>
          <w:tab w:val="left" w:pos="0"/>
        </w:tabs>
        <w:ind w:firstLine="567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7.4. Срок действия Договора может быть продлен на 3 месяца в случае, если:</w:t>
      </w:r>
    </w:p>
    <w:p w:rsidR="009F66EF" w:rsidRPr="00525A34" w:rsidRDefault="009F66EF" w:rsidP="00525A34">
      <w:pPr>
        <w:tabs>
          <w:tab w:val="left" w:pos="0"/>
        </w:tabs>
        <w:autoSpaceDE w:val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 xml:space="preserve"> 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9F66EF" w:rsidRPr="00525A34" w:rsidRDefault="009F66EF" w:rsidP="00525A34">
      <w:pPr>
        <w:tabs>
          <w:tab w:val="left" w:pos="0"/>
        </w:tabs>
        <w:autoSpaceDE w:val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 xml:space="preserve"> 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9F66EF" w:rsidRPr="00525A34" w:rsidRDefault="009F66EF" w:rsidP="00525A34">
      <w:pPr>
        <w:tabs>
          <w:tab w:val="left" w:pos="0"/>
        </w:tabs>
        <w:autoSpaceDE w:val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 xml:space="preserve"> 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 год после заключения Договора, в течение 30 дней с даты подписания договора управления многоквартирным домом или с иного установленного такими договорами срока не приступила к их выполнению;</w:t>
      </w:r>
    </w:p>
    <w:p w:rsidR="009F66EF" w:rsidRPr="00525A34" w:rsidRDefault="009F66EF" w:rsidP="00525A34">
      <w:pPr>
        <w:tabs>
          <w:tab w:val="left" w:pos="0"/>
        </w:tabs>
        <w:autoSpaceDE w:val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- другая управляющая организация, отобранная органом местного самоуправления для управления многоквартирным домом в соответствии с постановлением Правительства от 06.02.2006 г. № 75, не приступила к выполнению договора управления многоквартирным домом;</w:t>
      </w:r>
    </w:p>
    <w:p w:rsidR="009F66EF" w:rsidRPr="00525A34" w:rsidRDefault="009F66EF" w:rsidP="00525A34">
      <w:pPr>
        <w:tabs>
          <w:tab w:val="left" w:pos="0"/>
        </w:tabs>
        <w:autoSpaceDE w:val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7.5. Собственники помещений в многоквартирном доме в одностороннем порядке вправе отказаться от исполнения Договора по истечении каждого последующего года со дня заключения указанного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9F66EF" w:rsidRPr="00525A34" w:rsidRDefault="009F66EF" w:rsidP="0098723A">
      <w:pPr>
        <w:tabs>
          <w:tab w:val="left" w:pos="0"/>
        </w:tabs>
        <w:autoSpaceDE w:val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bookmarkStart w:id="53" w:name="sub_162082"/>
      <w:r w:rsidRPr="00525A34">
        <w:rPr>
          <w:rFonts w:ascii="Times New Roman" w:hAnsi="Times New Roman"/>
          <w:b w:val="0"/>
          <w:sz w:val="24"/>
          <w:szCs w:val="24"/>
        </w:rPr>
        <w:t>7.6.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домом, если управляющая организация не выполняет условий такого договора.</w:t>
      </w:r>
      <w:bookmarkEnd w:id="53"/>
    </w:p>
    <w:p w:rsidR="009F66EF" w:rsidRPr="00525A34" w:rsidRDefault="009F66EF" w:rsidP="00701023">
      <w:pPr>
        <w:spacing w:before="120"/>
        <w:jc w:val="center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8. РАЗРЕШЕНИЕ СПОРОВ</w:t>
      </w:r>
    </w:p>
    <w:p w:rsidR="009F66EF" w:rsidRPr="00525A34" w:rsidRDefault="009F66EF" w:rsidP="00525A34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 xml:space="preserve">8.1. Споры, возникающие при исполнении обязательств по настоящему Договору, решаются Сторонами путем переговоров. </w:t>
      </w:r>
    </w:p>
    <w:p w:rsidR="009F66EF" w:rsidRPr="00525A34" w:rsidRDefault="009F66EF" w:rsidP="00525A34">
      <w:pPr>
        <w:numPr>
          <w:ilvl w:val="1"/>
          <w:numId w:val="11"/>
        </w:numPr>
        <w:tabs>
          <w:tab w:val="clear" w:pos="720"/>
          <w:tab w:val="left" w:pos="993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В случае не достижения согласия спор передается на рассмотрение суда в порядке, предусмотренном законодательством Российской Федерации.</w:t>
      </w:r>
    </w:p>
    <w:p w:rsidR="009F66EF" w:rsidRPr="00525A34" w:rsidRDefault="009F66EF" w:rsidP="00701023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9F66EF" w:rsidRPr="00525A34" w:rsidRDefault="009F66EF" w:rsidP="00701023">
      <w:pPr>
        <w:tabs>
          <w:tab w:val="left" w:pos="1080"/>
        </w:tabs>
        <w:jc w:val="center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9. ПРОЧИЕ ПОЛОЖЕНИЯ</w:t>
      </w:r>
    </w:p>
    <w:p w:rsidR="009F66EF" w:rsidRPr="00525A34" w:rsidRDefault="009F66EF" w:rsidP="00525A34">
      <w:pPr>
        <w:tabs>
          <w:tab w:val="left" w:pos="567"/>
        </w:tabs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bookmarkStart w:id="54" w:name="_GoBack"/>
      <w:r w:rsidRPr="00525A34">
        <w:rPr>
          <w:rFonts w:ascii="Times New Roman" w:hAnsi="Times New Roman"/>
          <w:b w:val="0"/>
          <w:sz w:val="24"/>
          <w:szCs w:val="24"/>
        </w:rPr>
        <w:t xml:space="preserve">9.1. Любые приложения, изменения и дополнения к настоящему Договору оформляются в </w:t>
      </w:r>
      <w:bookmarkEnd w:id="54"/>
      <w:r w:rsidRPr="00525A34">
        <w:rPr>
          <w:rFonts w:ascii="Times New Roman" w:hAnsi="Times New Roman"/>
          <w:b w:val="0"/>
          <w:sz w:val="24"/>
          <w:szCs w:val="24"/>
        </w:rPr>
        <w:t>письменной форме, подписываются уполномоченными на то представителями Сторон и являются его неотъемлемой частью. Никакие устные договоренности Сторон не имеют силы.</w:t>
      </w:r>
    </w:p>
    <w:p w:rsidR="009F66EF" w:rsidRPr="00525A34" w:rsidRDefault="009F66EF" w:rsidP="00525A34">
      <w:pPr>
        <w:tabs>
          <w:tab w:val="left" w:pos="567"/>
        </w:tabs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9.2. Стороны обязуются сохранять конфиденциальность в вопросах, касающихся любой информации по настоящему Договору, разглашение которой способно нанести Сторонам имущественный либо иной ущерб. В противном случае виновная Сторона обязуется возместить другой Стороне весь нанесенный ущерб.</w:t>
      </w:r>
    </w:p>
    <w:p w:rsidR="009F66EF" w:rsidRPr="00525A34" w:rsidRDefault="009F66EF" w:rsidP="00525A34">
      <w:pPr>
        <w:tabs>
          <w:tab w:val="left" w:pos="567"/>
        </w:tabs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9.3. Настоящий Договор составлен в двух экземплярах на русском языке по одному для каждой из Сторон, оба экземпляра идентичны и имеют одинаковую юридическую силу.</w:t>
      </w:r>
    </w:p>
    <w:p w:rsidR="009F66EF" w:rsidRPr="00525A34" w:rsidRDefault="009F66EF" w:rsidP="00525A34">
      <w:pPr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9.4. Приложения, являются неотъемлемой частью к настоящему Договору:</w:t>
      </w:r>
    </w:p>
    <w:p w:rsidR="009F66EF" w:rsidRPr="00525A34" w:rsidRDefault="009F66EF" w:rsidP="00525A34">
      <w:pPr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9.4.</w:t>
      </w:r>
      <w:r>
        <w:rPr>
          <w:rFonts w:ascii="Times New Roman" w:hAnsi="Times New Roman"/>
          <w:b w:val="0"/>
          <w:sz w:val="24"/>
          <w:szCs w:val="24"/>
        </w:rPr>
        <w:t>1</w:t>
      </w:r>
      <w:r w:rsidRPr="00525A34">
        <w:rPr>
          <w:rFonts w:ascii="Times New Roman" w:hAnsi="Times New Roman"/>
          <w:b w:val="0"/>
          <w:sz w:val="24"/>
          <w:szCs w:val="24"/>
        </w:rPr>
        <w:t>. Приложение № 2 Акт о состоянии общего имущества Многоквартирного дома</w:t>
      </w:r>
    </w:p>
    <w:p w:rsidR="009F66EF" w:rsidRPr="00525A34" w:rsidRDefault="009F66EF" w:rsidP="00525A34">
      <w:pPr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9.4.</w:t>
      </w:r>
      <w:r>
        <w:rPr>
          <w:rFonts w:ascii="Times New Roman" w:hAnsi="Times New Roman"/>
          <w:b w:val="0"/>
          <w:sz w:val="24"/>
          <w:szCs w:val="24"/>
        </w:rPr>
        <w:t>2</w:t>
      </w:r>
      <w:r w:rsidRPr="00525A34">
        <w:rPr>
          <w:rFonts w:ascii="Times New Roman" w:hAnsi="Times New Roman"/>
          <w:b w:val="0"/>
          <w:sz w:val="24"/>
          <w:szCs w:val="24"/>
        </w:rPr>
        <w:t>. Приложение № 3</w:t>
      </w:r>
      <w:r w:rsidRPr="00525A34">
        <w:rPr>
          <w:rFonts w:ascii="Times New Roman" w:hAnsi="Times New Roman"/>
          <w:b w:val="0"/>
          <w:bCs/>
          <w:sz w:val="24"/>
          <w:szCs w:val="24"/>
        </w:rPr>
        <w:t xml:space="preserve"> Перечень, состав и периодичность работ и услуг по содержанию и ремонту общего имущества многоквартирного дома</w:t>
      </w:r>
    </w:p>
    <w:p w:rsidR="009F66EF" w:rsidRPr="00525A34" w:rsidRDefault="009F66EF" w:rsidP="0098723A">
      <w:pPr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9.4.</w:t>
      </w:r>
      <w:r>
        <w:rPr>
          <w:rFonts w:ascii="Times New Roman" w:hAnsi="Times New Roman"/>
          <w:b w:val="0"/>
          <w:sz w:val="24"/>
          <w:szCs w:val="24"/>
        </w:rPr>
        <w:t>3</w:t>
      </w:r>
      <w:r w:rsidRPr="00525A34">
        <w:rPr>
          <w:rFonts w:ascii="Times New Roman" w:hAnsi="Times New Roman"/>
          <w:b w:val="0"/>
          <w:sz w:val="24"/>
          <w:szCs w:val="24"/>
        </w:rPr>
        <w:t>. Приложение № 4 Акт приема передачи технической документации</w:t>
      </w:r>
    </w:p>
    <w:p w:rsidR="009F66EF" w:rsidRPr="00525A34" w:rsidRDefault="009F66EF" w:rsidP="00701023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9F66EF" w:rsidRPr="00525A34" w:rsidRDefault="009F66EF" w:rsidP="00701023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525A34">
        <w:rPr>
          <w:rFonts w:ascii="Times New Roman" w:hAnsi="Times New Roman"/>
          <w:b w:val="0"/>
          <w:sz w:val="24"/>
          <w:szCs w:val="24"/>
        </w:rPr>
        <w:t>10.РЕКВИЗИТЫ И ПОДПИСИ СТОРОН</w:t>
      </w:r>
    </w:p>
    <w:p w:rsidR="009F66EF" w:rsidRPr="00525A34" w:rsidRDefault="009F66EF" w:rsidP="00701023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968"/>
        <w:gridCol w:w="3962"/>
      </w:tblGrid>
      <w:tr w:rsidR="009F66EF" w:rsidRPr="00525A34" w:rsidTr="006133F0">
        <w:tc>
          <w:tcPr>
            <w:tcW w:w="4968" w:type="dxa"/>
          </w:tcPr>
          <w:p w:rsidR="009F66EF" w:rsidRPr="00525A34" w:rsidRDefault="009F66EF" w:rsidP="006133F0">
            <w:pPr>
              <w:snapToGri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5A34">
              <w:rPr>
                <w:rFonts w:ascii="Times New Roman" w:hAnsi="Times New Roman"/>
                <w:b w:val="0"/>
                <w:sz w:val="24"/>
                <w:szCs w:val="24"/>
              </w:rPr>
              <w:t>Собственник</w:t>
            </w:r>
          </w:p>
          <w:p w:rsidR="009F66EF" w:rsidRPr="00525A34" w:rsidRDefault="009F66EF" w:rsidP="006133F0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5A34">
              <w:rPr>
                <w:rFonts w:ascii="Times New Roman" w:hAnsi="Times New Roman"/>
                <w:b w:val="0"/>
                <w:sz w:val="24"/>
                <w:szCs w:val="24"/>
              </w:rPr>
              <w:t>_______________________________________</w:t>
            </w:r>
          </w:p>
          <w:p w:rsidR="009F66EF" w:rsidRPr="00525A34" w:rsidRDefault="009F66EF" w:rsidP="006133F0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5A34">
              <w:rPr>
                <w:rFonts w:ascii="Times New Roman" w:hAnsi="Times New Roman"/>
                <w:b w:val="0"/>
                <w:sz w:val="24"/>
                <w:szCs w:val="24"/>
              </w:rPr>
              <w:t>_______________________________________</w:t>
            </w:r>
          </w:p>
          <w:p w:rsidR="009F66EF" w:rsidRPr="00525A34" w:rsidRDefault="009F66EF" w:rsidP="006133F0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5A34">
              <w:rPr>
                <w:rFonts w:ascii="Times New Roman" w:hAnsi="Times New Roman"/>
                <w:b w:val="0"/>
                <w:sz w:val="24"/>
                <w:szCs w:val="24"/>
              </w:rPr>
              <w:t>_______________________________________</w:t>
            </w:r>
          </w:p>
          <w:p w:rsidR="009F66EF" w:rsidRPr="00525A34" w:rsidRDefault="009F66EF" w:rsidP="006133F0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5A34">
              <w:rPr>
                <w:rFonts w:ascii="Times New Roman" w:hAnsi="Times New Roman"/>
                <w:b w:val="0"/>
                <w:sz w:val="24"/>
                <w:szCs w:val="24"/>
              </w:rPr>
              <w:t>Дата рождения: ________________________</w:t>
            </w:r>
          </w:p>
          <w:p w:rsidR="009F66EF" w:rsidRPr="00525A34" w:rsidRDefault="009F66EF" w:rsidP="006133F0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5A34">
              <w:rPr>
                <w:rFonts w:ascii="Times New Roman" w:hAnsi="Times New Roman"/>
                <w:b w:val="0"/>
                <w:sz w:val="24"/>
                <w:szCs w:val="24"/>
              </w:rPr>
              <w:t>Паспорт: ______ № ___________, выдан ______________________________________________________________________________</w:t>
            </w:r>
          </w:p>
          <w:p w:rsidR="009F66EF" w:rsidRPr="00525A34" w:rsidRDefault="009F66EF" w:rsidP="006133F0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5A34">
              <w:rPr>
                <w:rFonts w:ascii="Times New Roman" w:hAnsi="Times New Roman"/>
                <w:b w:val="0"/>
                <w:sz w:val="24"/>
                <w:szCs w:val="24"/>
              </w:rPr>
              <w:t>Адрес регистрации:______________________</w:t>
            </w:r>
          </w:p>
          <w:p w:rsidR="009F66EF" w:rsidRPr="00525A34" w:rsidRDefault="009F66EF" w:rsidP="006133F0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5A34">
              <w:rPr>
                <w:rFonts w:ascii="Times New Roman" w:hAnsi="Times New Roman"/>
                <w:b w:val="0"/>
                <w:sz w:val="24"/>
                <w:szCs w:val="24"/>
              </w:rPr>
              <w:t>_______________________________________</w:t>
            </w:r>
          </w:p>
          <w:p w:rsidR="009F66EF" w:rsidRPr="00525A34" w:rsidRDefault="009F66EF" w:rsidP="006133F0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5A34">
              <w:rPr>
                <w:rFonts w:ascii="Times New Roman" w:hAnsi="Times New Roman"/>
                <w:b w:val="0"/>
                <w:sz w:val="24"/>
                <w:szCs w:val="24"/>
              </w:rPr>
              <w:t>_______________________________________</w:t>
            </w:r>
          </w:p>
          <w:p w:rsidR="009F66EF" w:rsidRPr="00525A34" w:rsidRDefault="009F66EF" w:rsidP="006133F0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5A34">
              <w:rPr>
                <w:rFonts w:ascii="Times New Roman" w:hAnsi="Times New Roman"/>
                <w:b w:val="0"/>
                <w:sz w:val="24"/>
                <w:szCs w:val="24"/>
              </w:rPr>
              <w:t>_______________________________________</w:t>
            </w:r>
          </w:p>
          <w:p w:rsidR="009F66EF" w:rsidRPr="00525A34" w:rsidRDefault="009F66EF" w:rsidP="006133F0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5A34">
              <w:rPr>
                <w:rFonts w:ascii="Times New Roman" w:hAnsi="Times New Roman"/>
                <w:b w:val="0"/>
                <w:sz w:val="24"/>
                <w:szCs w:val="24"/>
              </w:rPr>
              <w:t xml:space="preserve"> ИНН _________________________________</w:t>
            </w:r>
          </w:p>
          <w:p w:rsidR="009F66EF" w:rsidRPr="00525A34" w:rsidRDefault="009F66EF" w:rsidP="006133F0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2" w:type="dxa"/>
          </w:tcPr>
          <w:p w:rsidR="009F66EF" w:rsidRPr="00525A34" w:rsidRDefault="009F66EF" w:rsidP="006133F0">
            <w:pPr>
              <w:snapToGri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5A34">
              <w:rPr>
                <w:rFonts w:ascii="Times New Roman" w:hAnsi="Times New Roman"/>
                <w:b w:val="0"/>
                <w:sz w:val="24"/>
                <w:szCs w:val="24"/>
              </w:rPr>
              <w:t>Управляющая компания</w:t>
            </w:r>
          </w:p>
          <w:p w:rsidR="009F66EF" w:rsidRPr="00525A34" w:rsidRDefault="009F66EF" w:rsidP="006133F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5A34">
              <w:rPr>
                <w:rFonts w:ascii="Times New Roman" w:hAnsi="Times New Roman"/>
                <w:b w:val="0"/>
                <w:sz w:val="24"/>
                <w:szCs w:val="24"/>
              </w:rPr>
              <w:t>_______________________________</w:t>
            </w:r>
          </w:p>
          <w:p w:rsidR="009F66EF" w:rsidRPr="00525A34" w:rsidRDefault="009F66EF" w:rsidP="006133F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F66EF" w:rsidRPr="00525A34" w:rsidRDefault="009F66EF" w:rsidP="006133F0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5A34">
              <w:rPr>
                <w:rFonts w:ascii="Times New Roman" w:hAnsi="Times New Roman"/>
                <w:b w:val="0"/>
                <w:sz w:val="24"/>
                <w:szCs w:val="24"/>
              </w:rPr>
              <w:t>Юридический адрес:_______________</w:t>
            </w:r>
          </w:p>
          <w:p w:rsidR="009F66EF" w:rsidRPr="00525A34" w:rsidRDefault="009F66EF" w:rsidP="006133F0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5A34">
              <w:rPr>
                <w:rFonts w:ascii="Times New Roman" w:hAnsi="Times New Roman"/>
                <w:b w:val="0"/>
                <w:sz w:val="24"/>
                <w:szCs w:val="24"/>
              </w:rPr>
              <w:t xml:space="preserve">Фактический адрес: _____________ </w:t>
            </w:r>
          </w:p>
          <w:p w:rsidR="009F66EF" w:rsidRPr="00525A34" w:rsidRDefault="009F66EF" w:rsidP="006133F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5A34">
              <w:rPr>
                <w:rFonts w:ascii="Times New Roman" w:hAnsi="Times New Roman"/>
                <w:b w:val="0"/>
                <w:sz w:val="24"/>
                <w:szCs w:val="24"/>
              </w:rPr>
              <w:t>ОГРН ____________________</w:t>
            </w:r>
          </w:p>
          <w:p w:rsidR="009F66EF" w:rsidRPr="00525A34" w:rsidRDefault="009F66EF" w:rsidP="006133F0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5A34">
              <w:rPr>
                <w:rFonts w:ascii="Times New Roman" w:hAnsi="Times New Roman"/>
                <w:b w:val="0"/>
                <w:sz w:val="24"/>
                <w:szCs w:val="24"/>
              </w:rPr>
              <w:t>ИНН ____________/КПП _________</w:t>
            </w:r>
          </w:p>
          <w:p w:rsidR="009F66EF" w:rsidRPr="00525A34" w:rsidRDefault="009F66EF" w:rsidP="006133F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5A34">
              <w:rPr>
                <w:rFonts w:ascii="Times New Roman" w:hAnsi="Times New Roman"/>
                <w:b w:val="0"/>
                <w:sz w:val="24"/>
                <w:szCs w:val="24"/>
              </w:rPr>
              <w:t>р/счет _________________________</w:t>
            </w:r>
          </w:p>
          <w:p w:rsidR="009F66EF" w:rsidRPr="00525A34" w:rsidRDefault="009F66EF" w:rsidP="006133F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5A34">
              <w:rPr>
                <w:rFonts w:ascii="Times New Roman" w:hAnsi="Times New Roman"/>
                <w:b w:val="0"/>
                <w:sz w:val="24"/>
                <w:szCs w:val="24"/>
              </w:rPr>
              <w:t>в ______</w:t>
            </w:r>
          </w:p>
          <w:p w:rsidR="009F66EF" w:rsidRPr="00525A34" w:rsidRDefault="009F66EF" w:rsidP="006133F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5A34">
              <w:rPr>
                <w:rFonts w:ascii="Times New Roman" w:hAnsi="Times New Roman"/>
                <w:b w:val="0"/>
                <w:sz w:val="24"/>
                <w:szCs w:val="24"/>
              </w:rPr>
              <w:t>БИК ____________</w:t>
            </w:r>
          </w:p>
          <w:p w:rsidR="009F66EF" w:rsidRPr="00525A34" w:rsidRDefault="009F66EF" w:rsidP="006133F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5A34">
              <w:rPr>
                <w:rFonts w:ascii="Times New Roman" w:hAnsi="Times New Roman"/>
                <w:b w:val="0"/>
                <w:sz w:val="24"/>
                <w:szCs w:val="24"/>
              </w:rPr>
              <w:t>Кор/счет ______________________</w:t>
            </w:r>
          </w:p>
          <w:p w:rsidR="009F66EF" w:rsidRPr="00525A34" w:rsidRDefault="009F66EF" w:rsidP="006133F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F66EF" w:rsidRPr="00525A34" w:rsidRDefault="009F66EF" w:rsidP="006133F0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9F66EF" w:rsidRPr="00525A34" w:rsidTr="006133F0">
        <w:tc>
          <w:tcPr>
            <w:tcW w:w="4968" w:type="dxa"/>
          </w:tcPr>
          <w:p w:rsidR="009F66EF" w:rsidRPr="00525A34" w:rsidRDefault="009F66EF" w:rsidP="006133F0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F66EF" w:rsidRPr="00525A34" w:rsidRDefault="009F66EF" w:rsidP="006133F0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F66EF" w:rsidRPr="00525A34" w:rsidRDefault="009F66EF" w:rsidP="006133F0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5A34">
              <w:rPr>
                <w:rFonts w:ascii="Times New Roman" w:hAnsi="Times New Roman"/>
                <w:b w:val="0"/>
                <w:sz w:val="24"/>
                <w:szCs w:val="24"/>
              </w:rPr>
              <w:t>_______________________ / _________________________ /</w:t>
            </w:r>
          </w:p>
          <w:p w:rsidR="009F66EF" w:rsidRPr="00525A34" w:rsidRDefault="009F66EF" w:rsidP="006133F0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5A34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подпись</w:t>
            </w:r>
          </w:p>
        </w:tc>
        <w:tc>
          <w:tcPr>
            <w:tcW w:w="3962" w:type="dxa"/>
          </w:tcPr>
          <w:p w:rsidR="009F66EF" w:rsidRPr="00525A34" w:rsidRDefault="009F66EF" w:rsidP="006133F0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F66EF" w:rsidRPr="00525A34" w:rsidRDefault="009F66EF" w:rsidP="006133F0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F66EF" w:rsidRPr="00525A34" w:rsidRDefault="009F66EF" w:rsidP="006133F0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5A34">
              <w:rPr>
                <w:rFonts w:ascii="Times New Roman" w:hAnsi="Times New Roman"/>
                <w:b w:val="0"/>
                <w:sz w:val="24"/>
                <w:szCs w:val="24"/>
              </w:rPr>
              <w:t>_____________________________ / _____________ /</w:t>
            </w:r>
          </w:p>
          <w:p w:rsidR="009F66EF" w:rsidRPr="00525A34" w:rsidRDefault="009F66EF" w:rsidP="006133F0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5A34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М.П.</w:t>
            </w:r>
          </w:p>
        </w:tc>
      </w:tr>
    </w:tbl>
    <w:p w:rsidR="009F66EF" w:rsidRPr="00525A34" w:rsidRDefault="009F66EF" w:rsidP="00701023">
      <w:pPr>
        <w:jc w:val="both"/>
        <w:rPr>
          <w:rFonts w:ascii="Times New Roman" w:hAnsi="Times New Roman"/>
          <w:b w:val="0"/>
          <w:sz w:val="28"/>
          <w:szCs w:val="28"/>
        </w:rPr>
      </w:pPr>
    </w:p>
    <w:sectPr w:rsidR="009F66EF" w:rsidRPr="00525A34" w:rsidSect="009872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20A60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7C0D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B20CB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B60B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BE26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EEE5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5040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27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703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3440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234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cs="Times New Roman"/>
      </w:rPr>
    </w:lvl>
  </w:abstractNum>
  <w:abstractNum w:abstractNumId="13">
    <w:nsid w:val="00000005"/>
    <w:multiLevelType w:val="multilevel"/>
    <w:tmpl w:val="00000005"/>
    <w:name w:val="WW8Num9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39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234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cs="Times New Roman"/>
      </w:rPr>
    </w:lvl>
  </w:abstractNum>
  <w:abstractNum w:abstractNumId="14">
    <w:nsid w:val="00000006"/>
    <w:multiLevelType w:val="multilevel"/>
    <w:tmpl w:val="00000006"/>
    <w:name w:val="WW8Num1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234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cs="Times New Roman"/>
      </w:rPr>
    </w:lvl>
  </w:abstractNum>
  <w:abstractNum w:abstractNumId="15">
    <w:nsid w:val="00000007"/>
    <w:multiLevelType w:val="multilevel"/>
    <w:tmpl w:val="00000007"/>
    <w:name w:val="WW8Num1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/>
      </w:rPr>
    </w:lvl>
  </w:abstractNum>
  <w:abstractNum w:abstractNumId="16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09"/>
    <w:multiLevelType w:val="multilevel"/>
    <w:tmpl w:val="00000009"/>
    <w:name w:val="WW8Num1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8">
    <w:nsid w:val="0000000A"/>
    <w:multiLevelType w:val="multilevel"/>
    <w:tmpl w:val="0000000A"/>
    <w:name w:val="WW8Num16"/>
    <w:lvl w:ilvl="0">
      <w:start w:val="6"/>
      <w:numFmt w:val="none"/>
      <w:suff w:val="nothing"/>
      <w:lvlText w:val="5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9">
    <w:nsid w:val="0000000B"/>
    <w:multiLevelType w:val="multilevel"/>
    <w:tmpl w:val="0000000B"/>
    <w:name w:val="WW8Num2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/>
      </w:rPr>
    </w:lvl>
  </w:abstractNum>
  <w:abstractNum w:abstractNumId="2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A36A58"/>
    <w:multiLevelType w:val="multilevel"/>
    <w:tmpl w:val="E996C6B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2">
    <w:nsid w:val="64B715EA"/>
    <w:multiLevelType w:val="multilevel"/>
    <w:tmpl w:val="C534CE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BC2519A"/>
    <w:multiLevelType w:val="multilevel"/>
    <w:tmpl w:val="992CB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</w:num>
  <w:num w:numId="2">
    <w:abstractNumId w:val="22"/>
  </w:num>
  <w:num w:numId="3">
    <w:abstractNumId w:val="20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14"/>
  </w:num>
  <w:num w:numId="9">
    <w:abstractNumId w:val="15"/>
  </w:num>
  <w:num w:numId="10">
    <w:abstractNumId w:val="16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3E16"/>
    <w:rsid w:val="000505B4"/>
    <w:rsid w:val="000C3532"/>
    <w:rsid w:val="000D3499"/>
    <w:rsid w:val="000E7CAF"/>
    <w:rsid w:val="000F1F31"/>
    <w:rsid w:val="000F3EF7"/>
    <w:rsid w:val="0011661D"/>
    <w:rsid w:val="00122F26"/>
    <w:rsid w:val="00130345"/>
    <w:rsid w:val="0014035D"/>
    <w:rsid w:val="001555DF"/>
    <w:rsid w:val="00167A5D"/>
    <w:rsid w:val="00187A82"/>
    <w:rsid w:val="001C7450"/>
    <w:rsid w:val="00201242"/>
    <w:rsid w:val="00203193"/>
    <w:rsid w:val="0020380B"/>
    <w:rsid w:val="00256828"/>
    <w:rsid w:val="00263054"/>
    <w:rsid w:val="002818B1"/>
    <w:rsid w:val="002A5F83"/>
    <w:rsid w:val="002B09D6"/>
    <w:rsid w:val="002C29FF"/>
    <w:rsid w:val="002D57A2"/>
    <w:rsid w:val="002F2D5A"/>
    <w:rsid w:val="002F5153"/>
    <w:rsid w:val="003211A1"/>
    <w:rsid w:val="003215DE"/>
    <w:rsid w:val="003535DD"/>
    <w:rsid w:val="003536D8"/>
    <w:rsid w:val="00353A34"/>
    <w:rsid w:val="003713B4"/>
    <w:rsid w:val="0039053F"/>
    <w:rsid w:val="00393E78"/>
    <w:rsid w:val="003C1607"/>
    <w:rsid w:val="003C7BA2"/>
    <w:rsid w:val="003F0A8C"/>
    <w:rsid w:val="004155DB"/>
    <w:rsid w:val="00422059"/>
    <w:rsid w:val="004226A3"/>
    <w:rsid w:val="00434A79"/>
    <w:rsid w:val="00443051"/>
    <w:rsid w:val="00462F42"/>
    <w:rsid w:val="00481B5D"/>
    <w:rsid w:val="00485FCF"/>
    <w:rsid w:val="00494898"/>
    <w:rsid w:val="004A4854"/>
    <w:rsid w:val="004C7B76"/>
    <w:rsid w:val="004D7DB9"/>
    <w:rsid w:val="004F2024"/>
    <w:rsid w:val="004F35C4"/>
    <w:rsid w:val="005128F9"/>
    <w:rsid w:val="005175BB"/>
    <w:rsid w:val="00525A34"/>
    <w:rsid w:val="00534435"/>
    <w:rsid w:val="00534C76"/>
    <w:rsid w:val="0055680D"/>
    <w:rsid w:val="005637F3"/>
    <w:rsid w:val="00571BB2"/>
    <w:rsid w:val="00580675"/>
    <w:rsid w:val="00590CE3"/>
    <w:rsid w:val="00593505"/>
    <w:rsid w:val="00595962"/>
    <w:rsid w:val="005A500D"/>
    <w:rsid w:val="005D5167"/>
    <w:rsid w:val="005E3C16"/>
    <w:rsid w:val="005E5460"/>
    <w:rsid w:val="0060188A"/>
    <w:rsid w:val="00612EB6"/>
    <w:rsid w:val="006133F0"/>
    <w:rsid w:val="00616AD9"/>
    <w:rsid w:val="00627925"/>
    <w:rsid w:val="0063285E"/>
    <w:rsid w:val="00634EC3"/>
    <w:rsid w:val="00662A36"/>
    <w:rsid w:val="00682FF6"/>
    <w:rsid w:val="0069383A"/>
    <w:rsid w:val="00696212"/>
    <w:rsid w:val="006B3478"/>
    <w:rsid w:val="006B48B2"/>
    <w:rsid w:val="006D1EB8"/>
    <w:rsid w:val="006E1BB4"/>
    <w:rsid w:val="00701023"/>
    <w:rsid w:val="00703564"/>
    <w:rsid w:val="00705707"/>
    <w:rsid w:val="00715293"/>
    <w:rsid w:val="0071662D"/>
    <w:rsid w:val="00723365"/>
    <w:rsid w:val="00731CAA"/>
    <w:rsid w:val="00746521"/>
    <w:rsid w:val="00760D6F"/>
    <w:rsid w:val="00761B81"/>
    <w:rsid w:val="00772911"/>
    <w:rsid w:val="00776D7F"/>
    <w:rsid w:val="00781EDE"/>
    <w:rsid w:val="007B65C1"/>
    <w:rsid w:val="007C1A01"/>
    <w:rsid w:val="007D0819"/>
    <w:rsid w:val="007E250F"/>
    <w:rsid w:val="007F4FA6"/>
    <w:rsid w:val="00803F1D"/>
    <w:rsid w:val="00842B00"/>
    <w:rsid w:val="0084720D"/>
    <w:rsid w:val="00854149"/>
    <w:rsid w:val="00855C77"/>
    <w:rsid w:val="00886DBD"/>
    <w:rsid w:val="008932F6"/>
    <w:rsid w:val="008C61A5"/>
    <w:rsid w:val="008F766A"/>
    <w:rsid w:val="00910ED8"/>
    <w:rsid w:val="0094202B"/>
    <w:rsid w:val="00954E30"/>
    <w:rsid w:val="00962603"/>
    <w:rsid w:val="009679B8"/>
    <w:rsid w:val="00970B7B"/>
    <w:rsid w:val="009823BE"/>
    <w:rsid w:val="0098723A"/>
    <w:rsid w:val="009911DA"/>
    <w:rsid w:val="00993E16"/>
    <w:rsid w:val="009946BB"/>
    <w:rsid w:val="009960CD"/>
    <w:rsid w:val="00997D0D"/>
    <w:rsid w:val="009A135A"/>
    <w:rsid w:val="009A4B1B"/>
    <w:rsid w:val="009A6196"/>
    <w:rsid w:val="009D59D2"/>
    <w:rsid w:val="009E4E32"/>
    <w:rsid w:val="009E4EA1"/>
    <w:rsid w:val="009F66EF"/>
    <w:rsid w:val="00A10D1A"/>
    <w:rsid w:val="00A2230C"/>
    <w:rsid w:val="00A37EF1"/>
    <w:rsid w:val="00A42670"/>
    <w:rsid w:val="00A50694"/>
    <w:rsid w:val="00A77B08"/>
    <w:rsid w:val="00AA29A9"/>
    <w:rsid w:val="00AB67C6"/>
    <w:rsid w:val="00AB7DD8"/>
    <w:rsid w:val="00AD4EB5"/>
    <w:rsid w:val="00AD519B"/>
    <w:rsid w:val="00AD575E"/>
    <w:rsid w:val="00AF5234"/>
    <w:rsid w:val="00AF57C3"/>
    <w:rsid w:val="00B0090B"/>
    <w:rsid w:val="00B02FC3"/>
    <w:rsid w:val="00B21922"/>
    <w:rsid w:val="00B41C75"/>
    <w:rsid w:val="00B51BF3"/>
    <w:rsid w:val="00B54EFF"/>
    <w:rsid w:val="00B601B9"/>
    <w:rsid w:val="00B82FFA"/>
    <w:rsid w:val="00B85B99"/>
    <w:rsid w:val="00BC32E6"/>
    <w:rsid w:val="00BD2733"/>
    <w:rsid w:val="00BF32BD"/>
    <w:rsid w:val="00C014B5"/>
    <w:rsid w:val="00C248C3"/>
    <w:rsid w:val="00C40C11"/>
    <w:rsid w:val="00C41564"/>
    <w:rsid w:val="00C634F1"/>
    <w:rsid w:val="00C87A09"/>
    <w:rsid w:val="00C93157"/>
    <w:rsid w:val="00CB5BE8"/>
    <w:rsid w:val="00CC309D"/>
    <w:rsid w:val="00CD3E02"/>
    <w:rsid w:val="00CD3FE5"/>
    <w:rsid w:val="00D11105"/>
    <w:rsid w:val="00D304A9"/>
    <w:rsid w:val="00D3385A"/>
    <w:rsid w:val="00D363F5"/>
    <w:rsid w:val="00D420A4"/>
    <w:rsid w:val="00D4769C"/>
    <w:rsid w:val="00D52207"/>
    <w:rsid w:val="00D56686"/>
    <w:rsid w:val="00D5797E"/>
    <w:rsid w:val="00D87CBC"/>
    <w:rsid w:val="00DC512B"/>
    <w:rsid w:val="00DC72E2"/>
    <w:rsid w:val="00DE55C7"/>
    <w:rsid w:val="00E17468"/>
    <w:rsid w:val="00E21EA4"/>
    <w:rsid w:val="00E34324"/>
    <w:rsid w:val="00E516ED"/>
    <w:rsid w:val="00E51D5F"/>
    <w:rsid w:val="00E60673"/>
    <w:rsid w:val="00E66CE9"/>
    <w:rsid w:val="00E92167"/>
    <w:rsid w:val="00EA791C"/>
    <w:rsid w:val="00EB436A"/>
    <w:rsid w:val="00EB62A6"/>
    <w:rsid w:val="00EC5BA3"/>
    <w:rsid w:val="00ED0F6D"/>
    <w:rsid w:val="00EE7588"/>
    <w:rsid w:val="00EF1DE6"/>
    <w:rsid w:val="00F419C4"/>
    <w:rsid w:val="00F60E0E"/>
    <w:rsid w:val="00F7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8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16"/>
    <w:rPr>
      <w:rFonts w:ascii="Arial" w:hAnsi="Arial"/>
      <w:b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701023"/>
    <w:pPr>
      <w:keepNext/>
      <w:spacing w:before="240" w:after="60"/>
      <w:outlineLvl w:val="0"/>
    </w:pPr>
    <w:rPr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701023"/>
    <w:pPr>
      <w:keepNext/>
      <w:spacing w:before="240" w:after="60"/>
      <w:outlineLvl w:val="2"/>
    </w:pPr>
    <w:rPr>
      <w:rFonts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1023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701023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993E16"/>
    <w:pPr>
      <w:widowControl w:val="0"/>
      <w:autoSpaceDE w:val="0"/>
      <w:autoSpaceDN w:val="0"/>
    </w:pPr>
    <w:rPr>
      <w:sz w:val="24"/>
      <w:szCs w:val="20"/>
    </w:rPr>
  </w:style>
  <w:style w:type="paragraph" w:customStyle="1" w:styleId="ConsPlusTitle">
    <w:name w:val="ConsPlusTitle"/>
    <w:uiPriority w:val="99"/>
    <w:rsid w:val="00993E16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TitlePage">
    <w:name w:val="ConsPlusTitlePage"/>
    <w:uiPriority w:val="99"/>
    <w:rsid w:val="00993E16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11">
    <w:name w:val="Обычный1"/>
    <w:uiPriority w:val="99"/>
    <w:rsid w:val="00993E16"/>
    <w:rPr>
      <w:rFonts w:ascii="Arial" w:hAnsi="Arial"/>
      <w:b/>
      <w:szCs w:val="20"/>
    </w:rPr>
  </w:style>
  <w:style w:type="paragraph" w:customStyle="1" w:styleId="110">
    <w:name w:val="Заголовок 11"/>
    <w:basedOn w:val="11"/>
    <w:next w:val="11"/>
    <w:uiPriority w:val="99"/>
    <w:rsid w:val="00993E16"/>
    <w:pPr>
      <w:keepNext/>
      <w:jc w:val="center"/>
    </w:pPr>
    <w:rPr>
      <w:rFonts w:ascii="Baltica Chv" w:hAnsi="Baltica Chv"/>
      <w:sz w:val="36"/>
    </w:rPr>
  </w:style>
  <w:style w:type="paragraph" w:customStyle="1" w:styleId="21">
    <w:name w:val="Заголовок 21"/>
    <w:basedOn w:val="11"/>
    <w:next w:val="11"/>
    <w:uiPriority w:val="99"/>
    <w:rsid w:val="00993E16"/>
    <w:pPr>
      <w:keepNext/>
      <w:jc w:val="center"/>
    </w:pPr>
    <w:rPr>
      <w:rFonts w:ascii="Baltica Chv" w:hAnsi="Baltica Chv"/>
      <w:sz w:val="20"/>
    </w:rPr>
  </w:style>
  <w:style w:type="character" w:styleId="a3">
    <w:name w:val="Hyperlink"/>
    <w:basedOn w:val="a0"/>
    <w:uiPriority w:val="99"/>
    <w:rsid w:val="00993E16"/>
    <w:rPr>
      <w:rFonts w:cs="Times New Roman"/>
      <w:color w:val="0000FF"/>
      <w:u w:val="single"/>
    </w:rPr>
  </w:style>
  <w:style w:type="paragraph" w:styleId="a4">
    <w:name w:val="No Spacing"/>
    <w:link w:val="a5"/>
    <w:uiPriority w:val="99"/>
    <w:qFormat/>
    <w:rsid w:val="00993E16"/>
    <w:rPr>
      <w:rFonts w:ascii="Arial" w:hAnsi="Arial"/>
      <w:b/>
    </w:rPr>
  </w:style>
  <w:style w:type="character" w:customStyle="1" w:styleId="210">
    <w:name w:val="Основной текст 21 Знак"/>
    <w:link w:val="211"/>
    <w:uiPriority w:val="99"/>
    <w:locked/>
    <w:rsid w:val="00C014B5"/>
    <w:rPr>
      <w:rFonts w:ascii="Arial" w:hAnsi="Arial"/>
      <w:sz w:val="18"/>
    </w:rPr>
  </w:style>
  <w:style w:type="paragraph" w:customStyle="1" w:styleId="211">
    <w:name w:val="Основной текст 21"/>
    <w:basedOn w:val="a"/>
    <w:link w:val="210"/>
    <w:uiPriority w:val="99"/>
    <w:rsid w:val="00C014B5"/>
    <w:pPr>
      <w:widowControl w:val="0"/>
      <w:jc w:val="both"/>
    </w:pPr>
    <w:rPr>
      <w:b w:val="0"/>
      <w:sz w:val="18"/>
    </w:rPr>
  </w:style>
  <w:style w:type="character" w:customStyle="1" w:styleId="a5">
    <w:name w:val="Без интервала Знак"/>
    <w:link w:val="a4"/>
    <w:uiPriority w:val="99"/>
    <w:locked/>
    <w:rsid w:val="00C014B5"/>
    <w:rPr>
      <w:rFonts w:ascii="Arial" w:hAnsi="Arial"/>
      <w:b/>
      <w:sz w:val="22"/>
    </w:rPr>
  </w:style>
  <w:style w:type="paragraph" w:customStyle="1" w:styleId="western">
    <w:name w:val="western"/>
    <w:basedOn w:val="a"/>
    <w:uiPriority w:val="99"/>
    <w:rsid w:val="00701023"/>
    <w:pPr>
      <w:spacing w:before="100" w:beforeAutospacing="1" w:after="119"/>
    </w:pPr>
    <w:rPr>
      <w:rFonts w:ascii="Times New Roman" w:hAnsi="Times New Roman"/>
      <w:b w:val="0"/>
      <w:color w:val="000000"/>
      <w:sz w:val="24"/>
      <w:szCs w:val="24"/>
    </w:rPr>
  </w:style>
  <w:style w:type="table" w:styleId="a6">
    <w:name w:val="Table Grid"/>
    <w:basedOn w:val="a1"/>
    <w:uiPriority w:val="99"/>
    <w:rsid w:val="007010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701023"/>
    <w:pPr>
      <w:tabs>
        <w:tab w:val="center" w:pos="4677"/>
        <w:tab w:val="right" w:pos="9355"/>
      </w:tabs>
    </w:pPr>
    <w:rPr>
      <w:rFonts w:ascii="Times New Roman" w:hAnsi="Times New Roman"/>
      <w:b w:val="0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01023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01023"/>
    <w:rPr>
      <w:rFonts w:cs="Times New Roman"/>
    </w:rPr>
  </w:style>
  <w:style w:type="paragraph" w:styleId="aa">
    <w:name w:val="header"/>
    <w:basedOn w:val="a"/>
    <w:link w:val="ab"/>
    <w:uiPriority w:val="99"/>
    <w:rsid w:val="00701023"/>
    <w:pPr>
      <w:tabs>
        <w:tab w:val="center" w:pos="4677"/>
        <w:tab w:val="right" w:pos="9355"/>
      </w:tabs>
    </w:pPr>
    <w:rPr>
      <w:rFonts w:ascii="Times New Roman" w:hAnsi="Times New Roman"/>
      <w:b w:val="0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701023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701023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rsid w:val="00701023"/>
    <w:pPr>
      <w:suppressAutoHyphens/>
      <w:spacing w:after="120"/>
      <w:ind w:left="283"/>
    </w:pPr>
    <w:rPr>
      <w:rFonts w:ascii="Times New Roman" w:hAnsi="Times New Roman"/>
      <w:b w:val="0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01023"/>
    <w:rPr>
      <w:rFonts w:cs="Times New Roman"/>
      <w:sz w:val="24"/>
      <w:szCs w:val="24"/>
      <w:lang w:eastAsia="ar-SA" w:bidi="ar-SA"/>
    </w:rPr>
  </w:style>
  <w:style w:type="character" w:customStyle="1" w:styleId="ae">
    <w:name w:val="Гипертекстовая ссылка"/>
    <w:uiPriority w:val="99"/>
    <w:rsid w:val="00701023"/>
    <w:rPr>
      <w:color w:val="106BBE"/>
    </w:rPr>
  </w:style>
  <w:style w:type="paragraph" w:styleId="af">
    <w:name w:val="Balloon Text"/>
    <w:basedOn w:val="a"/>
    <w:link w:val="af0"/>
    <w:uiPriority w:val="99"/>
    <w:semiHidden/>
    <w:rsid w:val="00701023"/>
    <w:rPr>
      <w:rFonts w:ascii="Tahoma" w:hAnsi="Tahoma" w:cs="Tahoma"/>
      <w:b w:val="0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01023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701023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01023"/>
    <w:pPr>
      <w:widowControl w:val="0"/>
      <w:shd w:val="clear" w:color="auto" w:fill="FFFFFF"/>
      <w:spacing w:line="322" w:lineRule="exact"/>
      <w:ind w:hanging="360"/>
      <w:jc w:val="both"/>
    </w:pPr>
    <w:rPr>
      <w:rFonts w:ascii="Times New Roman" w:hAnsi="Times New Roman"/>
      <w:b w:val="0"/>
      <w:sz w:val="28"/>
      <w:szCs w:val="28"/>
    </w:rPr>
  </w:style>
  <w:style w:type="paragraph" w:styleId="af1">
    <w:name w:val="List Paragraph"/>
    <w:basedOn w:val="a"/>
    <w:uiPriority w:val="99"/>
    <w:qFormat/>
    <w:rsid w:val="00525A34"/>
    <w:pPr>
      <w:ind w:left="720"/>
      <w:contextualSpacing/>
    </w:pPr>
  </w:style>
  <w:style w:type="paragraph" w:customStyle="1" w:styleId="s1">
    <w:name w:val="s_1"/>
    <w:basedOn w:val="a"/>
    <w:uiPriority w:val="99"/>
    <w:rsid w:val="002818B1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818B1"/>
    <w:rPr>
      <w:rFonts w:cs="Times New Roman"/>
    </w:rPr>
  </w:style>
  <w:style w:type="paragraph" w:customStyle="1" w:styleId="s22">
    <w:name w:val="s_22"/>
    <w:basedOn w:val="a"/>
    <w:uiPriority w:val="99"/>
    <w:rsid w:val="002818B1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9">
    <w:name w:val="s_9"/>
    <w:basedOn w:val="a"/>
    <w:uiPriority w:val="99"/>
    <w:rsid w:val="002818B1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6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682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682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6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682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82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au_adm@cap.ru" TargetMode="External"/><Relationship Id="rId13" Type="http://schemas.openxmlformats.org/officeDocument/2006/relationships/hyperlink" Target="https://base.garant.ru/72136064/275b577d65f0ac9488efde865fb11ea0/" TargetMode="External"/><Relationship Id="rId18" Type="http://schemas.openxmlformats.org/officeDocument/2006/relationships/hyperlink" Target="https://base.garant.ru/12144905/c3432f7e90e3b3202518be44b2fa9e51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orgau_adm@cap.ru" TargetMode="External"/><Relationship Id="rId7" Type="http://schemas.openxmlformats.org/officeDocument/2006/relationships/hyperlink" Target="consultantplus://offline/ref=A6D87DBCA1AE5CDEF7968EC8412CD1A4BF5ABC346AA069C4FDBC305FAFjEt5I" TargetMode="External"/><Relationship Id="rId12" Type="http://schemas.openxmlformats.org/officeDocument/2006/relationships/hyperlink" Target="https://base.garant.ru/12144905/c3432f7e90e3b3202518be44b2fa9e51/" TargetMode="External"/><Relationship Id="rId17" Type="http://schemas.openxmlformats.org/officeDocument/2006/relationships/hyperlink" Target="https://base.garant.ru/12144905/c3432f7e90e3b3202518be44b2fa9e51/" TargetMode="External"/><Relationship Id="rId25" Type="http://schemas.openxmlformats.org/officeDocument/2006/relationships/hyperlink" Target="https://base.garant.ru/12144905/c3432f7e90e3b3202518be44b2fa9e5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12144905/c3432f7e90e3b3202518be44b2fa9e51/" TargetMode="External"/><Relationship Id="rId20" Type="http://schemas.openxmlformats.org/officeDocument/2006/relationships/hyperlink" Target="https://base.garant.ru/12138291/9e5648d80acc13e3bc5124970e07164b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D87DBCA1AE5CDEF7968EC8412CD1A4BC5FBB326EA569C4FDBC305FAFjEt5I" TargetMode="External"/><Relationship Id="rId11" Type="http://schemas.openxmlformats.org/officeDocument/2006/relationships/hyperlink" Target="https://base.garant.ru/10900200/aa3725a0fa56471d3e2f66be16e482cc/" TargetMode="External"/><Relationship Id="rId24" Type="http://schemas.openxmlformats.org/officeDocument/2006/relationships/hyperlink" Target="https://base.garant.ru/12144905/c3432f7e90e3b3202518be44b2fa9e51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base.garant.ru/12144905/c3432f7e90e3b3202518be44b2fa9e51/" TargetMode="External"/><Relationship Id="rId23" Type="http://schemas.openxmlformats.org/officeDocument/2006/relationships/hyperlink" Target="https://base.garant.ru/10900200/aa3725a0fa56471d3e2f66be16e482cc/" TargetMode="External"/><Relationship Id="rId10" Type="http://schemas.openxmlformats.org/officeDocument/2006/relationships/hyperlink" Target="https://base.garant.ru/12125267/be9a94c84fa032d44b04e7c858c0e219/" TargetMode="External"/><Relationship Id="rId19" Type="http://schemas.openxmlformats.org/officeDocument/2006/relationships/hyperlink" Target="https://base.garant.ru/12144905/c3432f7e90e3b3202518be44b2fa9e5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rgau_adm@cap.ru" TargetMode="External"/><Relationship Id="rId14" Type="http://schemas.openxmlformats.org/officeDocument/2006/relationships/hyperlink" Target="https://base.garant.ru/72136064/" TargetMode="External"/><Relationship Id="rId22" Type="http://schemas.openxmlformats.org/officeDocument/2006/relationships/hyperlink" Target="https://base.garant.ru/12125267/be9a94c84fa032d44b04e7c858c0e219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13195</Words>
  <Characters>75215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Чǎваш Республики</vt:lpstr>
    </vt:vector>
  </TitlesOfParts>
  <Company/>
  <LinksUpToDate>false</LinksUpToDate>
  <CharactersWithSpaces>88234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Чǎваш Республики</dc:title>
  <dc:creator>Сандимирова О.В.</dc:creator>
  <cp:lastModifiedBy>Сандимирова О.В.</cp:lastModifiedBy>
  <cp:revision>2</cp:revision>
  <cp:lastPrinted>2020-03-13T05:53:00Z</cp:lastPrinted>
  <dcterms:created xsi:type="dcterms:W3CDTF">2020-03-16T06:22:00Z</dcterms:created>
  <dcterms:modified xsi:type="dcterms:W3CDTF">2020-03-16T06:22:00Z</dcterms:modified>
</cp:coreProperties>
</file>