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86" w:type="dxa"/>
        <w:tblLayout w:type="fixed"/>
        <w:tblLook w:val="0000"/>
      </w:tblPr>
      <w:tblGrid>
        <w:gridCol w:w="1302"/>
        <w:gridCol w:w="1358"/>
        <w:gridCol w:w="1276"/>
        <w:gridCol w:w="1559"/>
        <w:gridCol w:w="1350"/>
        <w:gridCol w:w="1343"/>
        <w:gridCol w:w="1418"/>
      </w:tblGrid>
      <w:tr w:rsidR="00886650" w:rsidRPr="008771AE" w:rsidTr="005D3ED0">
        <w:tc>
          <w:tcPr>
            <w:tcW w:w="3936" w:type="dxa"/>
            <w:gridSpan w:val="3"/>
          </w:tcPr>
          <w:p w:rsidR="00886650" w:rsidRPr="008771AE" w:rsidRDefault="00886650" w:rsidP="008771AE">
            <w:pPr>
              <w:keepNext/>
              <w:autoSpaceDE/>
              <w:autoSpaceDN/>
              <w:jc w:val="center"/>
              <w:outlineLvl w:val="1"/>
              <w:rPr>
                <w:b/>
                <w:sz w:val="24"/>
                <w:szCs w:val="24"/>
              </w:rPr>
            </w:pPr>
            <w:r>
              <w:rPr>
                <w:noProof/>
              </w:rPr>
              <w:pict>
                <v:shape id="Рисунок 1" o:spid="_x0000_s1026" type="#_x0000_t75" style="position:absolute;left:0;text-align:left;margin-left:193pt;margin-top:24pt;width:73.7pt;height:72.85pt;z-index:251658240;visibility:visible" o:allowincell="f">
                  <v:imagedata r:id="rId7" o:title=""/>
                </v:shape>
              </w:pict>
            </w:r>
            <w:r w:rsidRPr="008771AE">
              <w:rPr>
                <w:b/>
                <w:sz w:val="24"/>
                <w:szCs w:val="24"/>
              </w:rPr>
              <w:t>Чăваш Республики</w:t>
            </w:r>
          </w:p>
          <w:p w:rsidR="00886650" w:rsidRPr="008771AE" w:rsidRDefault="00886650" w:rsidP="008771AE">
            <w:pPr>
              <w:autoSpaceDE/>
              <w:autoSpaceDN/>
              <w:jc w:val="center"/>
              <w:rPr>
                <w:b/>
                <w:sz w:val="24"/>
                <w:szCs w:val="24"/>
              </w:rPr>
            </w:pPr>
            <w:r w:rsidRPr="008771AE">
              <w:rPr>
                <w:b/>
                <w:sz w:val="24"/>
                <w:szCs w:val="24"/>
              </w:rPr>
              <w:t>Муркаш район</w:t>
            </w:r>
          </w:p>
          <w:p w:rsidR="00886650" w:rsidRPr="008771AE" w:rsidRDefault="00886650" w:rsidP="008771AE">
            <w:pPr>
              <w:autoSpaceDE/>
              <w:autoSpaceDN/>
              <w:jc w:val="center"/>
              <w:rPr>
                <w:b/>
                <w:sz w:val="24"/>
                <w:szCs w:val="24"/>
              </w:rPr>
            </w:pPr>
            <w:r w:rsidRPr="008771AE">
              <w:rPr>
                <w:b/>
                <w:sz w:val="24"/>
                <w:szCs w:val="24"/>
              </w:rPr>
              <w:t>администрацийе</w:t>
            </w:r>
          </w:p>
          <w:p w:rsidR="00886650" w:rsidRPr="008771AE" w:rsidRDefault="00886650" w:rsidP="008771AE">
            <w:pPr>
              <w:autoSpaceDE/>
              <w:autoSpaceDN/>
              <w:jc w:val="center"/>
              <w:rPr>
                <w:b/>
                <w:sz w:val="24"/>
                <w:szCs w:val="24"/>
              </w:rPr>
            </w:pPr>
          </w:p>
          <w:p w:rsidR="00886650" w:rsidRPr="008771AE" w:rsidRDefault="00886650" w:rsidP="008771AE">
            <w:pPr>
              <w:autoSpaceDE/>
              <w:autoSpaceDN/>
              <w:jc w:val="center"/>
              <w:rPr>
                <w:b/>
                <w:sz w:val="24"/>
                <w:szCs w:val="24"/>
              </w:rPr>
            </w:pPr>
            <w:r w:rsidRPr="008771AE">
              <w:rPr>
                <w:b/>
                <w:sz w:val="24"/>
                <w:szCs w:val="24"/>
              </w:rPr>
              <w:t xml:space="preserve">ЙЫШАНУ                     </w:t>
            </w:r>
          </w:p>
          <w:p w:rsidR="00886650" w:rsidRPr="008771AE" w:rsidRDefault="00886650" w:rsidP="008771AE">
            <w:pPr>
              <w:autoSpaceDE/>
              <w:autoSpaceDN/>
              <w:jc w:val="center"/>
              <w:rPr>
                <w:b/>
                <w:noProof/>
                <w:sz w:val="24"/>
                <w:szCs w:val="24"/>
              </w:rPr>
            </w:pPr>
          </w:p>
        </w:tc>
        <w:tc>
          <w:tcPr>
            <w:tcW w:w="1559" w:type="dxa"/>
          </w:tcPr>
          <w:p w:rsidR="00886650" w:rsidRPr="008771AE" w:rsidRDefault="00886650" w:rsidP="008771AE">
            <w:pPr>
              <w:autoSpaceDE/>
              <w:autoSpaceDN/>
              <w:jc w:val="center"/>
              <w:rPr>
                <w:b/>
                <w:noProof/>
                <w:sz w:val="24"/>
                <w:szCs w:val="24"/>
              </w:rPr>
            </w:pPr>
          </w:p>
        </w:tc>
        <w:tc>
          <w:tcPr>
            <w:tcW w:w="4111" w:type="dxa"/>
            <w:gridSpan w:val="3"/>
          </w:tcPr>
          <w:p w:rsidR="00886650" w:rsidRPr="008771AE" w:rsidRDefault="00886650" w:rsidP="008771AE">
            <w:pPr>
              <w:autoSpaceDE/>
              <w:autoSpaceDN/>
              <w:jc w:val="center"/>
              <w:rPr>
                <w:b/>
                <w:sz w:val="24"/>
                <w:szCs w:val="24"/>
              </w:rPr>
            </w:pPr>
            <w:r w:rsidRPr="008771AE">
              <w:rPr>
                <w:b/>
                <w:sz w:val="24"/>
                <w:szCs w:val="24"/>
              </w:rPr>
              <w:t xml:space="preserve">Чувашская Республика </w:t>
            </w:r>
          </w:p>
          <w:p w:rsidR="00886650" w:rsidRPr="008771AE" w:rsidRDefault="00886650" w:rsidP="008771AE">
            <w:pPr>
              <w:autoSpaceDE/>
              <w:autoSpaceDN/>
              <w:jc w:val="center"/>
              <w:rPr>
                <w:b/>
                <w:sz w:val="24"/>
                <w:szCs w:val="24"/>
              </w:rPr>
            </w:pPr>
            <w:r w:rsidRPr="008771AE">
              <w:rPr>
                <w:b/>
                <w:sz w:val="24"/>
                <w:szCs w:val="24"/>
              </w:rPr>
              <w:t xml:space="preserve">Администрация </w:t>
            </w:r>
          </w:p>
          <w:p w:rsidR="00886650" w:rsidRPr="008771AE" w:rsidRDefault="00886650" w:rsidP="008771AE">
            <w:pPr>
              <w:autoSpaceDE/>
              <w:autoSpaceDN/>
              <w:jc w:val="center"/>
              <w:rPr>
                <w:b/>
                <w:sz w:val="24"/>
                <w:szCs w:val="24"/>
              </w:rPr>
            </w:pPr>
            <w:r w:rsidRPr="008771AE">
              <w:rPr>
                <w:b/>
                <w:sz w:val="24"/>
                <w:szCs w:val="24"/>
              </w:rPr>
              <w:t>Моргаушского района</w:t>
            </w:r>
          </w:p>
          <w:p w:rsidR="00886650" w:rsidRPr="008771AE" w:rsidRDefault="00886650" w:rsidP="008771AE">
            <w:pPr>
              <w:autoSpaceDE/>
              <w:autoSpaceDN/>
              <w:jc w:val="center"/>
              <w:rPr>
                <w:b/>
                <w:sz w:val="24"/>
                <w:szCs w:val="24"/>
              </w:rPr>
            </w:pPr>
          </w:p>
          <w:p w:rsidR="00886650" w:rsidRPr="008771AE" w:rsidRDefault="00886650" w:rsidP="008771AE">
            <w:pPr>
              <w:keepNext/>
              <w:autoSpaceDE/>
              <w:autoSpaceDN/>
              <w:jc w:val="center"/>
              <w:outlineLvl w:val="2"/>
              <w:rPr>
                <w:b/>
                <w:sz w:val="24"/>
                <w:szCs w:val="24"/>
              </w:rPr>
            </w:pPr>
            <w:r w:rsidRPr="008771AE">
              <w:rPr>
                <w:b/>
                <w:sz w:val="24"/>
                <w:szCs w:val="24"/>
              </w:rPr>
              <w:t>ПОСТАНОВЛЕНИЕ</w:t>
            </w:r>
          </w:p>
          <w:p w:rsidR="00886650" w:rsidRPr="008771AE" w:rsidRDefault="00886650" w:rsidP="008771AE">
            <w:pPr>
              <w:autoSpaceDE/>
              <w:autoSpaceDN/>
              <w:jc w:val="center"/>
              <w:rPr>
                <w:b/>
                <w:noProof/>
                <w:sz w:val="24"/>
                <w:szCs w:val="24"/>
              </w:rPr>
            </w:pPr>
          </w:p>
        </w:tc>
      </w:tr>
      <w:tr w:rsidR="00886650" w:rsidRPr="008771AE" w:rsidTr="005D3ED0">
        <w:tc>
          <w:tcPr>
            <w:tcW w:w="1302" w:type="dxa"/>
            <w:tcBorders>
              <w:top w:val="nil"/>
              <w:left w:val="nil"/>
              <w:bottom w:val="single" w:sz="4" w:space="0" w:color="auto"/>
              <w:right w:val="nil"/>
            </w:tcBorders>
          </w:tcPr>
          <w:p w:rsidR="00886650" w:rsidRPr="008771AE" w:rsidRDefault="00886650" w:rsidP="008771AE">
            <w:pPr>
              <w:keepNext/>
              <w:autoSpaceDE/>
              <w:autoSpaceDN/>
              <w:jc w:val="center"/>
              <w:outlineLvl w:val="1"/>
              <w:rPr>
                <w:b/>
                <w:noProof/>
                <w:sz w:val="24"/>
                <w:szCs w:val="24"/>
              </w:rPr>
            </w:pPr>
          </w:p>
        </w:tc>
        <w:tc>
          <w:tcPr>
            <w:tcW w:w="1358" w:type="dxa"/>
          </w:tcPr>
          <w:p w:rsidR="00886650" w:rsidRPr="008771AE" w:rsidRDefault="00886650" w:rsidP="008771AE">
            <w:pPr>
              <w:keepNext/>
              <w:autoSpaceDE/>
              <w:autoSpaceDN/>
              <w:jc w:val="center"/>
              <w:outlineLvl w:val="1"/>
              <w:rPr>
                <w:b/>
                <w:noProof/>
                <w:sz w:val="24"/>
                <w:szCs w:val="24"/>
              </w:rPr>
            </w:pPr>
            <w:r w:rsidRPr="008771AE">
              <w:rPr>
                <w:b/>
                <w:sz w:val="24"/>
                <w:szCs w:val="24"/>
              </w:rPr>
              <w:t xml:space="preserve">2020ç </w:t>
            </w:r>
            <w:r w:rsidRPr="008771AE">
              <w:rPr>
                <w:rFonts w:ascii="Calibri" w:hAnsi="Calibri"/>
                <w:b/>
                <w:sz w:val="24"/>
                <w:szCs w:val="24"/>
              </w:rPr>
              <w:t>.</w:t>
            </w:r>
            <w:r w:rsidRPr="008771AE">
              <w:rPr>
                <w:b/>
                <w:sz w:val="24"/>
                <w:szCs w:val="24"/>
              </w:rPr>
              <w:t xml:space="preserve"> № </w:t>
            </w:r>
          </w:p>
        </w:tc>
        <w:tc>
          <w:tcPr>
            <w:tcW w:w="1276" w:type="dxa"/>
            <w:tcBorders>
              <w:top w:val="nil"/>
              <w:left w:val="nil"/>
              <w:bottom w:val="single" w:sz="4" w:space="0" w:color="auto"/>
              <w:right w:val="nil"/>
            </w:tcBorders>
          </w:tcPr>
          <w:p w:rsidR="00886650" w:rsidRPr="008771AE" w:rsidRDefault="00886650" w:rsidP="008771AE">
            <w:pPr>
              <w:keepNext/>
              <w:autoSpaceDE/>
              <w:autoSpaceDN/>
              <w:outlineLvl w:val="1"/>
              <w:rPr>
                <w:b/>
                <w:noProof/>
                <w:sz w:val="24"/>
                <w:szCs w:val="24"/>
              </w:rPr>
            </w:pPr>
          </w:p>
        </w:tc>
        <w:tc>
          <w:tcPr>
            <w:tcW w:w="1559" w:type="dxa"/>
          </w:tcPr>
          <w:p w:rsidR="00886650" w:rsidRPr="008771AE" w:rsidRDefault="00886650" w:rsidP="008771AE">
            <w:pPr>
              <w:autoSpaceDE/>
              <w:autoSpaceDN/>
              <w:jc w:val="center"/>
              <w:rPr>
                <w:b/>
                <w:noProof/>
                <w:sz w:val="24"/>
                <w:szCs w:val="24"/>
              </w:rPr>
            </w:pPr>
          </w:p>
        </w:tc>
        <w:tc>
          <w:tcPr>
            <w:tcW w:w="1350" w:type="dxa"/>
            <w:tcBorders>
              <w:top w:val="nil"/>
              <w:left w:val="nil"/>
              <w:bottom w:val="single" w:sz="4" w:space="0" w:color="auto"/>
              <w:right w:val="nil"/>
            </w:tcBorders>
          </w:tcPr>
          <w:p w:rsidR="00886650" w:rsidRPr="008771AE" w:rsidRDefault="00886650" w:rsidP="008771AE">
            <w:pPr>
              <w:autoSpaceDE/>
              <w:autoSpaceDN/>
              <w:jc w:val="center"/>
              <w:rPr>
                <w:b/>
                <w:sz w:val="24"/>
                <w:szCs w:val="24"/>
              </w:rPr>
            </w:pPr>
          </w:p>
        </w:tc>
        <w:tc>
          <w:tcPr>
            <w:tcW w:w="1343" w:type="dxa"/>
          </w:tcPr>
          <w:p w:rsidR="00886650" w:rsidRPr="008771AE" w:rsidRDefault="00886650" w:rsidP="008771AE">
            <w:pPr>
              <w:autoSpaceDE/>
              <w:autoSpaceDN/>
              <w:jc w:val="center"/>
              <w:rPr>
                <w:b/>
                <w:sz w:val="24"/>
                <w:szCs w:val="24"/>
              </w:rPr>
            </w:pPr>
            <w:r w:rsidRPr="008771AE">
              <w:rPr>
                <w:b/>
                <w:sz w:val="24"/>
                <w:szCs w:val="24"/>
              </w:rPr>
              <w:t>2020 г.  №</w:t>
            </w:r>
          </w:p>
        </w:tc>
        <w:tc>
          <w:tcPr>
            <w:tcW w:w="1418" w:type="dxa"/>
            <w:tcBorders>
              <w:top w:val="nil"/>
              <w:left w:val="nil"/>
              <w:bottom w:val="single" w:sz="4" w:space="0" w:color="auto"/>
              <w:right w:val="nil"/>
            </w:tcBorders>
          </w:tcPr>
          <w:p w:rsidR="00886650" w:rsidRPr="008771AE" w:rsidRDefault="00886650" w:rsidP="008771AE">
            <w:pPr>
              <w:autoSpaceDE/>
              <w:autoSpaceDN/>
              <w:rPr>
                <w:b/>
                <w:sz w:val="24"/>
                <w:szCs w:val="24"/>
              </w:rPr>
            </w:pPr>
          </w:p>
        </w:tc>
      </w:tr>
      <w:tr w:rsidR="00886650" w:rsidRPr="008771AE" w:rsidTr="005D3ED0">
        <w:tc>
          <w:tcPr>
            <w:tcW w:w="3936" w:type="dxa"/>
            <w:gridSpan w:val="3"/>
          </w:tcPr>
          <w:p w:rsidR="00886650" w:rsidRPr="008771AE" w:rsidRDefault="00886650" w:rsidP="008771AE">
            <w:pPr>
              <w:keepNext/>
              <w:autoSpaceDE/>
              <w:autoSpaceDN/>
              <w:jc w:val="center"/>
              <w:outlineLvl w:val="1"/>
              <w:rPr>
                <w:b/>
                <w:noProof/>
                <w:sz w:val="24"/>
                <w:szCs w:val="24"/>
              </w:rPr>
            </w:pPr>
            <w:r w:rsidRPr="008771AE">
              <w:rPr>
                <w:b/>
                <w:sz w:val="24"/>
                <w:szCs w:val="24"/>
              </w:rPr>
              <w:t>Муркаш сали</w:t>
            </w:r>
          </w:p>
        </w:tc>
        <w:tc>
          <w:tcPr>
            <w:tcW w:w="1559" w:type="dxa"/>
          </w:tcPr>
          <w:p w:rsidR="00886650" w:rsidRPr="008771AE" w:rsidRDefault="00886650" w:rsidP="008771AE">
            <w:pPr>
              <w:autoSpaceDE/>
              <w:autoSpaceDN/>
              <w:jc w:val="center"/>
              <w:rPr>
                <w:b/>
                <w:noProof/>
                <w:sz w:val="24"/>
                <w:szCs w:val="24"/>
              </w:rPr>
            </w:pPr>
          </w:p>
        </w:tc>
        <w:tc>
          <w:tcPr>
            <w:tcW w:w="4111" w:type="dxa"/>
            <w:gridSpan w:val="3"/>
          </w:tcPr>
          <w:p w:rsidR="00886650" w:rsidRPr="008771AE" w:rsidRDefault="00886650" w:rsidP="008771AE">
            <w:pPr>
              <w:autoSpaceDE/>
              <w:autoSpaceDN/>
              <w:jc w:val="center"/>
              <w:rPr>
                <w:b/>
                <w:sz w:val="24"/>
                <w:szCs w:val="24"/>
              </w:rPr>
            </w:pPr>
            <w:r w:rsidRPr="008771AE">
              <w:rPr>
                <w:b/>
                <w:sz w:val="24"/>
                <w:szCs w:val="24"/>
              </w:rPr>
              <w:t>с. Моргауши</w:t>
            </w:r>
          </w:p>
        </w:tc>
      </w:tr>
    </w:tbl>
    <w:p w:rsidR="00886650" w:rsidRPr="008771AE" w:rsidRDefault="00886650" w:rsidP="008771AE">
      <w:pPr>
        <w:autoSpaceDE/>
        <w:autoSpaceDN/>
        <w:spacing w:after="200" w:line="276" w:lineRule="auto"/>
        <w:rPr>
          <w:rFonts w:ascii="Calibri" w:hAnsi="Calibri"/>
          <w:sz w:val="22"/>
          <w:szCs w:val="22"/>
        </w:rPr>
      </w:pPr>
    </w:p>
    <w:p w:rsidR="00886650" w:rsidRPr="008771AE" w:rsidRDefault="00886650" w:rsidP="008771AE">
      <w:pPr>
        <w:autoSpaceDE/>
        <w:autoSpaceDN/>
        <w:rPr>
          <w:sz w:val="24"/>
          <w:szCs w:val="24"/>
        </w:rPr>
      </w:pPr>
      <w:r w:rsidRPr="008771AE">
        <w:rPr>
          <w:sz w:val="24"/>
          <w:szCs w:val="24"/>
        </w:rPr>
        <w:t xml:space="preserve">Об утверждении Положения о закупке товаров, </w:t>
      </w:r>
    </w:p>
    <w:p w:rsidR="00886650" w:rsidRPr="008771AE" w:rsidRDefault="00886650" w:rsidP="008771AE">
      <w:pPr>
        <w:autoSpaceDE/>
        <w:autoSpaceDN/>
        <w:rPr>
          <w:sz w:val="24"/>
          <w:szCs w:val="24"/>
        </w:rPr>
      </w:pPr>
      <w:r w:rsidRPr="008771AE">
        <w:rPr>
          <w:sz w:val="24"/>
          <w:szCs w:val="24"/>
        </w:rPr>
        <w:t>работ, услуг для нужд Муниципального</w:t>
      </w:r>
    </w:p>
    <w:p w:rsidR="00886650" w:rsidRPr="008771AE" w:rsidRDefault="00886650" w:rsidP="008771AE">
      <w:pPr>
        <w:autoSpaceDE/>
        <w:autoSpaceDN/>
        <w:rPr>
          <w:sz w:val="24"/>
          <w:szCs w:val="24"/>
        </w:rPr>
      </w:pPr>
      <w:r w:rsidRPr="008771AE">
        <w:rPr>
          <w:sz w:val="24"/>
          <w:szCs w:val="24"/>
        </w:rPr>
        <w:t>бюджетного общеобразовательного учреждения</w:t>
      </w:r>
    </w:p>
    <w:p w:rsidR="00886650" w:rsidRPr="008771AE" w:rsidRDefault="00886650" w:rsidP="008771AE">
      <w:pPr>
        <w:autoSpaceDE/>
        <w:autoSpaceDN/>
        <w:rPr>
          <w:sz w:val="24"/>
          <w:szCs w:val="24"/>
        </w:rPr>
      </w:pPr>
      <w:r w:rsidRPr="008771AE">
        <w:rPr>
          <w:sz w:val="24"/>
          <w:szCs w:val="24"/>
        </w:rPr>
        <w:t xml:space="preserve">«Сосновская основная общеобразовательная </w:t>
      </w:r>
    </w:p>
    <w:p w:rsidR="00886650" w:rsidRPr="008771AE" w:rsidRDefault="00886650" w:rsidP="008771AE">
      <w:pPr>
        <w:autoSpaceDE/>
        <w:autoSpaceDN/>
        <w:rPr>
          <w:sz w:val="24"/>
          <w:szCs w:val="24"/>
        </w:rPr>
      </w:pPr>
      <w:r w:rsidRPr="008771AE">
        <w:rPr>
          <w:sz w:val="24"/>
          <w:szCs w:val="24"/>
        </w:rPr>
        <w:t>школа им. Н.В.Никольского" Моргаушского района</w:t>
      </w:r>
    </w:p>
    <w:p w:rsidR="00886650" w:rsidRPr="008771AE" w:rsidRDefault="00886650" w:rsidP="008771AE">
      <w:pPr>
        <w:autoSpaceDE/>
        <w:autoSpaceDN/>
        <w:rPr>
          <w:sz w:val="24"/>
          <w:szCs w:val="24"/>
        </w:rPr>
      </w:pPr>
      <w:r w:rsidRPr="008771AE">
        <w:rPr>
          <w:sz w:val="24"/>
          <w:szCs w:val="24"/>
        </w:rPr>
        <w:t>Чувашской Республики</w:t>
      </w:r>
    </w:p>
    <w:p w:rsidR="00886650" w:rsidRPr="008771AE" w:rsidRDefault="00886650" w:rsidP="008771AE">
      <w:pPr>
        <w:autoSpaceDE/>
        <w:autoSpaceDN/>
        <w:rPr>
          <w:sz w:val="24"/>
          <w:szCs w:val="24"/>
        </w:rPr>
      </w:pPr>
    </w:p>
    <w:p w:rsidR="00886650" w:rsidRPr="008771AE" w:rsidRDefault="00886650" w:rsidP="008771AE">
      <w:pPr>
        <w:autoSpaceDE/>
        <w:autoSpaceDN/>
        <w:jc w:val="both"/>
        <w:rPr>
          <w:sz w:val="24"/>
          <w:szCs w:val="24"/>
        </w:rPr>
      </w:pPr>
      <w:r w:rsidRPr="008771AE">
        <w:rPr>
          <w:sz w:val="24"/>
          <w:szCs w:val="24"/>
        </w:rPr>
        <w:t xml:space="preserve">         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п о с т а н о в а л я е т:</w:t>
      </w:r>
    </w:p>
    <w:p w:rsidR="00886650" w:rsidRPr="008771AE" w:rsidRDefault="00886650" w:rsidP="008771AE">
      <w:pPr>
        <w:autoSpaceDE/>
        <w:autoSpaceDN/>
        <w:jc w:val="both"/>
        <w:rPr>
          <w:sz w:val="24"/>
          <w:szCs w:val="24"/>
        </w:rPr>
      </w:pPr>
      <w:r w:rsidRPr="008771AE">
        <w:rPr>
          <w:sz w:val="24"/>
          <w:szCs w:val="24"/>
        </w:rPr>
        <w:t xml:space="preserve">        1. Утвердить прилагаемое Положение о закупке товаров, работ, услуг для нужд Муниципального бюджетного общеобразовательного учреждения «Сосновская основная общеобразовательная школа им. Н.В.Никольского" Моргаушского района Чувашской Республики.</w:t>
      </w:r>
    </w:p>
    <w:p w:rsidR="00886650" w:rsidRPr="008771AE" w:rsidRDefault="00886650" w:rsidP="008771AE">
      <w:pPr>
        <w:autoSpaceDE/>
        <w:autoSpaceDN/>
        <w:jc w:val="both"/>
        <w:rPr>
          <w:sz w:val="24"/>
          <w:szCs w:val="24"/>
        </w:rPr>
      </w:pPr>
      <w:r w:rsidRPr="008771AE">
        <w:rPr>
          <w:sz w:val="24"/>
          <w:szCs w:val="24"/>
        </w:rPr>
        <w:t xml:space="preserve">        2. Координацию работы и контроль за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886650" w:rsidRPr="008771AE" w:rsidRDefault="00886650" w:rsidP="008771AE">
      <w:pPr>
        <w:autoSpaceDE/>
        <w:autoSpaceDN/>
        <w:rPr>
          <w:sz w:val="24"/>
          <w:szCs w:val="24"/>
        </w:rPr>
      </w:pPr>
      <w:r w:rsidRPr="008771AE">
        <w:rPr>
          <w:sz w:val="24"/>
          <w:szCs w:val="24"/>
        </w:rPr>
        <w:t xml:space="preserve">        3. Признать утратившим силу постановление администрации Моргаушского района Чувашской Республики от 24.12.2018 года № 1489 «Об утверждении Положения о закупке</w:t>
      </w:r>
    </w:p>
    <w:p w:rsidR="00886650" w:rsidRPr="008771AE" w:rsidRDefault="00886650" w:rsidP="008771AE">
      <w:pPr>
        <w:autoSpaceDE/>
        <w:autoSpaceDN/>
        <w:jc w:val="both"/>
        <w:rPr>
          <w:sz w:val="24"/>
          <w:szCs w:val="24"/>
        </w:rPr>
      </w:pPr>
      <w:r w:rsidRPr="008771AE">
        <w:rPr>
          <w:sz w:val="24"/>
          <w:szCs w:val="24"/>
        </w:rPr>
        <w:t>товаров, работ, услуг для нужд Муниципального бюджетного общеобразовательного учреждения «Сосновская основная общеобразовательная школа им. Н.В.Никольского" Моргаушского района Чувашской Республики.</w:t>
      </w:r>
    </w:p>
    <w:p w:rsidR="00886650" w:rsidRPr="008771AE" w:rsidRDefault="00886650" w:rsidP="008771AE">
      <w:pPr>
        <w:autoSpaceDE/>
        <w:autoSpaceDN/>
        <w:jc w:val="both"/>
        <w:rPr>
          <w:sz w:val="24"/>
          <w:szCs w:val="24"/>
        </w:rPr>
      </w:pPr>
      <w:r w:rsidRPr="008771AE">
        <w:rPr>
          <w:sz w:val="24"/>
          <w:szCs w:val="24"/>
        </w:rPr>
        <w:t xml:space="preserve">        4. Настоящее постановление вступает в силу после его официального опубликования.</w:t>
      </w:r>
    </w:p>
    <w:p w:rsidR="00886650" w:rsidRPr="008771AE" w:rsidRDefault="00886650" w:rsidP="008771AE">
      <w:pPr>
        <w:autoSpaceDE/>
        <w:autoSpaceDN/>
        <w:jc w:val="both"/>
        <w:rPr>
          <w:sz w:val="24"/>
          <w:szCs w:val="24"/>
        </w:rPr>
      </w:pPr>
    </w:p>
    <w:p w:rsidR="00886650" w:rsidRPr="008771AE" w:rsidRDefault="00886650" w:rsidP="008771AE">
      <w:pPr>
        <w:autoSpaceDE/>
        <w:autoSpaceDN/>
        <w:rPr>
          <w:sz w:val="24"/>
          <w:szCs w:val="24"/>
        </w:rPr>
      </w:pPr>
      <w:r w:rsidRPr="008771AE">
        <w:rPr>
          <w:sz w:val="24"/>
          <w:szCs w:val="24"/>
        </w:rPr>
        <w:t xml:space="preserve">Глава администрации </w:t>
      </w:r>
    </w:p>
    <w:p w:rsidR="00886650" w:rsidRPr="008771AE" w:rsidRDefault="00886650" w:rsidP="008771AE">
      <w:pPr>
        <w:autoSpaceDE/>
        <w:autoSpaceDN/>
        <w:rPr>
          <w:sz w:val="24"/>
          <w:szCs w:val="24"/>
        </w:rPr>
      </w:pPr>
      <w:r w:rsidRPr="008771AE">
        <w:rPr>
          <w:sz w:val="24"/>
          <w:szCs w:val="24"/>
        </w:rPr>
        <w:t xml:space="preserve">Моргаушского района </w:t>
      </w:r>
      <w:r w:rsidRPr="008771AE">
        <w:rPr>
          <w:sz w:val="24"/>
          <w:szCs w:val="24"/>
        </w:rPr>
        <w:tab/>
      </w:r>
      <w:r w:rsidRPr="008771AE">
        <w:rPr>
          <w:sz w:val="24"/>
          <w:szCs w:val="24"/>
        </w:rPr>
        <w:tab/>
      </w:r>
      <w:r w:rsidRPr="008771AE">
        <w:rPr>
          <w:sz w:val="24"/>
          <w:szCs w:val="24"/>
        </w:rPr>
        <w:tab/>
      </w:r>
      <w:r w:rsidRPr="008771AE">
        <w:rPr>
          <w:sz w:val="24"/>
          <w:szCs w:val="24"/>
        </w:rPr>
        <w:tab/>
      </w:r>
      <w:r w:rsidRPr="008771AE">
        <w:rPr>
          <w:sz w:val="24"/>
          <w:szCs w:val="24"/>
        </w:rPr>
        <w:tab/>
      </w:r>
      <w:r w:rsidRPr="008771AE">
        <w:rPr>
          <w:sz w:val="24"/>
          <w:szCs w:val="24"/>
        </w:rPr>
        <w:tab/>
      </w:r>
      <w:r w:rsidRPr="008771AE">
        <w:rPr>
          <w:sz w:val="24"/>
          <w:szCs w:val="24"/>
        </w:rPr>
        <w:tab/>
        <w:t xml:space="preserve">          Р. Н. Тимофеев</w:t>
      </w:r>
      <w:r w:rsidRPr="008771AE">
        <w:rPr>
          <w:sz w:val="24"/>
          <w:szCs w:val="24"/>
        </w:rPr>
        <w:tab/>
      </w:r>
    </w:p>
    <w:p w:rsidR="00886650" w:rsidRPr="008771AE" w:rsidRDefault="00886650" w:rsidP="008771AE">
      <w:pPr>
        <w:autoSpaceDE/>
        <w:autoSpaceDN/>
        <w:rPr>
          <w:sz w:val="24"/>
          <w:szCs w:val="24"/>
        </w:rPr>
      </w:pPr>
    </w:p>
    <w:p w:rsidR="00886650" w:rsidRPr="008771AE" w:rsidRDefault="00886650" w:rsidP="008771AE">
      <w:pPr>
        <w:autoSpaceDE/>
        <w:autoSpaceDN/>
        <w:spacing w:after="200" w:line="276" w:lineRule="auto"/>
        <w:rPr>
          <w:rFonts w:ascii="Calibri" w:hAnsi="Calibri"/>
          <w:sz w:val="22"/>
          <w:szCs w:val="22"/>
        </w:rPr>
      </w:pPr>
    </w:p>
    <w:p w:rsidR="00886650" w:rsidRPr="008771AE" w:rsidRDefault="00886650" w:rsidP="008771AE">
      <w:pPr>
        <w:autoSpaceDE/>
        <w:autoSpaceDN/>
        <w:spacing w:after="200" w:line="276" w:lineRule="auto"/>
        <w:rPr>
          <w:rFonts w:ascii="Calibri" w:hAnsi="Calibri"/>
          <w:sz w:val="22"/>
          <w:szCs w:val="22"/>
        </w:rPr>
      </w:pPr>
    </w:p>
    <w:p w:rsidR="00886650" w:rsidRPr="008771AE" w:rsidRDefault="00886650" w:rsidP="008771AE">
      <w:pPr>
        <w:autoSpaceDE/>
        <w:autoSpaceDN/>
        <w:spacing w:after="200" w:line="276" w:lineRule="auto"/>
        <w:rPr>
          <w:rFonts w:ascii="Calibri" w:hAnsi="Calibri"/>
          <w:sz w:val="22"/>
          <w:szCs w:val="22"/>
        </w:rPr>
      </w:pPr>
    </w:p>
    <w:p w:rsidR="00886650" w:rsidRPr="008771AE" w:rsidRDefault="00886650" w:rsidP="008771AE">
      <w:pPr>
        <w:autoSpaceDE/>
        <w:autoSpaceDN/>
        <w:spacing w:after="200" w:line="276" w:lineRule="auto"/>
        <w:rPr>
          <w:rFonts w:ascii="Calibri" w:hAnsi="Calibri"/>
          <w:sz w:val="22"/>
          <w:szCs w:val="22"/>
        </w:rPr>
      </w:pPr>
    </w:p>
    <w:p w:rsidR="00886650" w:rsidRPr="008771AE" w:rsidRDefault="00886650" w:rsidP="008771AE">
      <w:pPr>
        <w:autoSpaceDE/>
        <w:autoSpaceDN/>
        <w:rPr>
          <w:rFonts w:ascii="Calibri" w:hAnsi="Calibri"/>
          <w:sz w:val="22"/>
          <w:szCs w:val="22"/>
        </w:rPr>
      </w:pPr>
    </w:p>
    <w:p w:rsidR="00886650" w:rsidRPr="008771AE" w:rsidRDefault="00886650" w:rsidP="008771AE">
      <w:pPr>
        <w:autoSpaceDE/>
        <w:autoSpaceDN/>
        <w:rPr>
          <w:rFonts w:ascii="Calibri" w:hAnsi="Calibri"/>
          <w:sz w:val="22"/>
          <w:szCs w:val="22"/>
        </w:rPr>
      </w:pPr>
    </w:p>
    <w:p w:rsidR="00886650" w:rsidRPr="008771AE" w:rsidRDefault="00886650" w:rsidP="008771AE">
      <w:pPr>
        <w:autoSpaceDE/>
        <w:autoSpaceDN/>
        <w:rPr>
          <w:sz w:val="16"/>
          <w:szCs w:val="16"/>
        </w:rPr>
      </w:pPr>
      <w:r w:rsidRPr="008771AE">
        <w:rPr>
          <w:sz w:val="16"/>
          <w:szCs w:val="16"/>
        </w:rPr>
        <w:t>Исп.</w:t>
      </w:r>
    </w:p>
    <w:p w:rsidR="00886650" w:rsidRPr="008771AE" w:rsidRDefault="00886650" w:rsidP="008771AE">
      <w:pPr>
        <w:autoSpaceDE/>
        <w:autoSpaceDN/>
        <w:rPr>
          <w:sz w:val="16"/>
          <w:szCs w:val="16"/>
        </w:rPr>
      </w:pPr>
      <w:r w:rsidRPr="008771AE">
        <w:rPr>
          <w:sz w:val="16"/>
          <w:szCs w:val="16"/>
        </w:rPr>
        <w:t xml:space="preserve">Дипломатова З. Ю. </w:t>
      </w:r>
    </w:p>
    <w:p w:rsidR="00886650" w:rsidRPr="00367F2B" w:rsidRDefault="00886650" w:rsidP="008771AE">
      <w:pPr>
        <w:spacing w:after="1" w:line="200" w:lineRule="atLeast"/>
        <w:ind w:firstLine="4820"/>
        <w:rPr>
          <w:sz w:val="24"/>
          <w:szCs w:val="24"/>
        </w:rPr>
      </w:pPr>
      <w:r w:rsidRPr="008771AE">
        <w:rPr>
          <w:sz w:val="16"/>
          <w:szCs w:val="16"/>
        </w:rPr>
        <w:t>Тел. 62-4-33</w:t>
      </w:r>
      <w:r>
        <w:rPr>
          <w:sz w:val="24"/>
          <w:szCs w:val="24"/>
        </w:rPr>
        <w:br w:type="page"/>
      </w:r>
      <w:r w:rsidRPr="00367F2B">
        <w:rPr>
          <w:sz w:val="24"/>
          <w:szCs w:val="24"/>
        </w:rPr>
        <w:t>УТВЕРЖДЕНО</w:t>
      </w:r>
    </w:p>
    <w:p w:rsidR="00886650" w:rsidRPr="00367F2B" w:rsidRDefault="00886650" w:rsidP="007B6B22">
      <w:pPr>
        <w:spacing w:after="1" w:line="200" w:lineRule="atLeast"/>
        <w:ind w:firstLine="4820"/>
        <w:rPr>
          <w:sz w:val="24"/>
          <w:szCs w:val="24"/>
        </w:rPr>
      </w:pPr>
      <w:r w:rsidRPr="00367F2B">
        <w:rPr>
          <w:sz w:val="24"/>
          <w:szCs w:val="24"/>
        </w:rPr>
        <w:t xml:space="preserve">Постановлением администрации </w:t>
      </w:r>
    </w:p>
    <w:p w:rsidR="00886650" w:rsidRPr="00367F2B" w:rsidRDefault="00886650" w:rsidP="007B6B22">
      <w:pPr>
        <w:spacing w:after="1" w:line="200" w:lineRule="atLeast"/>
        <w:ind w:firstLine="4820"/>
        <w:rPr>
          <w:sz w:val="24"/>
          <w:szCs w:val="24"/>
        </w:rPr>
      </w:pPr>
      <w:r w:rsidRPr="00367F2B">
        <w:rPr>
          <w:sz w:val="24"/>
          <w:szCs w:val="24"/>
        </w:rPr>
        <w:t>Моргаушского района Чувашской</w:t>
      </w:r>
    </w:p>
    <w:p w:rsidR="00886650" w:rsidRDefault="00886650" w:rsidP="007B6B22">
      <w:pPr>
        <w:spacing w:after="1" w:line="200" w:lineRule="atLeast"/>
        <w:ind w:firstLine="4820"/>
        <w:rPr>
          <w:sz w:val="24"/>
          <w:szCs w:val="24"/>
        </w:rPr>
      </w:pPr>
      <w:r w:rsidRPr="00367F2B">
        <w:rPr>
          <w:sz w:val="24"/>
          <w:szCs w:val="24"/>
        </w:rPr>
        <w:t>Республики от _______________ № ______</w:t>
      </w: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Default="00886650" w:rsidP="007B6B22">
      <w:pPr>
        <w:spacing w:after="1" w:line="220" w:lineRule="atLeast"/>
        <w:jc w:val="center"/>
        <w:rPr>
          <w:sz w:val="24"/>
          <w:szCs w:val="24"/>
        </w:rPr>
      </w:pPr>
    </w:p>
    <w:p w:rsidR="00886650"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spacing w:after="1" w:line="220" w:lineRule="atLeast"/>
        <w:jc w:val="center"/>
        <w:rPr>
          <w:sz w:val="24"/>
          <w:szCs w:val="24"/>
        </w:rPr>
      </w:pPr>
    </w:p>
    <w:p w:rsidR="00886650" w:rsidRPr="00367F2B" w:rsidRDefault="00886650" w:rsidP="007B6B22">
      <w:pPr>
        <w:jc w:val="center"/>
        <w:rPr>
          <w:b/>
          <w:sz w:val="28"/>
          <w:szCs w:val="28"/>
        </w:rPr>
      </w:pPr>
      <w:r w:rsidRPr="00367F2B">
        <w:rPr>
          <w:b/>
          <w:sz w:val="28"/>
          <w:szCs w:val="28"/>
        </w:rPr>
        <w:t>ПОЛОЖЕНИЕ</w:t>
      </w:r>
    </w:p>
    <w:p w:rsidR="00886650" w:rsidRDefault="00886650" w:rsidP="007B6B22">
      <w:pPr>
        <w:jc w:val="center"/>
        <w:rPr>
          <w:b/>
          <w:sz w:val="28"/>
          <w:szCs w:val="28"/>
        </w:rPr>
      </w:pPr>
      <w:r w:rsidRPr="00367F2B">
        <w:rPr>
          <w:b/>
          <w:sz w:val="28"/>
          <w:szCs w:val="28"/>
        </w:rPr>
        <w:t xml:space="preserve">о закупке </w:t>
      </w:r>
      <w:r>
        <w:rPr>
          <w:b/>
          <w:sz w:val="28"/>
          <w:szCs w:val="28"/>
        </w:rPr>
        <w:t xml:space="preserve">товаров, работ, услуг для нужд </w:t>
      </w:r>
    </w:p>
    <w:p w:rsidR="00886650" w:rsidRDefault="00886650" w:rsidP="007B6B22">
      <w:pPr>
        <w:jc w:val="center"/>
        <w:rPr>
          <w:b/>
          <w:sz w:val="28"/>
          <w:szCs w:val="28"/>
        </w:rPr>
      </w:pPr>
      <w:r>
        <w:rPr>
          <w:b/>
          <w:sz w:val="28"/>
          <w:szCs w:val="28"/>
        </w:rPr>
        <w:t>М</w:t>
      </w:r>
      <w:r w:rsidRPr="00367F2B">
        <w:rPr>
          <w:b/>
          <w:sz w:val="28"/>
          <w:szCs w:val="28"/>
        </w:rPr>
        <w:t>униципального бюджетного общеобразовательного учреждения «</w:t>
      </w:r>
      <w:r>
        <w:rPr>
          <w:b/>
          <w:sz w:val="28"/>
          <w:szCs w:val="28"/>
        </w:rPr>
        <w:t xml:space="preserve">Сосновская основная </w:t>
      </w:r>
      <w:r w:rsidRPr="00367F2B">
        <w:rPr>
          <w:b/>
          <w:sz w:val="28"/>
          <w:szCs w:val="28"/>
        </w:rPr>
        <w:t xml:space="preserve"> </w:t>
      </w:r>
      <w:r>
        <w:rPr>
          <w:b/>
          <w:sz w:val="28"/>
          <w:szCs w:val="28"/>
        </w:rPr>
        <w:t xml:space="preserve">общеобразовательная </w:t>
      </w:r>
      <w:r w:rsidRPr="00367F2B">
        <w:rPr>
          <w:b/>
          <w:sz w:val="28"/>
          <w:szCs w:val="28"/>
        </w:rPr>
        <w:t>школа</w:t>
      </w:r>
      <w:r>
        <w:rPr>
          <w:b/>
          <w:sz w:val="28"/>
          <w:szCs w:val="28"/>
        </w:rPr>
        <w:t xml:space="preserve"> им. Н.В.Никольского</w:t>
      </w:r>
      <w:r w:rsidRPr="00367F2B">
        <w:rPr>
          <w:b/>
          <w:sz w:val="28"/>
          <w:szCs w:val="28"/>
        </w:rPr>
        <w:t xml:space="preserve">» </w:t>
      </w:r>
    </w:p>
    <w:p w:rsidR="00886650" w:rsidRPr="00367F2B" w:rsidRDefault="00886650" w:rsidP="008021B1">
      <w:pPr>
        <w:jc w:val="center"/>
        <w:rPr>
          <w:b/>
          <w:sz w:val="28"/>
          <w:szCs w:val="28"/>
        </w:rPr>
      </w:pPr>
      <w:r w:rsidRPr="00367F2B">
        <w:rPr>
          <w:b/>
          <w:sz w:val="28"/>
          <w:szCs w:val="28"/>
        </w:rPr>
        <w:t xml:space="preserve">Моргаушского района </w:t>
      </w:r>
      <w:bookmarkStart w:id="0" w:name="_GoBack"/>
      <w:bookmarkEnd w:id="0"/>
      <w:r w:rsidRPr="00367F2B">
        <w:rPr>
          <w:b/>
          <w:sz w:val="28"/>
          <w:szCs w:val="28"/>
        </w:rPr>
        <w:t>Чувашской Республики</w:t>
      </w:r>
    </w:p>
    <w:p w:rsidR="00886650" w:rsidRDefault="00886650" w:rsidP="00B14CB6">
      <w:pPr>
        <w:jc w:val="center"/>
        <w:rPr>
          <w:sz w:val="24"/>
          <w:szCs w:val="24"/>
        </w:rPr>
      </w:pPr>
    </w:p>
    <w:p w:rsidR="00886650" w:rsidRDefault="00886650" w:rsidP="00B14CB6">
      <w:pPr>
        <w:jc w:val="center"/>
        <w:rPr>
          <w:sz w:val="24"/>
          <w:szCs w:val="24"/>
        </w:rPr>
      </w:pPr>
    </w:p>
    <w:p w:rsidR="00886650" w:rsidRDefault="00886650" w:rsidP="00B14CB6">
      <w:pPr>
        <w:jc w:val="center"/>
        <w:rPr>
          <w:sz w:val="24"/>
          <w:szCs w:val="24"/>
        </w:rPr>
      </w:pPr>
    </w:p>
    <w:p w:rsidR="00886650" w:rsidRDefault="00886650" w:rsidP="00B14CB6">
      <w:pPr>
        <w:jc w:val="center"/>
        <w:rPr>
          <w:sz w:val="24"/>
          <w:szCs w:val="24"/>
        </w:rPr>
      </w:pPr>
    </w:p>
    <w:p w:rsidR="00886650" w:rsidRDefault="00886650" w:rsidP="00B14CB6">
      <w:pPr>
        <w:jc w:val="center"/>
        <w:rPr>
          <w:sz w:val="24"/>
          <w:szCs w:val="24"/>
        </w:rPr>
      </w:pPr>
    </w:p>
    <w:p w:rsidR="00886650" w:rsidRDefault="00886650" w:rsidP="00B14CB6">
      <w:pPr>
        <w:ind w:left="540"/>
        <w:jc w:val="both"/>
        <w:rPr>
          <w:b/>
          <w:sz w:val="22"/>
          <w:szCs w:val="22"/>
        </w:rPr>
      </w:pPr>
      <w:r w:rsidRPr="00822041">
        <w:rPr>
          <w:sz w:val="24"/>
          <w:szCs w:val="24"/>
        </w:rPr>
        <w:br w:type="page"/>
      </w:r>
      <w:r w:rsidRPr="001A5D43">
        <w:rPr>
          <w:b/>
          <w:sz w:val="22"/>
          <w:szCs w:val="22"/>
        </w:rPr>
        <w:t>Содержание:</w:t>
      </w:r>
    </w:p>
    <w:p w:rsidR="00886650" w:rsidRPr="001A5D43" w:rsidRDefault="00886650" w:rsidP="00B14CB6">
      <w:pPr>
        <w:ind w:left="540"/>
        <w:jc w:val="both"/>
        <w:rPr>
          <w:b/>
          <w:sz w:val="22"/>
          <w:szCs w:val="22"/>
        </w:rPr>
      </w:pPr>
    </w:p>
    <w:p w:rsidR="00886650" w:rsidRPr="001A5D43" w:rsidRDefault="00886650" w:rsidP="00B14CB6">
      <w:pPr>
        <w:ind w:left="540"/>
        <w:jc w:val="both"/>
        <w:rPr>
          <w:sz w:val="22"/>
          <w:szCs w:val="22"/>
        </w:rPr>
      </w:pPr>
      <w:r w:rsidRPr="001A5D43">
        <w:rPr>
          <w:sz w:val="22"/>
          <w:szCs w:val="22"/>
        </w:rPr>
        <w:t>Термины, определения и сокращения</w:t>
      </w:r>
    </w:p>
    <w:p w:rsidR="00886650" w:rsidRPr="001A5D43" w:rsidRDefault="00886650" w:rsidP="00B14CB6">
      <w:pPr>
        <w:ind w:left="540"/>
        <w:jc w:val="both"/>
        <w:rPr>
          <w:sz w:val="22"/>
          <w:szCs w:val="22"/>
        </w:rPr>
      </w:pPr>
      <w:r w:rsidRPr="001A5D43">
        <w:rPr>
          <w:b/>
          <w:sz w:val="22"/>
          <w:szCs w:val="22"/>
        </w:rPr>
        <w:t>1. Общие положения</w:t>
      </w:r>
    </w:p>
    <w:p w:rsidR="00886650" w:rsidRPr="001A5D43" w:rsidRDefault="00886650" w:rsidP="00B14CB6">
      <w:pPr>
        <w:ind w:left="540"/>
        <w:jc w:val="both"/>
        <w:rPr>
          <w:sz w:val="22"/>
          <w:szCs w:val="22"/>
        </w:rPr>
      </w:pPr>
      <w:r w:rsidRPr="001A5D43">
        <w:rPr>
          <w:sz w:val="22"/>
          <w:szCs w:val="22"/>
        </w:rPr>
        <w:t>1.1. Правовые основы осуществления закупок</w:t>
      </w:r>
    </w:p>
    <w:p w:rsidR="00886650" w:rsidRPr="001A5D43" w:rsidRDefault="00886650" w:rsidP="00B14CB6">
      <w:pPr>
        <w:ind w:left="540"/>
        <w:jc w:val="both"/>
        <w:rPr>
          <w:sz w:val="22"/>
          <w:szCs w:val="22"/>
        </w:rPr>
      </w:pPr>
      <w:r w:rsidRPr="001A5D43">
        <w:rPr>
          <w:sz w:val="22"/>
          <w:szCs w:val="22"/>
        </w:rPr>
        <w:t>1.2. Цели и принципы закупок</w:t>
      </w:r>
    </w:p>
    <w:p w:rsidR="00886650" w:rsidRPr="001A5D43" w:rsidRDefault="00886650" w:rsidP="00B14CB6">
      <w:pPr>
        <w:ind w:left="540"/>
        <w:jc w:val="both"/>
        <w:rPr>
          <w:sz w:val="22"/>
          <w:szCs w:val="22"/>
        </w:rPr>
      </w:pPr>
      <w:r w:rsidRPr="001A5D43">
        <w:rPr>
          <w:sz w:val="22"/>
          <w:szCs w:val="22"/>
        </w:rPr>
        <w:t>1.3. Способы закупок</w:t>
      </w:r>
    </w:p>
    <w:p w:rsidR="00886650" w:rsidRPr="001A5D43" w:rsidRDefault="00886650" w:rsidP="00B14CB6">
      <w:pPr>
        <w:ind w:left="540"/>
        <w:jc w:val="both"/>
        <w:rPr>
          <w:sz w:val="22"/>
          <w:szCs w:val="22"/>
        </w:rPr>
      </w:pPr>
      <w:r w:rsidRPr="001A5D43">
        <w:rPr>
          <w:sz w:val="22"/>
          <w:szCs w:val="22"/>
        </w:rPr>
        <w:t>1.4. Информационное обеспечение закупок</w:t>
      </w:r>
    </w:p>
    <w:p w:rsidR="00886650" w:rsidRPr="001A5D43" w:rsidRDefault="00886650" w:rsidP="00B14CB6">
      <w:pPr>
        <w:ind w:left="540"/>
        <w:jc w:val="both"/>
        <w:rPr>
          <w:sz w:val="22"/>
          <w:szCs w:val="22"/>
        </w:rPr>
      </w:pPr>
      <w:r w:rsidRPr="001A5D43">
        <w:rPr>
          <w:sz w:val="22"/>
          <w:szCs w:val="22"/>
        </w:rPr>
        <w:t>1.5. Планирование закупок</w:t>
      </w:r>
    </w:p>
    <w:p w:rsidR="00886650" w:rsidRPr="001A5D43" w:rsidRDefault="00886650" w:rsidP="00B14CB6">
      <w:pPr>
        <w:ind w:left="540"/>
        <w:jc w:val="both"/>
        <w:rPr>
          <w:sz w:val="22"/>
          <w:szCs w:val="22"/>
        </w:rPr>
      </w:pPr>
      <w:r w:rsidRPr="001A5D43">
        <w:rPr>
          <w:sz w:val="22"/>
          <w:szCs w:val="22"/>
        </w:rPr>
        <w:t>1.6. Полномочия Заказчика при подготовке и проведении закупки</w:t>
      </w:r>
    </w:p>
    <w:p w:rsidR="00886650" w:rsidRPr="001A5D43" w:rsidRDefault="00886650" w:rsidP="00B14CB6">
      <w:pPr>
        <w:ind w:left="540"/>
        <w:jc w:val="both"/>
        <w:rPr>
          <w:sz w:val="22"/>
          <w:szCs w:val="22"/>
        </w:rPr>
      </w:pPr>
      <w:r w:rsidRPr="001A5D43">
        <w:rPr>
          <w:sz w:val="22"/>
          <w:szCs w:val="22"/>
        </w:rPr>
        <w:t>1.7. Комиссия по осуществлению конкурентных закупок</w:t>
      </w:r>
    </w:p>
    <w:p w:rsidR="00886650" w:rsidRPr="001A5D43" w:rsidRDefault="00886650" w:rsidP="00B14CB6">
      <w:pPr>
        <w:ind w:left="540"/>
        <w:jc w:val="both"/>
        <w:rPr>
          <w:sz w:val="22"/>
          <w:szCs w:val="22"/>
        </w:rPr>
      </w:pPr>
      <w:r w:rsidRPr="001A5D43">
        <w:rPr>
          <w:sz w:val="22"/>
          <w:szCs w:val="22"/>
        </w:rPr>
        <w:t>1.8. Документация о конкурентной закупке</w:t>
      </w:r>
    </w:p>
    <w:p w:rsidR="00886650" w:rsidRPr="001A5D43" w:rsidRDefault="00886650" w:rsidP="00B14CB6">
      <w:pPr>
        <w:ind w:left="540"/>
        <w:jc w:val="both"/>
        <w:rPr>
          <w:sz w:val="22"/>
          <w:szCs w:val="22"/>
        </w:rPr>
      </w:pPr>
      <w:r w:rsidRPr="001A5D43">
        <w:rPr>
          <w:sz w:val="22"/>
          <w:szCs w:val="22"/>
        </w:rPr>
        <w:t>1.9. Требования к участникам закупки</w:t>
      </w:r>
    </w:p>
    <w:p w:rsidR="00886650" w:rsidRPr="001A5D43" w:rsidRDefault="00886650" w:rsidP="00B14CB6">
      <w:pPr>
        <w:ind w:left="540"/>
        <w:jc w:val="both"/>
        <w:rPr>
          <w:sz w:val="22"/>
          <w:szCs w:val="22"/>
        </w:rPr>
      </w:pPr>
      <w:r w:rsidRPr="001A5D43">
        <w:rPr>
          <w:sz w:val="22"/>
          <w:szCs w:val="22"/>
        </w:rPr>
        <w:t>1.10. Условия допуска к участию и отстранения от участия в закупках</w:t>
      </w:r>
    </w:p>
    <w:p w:rsidR="00886650" w:rsidRPr="001A5D43" w:rsidRDefault="00886650" w:rsidP="00B14CB6">
      <w:pPr>
        <w:ind w:left="540"/>
        <w:jc w:val="both"/>
        <w:rPr>
          <w:sz w:val="22"/>
          <w:szCs w:val="22"/>
        </w:rPr>
      </w:pPr>
      <w:r w:rsidRPr="001A5D43">
        <w:rPr>
          <w:sz w:val="22"/>
          <w:szCs w:val="22"/>
        </w:rPr>
        <w:t>1.11. Порядок заключения и исполнения договора</w:t>
      </w:r>
    </w:p>
    <w:p w:rsidR="00886650" w:rsidRDefault="00886650" w:rsidP="00B14CB6">
      <w:pPr>
        <w:ind w:left="540"/>
        <w:jc w:val="both"/>
        <w:rPr>
          <w:sz w:val="22"/>
          <w:szCs w:val="22"/>
        </w:rPr>
      </w:pPr>
      <w:r w:rsidRPr="001A5D43">
        <w:rPr>
          <w:sz w:val="22"/>
          <w:szCs w:val="22"/>
        </w:rPr>
        <w:t>1.12. Реестр заключенных договоров</w:t>
      </w:r>
    </w:p>
    <w:p w:rsidR="00886650" w:rsidRPr="000C6730" w:rsidRDefault="0088665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886650" w:rsidRPr="001A5D43" w:rsidRDefault="00886650" w:rsidP="00B14CB6">
      <w:pPr>
        <w:ind w:left="540"/>
        <w:jc w:val="both"/>
        <w:rPr>
          <w:sz w:val="22"/>
          <w:szCs w:val="22"/>
        </w:rPr>
      </w:pPr>
      <w:r w:rsidRPr="001A5D43">
        <w:rPr>
          <w:b/>
          <w:sz w:val="22"/>
          <w:szCs w:val="22"/>
        </w:rPr>
        <w:t>2. Закупка путем проведения открытого конкурса</w:t>
      </w:r>
    </w:p>
    <w:p w:rsidR="00886650" w:rsidRPr="001A5D43" w:rsidRDefault="00886650" w:rsidP="00B14CB6">
      <w:pPr>
        <w:ind w:left="540"/>
        <w:jc w:val="both"/>
        <w:rPr>
          <w:sz w:val="22"/>
          <w:szCs w:val="22"/>
        </w:rPr>
      </w:pPr>
      <w:r w:rsidRPr="001A5D43">
        <w:rPr>
          <w:sz w:val="22"/>
          <w:szCs w:val="22"/>
        </w:rPr>
        <w:t>2.1. Открытый конкурс на право заключения договора</w:t>
      </w:r>
    </w:p>
    <w:p w:rsidR="00886650" w:rsidRPr="001A5D43" w:rsidRDefault="00886650" w:rsidP="00B14CB6">
      <w:pPr>
        <w:ind w:left="540"/>
        <w:jc w:val="both"/>
        <w:rPr>
          <w:sz w:val="22"/>
          <w:szCs w:val="22"/>
        </w:rPr>
      </w:pPr>
      <w:r w:rsidRPr="001A5D43">
        <w:rPr>
          <w:sz w:val="22"/>
          <w:szCs w:val="22"/>
        </w:rPr>
        <w:t>2.2. Извещение о проведении конкурса</w:t>
      </w:r>
    </w:p>
    <w:p w:rsidR="00886650" w:rsidRPr="001A5D43" w:rsidRDefault="00886650" w:rsidP="00B14CB6">
      <w:pPr>
        <w:ind w:left="540"/>
        <w:jc w:val="both"/>
        <w:rPr>
          <w:sz w:val="22"/>
          <w:szCs w:val="22"/>
        </w:rPr>
      </w:pPr>
      <w:r w:rsidRPr="001A5D43">
        <w:rPr>
          <w:sz w:val="22"/>
          <w:szCs w:val="22"/>
        </w:rPr>
        <w:t>2.3. Конкурсная документация</w:t>
      </w:r>
    </w:p>
    <w:p w:rsidR="00886650" w:rsidRPr="001A5D43" w:rsidRDefault="00886650" w:rsidP="00B14CB6">
      <w:pPr>
        <w:ind w:left="540"/>
        <w:jc w:val="both"/>
        <w:rPr>
          <w:sz w:val="22"/>
          <w:szCs w:val="22"/>
        </w:rPr>
      </w:pPr>
      <w:r w:rsidRPr="001A5D43">
        <w:rPr>
          <w:sz w:val="22"/>
          <w:szCs w:val="22"/>
        </w:rPr>
        <w:t>2.4. Критерии оценки заявок на участие в конкурсе</w:t>
      </w:r>
    </w:p>
    <w:p w:rsidR="00886650" w:rsidRPr="001A5D43" w:rsidRDefault="00886650" w:rsidP="00B14CB6">
      <w:pPr>
        <w:ind w:left="540"/>
        <w:jc w:val="both"/>
        <w:rPr>
          <w:sz w:val="22"/>
          <w:szCs w:val="22"/>
        </w:rPr>
      </w:pPr>
      <w:r w:rsidRPr="001A5D43">
        <w:rPr>
          <w:sz w:val="22"/>
          <w:szCs w:val="22"/>
        </w:rPr>
        <w:t>2.5. Порядок подачи заявок на участие в конкурсе</w:t>
      </w:r>
    </w:p>
    <w:p w:rsidR="00886650" w:rsidRPr="001A5D43" w:rsidRDefault="00886650" w:rsidP="00B14CB6">
      <w:pPr>
        <w:ind w:left="540"/>
        <w:jc w:val="both"/>
        <w:rPr>
          <w:sz w:val="22"/>
          <w:szCs w:val="22"/>
        </w:rPr>
      </w:pPr>
      <w:r w:rsidRPr="001A5D43">
        <w:rPr>
          <w:sz w:val="22"/>
          <w:szCs w:val="22"/>
        </w:rPr>
        <w:t>2.6. Порядок вскрытия конвертов с заявками на участие в конкурсе</w:t>
      </w:r>
    </w:p>
    <w:p w:rsidR="00886650" w:rsidRPr="001A5D43" w:rsidRDefault="00886650" w:rsidP="00B14CB6">
      <w:pPr>
        <w:ind w:left="540"/>
        <w:jc w:val="both"/>
        <w:rPr>
          <w:sz w:val="22"/>
          <w:szCs w:val="22"/>
        </w:rPr>
      </w:pPr>
      <w:r w:rsidRPr="001A5D43">
        <w:rPr>
          <w:sz w:val="22"/>
          <w:szCs w:val="22"/>
        </w:rPr>
        <w:t>2.7. Порядок рассмотрения заявок на участие в конкурсе</w:t>
      </w:r>
    </w:p>
    <w:p w:rsidR="00886650" w:rsidRPr="001A5D43" w:rsidRDefault="00886650" w:rsidP="00B14CB6">
      <w:pPr>
        <w:ind w:left="540"/>
        <w:jc w:val="both"/>
        <w:rPr>
          <w:sz w:val="22"/>
          <w:szCs w:val="22"/>
        </w:rPr>
      </w:pPr>
      <w:r w:rsidRPr="001A5D43">
        <w:rPr>
          <w:sz w:val="22"/>
          <w:szCs w:val="22"/>
        </w:rPr>
        <w:t>2.8. Порядок проведения переторжки</w:t>
      </w:r>
    </w:p>
    <w:p w:rsidR="00886650" w:rsidRPr="001A5D43" w:rsidRDefault="00886650" w:rsidP="00B14CB6">
      <w:pPr>
        <w:ind w:left="540"/>
        <w:jc w:val="both"/>
        <w:rPr>
          <w:sz w:val="22"/>
          <w:szCs w:val="22"/>
        </w:rPr>
      </w:pPr>
      <w:r w:rsidRPr="001A5D43">
        <w:rPr>
          <w:sz w:val="22"/>
          <w:szCs w:val="22"/>
        </w:rPr>
        <w:t>2.9. Оценка и сопоставление заявок на участие в конкурсе</w:t>
      </w:r>
    </w:p>
    <w:p w:rsidR="00886650" w:rsidRPr="001A5D43" w:rsidRDefault="00886650" w:rsidP="00B14CB6">
      <w:pPr>
        <w:ind w:left="540"/>
        <w:jc w:val="both"/>
        <w:rPr>
          <w:b/>
          <w:sz w:val="22"/>
          <w:szCs w:val="22"/>
        </w:rPr>
      </w:pPr>
      <w:r w:rsidRPr="001A5D43">
        <w:rPr>
          <w:b/>
          <w:sz w:val="22"/>
          <w:szCs w:val="22"/>
        </w:rPr>
        <w:t>3. Закупка путем проведения открытого аукциона</w:t>
      </w:r>
    </w:p>
    <w:p w:rsidR="00886650" w:rsidRPr="001A5D43" w:rsidRDefault="00886650" w:rsidP="00B14CB6">
      <w:pPr>
        <w:ind w:left="540"/>
        <w:jc w:val="both"/>
        <w:rPr>
          <w:sz w:val="22"/>
          <w:szCs w:val="22"/>
        </w:rPr>
      </w:pPr>
      <w:r w:rsidRPr="001A5D43">
        <w:rPr>
          <w:sz w:val="22"/>
          <w:szCs w:val="22"/>
        </w:rPr>
        <w:t>3.1. Открытый аукцион на право заключения договора</w:t>
      </w:r>
    </w:p>
    <w:p w:rsidR="00886650" w:rsidRPr="001A5D43" w:rsidRDefault="00886650" w:rsidP="00B14CB6">
      <w:pPr>
        <w:ind w:left="540"/>
        <w:jc w:val="both"/>
        <w:rPr>
          <w:sz w:val="22"/>
          <w:szCs w:val="22"/>
        </w:rPr>
      </w:pPr>
      <w:r w:rsidRPr="001A5D43">
        <w:rPr>
          <w:sz w:val="22"/>
          <w:szCs w:val="22"/>
        </w:rPr>
        <w:t>3.2. Извещение о проведении аукциона</w:t>
      </w:r>
    </w:p>
    <w:p w:rsidR="00886650" w:rsidRPr="001A5D43" w:rsidRDefault="00886650" w:rsidP="00B14CB6">
      <w:pPr>
        <w:ind w:left="540"/>
        <w:jc w:val="both"/>
        <w:rPr>
          <w:sz w:val="22"/>
          <w:szCs w:val="22"/>
        </w:rPr>
      </w:pPr>
      <w:r w:rsidRPr="001A5D43">
        <w:rPr>
          <w:sz w:val="22"/>
          <w:szCs w:val="22"/>
        </w:rPr>
        <w:t>3.3. Аукционная документация</w:t>
      </w:r>
    </w:p>
    <w:p w:rsidR="00886650" w:rsidRPr="001A5D43" w:rsidRDefault="00886650" w:rsidP="00B14CB6">
      <w:pPr>
        <w:ind w:left="540"/>
        <w:jc w:val="both"/>
        <w:rPr>
          <w:sz w:val="22"/>
          <w:szCs w:val="22"/>
        </w:rPr>
      </w:pPr>
      <w:r w:rsidRPr="001A5D43">
        <w:rPr>
          <w:sz w:val="22"/>
          <w:szCs w:val="22"/>
        </w:rPr>
        <w:t>3.4. Порядок подачи заявок на участие в аукционе</w:t>
      </w:r>
    </w:p>
    <w:p w:rsidR="00886650" w:rsidRPr="001A5D43" w:rsidRDefault="00886650" w:rsidP="00B14CB6">
      <w:pPr>
        <w:ind w:left="540"/>
        <w:jc w:val="both"/>
        <w:rPr>
          <w:sz w:val="22"/>
          <w:szCs w:val="22"/>
        </w:rPr>
      </w:pPr>
      <w:r w:rsidRPr="001A5D43">
        <w:rPr>
          <w:sz w:val="22"/>
          <w:szCs w:val="22"/>
        </w:rPr>
        <w:t>3.5. Порядок рассмотрения заявок на участие в аукционе</w:t>
      </w:r>
    </w:p>
    <w:p w:rsidR="00886650" w:rsidRPr="001A5D43" w:rsidRDefault="00886650" w:rsidP="00B14CB6">
      <w:pPr>
        <w:ind w:left="540"/>
        <w:jc w:val="both"/>
        <w:rPr>
          <w:sz w:val="22"/>
          <w:szCs w:val="22"/>
        </w:rPr>
      </w:pPr>
      <w:r w:rsidRPr="001A5D43">
        <w:rPr>
          <w:sz w:val="22"/>
          <w:szCs w:val="22"/>
        </w:rPr>
        <w:t>3.6. Порядок проведения аукциона</w:t>
      </w:r>
    </w:p>
    <w:p w:rsidR="00886650" w:rsidRPr="001A5D43" w:rsidRDefault="00886650" w:rsidP="00B14CB6">
      <w:pPr>
        <w:ind w:left="540"/>
        <w:jc w:val="both"/>
        <w:rPr>
          <w:b/>
          <w:sz w:val="22"/>
          <w:szCs w:val="22"/>
        </w:rPr>
      </w:pPr>
      <w:r w:rsidRPr="001A5D43">
        <w:rPr>
          <w:b/>
          <w:sz w:val="22"/>
          <w:szCs w:val="22"/>
        </w:rPr>
        <w:t>4. Закупка путем проведения открытого запроса предложений</w:t>
      </w:r>
    </w:p>
    <w:p w:rsidR="00886650" w:rsidRPr="001A5D43" w:rsidRDefault="00886650" w:rsidP="00B14CB6">
      <w:pPr>
        <w:ind w:left="540"/>
        <w:jc w:val="both"/>
        <w:rPr>
          <w:sz w:val="22"/>
          <w:szCs w:val="22"/>
        </w:rPr>
      </w:pPr>
      <w:r w:rsidRPr="001A5D43">
        <w:rPr>
          <w:sz w:val="22"/>
          <w:szCs w:val="22"/>
        </w:rPr>
        <w:t>4.1. Открытый запрос предложений</w:t>
      </w:r>
    </w:p>
    <w:p w:rsidR="00886650" w:rsidRPr="001A5D43" w:rsidRDefault="00886650" w:rsidP="00B14CB6">
      <w:pPr>
        <w:ind w:left="540"/>
        <w:jc w:val="both"/>
        <w:rPr>
          <w:sz w:val="22"/>
          <w:szCs w:val="22"/>
        </w:rPr>
      </w:pPr>
      <w:r w:rsidRPr="001A5D43">
        <w:rPr>
          <w:sz w:val="22"/>
          <w:szCs w:val="22"/>
        </w:rPr>
        <w:t>4.2. Извещение о проведении запроса предложений</w:t>
      </w:r>
    </w:p>
    <w:p w:rsidR="00886650" w:rsidRPr="001A5D43" w:rsidRDefault="00886650" w:rsidP="00B14CB6">
      <w:pPr>
        <w:ind w:left="540"/>
        <w:jc w:val="both"/>
        <w:rPr>
          <w:sz w:val="22"/>
          <w:szCs w:val="22"/>
        </w:rPr>
      </w:pPr>
      <w:r w:rsidRPr="001A5D43">
        <w:rPr>
          <w:sz w:val="22"/>
          <w:szCs w:val="22"/>
        </w:rPr>
        <w:t>4.3. Документация о проведении запроса предложений</w:t>
      </w:r>
    </w:p>
    <w:p w:rsidR="00886650" w:rsidRPr="001A5D43" w:rsidRDefault="00886650" w:rsidP="00B14CB6">
      <w:pPr>
        <w:ind w:left="540"/>
        <w:jc w:val="both"/>
        <w:rPr>
          <w:sz w:val="22"/>
          <w:szCs w:val="22"/>
        </w:rPr>
      </w:pPr>
      <w:r w:rsidRPr="001A5D43">
        <w:rPr>
          <w:sz w:val="22"/>
          <w:szCs w:val="22"/>
        </w:rPr>
        <w:t>4.4. Порядок подачи заявок на участие в запросе предложений</w:t>
      </w:r>
    </w:p>
    <w:p w:rsidR="00886650" w:rsidRPr="001A5D43" w:rsidRDefault="00886650" w:rsidP="00B14CB6">
      <w:pPr>
        <w:ind w:left="540"/>
        <w:jc w:val="both"/>
        <w:rPr>
          <w:sz w:val="22"/>
          <w:szCs w:val="22"/>
        </w:rPr>
      </w:pPr>
      <w:r w:rsidRPr="001A5D43">
        <w:rPr>
          <w:sz w:val="22"/>
          <w:szCs w:val="22"/>
        </w:rPr>
        <w:t>4.5. Порядок вскрытия конвертов с заявками на участие в запросе предложений</w:t>
      </w:r>
    </w:p>
    <w:p w:rsidR="00886650" w:rsidRPr="001A5D43" w:rsidRDefault="00886650" w:rsidP="00B14CB6">
      <w:pPr>
        <w:ind w:left="540"/>
        <w:jc w:val="both"/>
        <w:rPr>
          <w:sz w:val="22"/>
          <w:szCs w:val="22"/>
        </w:rPr>
      </w:pPr>
      <w:r w:rsidRPr="001A5D43">
        <w:rPr>
          <w:sz w:val="22"/>
          <w:szCs w:val="22"/>
        </w:rPr>
        <w:t>4.6. Порядок рассмотрения, оценки и сопоставления заявок на участие в запросе предложений</w:t>
      </w:r>
    </w:p>
    <w:p w:rsidR="00886650" w:rsidRPr="001A5D43" w:rsidRDefault="00886650" w:rsidP="00B14CB6">
      <w:pPr>
        <w:ind w:left="540"/>
        <w:jc w:val="both"/>
        <w:rPr>
          <w:b/>
          <w:sz w:val="22"/>
          <w:szCs w:val="22"/>
        </w:rPr>
      </w:pPr>
      <w:r w:rsidRPr="001A5D43">
        <w:rPr>
          <w:b/>
          <w:sz w:val="22"/>
          <w:szCs w:val="22"/>
        </w:rPr>
        <w:t>5. Закупка путем проведения открытого запроса котировок</w:t>
      </w:r>
    </w:p>
    <w:p w:rsidR="00886650" w:rsidRPr="001A5D43" w:rsidRDefault="00886650" w:rsidP="00B14CB6">
      <w:pPr>
        <w:ind w:left="540"/>
        <w:jc w:val="both"/>
        <w:rPr>
          <w:sz w:val="22"/>
          <w:szCs w:val="22"/>
        </w:rPr>
      </w:pPr>
      <w:r w:rsidRPr="001A5D43">
        <w:rPr>
          <w:sz w:val="22"/>
          <w:szCs w:val="22"/>
        </w:rPr>
        <w:t>5.1. Открытый запрос котировок</w:t>
      </w:r>
    </w:p>
    <w:p w:rsidR="00886650" w:rsidRPr="001A5D43" w:rsidRDefault="00886650" w:rsidP="00B14CB6">
      <w:pPr>
        <w:ind w:left="540"/>
        <w:jc w:val="both"/>
        <w:rPr>
          <w:sz w:val="22"/>
          <w:szCs w:val="22"/>
        </w:rPr>
      </w:pPr>
      <w:r w:rsidRPr="001A5D43">
        <w:rPr>
          <w:sz w:val="22"/>
          <w:szCs w:val="22"/>
        </w:rPr>
        <w:t>5.2. Извещение о проведении запроса котировок</w:t>
      </w:r>
    </w:p>
    <w:p w:rsidR="00886650" w:rsidRPr="001A5D43" w:rsidRDefault="00886650" w:rsidP="00B14CB6">
      <w:pPr>
        <w:ind w:left="540"/>
        <w:jc w:val="both"/>
        <w:rPr>
          <w:sz w:val="22"/>
          <w:szCs w:val="22"/>
        </w:rPr>
      </w:pPr>
      <w:r w:rsidRPr="001A5D43">
        <w:rPr>
          <w:sz w:val="22"/>
          <w:szCs w:val="22"/>
        </w:rPr>
        <w:t>5.3. Порядок подачи заявок на участие в запросе котировок</w:t>
      </w:r>
    </w:p>
    <w:p w:rsidR="00886650" w:rsidRPr="001A5D43" w:rsidRDefault="0088665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участие в запросе котировок</w:t>
      </w:r>
    </w:p>
    <w:p w:rsidR="00886650" w:rsidRPr="001A5D43" w:rsidRDefault="00886650" w:rsidP="00B14CB6">
      <w:pPr>
        <w:ind w:left="540"/>
        <w:jc w:val="both"/>
        <w:rPr>
          <w:b/>
          <w:sz w:val="22"/>
          <w:szCs w:val="22"/>
        </w:rPr>
      </w:pPr>
      <w:r w:rsidRPr="001A5D43">
        <w:rPr>
          <w:b/>
          <w:sz w:val="22"/>
          <w:szCs w:val="22"/>
        </w:rPr>
        <w:t>6. Закупка в электронной форме</w:t>
      </w:r>
    </w:p>
    <w:p w:rsidR="00886650" w:rsidRPr="001A5D43" w:rsidRDefault="00886650" w:rsidP="00B14CB6">
      <w:pPr>
        <w:ind w:left="540"/>
        <w:jc w:val="both"/>
        <w:rPr>
          <w:b/>
          <w:sz w:val="22"/>
          <w:szCs w:val="22"/>
        </w:rPr>
      </w:pPr>
      <w:r w:rsidRPr="001A5D43">
        <w:rPr>
          <w:b/>
          <w:sz w:val="22"/>
          <w:szCs w:val="22"/>
        </w:rPr>
        <w:t>7. Закупка у единственного поставщика</w:t>
      </w:r>
    </w:p>
    <w:p w:rsidR="00886650" w:rsidRPr="001A5D43" w:rsidRDefault="00886650" w:rsidP="00B14CB6">
      <w:pPr>
        <w:ind w:left="540"/>
        <w:jc w:val="both"/>
        <w:rPr>
          <w:b/>
          <w:sz w:val="22"/>
          <w:szCs w:val="22"/>
        </w:rPr>
      </w:pPr>
      <w:r w:rsidRPr="001A5D43">
        <w:rPr>
          <w:b/>
          <w:sz w:val="22"/>
          <w:szCs w:val="22"/>
        </w:rPr>
        <w:t>8. Закупки у СМСП</w:t>
      </w:r>
    </w:p>
    <w:p w:rsidR="00886650" w:rsidRPr="001A5D43" w:rsidRDefault="00886650" w:rsidP="00B14CB6">
      <w:pPr>
        <w:ind w:left="540"/>
        <w:jc w:val="both"/>
        <w:rPr>
          <w:sz w:val="22"/>
          <w:szCs w:val="22"/>
        </w:rPr>
      </w:pPr>
      <w:r w:rsidRPr="001A5D43">
        <w:rPr>
          <w:sz w:val="22"/>
          <w:szCs w:val="22"/>
        </w:rPr>
        <w:t>8.1. Общие условия закупки у СМСП</w:t>
      </w:r>
    </w:p>
    <w:p w:rsidR="00886650" w:rsidRPr="001A5D43" w:rsidRDefault="00886650" w:rsidP="00B14CB6">
      <w:pPr>
        <w:ind w:left="540"/>
        <w:jc w:val="both"/>
        <w:rPr>
          <w:sz w:val="22"/>
          <w:szCs w:val="22"/>
        </w:rPr>
      </w:pPr>
      <w:r w:rsidRPr="001A5D43">
        <w:rPr>
          <w:sz w:val="22"/>
          <w:szCs w:val="22"/>
        </w:rPr>
        <w:t>8.2. Особенности проведения закупок, участниками которых являются только СМСП</w:t>
      </w:r>
    </w:p>
    <w:p w:rsidR="00886650" w:rsidRPr="001A5D43" w:rsidRDefault="0088665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 (соисполнителей) из числа СМСП</w:t>
      </w:r>
    </w:p>
    <w:p w:rsidR="00886650" w:rsidRPr="001A5D43" w:rsidRDefault="00886650" w:rsidP="00B14CB6">
      <w:pPr>
        <w:ind w:left="540"/>
        <w:jc w:val="both"/>
        <w:rPr>
          <w:sz w:val="22"/>
          <w:szCs w:val="22"/>
        </w:rPr>
      </w:pPr>
      <w:r w:rsidRPr="001A5D43">
        <w:rPr>
          <w:sz w:val="22"/>
          <w:szCs w:val="22"/>
        </w:rPr>
        <w:t>8.4. Особенности заключения и исполнения договора при закупках у СМСП</w:t>
      </w:r>
    </w:p>
    <w:p w:rsidR="00886650" w:rsidRPr="001A5D43" w:rsidRDefault="00886650" w:rsidP="00B14CB6">
      <w:pPr>
        <w:ind w:left="540"/>
        <w:jc w:val="both"/>
        <w:rPr>
          <w:b/>
          <w:sz w:val="22"/>
          <w:szCs w:val="22"/>
        </w:rPr>
      </w:pPr>
      <w:r w:rsidRPr="001A5D43">
        <w:rPr>
          <w:b/>
          <w:sz w:val="22"/>
          <w:szCs w:val="22"/>
        </w:rPr>
        <w:t>9. Закрытые закупки</w:t>
      </w:r>
    </w:p>
    <w:p w:rsidR="00886650" w:rsidRPr="00356DD0" w:rsidRDefault="00886650" w:rsidP="00B14CB6">
      <w:pPr>
        <w:ind w:left="540"/>
        <w:jc w:val="both"/>
        <w:rPr>
          <w:b/>
          <w:sz w:val="23"/>
          <w:szCs w:val="23"/>
        </w:rPr>
      </w:pPr>
      <w:r w:rsidRPr="001A5D43">
        <w:rPr>
          <w:b/>
          <w:sz w:val="22"/>
          <w:szCs w:val="22"/>
        </w:rPr>
        <w:t>10. Заключительные положения</w:t>
      </w:r>
    </w:p>
    <w:p w:rsidR="00886650" w:rsidRDefault="00886650" w:rsidP="00B14CB6">
      <w:pPr>
        <w:jc w:val="center"/>
        <w:outlineLvl w:val="1"/>
        <w:rPr>
          <w:b/>
          <w:sz w:val="24"/>
          <w:szCs w:val="24"/>
        </w:rPr>
      </w:pPr>
    </w:p>
    <w:p w:rsidR="00886650" w:rsidRPr="00ED013A" w:rsidRDefault="00886650" w:rsidP="00B14CB6">
      <w:pPr>
        <w:jc w:val="center"/>
        <w:outlineLvl w:val="1"/>
        <w:rPr>
          <w:b/>
          <w:sz w:val="24"/>
          <w:szCs w:val="24"/>
        </w:rPr>
      </w:pPr>
      <w:r w:rsidRPr="00ED013A">
        <w:rPr>
          <w:b/>
          <w:sz w:val="24"/>
          <w:szCs w:val="24"/>
        </w:rPr>
        <w:t>Термины, определения и сокращения</w:t>
      </w:r>
    </w:p>
    <w:p w:rsidR="00886650" w:rsidRPr="00822041" w:rsidRDefault="00886650" w:rsidP="00B14CB6">
      <w:pPr>
        <w:jc w:val="both"/>
        <w:rPr>
          <w:sz w:val="24"/>
          <w:szCs w:val="24"/>
        </w:rPr>
      </w:pPr>
    </w:p>
    <w:p w:rsidR="00886650" w:rsidRPr="00822041" w:rsidRDefault="00886650" w:rsidP="00B14CB6">
      <w:pPr>
        <w:ind w:firstLine="540"/>
        <w:jc w:val="both"/>
        <w:rPr>
          <w:sz w:val="24"/>
          <w:szCs w:val="24"/>
        </w:rPr>
      </w:pPr>
      <w:r w:rsidRPr="00822041">
        <w:rPr>
          <w:sz w:val="24"/>
          <w:szCs w:val="24"/>
        </w:rPr>
        <w:t>В настоящем Положении используются следующие термины:</w:t>
      </w:r>
    </w:p>
    <w:p w:rsidR="00886650" w:rsidRPr="00822041" w:rsidRDefault="0088665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886650" w:rsidRPr="00822041" w:rsidRDefault="0088665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886650" w:rsidRPr="00822041" w:rsidRDefault="0088665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886650" w:rsidRPr="00822041" w:rsidRDefault="00886650" w:rsidP="00B14CB6">
      <w:pPr>
        <w:ind w:firstLine="540"/>
        <w:jc w:val="both"/>
        <w:rPr>
          <w:sz w:val="24"/>
          <w:szCs w:val="24"/>
        </w:rPr>
      </w:pPr>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r w:rsidRPr="00822041">
        <w:rPr>
          <w:sz w:val="24"/>
          <w:szCs w:val="24"/>
          <w:lang w:val="en-US"/>
        </w:rPr>
        <w:t>zakupki</w:t>
      </w:r>
      <w:r w:rsidRPr="00822041">
        <w:rPr>
          <w:sz w:val="24"/>
          <w:szCs w:val="24"/>
        </w:rPr>
        <w:t>.</w:t>
      </w:r>
      <w:r w:rsidRPr="00822041">
        <w:rPr>
          <w:sz w:val="24"/>
          <w:szCs w:val="24"/>
          <w:lang w:val="en-US"/>
        </w:rPr>
        <w:t>gov</w:t>
      </w:r>
      <w:r w:rsidRPr="00822041">
        <w:rPr>
          <w:sz w:val="24"/>
          <w:szCs w:val="24"/>
        </w:rPr>
        <w:t>.</w:t>
      </w:r>
      <w:r w:rsidRPr="00822041">
        <w:rPr>
          <w:sz w:val="24"/>
          <w:szCs w:val="24"/>
          <w:lang w:val="en-US"/>
        </w:rPr>
        <w:t>ru</w:t>
      </w:r>
      <w:r w:rsidRPr="00822041">
        <w:rPr>
          <w:sz w:val="24"/>
          <w:szCs w:val="24"/>
        </w:rPr>
        <w:t>).</w:t>
      </w:r>
    </w:p>
    <w:p w:rsidR="00886650" w:rsidRPr="00822041" w:rsidRDefault="0088665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886650" w:rsidRPr="00822041" w:rsidRDefault="0088665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86650" w:rsidRPr="00822041" w:rsidRDefault="0088665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86650" w:rsidRPr="00822041" w:rsidRDefault="00886650" w:rsidP="00B14CB6">
      <w:pPr>
        <w:ind w:firstLine="540"/>
        <w:jc w:val="both"/>
        <w:rPr>
          <w:sz w:val="24"/>
          <w:szCs w:val="24"/>
        </w:rPr>
      </w:pPr>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886650" w:rsidRPr="00822041" w:rsidRDefault="0088665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886650" w:rsidRPr="00822041" w:rsidRDefault="00886650" w:rsidP="00B14CB6">
      <w:pPr>
        <w:jc w:val="both"/>
        <w:rPr>
          <w:sz w:val="24"/>
          <w:szCs w:val="24"/>
        </w:rPr>
      </w:pPr>
      <w:r>
        <w:rPr>
          <w:b/>
          <w:sz w:val="24"/>
          <w:szCs w:val="24"/>
        </w:rPr>
        <w:t xml:space="preserve">        </w:t>
      </w:r>
      <w:r w:rsidRPr="00B14CB6">
        <w:rPr>
          <w:b/>
          <w:sz w:val="24"/>
          <w:szCs w:val="24"/>
        </w:rPr>
        <w:t>Извещение о закупке</w:t>
      </w:r>
      <w:r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86650" w:rsidRPr="00822041" w:rsidRDefault="0088665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886650" w:rsidRPr="00822041" w:rsidRDefault="0088665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886650" w:rsidRPr="00822041" w:rsidRDefault="0088665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886650" w:rsidRPr="00822041" w:rsidRDefault="0088665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86650" w:rsidRPr="00822041" w:rsidRDefault="00886650" w:rsidP="00B14CB6">
      <w:pPr>
        <w:ind w:firstLine="540"/>
        <w:jc w:val="both"/>
        <w:rPr>
          <w:sz w:val="24"/>
          <w:szCs w:val="24"/>
        </w:rPr>
      </w:pPr>
      <w:r w:rsidRPr="00B14CB6">
        <w:rPr>
          <w:b/>
          <w:sz w:val="24"/>
          <w:szCs w:val="24"/>
        </w:rPr>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886650" w:rsidRPr="00822041" w:rsidRDefault="0088665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86650" w:rsidRPr="00822041" w:rsidRDefault="00886650" w:rsidP="00B14CB6">
      <w:pPr>
        <w:ind w:firstLine="540"/>
        <w:jc w:val="both"/>
        <w:rPr>
          <w:sz w:val="24"/>
          <w:szCs w:val="24"/>
        </w:rPr>
      </w:pPr>
      <w:r w:rsidRPr="00B14CB6">
        <w:rPr>
          <w:b/>
          <w:sz w:val="24"/>
          <w:szCs w:val="24"/>
        </w:rPr>
        <w:t xml:space="preserve">Победитель закупки </w:t>
      </w:r>
      <w:r w:rsidRPr="00822041">
        <w:rPr>
          <w:sz w:val="24"/>
          <w:szCs w:val="24"/>
        </w:rPr>
        <w:t>-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86650" w:rsidRPr="00822041" w:rsidRDefault="0088665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86650" w:rsidRPr="00822041" w:rsidRDefault="0088665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86650" w:rsidRPr="00BE6987" w:rsidRDefault="00886650" w:rsidP="00B14CB6">
      <w:pPr>
        <w:ind w:firstLine="540"/>
        <w:jc w:val="both"/>
        <w:rPr>
          <w:color w:val="FF0000"/>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Pr="00DD0BE1">
        <w:rPr>
          <w:sz w:val="24"/>
          <w:szCs w:val="24"/>
        </w:rPr>
        <w:t>(http://www.orinin-morgau.edu21.cap.ru).</w:t>
      </w:r>
    </w:p>
    <w:p w:rsidR="00886650" w:rsidRPr="00822041" w:rsidRDefault="0088665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886650" w:rsidRPr="00822041" w:rsidRDefault="00886650" w:rsidP="00B14CB6">
      <w:pPr>
        <w:ind w:firstLine="540"/>
        <w:jc w:val="both"/>
        <w:rPr>
          <w:sz w:val="24"/>
          <w:szCs w:val="24"/>
        </w:rPr>
      </w:pPr>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886650" w:rsidRPr="00822041" w:rsidRDefault="0088665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86650" w:rsidRPr="00822041" w:rsidRDefault="0088665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886650" w:rsidRPr="00822041" w:rsidRDefault="00886650" w:rsidP="00B14CB6">
      <w:pPr>
        <w:ind w:firstLine="540"/>
        <w:jc w:val="both"/>
        <w:rPr>
          <w:sz w:val="24"/>
          <w:szCs w:val="24"/>
        </w:rPr>
      </w:pPr>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886650" w:rsidRDefault="0088665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86650" w:rsidRPr="00822041" w:rsidRDefault="00886650" w:rsidP="00B14CB6">
      <w:pPr>
        <w:ind w:firstLine="540"/>
        <w:jc w:val="both"/>
        <w:rPr>
          <w:sz w:val="24"/>
          <w:szCs w:val="24"/>
        </w:rPr>
      </w:pPr>
      <w:r w:rsidRPr="00822041">
        <w:rPr>
          <w:sz w:val="24"/>
          <w:szCs w:val="24"/>
        </w:rPr>
        <w:t>В настоящем Положении используются следующие сокращения:</w:t>
      </w:r>
    </w:p>
    <w:p w:rsidR="00886650" w:rsidRPr="00822041" w:rsidRDefault="0088665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886650" w:rsidRPr="00DD0BE1" w:rsidRDefault="00886650" w:rsidP="00B14CB6">
      <w:pPr>
        <w:ind w:firstLine="540"/>
        <w:jc w:val="both"/>
        <w:rPr>
          <w:sz w:val="24"/>
          <w:szCs w:val="24"/>
        </w:rPr>
      </w:pPr>
      <w:r w:rsidRPr="00DD0BE1">
        <w:rPr>
          <w:sz w:val="24"/>
          <w:szCs w:val="24"/>
        </w:rPr>
        <w:t>Заказчик – Муниципальное бюджетное общеобразовательное учреждение «Орининская СОШ» Моргаушского района Чувашской Республики.</w:t>
      </w:r>
    </w:p>
    <w:p w:rsidR="00886650" w:rsidRPr="00822041" w:rsidRDefault="0088665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886650" w:rsidRPr="00822041" w:rsidRDefault="0088665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86650" w:rsidRPr="00822041" w:rsidRDefault="0088665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886650" w:rsidRPr="00822041" w:rsidRDefault="0088665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886650" w:rsidRPr="00822041" w:rsidRDefault="00886650" w:rsidP="00B14CB6">
      <w:pPr>
        <w:ind w:firstLine="540"/>
        <w:jc w:val="both"/>
        <w:rPr>
          <w:sz w:val="24"/>
          <w:szCs w:val="24"/>
        </w:rPr>
      </w:pPr>
      <w:r w:rsidRPr="00822041">
        <w:rPr>
          <w:sz w:val="24"/>
          <w:szCs w:val="24"/>
        </w:rPr>
        <w:t>Поставщик - поставщик, подрядчик или исполнитель.</w:t>
      </w:r>
    </w:p>
    <w:p w:rsidR="00886650" w:rsidRPr="00822041" w:rsidRDefault="00886650" w:rsidP="00B14CB6">
      <w:pPr>
        <w:ind w:firstLine="540"/>
        <w:jc w:val="both"/>
        <w:rPr>
          <w:sz w:val="24"/>
          <w:szCs w:val="24"/>
        </w:rPr>
      </w:pPr>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86650" w:rsidRPr="00822041" w:rsidRDefault="0088665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86650" w:rsidRPr="00822041" w:rsidRDefault="0088665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650" w:rsidRPr="00822041" w:rsidRDefault="00886650" w:rsidP="00B14CB6">
      <w:pPr>
        <w:ind w:firstLine="540"/>
        <w:jc w:val="both"/>
        <w:rPr>
          <w:sz w:val="24"/>
          <w:szCs w:val="24"/>
        </w:rPr>
      </w:pPr>
      <w:r w:rsidRPr="00822041">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886650" w:rsidRPr="00822041" w:rsidRDefault="00886650" w:rsidP="00B14CB6">
      <w:pPr>
        <w:ind w:firstLine="540"/>
        <w:jc w:val="both"/>
        <w:rPr>
          <w:sz w:val="24"/>
          <w:szCs w:val="24"/>
        </w:rPr>
      </w:pPr>
      <w:r w:rsidRPr="00822041">
        <w:rPr>
          <w:sz w:val="24"/>
          <w:szCs w:val="24"/>
        </w:rPr>
        <w:t>СМСП - субъекты малого и среднего предпринимательства.</w:t>
      </w:r>
    </w:p>
    <w:p w:rsidR="00886650" w:rsidRPr="00822041" w:rsidRDefault="0088665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650" w:rsidRPr="00822041" w:rsidRDefault="0088665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886650" w:rsidRDefault="00886650" w:rsidP="00B14CB6">
      <w:pPr>
        <w:jc w:val="center"/>
        <w:outlineLvl w:val="0"/>
        <w:rPr>
          <w:b/>
          <w:sz w:val="24"/>
          <w:szCs w:val="24"/>
        </w:rPr>
      </w:pPr>
      <w:bookmarkStart w:id="1" w:name="P88"/>
      <w:bookmarkEnd w:id="1"/>
    </w:p>
    <w:p w:rsidR="00886650" w:rsidRDefault="00886650" w:rsidP="00B14CB6">
      <w:pPr>
        <w:jc w:val="center"/>
        <w:outlineLvl w:val="0"/>
        <w:rPr>
          <w:b/>
          <w:sz w:val="24"/>
          <w:szCs w:val="24"/>
        </w:rPr>
      </w:pPr>
    </w:p>
    <w:p w:rsidR="00886650" w:rsidRPr="00ED013A" w:rsidRDefault="00886650" w:rsidP="00B14CB6">
      <w:pPr>
        <w:jc w:val="center"/>
        <w:outlineLvl w:val="0"/>
        <w:rPr>
          <w:b/>
          <w:sz w:val="24"/>
          <w:szCs w:val="24"/>
        </w:rPr>
      </w:pPr>
      <w:r w:rsidRPr="00ED013A">
        <w:rPr>
          <w:b/>
          <w:sz w:val="24"/>
          <w:szCs w:val="24"/>
        </w:rPr>
        <w:t>1. Общие положения</w:t>
      </w:r>
    </w:p>
    <w:p w:rsidR="00886650" w:rsidRPr="00ED013A" w:rsidRDefault="00886650" w:rsidP="00B14CB6">
      <w:pPr>
        <w:jc w:val="center"/>
        <w:outlineLvl w:val="1"/>
        <w:rPr>
          <w:b/>
          <w:sz w:val="24"/>
          <w:szCs w:val="24"/>
        </w:rPr>
      </w:pPr>
      <w:bookmarkStart w:id="2" w:name="P90"/>
      <w:bookmarkEnd w:id="2"/>
      <w:r w:rsidRPr="00ED013A">
        <w:rPr>
          <w:b/>
          <w:sz w:val="24"/>
          <w:szCs w:val="24"/>
        </w:rPr>
        <w:t>1.1. Правовые основы осуществления закупок</w:t>
      </w:r>
    </w:p>
    <w:p w:rsidR="00886650" w:rsidRPr="00822041" w:rsidRDefault="0088665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886650" w:rsidRPr="00822041" w:rsidRDefault="0088665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886650" w:rsidRPr="00822041" w:rsidRDefault="00886650" w:rsidP="00B14CB6">
      <w:pPr>
        <w:ind w:firstLine="540"/>
        <w:jc w:val="both"/>
        <w:rPr>
          <w:sz w:val="24"/>
          <w:szCs w:val="24"/>
        </w:rPr>
      </w:pPr>
      <w:r w:rsidRPr="00822041">
        <w:rPr>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886650" w:rsidRPr="00822041" w:rsidRDefault="00886650" w:rsidP="00B14CB6">
      <w:pPr>
        <w:ind w:firstLine="540"/>
        <w:jc w:val="both"/>
        <w:rPr>
          <w:sz w:val="24"/>
          <w:szCs w:val="24"/>
        </w:rPr>
      </w:pPr>
      <w:r w:rsidRPr="00822041">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886650" w:rsidRPr="00822041" w:rsidRDefault="00886650" w:rsidP="00B14CB6">
      <w:pPr>
        <w:ind w:firstLine="540"/>
        <w:jc w:val="both"/>
        <w:rPr>
          <w:sz w:val="24"/>
          <w:szCs w:val="24"/>
        </w:rPr>
      </w:pPr>
      <w:r w:rsidRPr="00822041">
        <w:rPr>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86650" w:rsidRPr="00822041" w:rsidRDefault="00886650" w:rsidP="00B14CB6">
      <w:pPr>
        <w:ind w:firstLine="540"/>
        <w:jc w:val="both"/>
        <w:rPr>
          <w:sz w:val="24"/>
          <w:szCs w:val="24"/>
        </w:rPr>
      </w:pPr>
      <w:r w:rsidRPr="0082204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886650" w:rsidRPr="00822041" w:rsidRDefault="0088665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886650" w:rsidRPr="00822041" w:rsidRDefault="00886650" w:rsidP="00B14CB6">
      <w:pPr>
        <w:ind w:firstLine="540"/>
        <w:jc w:val="both"/>
        <w:rPr>
          <w:sz w:val="24"/>
          <w:szCs w:val="24"/>
        </w:rPr>
      </w:pPr>
      <w:r w:rsidRPr="00822041">
        <w:rPr>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86650" w:rsidRPr="00822041" w:rsidRDefault="0088665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86650" w:rsidRPr="00822041" w:rsidRDefault="00886650" w:rsidP="00B14CB6">
      <w:pPr>
        <w:ind w:firstLine="540"/>
        <w:jc w:val="both"/>
        <w:rPr>
          <w:sz w:val="24"/>
          <w:szCs w:val="24"/>
        </w:rPr>
      </w:pPr>
      <w:r w:rsidRPr="00822041">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86650" w:rsidRPr="00822041" w:rsidRDefault="00886650" w:rsidP="00B14CB6">
      <w:pPr>
        <w:jc w:val="both"/>
        <w:rPr>
          <w:sz w:val="24"/>
          <w:szCs w:val="24"/>
        </w:rPr>
      </w:pPr>
    </w:p>
    <w:p w:rsidR="00886650" w:rsidRPr="00ED013A" w:rsidRDefault="00886650" w:rsidP="00B14CB6">
      <w:pPr>
        <w:jc w:val="center"/>
        <w:outlineLvl w:val="1"/>
        <w:rPr>
          <w:b/>
          <w:sz w:val="24"/>
          <w:szCs w:val="24"/>
        </w:rPr>
      </w:pPr>
      <w:bookmarkStart w:id="3" w:name="P138"/>
      <w:bookmarkStart w:id="4" w:name="P179"/>
      <w:bookmarkEnd w:id="3"/>
      <w:bookmarkEnd w:id="4"/>
      <w:r w:rsidRPr="00ED013A">
        <w:rPr>
          <w:b/>
          <w:sz w:val="24"/>
          <w:szCs w:val="24"/>
        </w:rPr>
        <w:t>1.2. Цели и принципы закупок</w:t>
      </w:r>
    </w:p>
    <w:p w:rsidR="00886650" w:rsidRPr="00822041" w:rsidRDefault="00886650" w:rsidP="00B14CB6">
      <w:pPr>
        <w:ind w:firstLine="540"/>
        <w:jc w:val="both"/>
        <w:rPr>
          <w:sz w:val="24"/>
          <w:szCs w:val="24"/>
        </w:rPr>
      </w:pPr>
      <w:r w:rsidRPr="00822041">
        <w:rPr>
          <w:sz w:val="24"/>
          <w:szCs w:val="24"/>
        </w:rPr>
        <w:t>1.2.1. Закупки осуществляются в следующих целях:</w:t>
      </w:r>
    </w:p>
    <w:p w:rsidR="00886650" w:rsidRPr="00822041" w:rsidRDefault="00886650" w:rsidP="00B14CB6">
      <w:pPr>
        <w:ind w:firstLine="540"/>
        <w:jc w:val="both"/>
        <w:rPr>
          <w:sz w:val="24"/>
          <w:szCs w:val="24"/>
        </w:rPr>
      </w:pPr>
      <w:r w:rsidRPr="00822041">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86650" w:rsidRPr="00822041" w:rsidRDefault="0088665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886650" w:rsidRPr="00822041" w:rsidRDefault="0088665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886650" w:rsidRPr="00822041" w:rsidRDefault="0088665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886650" w:rsidRPr="00822041" w:rsidRDefault="00886650" w:rsidP="00B14CB6">
      <w:pPr>
        <w:ind w:firstLine="540"/>
        <w:jc w:val="both"/>
        <w:rPr>
          <w:sz w:val="24"/>
          <w:szCs w:val="24"/>
        </w:rPr>
      </w:pPr>
      <w:r w:rsidRPr="00822041">
        <w:rPr>
          <w:sz w:val="24"/>
          <w:szCs w:val="24"/>
        </w:rPr>
        <w:t>5) предотвращение коррупции и других злоупотреблений;</w:t>
      </w:r>
    </w:p>
    <w:p w:rsidR="00886650" w:rsidRPr="00822041" w:rsidRDefault="00886650" w:rsidP="00B14CB6">
      <w:pPr>
        <w:ind w:firstLine="540"/>
        <w:jc w:val="both"/>
        <w:rPr>
          <w:sz w:val="24"/>
          <w:szCs w:val="24"/>
        </w:rPr>
      </w:pPr>
      <w:r w:rsidRPr="00822041">
        <w:rPr>
          <w:sz w:val="24"/>
          <w:szCs w:val="24"/>
        </w:rPr>
        <w:t>6) развитие и стимулирование добросовестной конкуренции.</w:t>
      </w:r>
    </w:p>
    <w:p w:rsidR="00886650" w:rsidRPr="00822041" w:rsidRDefault="00886650" w:rsidP="00B14CB6">
      <w:pPr>
        <w:ind w:firstLine="540"/>
        <w:jc w:val="both"/>
        <w:rPr>
          <w:sz w:val="24"/>
          <w:szCs w:val="24"/>
        </w:rPr>
      </w:pPr>
      <w:r w:rsidRPr="00822041">
        <w:rPr>
          <w:sz w:val="24"/>
          <w:szCs w:val="24"/>
        </w:rPr>
        <w:t>1.2.2. Положение не регулирует отношения, связанные:</w:t>
      </w:r>
    </w:p>
    <w:p w:rsidR="00886650" w:rsidRPr="00822041" w:rsidRDefault="00886650" w:rsidP="00B14CB6">
      <w:pPr>
        <w:ind w:firstLine="540"/>
        <w:jc w:val="both"/>
        <w:rPr>
          <w:sz w:val="24"/>
          <w:szCs w:val="24"/>
        </w:rPr>
      </w:pPr>
      <w:r w:rsidRPr="00822041">
        <w:rPr>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886650" w:rsidRPr="00822041" w:rsidRDefault="0088665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886650" w:rsidRPr="00822041" w:rsidRDefault="00886650" w:rsidP="00B14CB6">
      <w:pPr>
        <w:ind w:firstLine="540"/>
        <w:jc w:val="both"/>
        <w:rPr>
          <w:sz w:val="24"/>
          <w:szCs w:val="24"/>
        </w:rPr>
      </w:pPr>
      <w:r w:rsidRPr="00822041">
        <w:rPr>
          <w:sz w:val="24"/>
          <w:szCs w:val="24"/>
        </w:rPr>
        <w:t>3) осуществлением Заказчиком закупок товаров, работ, услуг в соответствии с Законом N 44-ФЗ;</w:t>
      </w:r>
    </w:p>
    <w:p w:rsidR="00886650" w:rsidRPr="00822041" w:rsidRDefault="00886650" w:rsidP="00B14CB6">
      <w:pPr>
        <w:ind w:firstLine="540"/>
        <w:jc w:val="both"/>
        <w:rPr>
          <w:sz w:val="24"/>
          <w:szCs w:val="24"/>
        </w:rPr>
      </w:pPr>
      <w:r w:rsidRPr="00822041">
        <w:rPr>
          <w:sz w:val="24"/>
          <w:szCs w:val="24"/>
        </w:rPr>
        <w:t>4) закупкой в сфере военно-технического сотрудничества;</w:t>
      </w:r>
    </w:p>
    <w:p w:rsidR="00886650" w:rsidRPr="00822041" w:rsidRDefault="00886650" w:rsidP="00B14CB6">
      <w:pPr>
        <w:ind w:firstLine="540"/>
        <w:jc w:val="both"/>
        <w:rPr>
          <w:sz w:val="24"/>
          <w:szCs w:val="24"/>
        </w:rPr>
      </w:pPr>
      <w:r w:rsidRPr="00822041">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886650" w:rsidRPr="00822041" w:rsidRDefault="00886650" w:rsidP="00B14CB6">
      <w:pPr>
        <w:ind w:firstLine="540"/>
        <w:jc w:val="both"/>
        <w:rPr>
          <w:sz w:val="24"/>
          <w:szCs w:val="24"/>
        </w:rPr>
      </w:pPr>
      <w:r w:rsidRPr="00822041">
        <w:rPr>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886650" w:rsidRPr="00822041" w:rsidRDefault="00886650" w:rsidP="00B14CB6">
      <w:pPr>
        <w:ind w:firstLine="540"/>
        <w:jc w:val="both"/>
        <w:rPr>
          <w:sz w:val="24"/>
          <w:szCs w:val="24"/>
        </w:rPr>
      </w:pPr>
      <w:r w:rsidRPr="00822041">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886650" w:rsidRPr="00822041" w:rsidRDefault="00886650" w:rsidP="00B14CB6">
      <w:pPr>
        <w:ind w:firstLine="540"/>
        <w:jc w:val="both"/>
        <w:rPr>
          <w:sz w:val="24"/>
          <w:szCs w:val="24"/>
        </w:rPr>
      </w:pPr>
      <w:r w:rsidRPr="00822041">
        <w:rPr>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886650" w:rsidRPr="00822041" w:rsidRDefault="0088665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886650" w:rsidRPr="00822041" w:rsidRDefault="00886650" w:rsidP="00B14CB6">
      <w:pPr>
        <w:ind w:firstLine="540"/>
        <w:jc w:val="both"/>
        <w:rPr>
          <w:sz w:val="24"/>
          <w:szCs w:val="24"/>
        </w:rPr>
      </w:pPr>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886650" w:rsidRPr="00822041" w:rsidRDefault="0088665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86650" w:rsidRPr="00822041" w:rsidRDefault="00886650" w:rsidP="00B14CB6">
      <w:pPr>
        <w:ind w:firstLine="540"/>
        <w:jc w:val="both"/>
        <w:rPr>
          <w:sz w:val="24"/>
          <w:szCs w:val="24"/>
        </w:rPr>
      </w:pPr>
      <w:r w:rsidRPr="00822041">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Pr>
          <w:sz w:val="24"/>
          <w:szCs w:val="24"/>
        </w:rPr>
        <w:t>оговым кодексом РФ</w:t>
      </w:r>
      <w:r w:rsidRPr="00822041">
        <w:rPr>
          <w:sz w:val="24"/>
          <w:szCs w:val="24"/>
        </w:rPr>
        <w:t>;</w:t>
      </w:r>
    </w:p>
    <w:p w:rsidR="00886650" w:rsidRPr="00822041" w:rsidRDefault="00886650" w:rsidP="00B14CB6">
      <w:pPr>
        <w:ind w:firstLine="540"/>
        <w:jc w:val="both"/>
        <w:rPr>
          <w:sz w:val="24"/>
          <w:szCs w:val="24"/>
        </w:rPr>
      </w:pPr>
      <w:r w:rsidRPr="00822041">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886650" w:rsidRPr="00822041" w:rsidRDefault="00886650" w:rsidP="00B14CB6">
      <w:pPr>
        <w:ind w:firstLine="540"/>
        <w:jc w:val="both"/>
        <w:rPr>
          <w:sz w:val="24"/>
          <w:szCs w:val="24"/>
        </w:rPr>
      </w:pPr>
      <w:r w:rsidRPr="0082204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886650" w:rsidRPr="00822041" w:rsidRDefault="00886650"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86650" w:rsidRPr="00822041" w:rsidRDefault="00886650" w:rsidP="00B14CB6">
      <w:pPr>
        <w:ind w:firstLine="540"/>
        <w:jc w:val="both"/>
        <w:rPr>
          <w:sz w:val="24"/>
          <w:szCs w:val="24"/>
        </w:rPr>
      </w:pPr>
      <w:r w:rsidRPr="00822041">
        <w:rPr>
          <w:sz w:val="24"/>
          <w:szCs w:val="24"/>
        </w:rPr>
        <w:t>1.2.3. При закупке товаров, работ, услуг Заказчик руководствуется следующими принципами:</w:t>
      </w:r>
    </w:p>
    <w:p w:rsidR="00886650" w:rsidRPr="00822041" w:rsidRDefault="00886650" w:rsidP="00B14CB6">
      <w:pPr>
        <w:ind w:firstLine="540"/>
        <w:jc w:val="both"/>
        <w:rPr>
          <w:sz w:val="24"/>
          <w:szCs w:val="24"/>
        </w:rPr>
      </w:pPr>
      <w:r w:rsidRPr="00822041">
        <w:rPr>
          <w:sz w:val="24"/>
          <w:szCs w:val="24"/>
        </w:rPr>
        <w:t>1) информационная открытость закупки;</w:t>
      </w:r>
    </w:p>
    <w:p w:rsidR="00886650" w:rsidRPr="00822041" w:rsidRDefault="0088665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86650" w:rsidRPr="00822041" w:rsidRDefault="0088665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86650" w:rsidRPr="00822041" w:rsidRDefault="00886650" w:rsidP="00B14CB6">
      <w:pPr>
        <w:ind w:firstLine="540"/>
        <w:jc w:val="both"/>
        <w:rPr>
          <w:sz w:val="24"/>
          <w:szCs w:val="24"/>
        </w:rPr>
      </w:pPr>
      <w:r w:rsidRPr="00822041">
        <w:rPr>
          <w:sz w:val="24"/>
          <w:szCs w:val="24"/>
        </w:rPr>
        <w:t>4) отсутствие ограничения допуска к участию в закупке путем установления неизмеряемых требований к участникам закупки.</w:t>
      </w:r>
    </w:p>
    <w:p w:rsidR="00886650" w:rsidRDefault="00886650" w:rsidP="00B14CB6">
      <w:pPr>
        <w:jc w:val="center"/>
        <w:outlineLvl w:val="1"/>
        <w:rPr>
          <w:sz w:val="24"/>
          <w:szCs w:val="24"/>
        </w:rPr>
      </w:pPr>
      <w:bookmarkStart w:id="5" w:name="P205"/>
      <w:bookmarkEnd w:id="5"/>
    </w:p>
    <w:p w:rsidR="00886650" w:rsidRPr="00ED013A" w:rsidRDefault="00886650" w:rsidP="00B14CB6">
      <w:pPr>
        <w:jc w:val="center"/>
        <w:outlineLvl w:val="1"/>
        <w:rPr>
          <w:b/>
          <w:sz w:val="24"/>
          <w:szCs w:val="24"/>
        </w:rPr>
      </w:pPr>
      <w:r w:rsidRPr="00ED013A">
        <w:rPr>
          <w:b/>
          <w:sz w:val="24"/>
          <w:szCs w:val="24"/>
        </w:rPr>
        <w:t>1.3. Способы закупок</w:t>
      </w:r>
    </w:p>
    <w:p w:rsidR="00886650" w:rsidRPr="00822041" w:rsidRDefault="00886650" w:rsidP="00B14CB6">
      <w:pPr>
        <w:ind w:firstLine="540"/>
        <w:jc w:val="both"/>
        <w:rPr>
          <w:sz w:val="24"/>
          <w:szCs w:val="24"/>
        </w:rPr>
      </w:pPr>
      <w:bookmarkStart w:id="6" w:name="P207"/>
      <w:bookmarkEnd w:id="6"/>
      <w:r w:rsidRPr="00822041">
        <w:rPr>
          <w:sz w:val="24"/>
          <w:szCs w:val="24"/>
        </w:rPr>
        <w:t>1.3.1. Закупки могут быть конкурентными и неконкурентными.</w:t>
      </w:r>
    </w:p>
    <w:p w:rsidR="00886650" w:rsidRPr="00822041" w:rsidRDefault="0088665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886650" w:rsidRPr="00822041" w:rsidRDefault="0088665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886650" w:rsidRPr="00822041" w:rsidRDefault="0088665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886650" w:rsidRPr="00822041" w:rsidRDefault="0088665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886650" w:rsidRPr="00822041" w:rsidRDefault="00886650" w:rsidP="00B14CB6">
      <w:pPr>
        <w:ind w:firstLine="540"/>
        <w:jc w:val="both"/>
        <w:rPr>
          <w:sz w:val="24"/>
          <w:szCs w:val="24"/>
        </w:rPr>
      </w:pPr>
      <w:r w:rsidRPr="00822041">
        <w:rPr>
          <w:sz w:val="24"/>
          <w:szCs w:val="24"/>
        </w:rPr>
        <w:t>4) запрос котировок (открытый запрос котировок, запрос котировок в электронной форме, закрытый запрос котировок).</w:t>
      </w:r>
    </w:p>
    <w:p w:rsidR="00886650" w:rsidRPr="00822041" w:rsidRDefault="0088665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886650" w:rsidRPr="00822041" w:rsidRDefault="00886650" w:rsidP="00B14CB6">
      <w:pPr>
        <w:ind w:firstLine="540"/>
        <w:jc w:val="both"/>
        <w:rPr>
          <w:sz w:val="24"/>
          <w:szCs w:val="24"/>
        </w:rPr>
      </w:pPr>
      <w:r w:rsidRPr="00822041">
        <w:rPr>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86650" w:rsidRPr="00822041" w:rsidRDefault="0088665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86650" w:rsidRPr="00822041" w:rsidRDefault="0088665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886650" w:rsidRPr="00822041" w:rsidRDefault="00886650" w:rsidP="00B14CB6">
      <w:pPr>
        <w:ind w:firstLine="540"/>
        <w:jc w:val="both"/>
        <w:rPr>
          <w:sz w:val="24"/>
          <w:szCs w:val="24"/>
        </w:rPr>
      </w:pPr>
      <w:r w:rsidRPr="00822041">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86650" w:rsidRPr="00822041" w:rsidRDefault="00886650" w:rsidP="00B14CB6">
      <w:pPr>
        <w:ind w:firstLine="540"/>
        <w:jc w:val="both"/>
        <w:rPr>
          <w:sz w:val="24"/>
          <w:szCs w:val="24"/>
        </w:rPr>
      </w:pPr>
      <w:r w:rsidRPr="00822041">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886650" w:rsidRPr="00822041" w:rsidRDefault="0088665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886650" w:rsidRPr="00822041" w:rsidRDefault="00886650" w:rsidP="00B14CB6">
      <w:pPr>
        <w:ind w:firstLine="540"/>
        <w:jc w:val="both"/>
        <w:rPr>
          <w:sz w:val="24"/>
          <w:szCs w:val="24"/>
        </w:rPr>
      </w:pPr>
      <w:r w:rsidRPr="00822041">
        <w:rPr>
          <w:sz w:val="24"/>
          <w:szCs w:val="24"/>
        </w:rPr>
        <w:t>1) информация о закупке в соответствии с ч. 15 ст. 4 Закона N 223-ФЗ не подлежит размещению в ЕИС;</w:t>
      </w:r>
    </w:p>
    <w:p w:rsidR="00886650" w:rsidRPr="00822041" w:rsidRDefault="0088665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86650" w:rsidRPr="00822041" w:rsidRDefault="00886650" w:rsidP="00B14CB6">
      <w:pPr>
        <w:ind w:firstLine="540"/>
        <w:jc w:val="both"/>
        <w:rPr>
          <w:sz w:val="24"/>
          <w:szCs w:val="24"/>
        </w:rPr>
      </w:pPr>
      <w:r w:rsidRPr="00822041">
        <w:rPr>
          <w:sz w:val="24"/>
          <w:szCs w:val="24"/>
        </w:rPr>
        <w:t>3) проводится закупка у единственного поставщика.</w:t>
      </w:r>
    </w:p>
    <w:p w:rsidR="00886650" w:rsidRPr="00822041" w:rsidRDefault="00886650" w:rsidP="00B14CB6">
      <w:pPr>
        <w:jc w:val="both"/>
        <w:rPr>
          <w:sz w:val="24"/>
          <w:szCs w:val="24"/>
        </w:rPr>
      </w:pPr>
    </w:p>
    <w:p w:rsidR="00886650" w:rsidRPr="00ED013A" w:rsidRDefault="00886650" w:rsidP="00B14CB6">
      <w:pPr>
        <w:jc w:val="center"/>
        <w:outlineLvl w:val="1"/>
        <w:rPr>
          <w:b/>
          <w:sz w:val="24"/>
          <w:szCs w:val="24"/>
        </w:rPr>
      </w:pPr>
      <w:bookmarkStart w:id="7" w:name="P222"/>
      <w:bookmarkEnd w:id="7"/>
      <w:r w:rsidRPr="00ED013A">
        <w:rPr>
          <w:b/>
          <w:sz w:val="24"/>
          <w:szCs w:val="24"/>
        </w:rPr>
        <w:t>1.4. Информационное обеспечение закупок</w:t>
      </w:r>
    </w:p>
    <w:p w:rsidR="00886650" w:rsidRPr="00822041" w:rsidRDefault="00886650" w:rsidP="00B14CB6">
      <w:pPr>
        <w:ind w:firstLine="540"/>
        <w:jc w:val="both"/>
        <w:rPr>
          <w:sz w:val="24"/>
          <w:szCs w:val="24"/>
        </w:rPr>
      </w:pPr>
      <w:r w:rsidRPr="00822041">
        <w:rPr>
          <w:sz w:val="24"/>
          <w:szCs w:val="24"/>
        </w:rPr>
        <w:t>1.4.1. Заказчик размещает в ЕИС:</w:t>
      </w:r>
    </w:p>
    <w:p w:rsidR="00886650" w:rsidRPr="00822041" w:rsidRDefault="00886650" w:rsidP="00B14CB6">
      <w:pPr>
        <w:ind w:firstLine="540"/>
        <w:jc w:val="both"/>
        <w:rPr>
          <w:sz w:val="24"/>
          <w:szCs w:val="24"/>
        </w:rPr>
      </w:pPr>
      <w:r w:rsidRPr="00822041">
        <w:rPr>
          <w:sz w:val="24"/>
          <w:szCs w:val="24"/>
        </w:rPr>
        <w:t>1) настоящее Положение и изменения, внесенные в него (не позднее 15 дней со дня утверждения);</w:t>
      </w:r>
    </w:p>
    <w:p w:rsidR="00886650" w:rsidRPr="00822041" w:rsidRDefault="0088665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886650" w:rsidRPr="00822041" w:rsidRDefault="00886650" w:rsidP="00B14CB6">
      <w:pPr>
        <w:ind w:firstLine="540"/>
        <w:jc w:val="both"/>
        <w:rPr>
          <w:sz w:val="24"/>
          <w:szCs w:val="24"/>
        </w:rPr>
      </w:pPr>
      <w:r w:rsidRPr="00822041">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886650" w:rsidRPr="00822041" w:rsidRDefault="00886650" w:rsidP="00B14CB6">
      <w:pPr>
        <w:ind w:firstLine="540"/>
        <w:jc w:val="both"/>
        <w:rPr>
          <w:sz w:val="24"/>
          <w:szCs w:val="24"/>
        </w:rPr>
      </w:pPr>
      <w:r w:rsidRPr="00822041">
        <w:rPr>
          <w:sz w:val="24"/>
          <w:szCs w:val="24"/>
        </w:rPr>
        <w:t>4) извещения о закупках и внесенные в них изменения;</w:t>
      </w:r>
    </w:p>
    <w:p w:rsidR="00886650" w:rsidRPr="00822041" w:rsidRDefault="0088665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886650" w:rsidRPr="00822041" w:rsidRDefault="00886650" w:rsidP="00B14CB6">
      <w:pPr>
        <w:ind w:firstLine="540"/>
        <w:jc w:val="both"/>
        <w:rPr>
          <w:sz w:val="24"/>
          <w:szCs w:val="24"/>
        </w:rPr>
      </w:pPr>
      <w:r w:rsidRPr="00822041">
        <w:rPr>
          <w:sz w:val="24"/>
          <w:szCs w:val="24"/>
        </w:rPr>
        <w:t>6) проекты договоров и внесенные в них изменения;</w:t>
      </w:r>
    </w:p>
    <w:p w:rsidR="00886650" w:rsidRPr="00822041" w:rsidRDefault="00886650" w:rsidP="00B14CB6">
      <w:pPr>
        <w:ind w:firstLine="540"/>
        <w:jc w:val="both"/>
        <w:rPr>
          <w:sz w:val="24"/>
          <w:szCs w:val="24"/>
        </w:rPr>
      </w:pPr>
      <w:r w:rsidRPr="00822041">
        <w:rPr>
          <w:sz w:val="24"/>
          <w:szCs w:val="24"/>
        </w:rPr>
        <w:t>7) разъяснения документации о закупках;</w:t>
      </w:r>
    </w:p>
    <w:p w:rsidR="00886650" w:rsidRPr="00822041" w:rsidRDefault="0088665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886650" w:rsidRPr="00822041" w:rsidRDefault="0088665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886650" w:rsidRPr="00822041" w:rsidRDefault="00886650" w:rsidP="00B14CB6">
      <w:pPr>
        <w:ind w:firstLine="540"/>
        <w:jc w:val="both"/>
        <w:rPr>
          <w:sz w:val="24"/>
          <w:szCs w:val="24"/>
        </w:rPr>
      </w:pPr>
      <w:r w:rsidRPr="00822041">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886650" w:rsidRPr="00822041" w:rsidRDefault="00886650" w:rsidP="00B14CB6">
      <w:pPr>
        <w:ind w:firstLine="540"/>
        <w:jc w:val="both"/>
        <w:rPr>
          <w:sz w:val="24"/>
          <w:szCs w:val="24"/>
        </w:rPr>
      </w:pPr>
      <w:bookmarkStart w:id="9" w:name="P236"/>
      <w:bookmarkEnd w:id="9"/>
      <w:r w:rsidRPr="00822041">
        <w:rPr>
          <w:sz w:val="24"/>
          <w:szCs w:val="24"/>
        </w:rPr>
        <w:t>1.4.3. Заказчик не позднее 10-го числа месяца, следующего за отчетным, размещает в ЕИС:</w:t>
      </w:r>
    </w:p>
    <w:p w:rsidR="00886650" w:rsidRPr="00822041" w:rsidRDefault="0088665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822041">
        <w:rPr>
          <w:sz w:val="24"/>
          <w:szCs w:val="24"/>
          <w:lang w:val="en-US"/>
        </w:rPr>
        <w:t>N</w:t>
      </w:r>
      <w:r w:rsidRPr="00822041">
        <w:rPr>
          <w:sz w:val="24"/>
          <w:szCs w:val="24"/>
        </w:rPr>
        <w:t xml:space="preserve"> 223-ФЗ;</w:t>
      </w:r>
    </w:p>
    <w:p w:rsidR="00886650" w:rsidRPr="00822041" w:rsidRDefault="0088665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886650" w:rsidRPr="00822041" w:rsidRDefault="0088665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86650" w:rsidRPr="00822041" w:rsidRDefault="00886650" w:rsidP="00B14CB6">
      <w:pPr>
        <w:ind w:firstLine="540"/>
        <w:jc w:val="both"/>
        <w:rPr>
          <w:sz w:val="24"/>
          <w:szCs w:val="24"/>
        </w:rPr>
      </w:pPr>
      <w:bookmarkStart w:id="10" w:name="P249"/>
      <w:bookmarkEnd w:id="10"/>
      <w:r w:rsidRPr="00822041">
        <w:rPr>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86650" w:rsidRPr="00822041" w:rsidRDefault="0088665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886650" w:rsidRPr="00822041" w:rsidRDefault="0088665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886650" w:rsidRPr="00822041" w:rsidRDefault="0088665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886650" w:rsidRPr="00822041" w:rsidRDefault="0088665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886650" w:rsidRPr="00822041" w:rsidRDefault="0088665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886650" w:rsidRPr="00822041" w:rsidRDefault="0088665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886650" w:rsidRPr="00822041" w:rsidRDefault="00886650" w:rsidP="00B14CB6">
      <w:pPr>
        <w:ind w:firstLine="540"/>
        <w:jc w:val="both"/>
        <w:rPr>
          <w:sz w:val="24"/>
          <w:szCs w:val="24"/>
        </w:rPr>
      </w:pPr>
      <w:bookmarkStart w:id="11" w:name="P275"/>
      <w:bookmarkEnd w:id="11"/>
      <w:r w:rsidRPr="00822041">
        <w:rPr>
          <w:sz w:val="24"/>
          <w:szCs w:val="24"/>
        </w:rPr>
        <w:t>1.4.9. Не размещается в ЕИС и на сайте Заказчика следующая информация:</w:t>
      </w:r>
    </w:p>
    <w:p w:rsidR="00886650" w:rsidRPr="00822041" w:rsidRDefault="0088665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886650" w:rsidRPr="00822041" w:rsidRDefault="0088665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886650" w:rsidRPr="00822041" w:rsidRDefault="00886650" w:rsidP="00B14CB6">
      <w:pPr>
        <w:ind w:firstLine="540"/>
        <w:jc w:val="both"/>
        <w:rPr>
          <w:sz w:val="24"/>
          <w:szCs w:val="24"/>
        </w:rPr>
      </w:pPr>
      <w:r w:rsidRPr="00822041">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886650" w:rsidRPr="00822041" w:rsidRDefault="00886650" w:rsidP="00B14CB6">
      <w:pPr>
        <w:ind w:firstLine="540"/>
        <w:jc w:val="both"/>
        <w:rPr>
          <w:sz w:val="24"/>
          <w:szCs w:val="24"/>
        </w:rPr>
      </w:pPr>
      <w:r w:rsidRPr="00822041">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886650" w:rsidRPr="00822041" w:rsidRDefault="0088665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886650" w:rsidRPr="00822041" w:rsidRDefault="00886650" w:rsidP="00B14CB6">
      <w:pPr>
        <w:ind w:firstLine="540"/>
        <w:jc w:val="both"/>
        <w:rPr>
          <w:sz w:val="24"/>
          <w:szCs w:val="24"/>
        </w:rPr>
      </w:pPr>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
    <w:p w:rsidR="00886650" w:rsidRPr="00822041" w:rsidRDefault="0088665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886650" w:rsidRPr="00822041" w:rsidRDefault="00886650" w:rsidP="00B14CB6">
      <w:pPr>
        <w:ind w:firstLine="540"/>
        <w:jc w:val="both"/>
        <w:rPr>
          <w:sz w:val="24"/>
          <w:szCs w:val="24"/>
        </w:rPr>
      </w:pPr>
      <w:bookmarkStart w:id="12" w:name="P279"/>
      <w:bookmarkEnd w:id="12"/>
      <w:r w:rsidRPr="00822041">
        <w:rPr>
          <w:sz w:val="24"/>
          <w:szCs w:val="24"/>
        </w:rPr>
        <w:t>1.4.10. Заказчик вправе не размещать в ЕИС сведения:</w:t>
      </w:r>
    </w:p>
    <w:p w:rsidR="00886650" w:rsidRPr="00822041" w:rsidRDefault="00886650" w:rsidP="00B14CB6">
      <w:pPr>
        <w:ind w:firstLine="540"/>
        <w:jc w:val="both"/>
        <w:rPr>
          <w:sz w:val="24"/>
          <w:szCs w:val="24"/>
        </w:rPr>
      </w:pPr>
      <w:r w:rsidRPr="00822041">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886650" w:rsidRPr="00822041" w:rsidRDefault="0088665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86650" w:rsidRPr="00822041" w:rsidRDefault="0088665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86650" w:rsidRPr="00822041" w:rsidRDefault="00886650" w:rsidP="00B14CB6">
      <w:pPr>
        <w:ind w:firstLine="540"/>
        <w:jc w:val="both"/>
        <w:rPr>
          <w:sz w:val="24"/>
          <w:szCs w:val="24"/>
        </w:rPr>
      </w:pPr>
      <w:bookmarkStart w:id="13" w:name="P280"/>
      <w:bookmarkEnd w:id="13"/>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886650" w:rsidRPr="00822041" w:rsidRDefault="00886650" w:rsidP="00B14CB6">
      <w:pPr>
        <w:jc w:val="both"/>
        <w:rPr>
          <w:sz w:val="24"/>
          <w:szCs w:val="24"/>
        </w:rPr>
      </w:pPr>
    </w:p>
    <w:p w:rsidR="00886650" w:rsidRPr="00ED013A" w:rsidRDefault="00886650" w:rsidP="00B14CB6">
      <w:pPr>
        <w:jc w:val="center"/>
        <w:outlineLvl w:val="1"/>
        <w:rPr>
          <w:b/>
          <w:sz w:val="24"/>
          <w:szCs w:val="24"/>
        </w:rPr>
      </w:pPr>
      <w:bookmarkStart w:id="14" w:name="P282"/>
      <w:bookmarkEnd w:id="14"/>
      <w:r w:rsidRPr="00ED013A">
        <w:rPr>
          <w:b/>
          <w:sz w:val="24"/>
          <w:szCs w:val="24"/>
        </w:rPr>
        <w:t>1.5. Планирование закупок</w:t>
      </w:r>
    </w:p>
    <w:p w:rsidR="00886650" w:rsidRPr="00822041" w:rsidRDefault="0088665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886650" w:rsidRPr="00822041" w:rsidRDefault="00886650" w:rsidP="00B14CB6">
      <w:pPr>
        <w:ind w:firstLine="540"/>
        <w:jc w:val="both"/>
        <w:rPr>
          <w:sz w:val="24"/>
          <w:szCs w:val="24"/>
        </w:rPr>
      </w:pPr>
      <w:r w:rsidRPr="00822041">
        <w:rPr>
          <w:sz w:val="24"/>
          <w:szCs w:val="24"/>
        </w:rPr>
        <w:t>1.5.2. Планирование закупок осуществляется исходя из оценки потребностей Заказчика в товарах, работах, услугах.</w:t>
      </w:r>
    </w:p>
    <w:p w:rsidR="00886650" w:rsidRPr="00822041" w:rsidRDefault="0088665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886650" w:rsidRPr="00822041" w:rsidRDefault="00886650" w:rsidP="00B14CB6">
      <w:pPr>
        <w:ind w:firstLine="540"/>
        <w:jc w:val="both"/>
        <w:rPr>
          <w:sz w:val="24"/>
          <w:szCs w:val="24"/>
        </w:rPr>
      </w:pPr>
      <w:r w:rsidRPr="00822041">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886650" w:rsidRPr="00822041" w:rsidRDefault="00886650" w:rsidP="00B14CB6">
      <w:pPr>
        <w:ind w:firstLine="540"/>
        <w:jc w:val="both"/>
        <w:rPr>
          <w:sz w:val="24"/>
          <w:szCs w:val="24"/>
        </w:rPr>
      </w:pPr>
      <w:r w:rsidRPr="00822041">
        <w:rPr>
          <w:sz w:val="24"/>
          <w:szCs w:val="24"/>
        </w:rPr>
        <w:t>1.5.5. План закупки должен иметь поквартальную разбивку.</w:t>
      </w:r>
    </w:p>
    <w:p w:rsidR="00886650" w:rsidRPr="00822041" w:rsidRDefault="0088665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886650" w:rsidRPr="00822041" w:rsidRDefault="00886650" w:rsidP="00B14CB6">
      <w:pPr>
        <w:ind w:firstLine="540"/>
        <w:jc w:val="both"/>
        <w:rPr>
          <w:sz w:val="24"/>
          <w:szCs w:val="24"/>
        </w:rPr>
      </w:pPr>
      <w:r w:rsidRPr="00822041">
        <w:rPr>
          <w:sz w:val="24"/>
          <w:szCs w:val="24"/>
        </w:rPr>
        <w:t>1.5.7. В плане закупки могут не отражаться сведения о закупках, указанные в абз. 2 п. 4 Правил формирования плана закупки товаров.</w:t>
      </w:r>
    </w:p>
    <w:p w:rsidR="00886650" w:rsidRPr="00822041" w:rsidRDefault="00886650" w:rsidP="00B14CB6">
      <w:pPr>
        <w:ind w:firstLine="540"/>
        <w:jc w:val="both"/>
        <w:rPr>
          <w:sz w:val="24"/>
          <w:szCs w:val="24"/>
        </w:rPr>
      </w:pPr>
      <w:r w:rsidRPr="00822041">
        <w:rPr>
          <w:sz w:val="24"/>
          <w:szCs w:val="24"/>
        </w:rPr>
        <w:t>1.5.8. Изменения в план закупки могут вноситься в следующих случаях:</w:t>
      </w:r>
    </w:p>
    <w:p w:rsidR="00886650" w:rsidRPr="00822041" w:rsidRDefault="00886650" w:rsidP="00B14CB6">
      <w:pPr>
        <w:ind w:firstLine="540"/>
        <w:jc w:val="both"/>
        <w:rPr>
          <w:sz w:val="24"/>
          <w:szCs w:val="24"/>
        </w:rPr>
      </w:pPr>
      <w:r w:rsidRPr="00822041">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86650" w:rsidRPr="00822041" w:rsidRDefault="0088665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86650" w:rsidRPr="00822041" w:rsidRDefault="0088665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886650" w:rsidRPr="00822041" w:rsidRDefault="00886650" w:rsidP="00B14CB6">
      <w:pPr>
        <w:ind w:firstLine="540"/>
        <w:jc w:val="both"/>
        <w:rPr>
          <w:sz w:val="24"/>
          <w:szCs w:val="24"/>
        </w:rPr>
      </w:pPr>
      <w:r w:rsidRPr="00822041">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886650" w:rsidRPr="00822041" w:rsidRDefault="0088665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886650" w:rsidRPr="00822041" w:rsidRDefault="00886650" w:rsidP="00B14CB6">
      <w:pPr>
        <w:ind w:firstLine="540"/>
        <w:jc w:val="both"/>
        <w:rPr>
          <w:sz w:val="24"/>
          <w:szCs w:val="24"/>
        </w:rPr>
      </w:pPr>
      <w:r w:rsidRPr="00822041">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886650" w:rsidRPr="00822041" w:rsidRDefault="0088665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86650" w:rsidRPr="00822041" w:rsidRDefault="00886650" w:rsidP="00B14CB6">
      <w:pPr>
        <w:jc w:val="both"/>
        <w:rPr>
          <w:sz w:val="24"/>
          <w:szCs w:val="24"/>
        </w:rPr>
      </w:pPr>
    </w:p>
    <w:p w:rsidR="00886650" w:rsidRPr="00ED013A" w:rsidRDefault="00886650" w:rsidP="00B14CB6">
      <w:pPr>
        <w:jc w:val="center"/>
        <w:outlineLvl w:val="1"/>
        <w:rPr>
          <w:b/>
          <w:sz w:val="24"/>
          <w:szCs w:val="24"/>
        </w:rPr>
      </w:pPr>
      <w:bookmarkStart w:id="15" w:name="P300"/>
      <w:bookmarkEnd w:id="15"/>
      <w:r w:rsidRPr="00ED013A">
        <w:rPr>
          <w:b/>
          <w:sz w:val="24"/>
          <w:szCs w:val="24"/>
        </w:rPr>
        <w:t>1.6. Полномочия Заказчика при подготовке и проведении закупки</w:t>
      </w:r>
    </w:p>
    <w:p w:rsidR="00886650" w:rsidRPr="00822041" w:rsidRDefault="0088665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886650" w:rsidRPr="00822041" w:rsidRDefault="00886650" w:rsidP="00B14CB6">
      <w:pPr>
        <w:ind w:firstLine="540"/>
        <w:jc w:val="both"/>
        <w:rPr>
          <w:sz w:val="24"/>
          <w:szCs w:val="24"/>
        </w:rPr>
      </w:pPr>
      <w:r w:rsidRPr="00822041">
        <w:rPr>
          <w:sz w:val="24"/>
          <w:szCs w:val="24"/>
        </w:rPr>
        <w:t>1) формирует потребности в товаре, работе, услуге;</w:t>
      </w:r>
    </w:p>
    <w:p w:rsidR="00886650" w:rsidRPr="00822041" w:rsidRDefault="00886650" w:rsidP="00B14CB6">
      <w:pPr>
        <w:ind w:firstLine="540"/>
        <w:jc w:val="both"/>
        <w:rPr>
          <w:sz w:val="24"/>
          <w:szCs w:val="24"/>
        </w:rPr>
      </w:pPr>
      <w:r w:rsidRPr="00822041">
        <w:rPr>
          <w:sz w:val="24"/>
          <w:szCs w:val="24"/>
        </w:rPr>
        <w:t>2) определяет предмет закупки и способ ее проведения в соответствии с планом закупки;</w:t>
      </w:r>
    </w:p>
    <w:p w:rsidR="00886650" w:rsidRPr="00822041" w:rsidRDefault="0088665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886650" w:rsidRPr="00822041" w:rsidRDefault="0088665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86650" w:rsidRPr="00822041" w:rsidRDefault="0088665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886650" w:rsidRPr="00822041" w:rsidRDefault="0088665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886650" w:rsidRPr="00822041" w:rsidRDefault="0088665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886650" w:rsidRPr="00822041" w:rsidRDefault="0088665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86650" w:rsidRPr="00822041" w:rsidRDefault="00886650" w:rsidP="00B14CB6">
      <w:pPr>
        <w:ind w:firstLine="540"/>
        <w:jc w:val="both"/>
        <w:rPr>
          <w:sz w:val="24"/>
          <w:szCs w:val="24"/>
        </w:rPr>
      </w:pPr>
      <w:r w:rsidRPr="00822041">
        <w:rPr>
          <w:sz w:val="24"/>
          <w:szCs w:val="24"/>
        </w:rPr>
        <w:t>9) заключает договор по итогам процедуры закупки;</w:t>
      </w:r>
    </w:p>
    <w:p w:rsidR="00886650" w:rsidRPr="00822041" w:rsidRDefault="00886650" w:rsidP="00B14CB6">
      <w:pPr>
        <w:ind w:firstLine="540"/>
        <w:jc w:val="both"/>
        <w:rPr>
          <w:sz w:val="24"/>
          <w:szCs w:val="24"/>
        </w:rPr>
      </w:pPr>
      <w:r w:rsidRPr="00822041">
        <w:rPr>
          <w:sz w:val="24"/>
          <w:szCs w:val="24"/>
        </w:rPr>
        <w:t>10) контролирует исполнение договора;</w:t>
      </w:r>
    </w:p>
    <w:p w:rsidR="00886650" w:rsidRPr="00822041" w:rsidRDefault="00886650" w:rsidP="00B14CB6">
      <w:pPr>
        <w:ind w:firstLine="540"/>
        <w:jc w:val="both"/>
        <w:rPr>
          <w:sz w:val="24"/>
          <w:szCs w:val="24"/>
        </w:rPr>
      </w:pPr>
      <w:r w:rsidRPr="00822041">
        <w:rPr>
          <w:sz w:val="24"/>
          <w:szCs w:val="24"/>
        </w:rPr>
        <w:t>11) оценивает эффективность закупки.</w:t>
      </w:r>
    </w:p>
    <w:p w:rsidR="00886650" w:rsidRDefault="00886650" w:rsidP="00B14CB6">
      <w:pPr>
        <w:jc w:val="center"/>
        <w:outlineLvl w:val="1"/>
        <w:rPr>
          <w:b/>
          <w:sz w:val="24"/>
          <w:szCs w:val="24"/>
        </w:rPr>
      </w:pPr>
      <w:bookmarkStart w:id="16" w:name="P327"/>
      <w:bookmarkEnd w:id="16"/>
    </w:p>
    <w:p w:rsidR="00886650" w:rsidRPr="00ED013A" w:rsidRDefault="00886650" w:rsidP="00B14CB6">
      <w:pPr>
        <w:jc w:val="center"/>
        <w:outlineLvl w:val="1"/>
        <w:rPr>
          <w:b/>
          <w:sz w:val="24"/>
          <w:szCs w:val="24"/>
        </w:rPr>
      </w:pPr>
      <w:r w:rsidRPr="00ED013A">
        <w:rPr>
          <w:b/>
          <w:sz w:val="24"/>
          <w:szCs w:val="24"/>
        </w:rPr>
        <w:t>1.7. Комиссия по осуществлению конкурентных закупок</w:t>
      </w:r>
    </w:p>
    <w:p w:rsidR="00886650" w:rsidRPr="00822041" w:rsidRDefault="0088665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886650" w:rsidRPr="00822041" w:rsidRDefault="00886650" w:rsidP="00B14CB6">
      <w:pPr>
        <w:ind w:firstLine="540"/>
        <w:jc w:val="both"/>
        <w:rPr>
          <w:sz w:val="24"/>
          <w:szCs w:val="24"/>
        </w:rPr>
      </w:pPr>
      <w:r w:rsidRPr="00822041">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886650" w:rsidRPr="00822041" w:rsidRDefault="00886650" w:rsidP="00B14CB6">
      <w:pPr>
        <w:ind w:firstLine="540"/>
        <w:jc w:val="both"/>
        <w:rPr>
          <w:sz w:val="24"/>
          <w:szCs w:val="24"/>
        </w:rPr>
      </w:pPr>
      <w:r w:rsidRPr="00822041">
        <w:rPr>
          <w:sz w:val="24"/>
          <w:szCs w:val="24"/>
        </w:rPr>
        <w:t>1) порядок утверждения и изменения состава комиссии;</w:t>
      </w:r>
    </w:p>
    <w:p w:rsidR="00886650" w:rsidRPr="00822041" w:rsidRDefault="00886650" w:rsidP="00B14CB6">
      <w:pPr>
        <w:ind w:firstLine="540"/>
        <w:jc w:val="both"/>
        <w:rPr>
          <w:sz w:val="24"/>
          <w:szCs w:val="24"/>
        </w:rPr>
      </w:pPr>
      <w:r w:rsidRPr="00822041">
        <w:rPr>
          <w:sz w:val="24"/>
          <w:szCs w:val="24"/>
        </w:rPr>
        <w:t>2) периодичность ротации комиссии;</w:t>
      </w:r>
    </w:p>
    <w:p w:rsidR="00886650" w:rsidRPr="00822041" w:rsidRDefault="00886650" w:rsidP="00B14CB6">
      <w:pPr>
        <w:ind w:firstLine="540"/>
        <w:jc w:val="both"/>
        <w:rPr>
          <w:sz w:val="24"/>
          <w:szCs w:val="24"/>
        </w:rPr>
      </w:pPr>
      <w:r w:rsidRPr="00822041">
        <w:rPr>
          <w:sz w:val="24"/>
          <w:szCs w:val="24"/>
        </w:rPr>
        <w:t>3) состав комиссии и круг компетенций ее членов;</w:t>
      </w:r>
    </w:p>
    <w:p w:rsidR="00886650" w:rsidRPr="00822041" w:rsidRDefault="00886650" w:rsidP="00B14CB6">
      <w:pPr>
        <w:ind w:firstLine="540"/>
        <w:jc w:val="both"/>
        <w:rPr>
          <w:sz w:val="24"/>
          <w:szCs w:val="24"/>
        </w:rPr>
      </w:pPr>
      <w:r w:rsidRPr="00822041">
        <w:rPr>
          <w:sz w:val="24"/>
          <w:szCs w:val="24"/>
        </w:rPr>
        <w:t>4) требования к членам комиссии;</w:t>
      </w:r>
    </w:p>
    <w:p w:rsidR="00886650" w:rsidRPr="00822041" w:rsidRDefault="0088665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886650" w:rsidRPr="00822041" w:rsidRDefault="00886650" w:rsidP="00B14CB6">
      <w:pPr>
        <w:ind w:firstLine="540"/>
        <w:jc w:val="both"/>
        <w:rPr>
          <w:sz w:val="24"/>
          <w:szCs w:val="24"/>
        </w:rPr>
      </w:pPr>
      <w:r w:rsidRPr="00822041">
        <w:rPr>
          <w:sz w:val="24"/>
          <w:szCs w:val="24"/>
        </w:rPr>
        <w:t>6) права и обязанности членов комиссии;</w:t>
      </w:r>
    </w:p>
    <w:p w:rsidR="00886650" w:rsidRPr="00822041" w:rsidRDefault="00886650" w:rsidP="00B14CB6">
      <w:pPr>
        <w:ind w:firstLine="540"/>
        <w:jc w:val="both"/>
        <w:rPr>
          <w:sz w:val="24"/>
          <w:szCs w:val="24"/>
        </w:rPr>
      </w:pPr>
      <w:r w:rsidRPr="00822041">
        <w:rPr>
          <w:sz w:val="24"/>
          <w:szCs w:val="24"/>
        </w:rPr>
        <w:t>7) порядок организации работы комиссии;</w:t>
      </w:r>
    </w:p>
    <w:p w:rsidR="00886650" w:rsidRPr="00822041" w:rsidRDefault="00886650" w:rsidP="00B14CB6">
      <w:pPr>
        <w:ind w:firstLine="540"/>
        <w:jc w:val="both"/>
        <w:rPr>
          <w:sz w:val="24"/>
          <w:szCs w:val="24"/>
        </w:rPr>
      </w:pPr>
      <w:r w:rsidRPr="00822041">
        <w:rPr>
          <w:sz w:val="24"/>
          <w:szCs w:val="24"/>
        </w:rPr>
        <w:t>8) порядок принятия решений комиссией;</w:t>
      </w:r>
    </w:p>
    <w:p w:rsidR="00886650" w:rsidRPr="00822041" w:rsidRDefault="00886650" w:rsidP="00B14CB6">
      <w:pPr>
        <w:ind w:firstLine="540"/>
        <w:jc w:val="both"/>
        <w:rPr>
          <w:sz w:val="24"/>
          <w:szCs w:val="24"/>
        </w:rPr>
      </w:pPr>
      <w:r w:rsidRPr="00822041">
        <w:rPr>
          <w:sz w:val="24"/>
          <w:szCs w:val="24"/>
        </w:rPr>
        <w:t>9) иные сведения по усмотрению Заказчика.</w:t>
      </w:r>
    </w:p>
    <w:p w:rsidR="00886650" w:rsidRPr="00822041" w:rsidRDefault="0088665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86650" w:rsidRPr="00822041" w:rsidRDefault="00886650" w:rsidP="00B14CB6">
      <w:pPr>
        <w:ind w:firstLine="540"/>
        <w:jc w:val="both"/>
        <w:rPr>
          <w:sz w:val="24"/>
          <w:szCs w:val="24"/>
        </w:rPr>
      </w:pPr>
      <w:r w:rsidRPr="00822041">
        <w:rPr>
          <w:sz w:val="24"/>
          <w:szCs w:val="24"/>
        </w:rPr>
        <w:t>1) дату подписания протокола;</w:t>
      </w:r>
    </w:p>
    <w:p w:rsidR="00886650" w:rsidRPr="00822041" w:rsidRDefault="00886650" w:rsidP="00B14CB6">
      <w:pPr>
        <w:ind w:firstLine="540"/>
        <w:jc w:val="both"/>
        <w:rPr>
          <w:sz w:val="24"/>
          <w:szCs w:val="24"/>
        </w:rPr>
      </w:pPr>
      <w:r w:rsidRPr="00822041">
        <w:rPr>
          <w:sz w:val="24"/>
          <w:szCs w:val="24"/>
        </w:rPr>
        <w:t>2) количество поданных на участие в закупке (этапе закупки) заявок, а также дату и время регистрации каждой заявки;</w:t>
      </w:r>
    </w:p>
    <w:p w:rsidR="00886650" w:rsidRPr="00822041" w:rsidRDefault="0088665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86650" w:rsidRPr="00822041" w:rsidRDefault="00886650" w:rsidP="00B14CB6">
      <w:pPr>
        <w:ind w:firstLine="540"/>
        <w:jc w:val="both"/>
        <w:rPr>
          <w:sz w:val="24"/>
          <w:szCs w:val="24"/>
        </w:rPr>
      </w:pPr>
      <w:r w:rsidRPr="00822041">
        <w:rPr>
          <w:sz w:val="24"/>
          <w:szCs w:val="24"/>
        </w:rPr>
        <w:t>а) количество заявок на участие в закупке, которые отклонены;</w:t>
      </w:r>
    </w:p>
    <w:p w:rsidR="00886650" w:rsidRPr="00822041" w:rsidRDefault="0088665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86650" w:rsidRPr="00822041" w:rsidRDefault="0088665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86650" w:rsidRPr="00822041" w:rsidRDefault="00886650" w:rsidP="00B14CB6">
      <w:pPr>
        <w:ind w:firstLine="540"/>
        <w:jc w:val="both"/>
        <w:rPr>
          <w:sz w:val="24"/>
          <w:szCs w:val="24"/>
        </w:rPr>
      </w:pPr>
      <w:r w:rsidRPr="00822041">
        <w:rPr>
          <w:sz w:val="24"/>
          <w:szCs w:val="24"/>
        </w:rPr>
        <w:t>5) причины, по которым конкурентная закупка признана несостоявшейся в случае ее признания таковой;</w:t>
      </w:r>
    </w:p>
    <w:p w:rsidR="00886650" w:rsidRPr="00822041" w:rsidRDefault="00886650" w:rsidP="00B14CB6">
      <w:pPr>
        <w:ind w:firstLine="540"/>
        <w:jc w:val="both"/>
        <w:rPr>
          <w:sz w:val="24"/>
          <w:szCs w:val="24"/>
        </w:rPr>
      </w:pPr>
      <w:r w:rsidRPr="00822041">
        <w:rPr>
          <w:sz w:val="24"/>
          <w:szCs w:val="24"/>
        </w:rPr>
        <w:t>6) иные сведения, предусмотренные настоящим Положением.</w:t>
      </w:r>
    </w:p>
    <w:p w:rsidR="00886650" w:rsidRPr="00822041" w:rsidRDefault="0088665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886650" w:rsidRPr="00822041" w:rsidRDefault="00886650" w:rsidP="00B14CB6">
      <w:pPr>
        <w:ind w:firstLine="540"/>
        <w:jc w:val="both"/>
        <w:rPr>
          <w:sz w:val="24"/>
          <w:szCs w:val="24"/>
        </w:rPr>
      </w:pPr>
      <w:r w:rsidRPr="00822041">
        <w:rPr>
          <w:sz w:val="24"/>
          <w:szCs w:val="24"/>
        </w:rPr>
        <w:t>1) дату подписания протокола;</w:t>
      </w:r>
    </w:p>
    <w:p w:rsidR="00886650" w:rsidRPr="00822041" w:rsidRDefault="0088665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886650" w:rsidRPr="00822041" w:rsidRDefault="00886650" w:rsidP="00B14CB6">
      <w:pPr>
        <w:ind w:firstLine="540"/>
        <w:jc w:val="both"/>
        <w:rPr>
          <w:sz w:val="24"/>
          <w:szCs w:val="24"/>
        </w:rPr>
      </w:pPr>
      <w:r w:rsidRPr="00822041">
        <w:rPr>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86650" w:rsidRPr="00822041" w:rsidRDefault="00886650" w:rsidP="00B14CB6">
      <w:pPr>
        <w:ind w:firstLine="540"/>
        <w:jc w:val="both"/>
        <w:rPr>
          <w:sz w:val="24"/>
          <w:szCs w:val="24"/>
        </w:rPr>
      </w:pPr>
      <w:r w:rsidRPr="00822041">
        <w:rPr>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6650" w:rsidRPr="00822041" w:rsidRDefault="0088665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886650" w:rsidRPr="00822041" w:rsidRDefault="0088665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86650" w:rsidRPr="00822041" w:rsidRDefault="00886650" w:rsidP="00B14CB6">
      <w:pPr>
        <w:ind w:firstLine="540"/>
        <w:jc w:val="both"/>
        <w:rPr>
          <w:sz w:val="24"/>
          <w:szCs w:val="24"/>
        </w:rPr>
      </w:pPr>
      <w:r w:rsidRPr="00822041">
        <w:rPr>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86650" w:rsidRPr="00822041" w:rsidRDefault="00886650" w:rsidP="00B14CB6">
      <w:pPr>
        <w:ind w:firstLine="540"/>
        <w:jc w:val="both"/>
        <w:rPr>
          <w:sz w:val="24"/>
          <w:szCs w:val="24"/>
        </w:rPr>
      </w:pPr>
      <w:r w:rsidRPr="00822041">
        <w:rPr>
          <w:sz w:val="24"/>
          <w:szCs w:val="24"/>
        </w:rPr>
        <w:t>6) причины, по которым закупка признана несостоявшейся, в случае признания ее таковой;</w:t>
      </w:r>
    </w:p>
    <w:p w:rsidR="00886650" w:rsidRPr="00822041" w:rsidRDefault="00886650" w:rsidP="00B14CB6">
      <w:pPr>
        <w:ind w:firstLine="540"/>
        <w:jc w:val="both"/>
        <w:rPr>
          <w:sz w:val="24"/>
          <w:szCs w:val="24"/>
        </w:rPr>
      </w:pPr>
      <w:r w:rsidRPr="00822041">
        <w:rPr>
          <w:sz w:val="24"/>
          <w:szCs w:val="24"/>
        </w:rPr>
        <w:t>7) иные сведения, предусмотренные настоящим Положением.</w:t>
      </w:r>
    </w:p>
    <w:p w:rsidR="00886650" w:rsidRDefault="00886650" w:rsidP="00B14CB6">
      <w:pPr>
        <w:jc w:val="center"/>
        <w:outlineLvl w:val="1"/>
        <w:rPr>
          <w:b/>
          <w:sz w:val="24"/>
          <w:szCs w:val="24"/>
        </w:rPr>
      </w:pPr>
      <w:bookmarkStart w:id="17" w:name="P341"/>
      <w:bookmarkEnd w:id="17"/>
    </w:p>
    <w:p w:rsidR="00886650" w:rsidRPr="00ED013A" w:rsidRDefault="00886650" w:rsidP="00B14CB6">
      <w:pPr>
        <w:jc w:val="center"/>
        <w:outlineLvl w:val="1"/>
        <w:rPr>
          <w:b/>
          <w:sz w:val="24"/>
          <w:szCs w:val="24"/>
        </w:rPr>
      </w:pPr>
      <w:r w:rsidRPr="00ED013A">
        <w:rPr>
          <w:b/>
          <w:sz w:val="24"/>
          <w:szCs w:val="24"/>
        </w:rPr>
        <w:t>1.8. Документация о конкурентной закупке</w:t>
      </w:r>
    </w:p>
    <w:p w:rsidR="00886650" w:rsidRPr="00822041" w:rsidRDefault="00886650" w:rsidP="00B14CB6">
      <w:pPr>
        <w:ind w:firstLine="539"/>
        <w:jc w:val="both"/>
        <w:rPr>
          <w:sz w:val="24"/>
          <w:szCs w:val="24"/>
        </w:rPr>
      </w:pPr>
      <w:r w:rsidRPr="00822041">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886650" w:rsidRPr="00822041" w:rsidRDefault="00886650" w:rsidP="00B14CB6">
      <w:pPr>
        <w:ind w:firstLine="540"/>
        <w:jc w:val="both"/>
        <w:rPr>
          <w:sz w:val="24"/>
          <w:szCs w:val="24"/>
        </w:rPr>
      </w:pPr>
      <w:bookmarkStart w:id="18" w:name="P344"/>
      <w:bookmarkEnd w:id="18"/>
      <w:r w:rsidRPr="00822041">
        <w:rPr>
          <w:sz w:val="24"/>
          <w:szCs w:val="24"/>
        </w:rPr>
        <w:t>1.8.2. В документации о закупке обязательно указываются:</w:t>
      </w:r>
    </w:p>
    <w:p w:rsidR="00886650" w:rsidRPr="00822041" w:rsidRDefault="00886650" w:rsidP="00B14CB6">
      <w:pPr>
        <w:ind w:firstLine="540"/>
        <w:jc w:val="both"/>
        <w:rPr>
          <w:sz w:val="24"/>
          <w:szCs w:val="24"/>
        </w:rPr>
      </w:pPr>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86650" w:rsidRPr="00822041" w:rsidRDefault="00886650" w:rsidP="00B14CB6">
      <w:pPr>
        <w:ind w:firstLine="540"/>
        <w:jc w:val="both"/>
        <w:rPr>
          <w:sz w:val="24"/>
          <w:szCs w:val="24"/>
        </w:rPr>
      </w:pPr>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886650" w:rsidRPr="00822041" w:rsidRDefault="00886650" w:rsidP="00B14CB6">
      <w:pPr>
        <w:ind w:firstLine="540"/>
        <w:jc w:val="both"/>
        <w:rPr>
          <w:sz w:val="24"/>
          <w:szCs w:val="24"/>
        </w:rPr>
      </w:pPr>
      <w:r w:rsidRPr="00822041">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86650" w:rsidRPr="00822041" w:rsidRDefault="0088665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886650" w:rsidRPr="00822041" w:rsidRDefault="0088665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86650" w:rsidRPr="00822041" w:rsidRDefault="0088665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886650" w:rsidRPr="00822041" w:rsidRDefault="0088665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86650" w:rsidRPr="00822041" w:rsidRDefault="00886650" w:rsidP="00B14CB6">
      <w:pPr>
        <w:ind w:firstLine="540"/>
        <w:jc w:val="both"/>
        <w:rPr>
          <w:sz w:val="24"/>
          <w:szCs w:val="24"/>
        </w:rPr>
      </w:pPr>
      <w:r w:rsidRPr="00822041">
        <w:rPr>
          <w:sz w:val="24"/>
          <w:szCs w:val="24"/>
        </w:rPr>
        <w:t>6) форма, сроки и порядок оплаты товара, работы, услуги;</w:t>
      </w:r>
    </w:p>
    <w:p w:rsidR="00886650" w:rsidRPr="00822041" w:rsidRDefault="0088665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86650" w:rsidRPr="00822041" w:rsidRDefault="0088665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86650" w:rsidRPr="00822041" w:rsidRDefault="00886650" w:rsidP="00B14CB6">
      <w:pPr>
        <w:ind w:firstLine="540"/>
        <w:jc w:val="both"/>
        <w:rPr>
          <w:sz w:val="24"/>
          <w:szCs w:val="24"/>
        </w:rPr>
      </w:pPr>
      <w:r w:rsidRPr="00822041">
        <w:rPr>
          <w:sz w:val="24"/>
          <w:szCs w:val="24"/>
        </w:rPr>
        <w:t>9) требования к участникам закупки;</w:t>
      </w:r>
    </w:p>
    <w:p w:rsidR="00886650" w:rsidRPr="00822041" w:rsidRDefault="00886650" w:rsidP="00B14CB6">
      <w:pPr>
        <w:ind w:firstLine="540"/>
        <w:jc w:val="both"/>
        <w:rPr>
          <w:sz w:val="24"/>
          <w:szCs w:val="24"/>
        </w:rPr>
      </w:pPr>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86650" w:rsidRPr="00822041" w:rsidRDefault="0088665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886650" w:rsidRPr="00822041" w:rsidRDefault="00886650" w:rsidP="00B14CB6">
      <w:pPr>
        <w:ind w:firstLine="540"/>
        <w:jc w:val="both"/>
        <w:rPr>
          <w:sz w:val="24"/>
          <w:szCs w:val="24"/>
        </w:rPr>
      </w:pPr>
      <w:r w:rsidRPr="00822041">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886650" w:rsidRPr="00822041" w:rsidRDefault="0088665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886650" w:rsidRPr="00822041" w:rsidRDefault="0088665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886650" w:rsidRPr="00822041" w:rsidRDefault="0088665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886650" w:rsidRPr="00822041" w:rsidRDefault="00886650" w:rsidP="00B14CB6">
      <w:pPr>
        <w:ind w:firstLine="539"/>
        <w:jc w:val="both"/>
        <w:rPr>
          <w:sz w:val="24"/>
          <w:szCs w:val="24"/>
        </w:rPr>
      </w:pPr>
      <w:r w:rsidRPr="00822041">
        <w:rPr>
          <w:sz w:val="24"/>
          <w:szCs w:val="24"/>
        </w:rPr>
        <w:t xml:space="preserve">16) описание предмета такой закупки в соответствии с ч. 6.1 ст. 3 Закона </w:t>
      </w:r>
      <w:r w:rsidRPr="00822041">
        <w:rPr>
          <w:sz w:val="24"/>
          <w:szCs w:val="24"/>
          <w:lang w:val="en-US"/>
        </w:rPr>
        <w:t>N</w:t>
      </w:r>
      <w:r w:rsidRPr="00822041">
        <w:rPr>
          <w:sz w:val="24"/>
          <w:szCs w:val="24"/>
        </w:rPr>
        <w:t xml:space="preserve"> 223-ФЗ;</w:t>
      </w:r>
    </w:p>
    <w:p w:rsidR="00886650" w:rsidRPr="00822041" w:rsidRDefault="0088665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86650" w:rsidRPr="00822041" w:rsidRDefault="00886650" w:rsidP="00B14CB6">
      <w:pPr>
        <w:ind w:firstLine="540"/>
        <w:jc w:val="both"/>
        <w:rPr>
          <w:sz w:val="24"/>
          <w:szCs w:val="24"/>
        </w:rPr>
      </w:pPr>
      <w:r w:rsidRPr="00822041">
        <w:rPr>
          <w:sz w:val="24"/>
          <w:szCs w:val="24"/>
        </w:rPr>
        <w:t>18) иные сведения в соответствии с настоящим Положением.</w:t>
      </w:r>
    </w:p>
    <w:p w:rsidR="00886650" w:rsidRPr="00822041" w:rsidRDefault="0088665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86650" w:rsidRPr="00822041" w:rsidRDefault="0088665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86650" w:rsidRPr="00822041" w:rsidRDefault="0088665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86650" w:rsidRPr="00822041" w:rsidRDefault="00886650" w:rsidP="00B14CB6">
      <w:pPr>
        <w:ind w:firstLine="540"/>
        <w:jc w:val="both"/>
        <w:rPr>
          <w:sz w:val="24"/>
          <w:szCs w:val="24"/>
        </w:rPr>
      </w:pPr>
      <w:r w:rsidRPr="00822041">
        <w:rPr>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86650" w:rsidRPr="00822041" w:rsidRDefault="00886650" w:rsidP="00B14CB6">
      <w:pPr>
        <w:ind w:firstLine="540"/>
        <w:jc w:val="both"/>
        <w:rPr>
          <w:sz w:val="24"/>
          <w:szCs w:val="24"/>
        </w:rPr>
      </w:pPr>
      <w:bookmarkStart w:id="19" w:name="P370"/>
      <w:bookmarkEnd w:id="19"/>
      <w:r w:rsidRPr="00822041">
        <w:rPr>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886650" w:rsidRPr="00822041" w:rsidRDefault="00886650" w:rsidP="00B14CB6">
      <w:pPr>
        <w:ind w:firstLine="540"/>
        <w:jc w:val="both"/>
        <w:rPr>
          <w:sz w:val="24"/>
          <w:szCs w:val="24"/>
        </w:rPr>
      </w:pPr>
      <w:r w:rsidRPr="00822041">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86650" w:rsidRPr="00822041" w:rsidRDefault="0088665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86650" w:rsidRPr="00822041" w:rsidRDefault="0088665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886650" w:rsidRPr="00822041" w:rsidRDefault="0088665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886650" w:rsidRPr="00822041" w:rsidRDefault="00886650" w:rsidP="00B14CB6">
      <w:pPr>
        <w:ind w:firstLine="540"/>
        <w:jc w:val="both"/>
        <w:rPr>
          <w:sz w:val="24"/>
          <w:szCs w:val="24"/>
        </w:rPr>
      </w:pPr>
      <w:r w:rsidRPr="00822041">
        <w:rPr>
          <w:sz w:val="24"/>
          <w:szCs w:val="24"/>
        </w:rPr>
        <w:t xml:space="preserve">2) непредоставление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86650" w:rsidRPr="00822041" w:rsidRDefault="0088665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886650" w:rsidRPr="00822041" w:rsidRDefault="0088665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886650" w:rsidRPr="00822041" w:rsidRDefault="00886650" w:rsidP="00B14CB6">
      <w:pPr>
        <w:ind w:firstLine="540"/>
        <w:jc w:val="both"/>
        <w:rPr>
          <w:sz w:val="24"/>
          <w:szCs w:val="24"/>
        </w:rPr>
      </w:pPr>
      <w:r w:rsidRPr="00822041">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886650" w:rsidRPr="00822041" w:rsidRDefault="00886650" w:rsidP="00B14CB6">
      <w:pPr>
        <w:ind w:firstLine="540"/>
        <w:jc w:val="both"/>
        <w:rPr>
          <w:sz w:val="24"/>
          <w:szCs w:val="24"/>
        </w:rPr>
      </w:pPr>
      <w:r w:rsidRPr="00822041">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86650" w:rsidRPr="00822041" w:rsidRDefault="0088665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86650" w:rsidRPr="00822041" w:rsidRDefault="0088665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886650" w:rsidRPr="00822041" w:rsidRDefault="00886650" w:rsidP="00B14CB6">
      <w:pPr>
        <w:ind w:firstLine="540"/>
        <w:jc w:val="both"/>
        <w:rPr>
          <w:sz w:val="24"/>
          <w:szCs w:val="24"/>
        </w:rPr>
      </w:pPr>
      <w:r w:rsidRPr="00822041">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86650" w:rsidRPr="00822041" w:rsidRDefault="00886650" w:rsidP="00B14CB6">
      <w:pPr>
        <w:ind w:firstLine="540"/>
        <w:jc w:val="both"/>
        <w:rPr>
          <w:sz w:val="24"/>
          <w:szCs w:val="24"/>
        </w:rPr>
      </w:pPr>
      <w:r w:rsidRPr="00822041">
        <w:rPr>
          <w:sz w:val="24"/>
          <w:szCs w:val="24"/>
        </w:rPr>
        <w:t>- способ осуществления закупки;</w:t>
      </w:r>
    </w:p>
    <w:p w:rsidR="00886650" w:rsidRPr="00822041" w:rsidRDefault="0088665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886650" w:rsidRPr="00822041" w:rsidRDefault="0088665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22041">
        <w:rPr>
          <w:sz w:val="24"/>
          <w:szCs w:val="24"/>
          <w:lang w:val="en-US"/>
        </w:rPr>
        <w:t>N</w:t>
      </w:r>
      <w:r w:rsidRPr="00822041">
        <w:rPr>
          <w:sz w:val="24"/>
          <w:szCs w:val="24"/>
        </w:rPr>
        <w:t xml:space="preserve"> 223-ФЗ (при необходимости);</w:t>
      </w:r>
    </w:p>
    <w:p w:rsidR="00886650" w:rsidRPr="00822041" w:rsidRDefault="00886650" w:rsidP="00B14CB6">
      <w:pPr>
        <w:ind w:firstLine="540"/>
        <w:jc w:val="both"/>
        <w:rPr>
          <w:sz w:val="24"/>
          <w:szCs w:val="24"/>
        </w:rPr>
      </w:pPr>
      <w:r w:rsidRPr="00822041">
        <w:rPr>
          <w:sz w:val="24"/>
          <w:szCs w:val="24"/>
        </w:rPr>
        <w:t>- место поставки товара, выполнения работы, оказания услуги;</w:t>
      </w:r>
    </w:p>
    <w:p w:rsidR="00886650" w:rsidRPr="00822041" w:rsidRDefault="0088665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86650" w:rsidRPr="00822041" w:rsidRDefault="0088665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86650" w:rsidRPr="00822041" w:rsidRDefault="0088665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86650" w:rsidRPr="00822041" w:rsidRDefault="0088665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86650" w:rsidRPr="00822041" w:rsidRDefault="00886650" w:rsidP="00B14CB6">
      <w:pPr>
        <w:ind w:firstLine="540"/>
        <w:jc w:val="both"/>
        <w:rPr>
          <w:sz w:val="24"/>
          <w:szCs w:val="24"/>
        </w:rPr>
      </w:pPr>
      <w:r w:rsidRPr="00822041">
        <w:rPr>
          <w:sz w:val="24"/>
          <w:szCs w:val="24"/>
        </w:rPr>
        <w:t>- иные сведения, определенные настоящим Положением.</w:t>
      </w:r>
    </w:p>
    <w:p w:rsidR="00886650" w:rsidRPr="00822041" w:rsidRDefault="00886650" w:rsidP="00B14CB6">
      <w:pPr>
        <w:ind w:firstLine="540"/>
        <w:jc w:val="both"/>
        <w:rPr>
          <w:sz w:val="24"/>
          <w:szCs w:val="24"/>
        </w:rPr>
      </w:pPr>
      <w:r w:rsidRPr="00822041">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886650" w:rsidRPr="00822041" w:rsidRDefault="0088665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86650" w:rsidRPr="00822041" w:rsidRDefault="00886650" w:rsidP="00B14CB6">
      <w:pPr>
        <w:ind w:firstLine="540"/>
        <w:jc w:val="both"/>
        <w:rPr>
          <w:sz w:val="24"/>
          <w:szCs w:val="24"/>
        </w:rPr>
      </w:pPr>
      <w:r w:rsidRPr="00822041">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86650" w:rsidRPr="00822041" w:rsidRDefault="0088665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86650" w:rsidRPr="00822041" w:rsidRDefault="00886650" w:rsidP="00B14CB6">
      <w:pPr>
        <w:ind w:firstLine="540"/>
        <w:jc w:val="both"/>
        <w:rPr>
          <w:sz w:val="24"/>
          <w:szCs w:val="24"/>
        </w:rPr>
      </w:pPr>
      <w:r w:rsidRPr="00822041">
        <w:rPr>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86650" w:rsidRPr="00822041" w:rsidRDefault="00886650" w:rsidP="00B14CB6">
      <w:pPr>
        <w:ind w:firstLine="540"/>
        <w:jc w:val="both"/>
        <w:rPr>
          <w:sz w:val="24"/>
          <w:szCs w:val="24"/>
        </w:rPr>
      </w:pPr>
      <w:r w:rsidRPr="00822041">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86650" w:rsidRPr="00822041" w:rsidRDefault="0088665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86650" w:rsidRPr="00822041" w:rsidRDefault="0088665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886650" w:rsidRPr="00822041" w:rsidRDefault="0088665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86650" w:rsidRPr="00822041" w:rsidRDefault="0088665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86650" w:rsidRPr="00822041" w:rsidRDefault="00886650" w:rsidP="00B14CB6">
      <w:pPr>
        <w:ind w:firstLine="540"/>
        <w:jc w:val="both"/>
        <w:rPr>
          <w:sz w:val="24"/>
          <w:szCs w:val="24"/>
        </w:rPr>
      </w:pPr>
      <w:bookmarkStart w:id="20" w:name="P390"/>
      <w:bookmarkEnd w:id="20"/>
      <w:r w:rsidRPr="00822041">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886650" w:rsidRPr="00822041" w:rsidRDefault="00886650" w:rsidP="00B14CB6">
      <w:pPr>
        <w:ind w:firstLine="540"/>
        <w:jc w:val="both"/>
        <w:rPr>
          <w:sz w:val="24"/>
          <w:szCs w:val="24"/>
        </w:rPr>
      </w:pPr>
      <w:r w:rsidRPr="00822041">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886650" w:rsidRPr="00822041" w:rsidRDefault="00886650" w:rsidP="00B14CB6">
      <w:pPr>
        <w:ind w:firstLine="540"/>
        <w:jc w:val="both"/>
        <w:rPr>
          <w:sz w:val="24"/>
          <w:szCs w:val="24"/>
        </w:rPr>
      </w:pPr>
      <w:r w:rsidRPr="00822041">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886650" w:rsidRPr="00822041" w:rsidRDefault="00886650" w:rsidP="00B14CB6">
      <w:pPr>
        <w:ind w:firstLine="540"/>
        <w:jc w:val="both"/>
        <w:rPr>
          <w:sz w:val="24"/>
          <w:szCs w:val="24"/>
        </w:rPr>
      </w:pPr>
      <w:bookmarkStart w:id="21" w:name="P393"/>
      <w:bookmarkEnd w:id="21"/>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886650" w:rsidRPr="00822041" w:rsidRDefault="0088665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886650" w:rsidRPr="00822041" w:rsidRDefault="00886650" w:rsidP="00B14CB6">
      <w:pPr>
        <w:ind w:firstLine="540"/>
        <w:jc w:val="both"/>
        <w:rPr>
          <w:sz w:val="24"/>
          <w:szCs w:val="24"/>
        </w:rPr>
      </w:pPr>
      <w:bookmarkStart w:id="22" w:name="P395"/>
      <w:bookmarkEnd w:id="22"/>
      <w:r w:rsidRPr="00822041">
        <w:rPr>
          <w:sz w:val="24"/>
          <w:szCs w:val="24"/>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86650" w:rsidRPr="00822041" w:rsidRDefault="00886650" w:rsidP="00B14CB6">
      <w:pPr>
        <w:ind w:firstLine="540"/>
        <w:jc w:val="both"/>
        <w:rPr>
          <w:sz w:val="24"/>
          <w:szCs w:val="24"/>
        </w:rPr>
      </w:pPr>
      <w:r w:rsidRPr="00822041">
        <w:rPr>
          <w:sz w:val="24"/>
          <w:szCs w:val="24"/>
        </w:rPr>
        <w:t>1.8.20. Приоритет не предоставляется в следующих случаях:</w:t>
      </w:r>
    </w:p>
    <w:p w:rsidR="00886650" w:rsidRPr="00822041" w:rsidRDefault="0088665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886650" w:rsidRPr="00822041" w:rsidRDefault="0088665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650" w:rsidRPr="00822041" w:rsidRDefault="0088665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650" w:rsidRPr="00822041" w:rsidRDefault="00886650" w:rsidP="00B14CB6">
      <w:pPr>
        <w:ind w:firstLine="540"/>
        <w:jc w:val="both"/>
        <w:rPr>
          <w:sz w:val="24"/>
          <w:szCs w:val="24"/>
        </w:rPr>
      </w:pPr>
      <w:bookmarkStart w:id="23" w:name="P400"/>
      <w:bookmarkEnd w:id="23"/>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650" w:rsidRPr="00822041" w:rsidRDefault="00886650" w:rsidP="00B14CB6">
      <w:pPr>
        <w:ind w:firstLine="540"/>
        <w:jc w:val="both"/>
        <w:rPr>
          <w:sz w:val="24"/>
          <w:szCs w:val="24"/>
        </w:rPr>
      </w:pPr>
      <w:bookmarkStart w:id="24" w:name="P401"/>
      <w:bookmarkEnd w:id="24"/>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650" w:rsidRPr="00822041" w:rsidRDefault="00886650" w:rsidP="00B14CB6">
      <w:pPr>
        <w:ind w:firstLine="540"/>
        <w:jc w:val="both"/>
        <w:rPr>
          <w:sz w:val="24"/>
          <w:szCs w:val="24"/>
        </w:rPr>
      </w:pPr>
      <w:bookmarkStart w:id="25" w:name="P402"/>
      <w:bookmarkEnd w:id="25"/>
      <w:r w:rsidRPr="00822041">
        <w:rPr>
          <w:sz w:val="24"/>
          <w:szCs w:val="24"/>
        </w:rPr>
        <w:t>1.8.21. Условием предоставления приоритета является включение в документацию о закупке следующих сведений:</w:t>
      </w:r>
    </w:p>
    <w:p w:rsidR="00886650" w:rsidRPr="00822041" w:rsidRDefault="0088665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86650" w:rsidRPr="00822041" w:rsidRDefault="0088665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86650" w:rsidRPr="00822041" w:rsidRDefault="00886650" w:rsidP="00B14CB6">
      <w:pPr>
        <w:ind w:firstLine="540"/>
        <w:jc w:val="both"/>
        <w:rPr>
          <w:sz w:val="24"/>
          <w:szCs w:val="24"/>
        </w:rPr>
      </w:pPr>
      <w:bookmarkStart w:id="26" w:name="P405"/>
      <w:bookmarkEnd w:id="26"/>
      <w:r w:rsidRPr="00822041">
        <w:rPr>
          <w:sz w:val="24"/>
          <w:szCs w:val="24"/>
        </w:rPr>
        <w:t>3) сведений о начальной (максимальной) цене единицы каждого товара, работы, услуги, являющихся предметом закупки;</w:t>
      </w:r>
    </w:p>
    <w:p w:rsidR="00886650" w:rsidRPr="00822041" w:rsidRDefault="00886650" w:rsidP="00B14CB6">
      <w:pPr>
        <w:ind w:firstLine="540"/>
        <w:jc w:val="both"/>
        <w:rPr>
          <w:sz w:val="24"/>
          <w:szCs w:val="24"/>
        </w:rPr>
      </w:pPr>
      <w:r w:rsidRPr="00822041">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86650" w:rsidRPr="00822041" w:rsidRDefault="00886650" w:rsidP="00B14CB6">
      <w:pPr>
        <w:ind w:firstLine="540"/>
        <w:jc w:val="both"/>
        <w:rPr>
          <w:sz w:val="24"/>
          <w:szCs w:val="24"/>
        </w:rPr>
      </w:pPr>
      <w:r w:rsidRPr="00822041">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86650" w:rsidRPr="00822041" w:rsidRDefault="0088665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86650" w:rsidRPr="00822041" w:rsidRDefault="0088665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86650" w:rsidRPr="00822041" w:rsidRDefault="00886650" w:rsidP="00B14CB6">
      <w:pPr>
        <w:ind w:firstLine="540"/>
        <w:jc w:val="both"/>
        <w:rPr>
          <w:sz w:val="24"/>
          <w:szCs w:val="24"/>
        </w:rPr>
      </w:pPr>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86650" w:rsidRPr="00822041" w:rsidRDefault="00886650" w:rsidP="00B14CB6">
      <w:pPr>
        <w:ind w:firstLine="540"/>
        <w:jc w:val="both"/>
        <w:rPr>
          <w:sz w:val="24"/>
          <w:szCs w:val="24"/>
        </w:rPr>
      </w:pPr>
      <w:r w:rsidRPr="00822041">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86650" w:rsidRPr="00822041" w:rsidRDefault="00886650" w:rsidP="00B14CB6">
      <w:pPr>
        <w:jc w:val="both"/>
        <w:rPr>
          <w:sz w:val="24"/>
          <w:szCs w:val="24"/>
        </w:rPr>
      </w:pPr>
    </w:p>
    <w:p w:rsidR="00886650" w:rsidRPr="00ED013A" w:rsidRDefault="00886650" w:rsidP="00B14CB6">
      <w:pPr>
        <w:jc w:val="center"/>
        <w:outlineLvl w:val="1"/>
        <w:rPr>
          <w:b/>
          <w:sz w:val="24"/>
          <w:szCs w:val="24"/>
        </w:rPr>
      </w:pPr>
      <w:bookmarkStart w:id="27" w:name="P413"/>
      <w:bookmarkEnd w:id="27"/>
      <w:r w:rsidRPr="00ED013A">
        <w:rPr>
          <w:b/>
          <w:sz w:val="24"/>
          <w:szCs w:val="24"/>
        </w:rPr>
        <w:t>1.9. Требования к участникам закупки</w:t>
      </w:r>
    </w:p>
    <w:p w:rsidR="00886650" w:rsidRPr="00822041" w:rsidRDefault="00886650" w:rsidP="00B14CB6">
      <w:pPr>
        <w:ind w:firstLine="540"/>
        <w:jc w:val="both"/>
        <w:rPr>
          <w:sz w:val="24"/>
          <w:szCs w:val="24"/>
        </w:rPr>
      </w:pPr>
      <w:bookmarkStart w:id="28" w:name="P415"/>
      <w:bookmarkEnd w:id="28"/>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86650" w:rsidRPr="00822041" w:rsidRDefault="0088665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86650" w:rsidRPr="00822041" w:rsidRDefault="0088665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886650" w:rsidRPr="00822041" w:rsidRDefault="00886650" w:rsidP="00B14CB6">
      <w:pPr>
        <w:ind w:firstLine="540"/>
        <w:jc w:val="both"/>
        <w:rPr>
          <w:sz w:val="24"/>
          <w:szCs w:val="24"/>
        </w:rPr>
      </w:pPr>
      <w:r w:rsidRPr="00822041">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650" w:rsidRPr="00822041" w:rsidRDefault="00886650" w:rsidP="00B14CB6">
      <w:pPr>
        <w:ind w:firstLine="540"/>
        <w:jc w:val="both"/>
        <w:rPr>
          <w:sz w:val="24"/>
          <w:szCs w:val="24"/>
        </w:rPr>
      </w:pPr>
      <w:r w:rsidRPr="00822041">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86650" w:rsidRPr="00822041" w:rsidRDefault="0088665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650" w:rsidRPr="00822041" w:rsidRDefault="0088665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86650" w:rsidRPr="00822041" w:rsidRDefault="0088665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650" w:rsidRPr="00822041" w:rsidRDefault="0088665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886650" w:rsidRPr="00822041" w:rsidRDefault="00886650" w:rsidP="00B14CB6">
      <w:pPr>
        <w:ind w:firstLine="540"/>
        <w:jc w:val="both"/>
        <w:rPr>
          <w:sz w:val="24"/>
          <w:szCs w:val="24"/>
        </w:rPr>
      </w:pPr>
      <w:r w:rsidRPr="00822041">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86650" w:rsidRPr="00822041" w:rsidRDefault="0088665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86650" w:rsidRPr="00822041" w:rsidRDefault="00886650" w:rsidP="00B14CB6">
      <w:pPr>
        <w:jc w:val="both"/>
        <w:rPr>
          <w:sz w:val="24"/>
          <w:szCs w:val="24"/>
        </w:rPr>
      </w:pPr>
    </w:p>
    <w:p w:rsidR="00886650" w:rsidRPr="00182AF7" w:rsidRDefault="00886650" w:rsidP="00B14CB6">
      <w:pPr>
        <w:jc w:val="center"/>
        <w:outlineLvl w:val="1"/>
        <w:rPr>
          <w:b/>
          <w:sz w:val="24"/>
          <w:szCs w:val="24"/>
        </w:rPr>
      </w:pPr>
      <w:bookmarkStart w:id="29" w:name="P427"/>
      <w:bookmarkEnd w:id="29"/>
      <w:r w:rsidRPr="00182AF7">
        <w:rPr>
          <w:b/>
          <w:sz w:val="24"/>
          <w:szCs w:val="24"/>
        </w:rPr>
        <w:t>1.10. Условия допуска к участию и отстранения от участия в закупках</w:t>
      </w:r>
    </w:p>
    <w:p w:rsidR="00886650" w:rsidRPr="00822041" w:rsidRDefault="00886650" w:rsidP="00B14CB6">
      <w:pPr>
        <w:ind w:firstLine="540"/>
        <w:jc w:val="both"/>
        <w:rPr>
          <w:sz w:val="24"/>
          <w:szCs w:val="24"/>
        </w:rPr>
      </w:pPr>
      <w:bookmarkStart w:id="30" w:name="P430"/>
      <w:bookmarkEnd w:id="30"/>
      <w:r w:rsidRPr="00822041">
        <w:rPr>
          <w:sz w:val="24"/>
          <w:szCs w:val="24"/>
        </w:rPr>
        <w:t>1.10.1. Комиссия по закупкам отказывает участнику закупки в допуске к участию в процедуре закупки в следующих случаях:</w:t>
      </w:r>
    </w:p>
    <w:p w:rsidR="00886650" w:rsidRPr="00822041" w:rsidRDefault="0088665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886650" w:rsidRPr="00822041" w:rsidRDefault="00886650" w:rsidP="00B14CB6">
      <w:pPr>
        <w:ind w:firstLine="540"/>
        <w:jc w:val="both"/>
        <w:rPr>
          <w:sz w:val="24"/>
          <w:szCs w:val="24"/>
        </w:rPr>
      </w:pPr>
      <w:r w:rsidRPr="00822041">
        <w:rPr>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86650" w:rsidRPr="00822041" w:rsidRDefault="00886650" w:rsidP="00B14CB6">
      <w:pPr>
        <w:ind w:firstLine="540"/>
        <w:jc w:val="both"/>
        <w:rPr>
          <w:sz w:val="24"/>
          <w:szCs w:val="24"/>
        </w:rPr>
      </w:pPr>
      <w:r w:rsidRPr="00822041">
        <w:rPr>
          <w:sz w:val="24"/>
          <w:szCs w:val="24"/>
        </w:rPr>
        <w:t>3) участник закупки не представил документы, необходимые для участия в процедуре закупки;</w:t>
      </w:r>
    </w:p>
    <w:p w:rsidR="00886650" w:rsidRPr="00822041" w:rsidRDefault="00886650" w:rsidP="00B14CB6">
      <w:pPr>
        <w:ind w:firstLine="540"/>
        <w:jc w:val="both"/>
        <w:rPr>
          <w:sz w:val="24"/>
          <w:szCs w:val="24"/>
        </w:rPr>
      </w:pPr>
      <w:r w:rsidRPr="00822041">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886650" w:rsidRPr="00822041" w:rsidRDefault="00886650" w:rsidP="00B14CB6">
      <w:pPr>
        <w:ind w:firstLine="540"/>
        <w:jc w:val="both"/>
        <w:rPr>
          <w:sz w:val="24"/>
          <w:szCs w:val="24"/>
        </w:rPr>
      </w:pPr>
      <w:r w:rsidRPr="00822041">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886650" w:rsidRPr="00822041" w:rsidRDefault="00886650" w:rsidP="00B14CB6">
      <w:pPr>
        <w:ind w:firstLine="540"/>
        <w:jc w:val="both"/>
        <w:rPr>
          <w:sz w:val="24"/>
          <w:szCs w:val="24"/>
        </w:rPr>
      </w:pPr>
      <w:bookmarkStart w:id="31" w:name="P436"/>
      <w:bookmarkEnd w:id="31"/>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86650" w:rsidRPr="00822041" w:rsidRDefault="00886650" w:rsidP="00B14CB6">
      <w:pPr>
        <w:ind w:firstLine="540"/>
        <w:jc w:val="both"/>
        <w:rPr>
          <w:sz w:val="24"/>
          <w:szCs w:val="24"/>
        </w:rPr>
      </w:pPr>
      <w:bookmarkStart w:id="32" w:name="P437"/>
      <w:bookmarkEnd w:id="32"/>
      <w:r w:rsidRPr="00822041">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86650" w:rsidRPr="00822041" w:rsidRDefault="00886650" w:rsidP="00B14CB6">
      <w:pPr>
        <w:ind w:firstLine="540"/>
        <w:jc w:val="both"/>
        <w:rPr>
          <w:sz w:val="24"/>
          <w:szCs w:val="24"/>
        </w:rPr>
      </w:pPr>
      <w:bookmarkStart w:id="33" w:name="P438"/>
      <w:bookmarkEnd w:id="33"/>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886650" w:rsidRPr="00822041" w:rsidRDefault="00886650" w:rsidP="00B14CB6">
      <w:pPr>
        <w:ind w:firstLine="540"/>
        <w:jc w:val="both"/>
        <w:rPr>
          <w:sz w:val="24"/>
          <w:szCs w:val="24"/>
        </w:rPr>
      </w:pPr>
      <w:r w:rsidRPr="00822041">
        <w:rPr>
          <w:sz w:val="24"/>
          <w:szCs w:val="24"/>
        </w:rPr>
        <w:t>1) сведения о месте, дате, времени составления протокола;</w:t>
      </w:r>
    </w:p>
    <w:p w:rsidR="00886650" w:rsidRPr="00822041" w:rsidRDefault="0088665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886650" w:rsidRPr="00822041" w:rsidRDefault="00886650" w:rsidP="00B14CB6">
      <w:pPr>
        <w:ind w:firstLine="540"/>
        <w:jc w:val="both"/>
        <w:rPr>
          <w:sz w:val="24"/>
          <w:szCs w:val="24"/>
        </w:rPr>
      </w:pPr>
      <w:r w:rsidRPr="00822041">
        <w:rPr>
          <w:sz w:val="24"/>
          <w:szCs w:val="24"/>
        </w:rPr>
        <w:t>3) номер заявки, присвоенный секретарем комиссии по закупкам или оператором электронной площадки при ее получении;</w:t>
      </w:r>
    </w:p>
    <w:p w:rsidR="00886650" w:rsidRPr="00822041" w:rsidRDefault="00886650" w:rsidP="00B14CB6">
      <w:pPr>
        <w:ind w:firstLine="540"/>
        <w:jc w:val="both"/>
        <w:rPr>
          <w:sz w:val="24"/>
          <w:szCs w:val="24"/>
        </w:rPr>
      </w:pPr>
      <w:r w:rsidRPr="00822041">
        <w:rPr>
          <w:sz w:val="24"/>
          <w:szCs w:val="24"/>
        </w:rPr>
        <w:t>4) основание для отстранения в соответствии с п. 1.10.1 Положения;</w:t>
      </w:r>
    </w:p>
    <w:p w:rsidR="00886650" w:rsidRPr="00822041" w:rsidRDefault="0088665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886650" w:rsidRPr="00822041" w:rsidRDefault="0088665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886650" w:rsidRPr="00822041" w:rsidRDefault="0088665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86650" w:rsidRPr="00822041" w:rsidRDefault="0088665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886650" w:rsidRPr="00822041" w:rsidRDefault="00886650" w:rsidP="00B14CB6">
      <w:pPr>
        <w:jc w:val="both"/>
        <w:rPr>
          <w:sz w:val="24"/>
          <w:szCs w:val="24"/>
        </w:rPr>
      </w:pPr>
    </w:p>
    <w:p w:rsidR="00886650" w:rsidRPr="00182AF7" w:rsidRDefault="00886650" w:rsidP="00B14CB6">
      <w:pPr>
        <w:jc w:val="center"/>
        <w:outlineLvl w:val="1"/>
        <w:rPr>
          <w:b/>
          <w:sz w:val="24"/>
          <w:szCs w:val="24"/>
        </w:rPr>
      </w:pPr>
      <w:bookmarkStart w:id="34" w:name="P448"/>
      <w:bookmarkEnd w:id="34"/>
      <w:r w:rsidRPr="00182AF7">
        <w:rPr>
          <w:b/>
          <w:sz w:val="24"/>
          <w:szCs w:val="24"/>
        </w:rPr>
        <w:t>1.11. Порядок заключения и исполнения договора</w:t>
      </w:r>
    </w:p>
    <w:p w:rsidR="00886650" w:rsidRPr="00822041" w:rsidRDefault="00886650" w:rsidP="00B14CB6">
      <w:pPr>
        <w:ind w:firstLine="540"/>
        <w:jc w:val="both"/>
        <w:rPr>
          <w:sz w:val="24"/>
          <w:szCs w:val="24"/>
        </w:rPr>
      </w:pPr>
      <w:r w:rsidRPr="00822041">
        <w:rPr>
          <w:sz w:val="24"/>
          <w:szCs w:val="24"/>
        </w:rPr>
        <w:t>1.11.1. Договор заключается Заказчиком в порядке, установленном настоящим Положением, с учетом норм законодательства РФ.</w:t>
      </w:r>
    </w:p>
    <w:p w:rsidR="00886650" w:rsidRPr="00822041" w:rsidRDefault="00886650" w:rsidP="00B14CB6">
      <w:pPr>
        <w:ind w:firstLine="540"/>
        <w:jc w:val="both"/>
        <w:rPr>
          <w:sz w:val="24"/>
          <w:szCs w:val="24"/>
        </w:rPr>
      </w:pPr>
      <w:r w:rsidRPr="00822041">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886650" w:rsidRPr="00822041" w:rsidRDefault="0088665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86650" w:rsidRPr="00822041" w:rsidRDefault="0088665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886650" w:rsidRPr="00822041" w:rsidRDefault="0088665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86650" w:rsidRPr="00822041" w:rsidRDefault="00886650" w:rsidP="00B14CB6">
      <w:pPr>
        <w:ind w:firstLine="540"/>
        <w:jc w:val="both"/>
        <w:rPr>
          <w:sz w:val="24"/>
          <w:szCs w:val="24"/>
        </w:rPr>
      </w:pPr>
      <w:r w:rsidRPr="00822041">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86650" w:rsidRPr="00822041" w:rsidRDefault="0088665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886650" w:rsidRPr="00822041" w:rsidRDefault="00886650" w:rsidP="00B14CB6">
      <w:pPr>
        <w:ind w:firstLine="540"/>
        <w:jc w:val="both"/>
        <w:rPr>
          <w:sz w:val="24"/>
          <w:szCs w:val="24"/>
        </w:rPr>
      </w:pPr>
      <w:r w:rsidRPr="00822041">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86650" w:rsidRPr="00822041" w:rsidRDefault="00886650" w:rsidP="00B14CB6">
      <w:pPr>
        <w:ind w:firstLine="540"/>
        <w:jc w:val="both"/>
        <w:rPr>
          <w:sz w:val="24"/>
          <w:szCs w:val="24"/>
        </w:rPr>
      </w:pPr>
      <w:r w:rsidRPr="00822041">
        <w:rPr>
          <w:sz w:val="24"/>
          <w:szCs w:val="24"/>
        </w:rPr>
        <w:t>1.11.3. Договор с единственным поставщиком заключается в следующем порядке.</w:t>
      </w:r>
    </w:p>
    <w:p w:rsidR="00886650" w:rsidRPr="00822041" w:rsidRDefault="0088665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886650" w:rsidRPr="00822041" w:rsidRDefault="0088665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86650" w:rsidRPr="00822041" w:rsidRDefault="0088665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86650" w:rsidRPr="00822041" w:rsidRDefault="00886650" w:rsidP="00B14CB6">
      <w:pPr>
        <w:ind w:firstLine="540"/>
        <w:jc w:val="both"/>
        <w:rPr>
          <w:sz w:val="24"/>
          <w:szCs w:val="24"/>
        </w:rPr>
      </w:pPr>
      <w:r w:rsidRPr="00822041">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86650" w:rsidRPr="00822041" w:rsidRDefault="00886650" w:rsidP="00B14CB6">
      <w:pPr>
        <w:ind w:firstLine="540"/>
        <w:jc w:val="both"/>
        <w:rPr>
          <w:sz w:val="24"/>
          <w:szCs w:val="24"/>
        </w:rPr>
      </w:pPr>
      <w:r w:rsidRPr="00822041">
        <w:rPr>
          <w:sz w:val="24"/>
          <w:szCs w:val="24"/>
        </w:rPr>
        <w:t>1) место, дату и время составления протокола;</w:t>
      </w:r>
    </w:p>
    <w:p w:rsidR="00886650" w:rsidRPr="00822041" w:rsidRDefault="00886650" w:rsidP="00B14CB6">
      <w:pPr>
        <w:ind w:firstLine="540"/>
        <w:jc w:val="both"/>
        <w:rPr>
          <w:sz w:val="24"/>
          <w:szCs w:val="24"/>
        </w:rPr>
      </w:pPr>
      <w:r w:rsidRPr="00822041">
        <w:rPr>
          <w:sz w:val="24"/>
          <w:szCs w:val="24"/>
        </w:rPr>
        <w:t>2) наименование предмета закупки и номер закупки;</w:t>
      </w:r>
    </w:p>
    <w:p w:rsidR="00886650" w:rsidRPr="00822041" w:rsidRDefault="0088665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86650" w:rsidRPr="00822041" w:rsidRDefault="0088665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886650" w:rsidRPr="00822041" w:rsidRDefault="00886650" w:rsidP="00B14CB6">
      <w:pPr>
        <w:ind w:firstLine="540"/>
        <w:jc w:val="both"/>
        <w:rPr>
          <w:sz w:val="24"/>
          <w:szCs w:val="24"/>
        </w:rPr>
      </w:pPr>
      <w:r w:rsidRPr="00822041">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886650" w:rsidRPr="00822041" w:rsidRDefault="0088665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86650" w:rsidRPr="00822041" w:rsidRDefault="00886650" w:rsidP="00B14CB6">
      <w:pPr>
        <w:ind w:firstLine="540"/>
        <w:jc w:val="both"/>
        <w:rPr>
          <w:sz w:val="24"/>
          <w:szCs w:val="24"/>
        </w:rPr>
      </w:pPr>
      <w:r w:rsidRPr="00822041">
        <w:rPr>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886650" w:rsidRPr="00822041" w:rsidRDefault="00886650" w:rsidP="00B14CB6">
      <w:pPr>
        <w:ind w:firstLine="540"/>
        <w:jc w:val="both"/>
        <w:rPr>
          <w:sz w:val="24"/>
          <w:szCs w:val="24"/>
        </w:rPr>
      </w:pPr>
      <w:bookmarkStart w:id="35" w:name="P467"/>
      <w:bookmarkEnd w:id="35"/>
      <w:r w:rsidRPr="00822041">
        <w:rPr>
          <w:sz w:val="24"/>
          <w:szCs w:val="24"/>
        </w:rPr>
        <w:t>1.11.5. Участник закупки признается уклонившимся от заключения договора в случае, когда:</w:t>
      </w:r>
    </w:p>
    <w:p w:rsidR="00886650" w:rsidRPr="00822041" w:rsidRDefault="0088665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886650" w:rsidRPr="00822041" w:rsidRDefault="0088665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86650" w:rsidRPr="00822041" w:rsidRDefault="00886650" w:rsidP="00B14CB6">
      <w:pPr>
        <w:ind w:firstLine="540"/>
        <w:jc w:val="both"/>
        <w:rPr>
          <w:sz w:val="24"/>
          <w:szCs w:val="24"/>
        </w:rPr>
      </w:pPr>
      <w:r w:rsidRPr="00822041">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86650" w:rsidRPr="00822041" w:rsidRDefault="00886650" w:rsidP="00B14CB6">
      <w:pPr>
        <w:ind w:firstLine="540"/>
        <w:jc w:val="both"/>
        <w:rPr>
          <w:sz w:val="24"/>
          <w:szCs w:val="24"/>
        </w:rPr>
      </w:pPr>
      <w:r w:rsidRPr="00822041">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86650" w:rsidRPr="00822041" w:rsidRDefault="00886650" w:rsidP="00B14CB6">
      <w:pPr>
        <w:ind w:firstLine="540"/>
        <w:jc w:val="both"/>
        <w:rPr>
          <w:sz w:val="24"/>
          <w:szCs w:val="24"/>
        </w:rPr>
      </w:pPr>
      <w:r w:rsidRPr="00822041">
        <w:rPr>
          <w:sz w:val="24"/>
          <w:szCs w:val="24"/>
        </w:rPr>
        <w:t>1) место, дата и время составления протокола;</w:t>
      </w:r>
    </w:p>
    <w:p w:rsidR="00886650" w:rsidRPr="00822041" w:rsidRDefault="0088665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886650" w:rsidRPr="00822041" w:rsidRDefault="0088665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886650" w:rsidRPr="00822041" w:rsidRDefault="0088665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86650" w:rsidRPr="00822041" w:rsidRDefault="00886650" w:rsidP="00B14CB6">
      <w:pPr>
        <w:ind w:firstLine="540"/>
        <w:jc w:val="both"/>
        <w:rPr>
          <w:sz w:val="24"/>
          <w:szCs w:val="24"/>
        </w:rPr>
      </w:pPr>
      <w:r w:rsidRPr="00822041">
        <w:rPr>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86650" w:rsidRPr="00822041" w:rsidRDefault="0088665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86650" w:rsidRPr="00822041" w:rsidRDefault="0088665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86650" w:rsidRPr="00822041" w:rsidRDefault="0088665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86650" w:rsidRPr="00822041" w:rsidRDefault="00886650" w:rsidP="00B14CB6">
      <w:pPr>
        <w:ind w:firstLine="540"/>
        <w:jc w:val="both"/>
        <w:rPr>
          <w:sz w:val="24"/>
          <w:szCs w:val="24"/>
        </w:rPr>
      </w:pPr>
      <w:r w:rsidRPr="00822041">
        <w:rPr>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86650" w:rsidRPr="00822041" w:rsidRDefault="00886650" w:rsidP="00B14CB6">
      <w:pPr>
        <w:ind w:firstLine="540"/>
        <w:jc w:val="both"/>
        <w:rPr>
          <w:sz w:val="24"/>
          <w:szCs w:val="24"/>
        </w:rPr>
      </w:pPr>
      <w:r w:rsidRPr="0082204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86650" w:rsidRPr="00822041" w:rsidRDefault="00886650" w:rsidP="00B14CB6">
      <w:pPr>
        <w:ind w:firstLine="540"/>
        <w:jc w:val="both"/>
        <w:rPr>
          <w:sz w:val="24"/>
          <w:szCs w:val="24"/>
        </w:rPr>
      </w:pPr>
      <w:r w:rsidRPr="00822041">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86650" w:rsidRPr="00822041" w:rsidRDefault="0088665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Emphasis"/>
          <w:i w:val="0"/>
          <w:iCs/>
          <w:sz w:val="24"/>
          <w:szCs w:val="24"/>
        </w:rPr>
        <w:t>только по соглашению сторон в</w:t>
      </w:r>
      <w:r w:rsidRPr="00822041">
        <w:rPr>
          <w:sz w:val="24"/>
          <w:szCs w:val="24"/>
        </w:rPr>
        <w:t xml:space="preserve"> следующих случаях:</w:t>
      </w:r>
    </w:p>
    <w:p w:rsidR="00886650" w:rsidRPr="00822041" w:rsidRDefault="0088665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886650" w:rsidRPr="00822041" w:rsidRDefault="00886650"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886650" w:rsidRPr="00822041" w:rsidRDefault="00886650" w:rsidP="00B14CB6">
      <w:pPr>
        <w:ind w:firstLine="540"/>
        <w:jc w:val="both"/>
        <w:rPr>
          <w:sz w:val="24"/>
          <w:szCs w:val="24"/>
        </w:rPr>
      </w:pPr>
      <w:r w:rsidRPr="00822041">
        <w:rPr>
          <w:sz w:val="24"/>
          <w:szCs w:val="24"/>
        </w:rPr>
        <w:t>3) изменились в соответствии с законодательством Российской Федерации регулируемые цены (тарифы) на товары, работы, услуги;</w:t>
      </w:r>
    </w:p>
    <w:p w:rsidR="00886650" w:rsidRPr="00822041" w:rsidRDefault="00886650" w:rsidP="00B14CB6">
      <w:pPr>
        <w:ind w:firstLine="540"/>
        <w:jc w:val="both"/>
        <w:rPr>
          <w:sz w:val="24"/>
          <w:szCs w:val="24"/>
        </w:rPr>
      </w:pPr>
      <w:r w:rsidRPr="00822041">
        <w:rPr>
          <w:sz w:val="24"/>
          <w:szCs w:val="24"/>
        </w:rPr>
        <w:t>4) возможность изменить цену договора предусмотрена таким договором.</w:t>
      </w:r>
    </w:p>
    <w:p w:rsidR="00886650" w:rsidRPr="00822041" w:rsidRDefault="00886650" w:rsidP="00B14CB6">
      <w:pPr>
        <w:ind w:firstLine="540"/>
        <w:jc w:val="both"/>
        <w:rPr>
          <w:sz w:val="24"/>
          <w:szCs w:val="24"/>
        </w:rPr>
      </w:pPr>
      <w:r w:rsidRPr="00822041">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6650" w:rsidRPr="00822041" w:rsidRDefault="00886650" w:rsidP="00B14CB6">
      <w:pPr>
        <w:ind w:firstLine="540"/>
        <w:jc w:val="both"/>
        <w:rPr>
          <w:sz w:val="24"/>
          <w:szCs w:val="24"/>
        </w:rPr>
      </w:pPr>
      <w:bookmarkStart w:id="36" w:name="P487"/>
      <w:bookmarkEnd w:id="36"/>
      <w:r w:rsidRPr="00822041">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886650" w:rsidRPr="00822041" w:rsidRDefault="0088665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86650" w:rsidRPr="00822041" w:rsidRDefault="0088665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86650" w:rsidRPr="00822041" w:rsidRDefault="00886650" w:rsidP="00B14CB6">
      <w:pPr>
        <w:ind w:firstLine="540"/>
        <w:jc w:val="both"/>
        <w:rPr>
          <w:sz w:val="24"/>
          <w:szCs w:val="24"/>
        </w:rPr>
      </w:pPr>
      <w:r w:rsidRPr="00822041">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886650" w:rsidRPr="00822041" w:rsidRDefault="0088665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86650" w:rsidRPr="00822041" w:rsidRDefault="00886650" w:rsidP="00B14CB6">
      <w:pPr>
        <w:ind w:firstLine="540"/>
        <w:jc w:val="both"/>
        <w:rPr>
          <w:sz w:val="24"/>
          <w:szCs w:val="24"/>
        </w:rPr>
      </w:pPr>
      <w:r w:rsidRPr="00822041">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86650" w:rsidRPr="00822041" w:rsidRDefault="0088665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886650" w:rsidRPr="00822041" w:rsidRDefault="0088665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86650" w:rsidRPr="00822041" w:rsidRDefault="00886650" w:rsidP="00B14CB6">
      <w:pPr>
        <w:ind w:firstLine="540"/>
        <w:jc w:val="both"/>
        <w:rPr>
          <w:sz w:val="24"/>
          <w:szCs w:val="24"/>
        </w:rPr>
      </w:pPr>
      <w:r w:rsidRPr="00822041">
        <w:rPr>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886650" w:rsidRPr="00822041" w:rsidRDefault="00886650" w:rsidP="00B14CB6">
      <w:pPr>
        <w:ind w:firstLine="540"/>
        <w:jc w:val="both"/>
        <w:rPr>
          <w:sz w:val="24"/>
          <w:szCs w:val="24"/>
        </w:rPr>
      </w:pPr>
      <w:r w:rsidRPr="00822041">
        <w:rPr>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886650" w:rsidRPr="00822041" w:rsidRDefault="00886650" w:rsidP="00B14CB6">
      <w:pPr>
        <w:ind w:firstLine="540"/>
        <w:jc w:val="both"/>
        <w:rPr>
          <w:sz w:val="24"/>
          <w:szCs w:val="24"/>
        </w:rPr>
      </w:pPr>
      <w:r w:rsidRPr="00822041">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886650" w:rsidRPr="00822041" w:rsidRDefault="00886650" w:rsidP="00B14CB6">
      <w:pPr>
        <w:ind w:firstLine="540"/>
        <w:jc w:val="both"/>
        <w:rPr>
          <w:sz w:val="24"/>
          <w:szCs w:val="24"/>
        </w:rPr>
      </w:pPr>
      <w:r w:rsidRPr="00822041">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886650" w:rsidRPr="00444047" w:rsidRDefault="00886650" w:rsidP="00B14CB6">
      <w:pPr>
        <w:jc w:val="both"/>
        <w:rPr>
          <w:sz w:val="24"/>
          <w:szCs w:val="24"/>
        </w:rPr>
      </w:pPr>
    </w:p>
    <w:p w:rsidR="00886650" w:rsidRPr="00182AF7" w:rsidRDefault="00886650" w:rsidP="00B14CB6">
      <w:pPr>
        <w:jc w:val="center"/>
        <w:outlineLvl w:val="1"/>
        <w:rPr>
          <w:b/>
          <w:sz w:val="24"/>
          <w:szCs w:val="24"/>
        </w:rPr>
      </w:pPr>
      <w:bookmarkStart w:id="37" w:name="P500"/>
      <w:bookmarkEnd w:id="37"/>
      <w:r>
        <w:rPr>
          <w:b/>
          <w:sz w:val="24"/>
          <w:szCs w:val="24"/>
        </w:rPr>
        <w:t>1.12</w:t>
      </w:r>
      <w:r w:rsidRPr="00182AF7">
        <w:rPr>
          <w:b/>
          <w:sz w:val="24"/>
          <w:szCs w:val="24"/>
        </w:rPr>
        <w:t>. Реестр заключенных договоров</w:t>
      </w:r>
    </w:p>
    <w:p w:rsidR="00886650" w:rsidRPr="00822041" w:rsidRDefault="00886650" w:rsidP="00B14CB6">
      <w:pPr>
        <w:ind w:firstLine="540"/>
        <w:jc w:val="both"/>
        <w:rPr>
          <w:sz w:val="24"/>
          <w:szCs w:val="24"/>
        </w:rPr>
      </w:pPr>
      <w:r w:rsidRPr="00822041">
        <w:rPr>
          <w:sz w:val="24"/>
          <w:szCs w:val="24"/>
        </w:rPr>
        <w:t>1.1</w:t>
      </w:r>
      <w:r>
        <w:rPr>
          <w:sz w:val="24"/>
          <w:szCs w:val="24"/>
        </w:rPr>
        <w:t>2</w:t>
      </w:r>
      <w:r w:rsidRPr="00822041">
        <w:rPr>
          <w:sz w:val="24"/>
          <w:szCs w:val="24"/>
        </w:rPr>
        <w:t>.1.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86650" w:rsidRPr="00822041" w:rsidRDefault="00886650" w:rsidP="00B14CB6">
      <w:pPr>
        <w:ind w:firstLine="540"/>
        <w:jc w:val="both"/>
        <w:rPr>
          <w:sz w:val="24"/>
          <w:szCs w:val="24"/>
        </w:rPr>
      </w:pPr>
      <w:r>
        <w:rPr>
          <w:sz w:val="24"/>
          <w:szCs w:val="24"/>
        </w:rPr>
        <w:t>1.12</w:t>
      </w:r>
      <w:r w:rsidRPr="00822041">
        <w:rPr>
          <w:sz w:val="24"/>
          <w:szCs w:val="24"/>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886650" w:rsidRPr="00822041" w:rsidRDefault="00886650" w:rsidP="00B14CB6">
      <w:pPr>
        <w:ind w:firstLine="540"/>
        <w:jc w:val="both"/>
        <w:rPr>
          <w:sz w:val="24"/>
          <w:szCs w:val="24"/>
        </w:rPr>
      </w:pPr>
      <w:r w:rsidRPr="00822041">
        <w:rPr>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886650" w:rsidRPr="00822041" w:rsidRDefault="00886650" w:rsidP="00B14CB6">
      <w:pPr>
        <w:ind w:firstLine="540"/>
        <w:jc w:val="both"/>
        <w:rPr>
          <w:sz w:val="24"/>
          <w:szCs w:val="24"/>
        </w:rPr>
      </w:pPr>
      <w:r>
        <w:rPr>
          <w:sz w:val="24"/>
          <w:szCs w:val="24"/>
        </w:rPr>
        <w:t>1.12</w:t>
      </w:r>
      <w:r w:rsidRPr="00822041">
        <w:rPr>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86650" w:rsidRPr="00822041" w:rsidRDefault="00886650" w:rsidP="00B14CB6">
      <w:pPr>
        <w:ind w:firstLine="539"/>
        <w:jc w:val="both"/>
        <w:rPr>
          <w:sz w:val="24"/>
          <w:szCs w:val="24"/>
        </w:rPr>
      </w:pPr>
      <w:r>
        <w:rPr>
          <w:sz w:val="24"/>
          <w:szCs w:val="24"/>
        </w:rPr>
        <w:t>1.12</w:t>
      </w:r>
      <w:r w:rsidRPr="00822041">
        <w:rPr>
          <w:sz w:val="24"/>
          <w:szCs w:val="24"/>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86650" w:rsidRPr="00822041" w:rsidRDefault="00886650" w:rsidP="00B14CB6">
      <w:pPr>
        <w:ind w:firstLine="540"/>
        <w:jc w:val="both"/>
        <w:rPr>
          <w:sz w:val="24"/>
          <w:szCs w:val="24"/>
        </w:rPr>
      </w:pPr>
      <w:r>
        <w:rPr>
          <w:sz w:val="24"/>
          <w:szCs w:val="24"/>
        </w:rPr>
        <w:t>1.12</w:t>
      </w:r>
      <w:r w:rsidRPr="00822041">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886650" w:rsidRPr="00822041" w:rsidRDefault="00886650" w:rsidP="00B14CB6">
      <w:pPr>
        <w:ind w:firstLine="540"/>
        <w:jc w:val="both"/>
        <w:rPr>
          <w:sz w:val="24"/>
          <w:szCs w:val="24"/>
        </w:rPr>
      </w:pPr>
      <w:r>
        <w:rPr>
          <w:sz w:val="24"/>
          <w:szCs w:val="24"/>
        </w:rPr>
        <w:t>1.12</w:t>
      </w:r>
      <w:r w:rsidRPr="00822041">
        <w:rPr>
          <w:sz w:val="24"/>
          <w:szCs w:val="24"/>
        </w:rPr>
        <w:t>.6. В реестр договоров не вносятся сведения и не передаются документы, которые в соответствии с Законом N 223-ФЗ не подлежат размещению в ЕИС.</w:t>
      </w:r>
    </w:p>
    <w:p w:rsidR="00886650" w:rsidRDefault="00886650" w:rsidP="00B14CB6">
      <w:pPr>
        <w:adjustRightInd w:val="0"/>
        <w:jc w:val="both"/>
        <w:rPr>
          <w:sz w:val="24"/>
          <w:szCs w:val="24"/>
        </w:rPr>
      </w:pPr>
    </w:p>
    <w:p w:rsidR="00886650" w:rsidRDefault="00886650"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886650" w:rsidRDefault="00886650" w:rsidP="00B14CB6">
      <w:pPr>
        <w:jc w:val="both"/>
        <w:rPr>
          <w:sz w:val="24"/>
          <w:szCs w:val="24"/>
        </w:rPr>
      </w:pPr>
      <w:r>
        <w:rPr>
          <w:sz w:val="24"/>
          <w:szCs w:val="24"/>
        </w:rPr>
        <w:t xml:space="preserve">1.13.1. </w:t>
      </w:r>
      <w:r w:rsidRPr="00444047">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8" w:anchor="dst100152" w:history="1">
        <w:r w:rsidRPr="00444047">
          <w:rPr>
            <w:rStyle w:val="Hyperlink"/>
            <w:sz w:val="24"/>
            <w:szCs w:val="24"/>
          </w:rPr>
          <w:t>пунктами 1</w:t>
        </w:r>
      </w:hyperlink>
      <w:r w:rsidRPr="00444047">
        <w:rPr>
          <w:sz w:val="24"/>
          <w:szCs w:val="24"/>
        </w:rPr>
        <w:t>, </w:t>
      </w:r>
      <w:hyperlink r:id="rId9" w:anchor="dst100155" w:history="1">
        <w:r w:rsidRPr="00444047">
          <w:rPr>
            <w:rStyle w:val="Hyperlink"/>
            <w:sz w:val="24"/>
            <w:szCs w:val="24"/>
          </w:rPr>
          <w:t>4</w:t>
        </w:r>
      </w:hyperlink>
      <w:r w:rsidRPr="00444047">
        <w:rPr>
          <w:sz w:val="24"/>
          <w:szCs w:val="24"/>
        </w:rPr>
        <w:t> - </w:t>
      </w:r>
      <w:hyperlink r:id="rId10" w:anchor="dst100157" w:history="1">
        <w:r w:rsidRPr="00444047">
          <w:rPr>
            <w:rStyle w:val="Hyperlink"/>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Hyperlink"/>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Hyperlink"/>
            <w:sz w:val="24"/>
            <w:szCs w:val="24"/>
          </w:rPr>
          <w:t>пунктами 1</w:t>
        </w:r>
      </w:hyperlink>
      <w:r w:rsidRPr="00444047">
        <w:rPr>
          <w:sz w:val="24"/>
          <w:szCs w:val="24"/>
        </w:rPr>
        <w:t>, </w:t>
      </w:r>
      <w:hyperlink r:id="rId13" w:anchor="dst100155" w:history="1">
        <w:r w:rsidRPr="00444047">
          <w:rPr>
            <w:rStyle w:val="Hyperlink"/>
            <w:sz w:val="24"/>
            <w:szCs w:val="24"/>
          </w:rPr>
          <w:t>4</w:t>
        </w:r>
      </w:hyperlink>
      <w:r w:rsidRPr="00444047">
        <w:rPr>
          <w:sz w:val="24"/>
          <w:szCs w:val="24"/>
        </w:rPr>
        <w:t> - </w:t>
      </w:r>
      <w:hyperlink r:id="rId14" w:anchor="dst100157" w:history="1">
        <w:r w:rsidRPr="00444047">
          <w:rPr>
            <w:rStyle w:val="Hyperlink"/>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Hyperlink"/>
            <w:sz w:val="24"/>
            <w:szCs w:val="24"/>
          </w:rPr>
          <w:t>статьей 5.1</w:t>
        </w:r>
      </w:hyperlink>
      <w:r w:rsidRPr="00444047">
        <w:rPr>
          <w:sz w:val="24"/>
          <w:szCs w:val="24"/>
        </w:rPr>
        <w:t> настоящего Федерального закона.</w:t>
      </w:r>
      <w:bookmarkStart w:id="38" w:name="dst100151"/>
      <w:bookmarkEnd w:id="38"/>
    </w:p>
    <w:p w:rsidR="00886650" w:rsidRPr="00444047" w:rsidRDefault="00886650" w:rsidP="00B14CB6">
      <w:pPr>
        <w:jc w:val="both"/>
        <w:rPr>
          <w:sz w:val="24"/>
          <w:szCs w:val="24"/>
        </w:rPr>
      </w:pPr>
      <w:r>
        <w:rPr>
          <w:sz w:val="24"/>
          <w:szCs w:val="24"/>
        </w:rPr>
        <w:t>1</w:t>
      </w:r>
      <w:r w:rsidRPr="00444047">
        <w:rPr>
          <w:sz w:val="24"/>
          <w:szCs w:val="24"/>
        </w:rPr>
        <w:t>.</w:t>
      </w:r>
      <w:r>
        <w:rPr>
          <w:sz w:val="24"/>
          <w:szCs w:val="24"/>
        </w:rPr>
        <w:t>13.2</w:t>
      </w:r>
      <w:r w:rsidRPr="00444047">
        <w:rPr>
          <w:sz w:val="24"/>
          <w:szCs w:val="24"/>
        </w:rPr>
        <w:t xml:space="preserve"> Любой участник закупки вправе обжаловать в антимонопольном органе в порядке, установленном </w:t>
      </w:r>
      <w:hyperlink r:id="rId16" w:anchor="dst692" w:history="1">
        <w:r w:rsidRPr="00444047">
          <w:rPr>
            <w:rStyle w:val="Hyperlink"/>
            <w:sz w:val="24"/>
            <w:szCs w:val="24"/>
          </w:rPr>
          <w:t>статьей 18.1</w:t>
        </w:r>
      </w:hyperlink>
      <w:r w:rsidRPr="00444047">
        <w:rPr>
          <w:sz w:val="24"/>
          <w:szCs w:val="24"/>
        </w:rPr>
        <w:t> Федерального закона от 26 июля 2006 года N 135-ФЗ "О защите 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886650" w:rsidRPr="00444047" w:rsidRDefault="00886650" w:rsidP="00B14CB6">
      <w:pPr>
        <w:jc w:val="both"/>
        <w:rPr>
          <w:sz w:val="24"/>
          <w:szCs w:val="24"/>
        </w:rPr>
      </w:pPr>
      <w:bookmarkStart w:id="39" w:name="dst100152"/>
      <w:bookmarkEnd w:id="39"/>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886650" w:rsidRPr="00444047" w:rsidRDefault="00886650" w:rsidP="00B14CB6">
      <w:pPr>
        <w:jc w:val="both"/>
        <w:rPr>
          <w:sz w:val="24"/>
          <w:szCs w:val="24"/>
        </w:rPr>
      </w:pPr>
      <w:bookmarkStart w:id="40" w:name="dst227"/>
      <w:bookmarkEnd w:id="40"/>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886650" w:rsidRPr="00444047" w:rsidRDefault="00886650" w:rsidP="00B14CB6">
      <w:pPr>
        <w:jc w:val="both"/>
        <w:rPr>
          <w:sz w:val="24"/>
          <w:szCs w:val="24"/>
        </w:rPr>
      </w:pPr>
      <w:bookmarkStart w:id="41" w:name="dst100154"/>
      <w:bookmarkEnd w:id="41"/>
      <w:r w:rsidRPr="00444047">
        <w:rPr>
          <w:sz w:val="24"/>
          <w:szCs w:val="24"/>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886650" w:rsidRPr="00444047" w:rsidRDefault="00886650" w:rsidP="00B14CB6">
      <w:pPr>
        <w:jc w:val="both"/>
        <w:rPr>
          <w:sz w:val="24"/>
          <w:szCs w:val="24"/>
        </w:rPr>
      </w:pPr>
      <w:bookmarkStart w:id="42" w:name="dst100155"/>
      <w:bookmarkEnd w:id="42"/>
      <w:r w:rsidRPr="00444047">
        <w:rPr>
          <w:sz w:val="24"/>
          <w:szCs w:val="24"/>
        </w:rPr>
        <w:t>4) предъявление к участникам закупки требований, не предусмотренных документацией о конкурентной закупке;</w:t>
      </w:r>
    </w:p>
    <w:p w:rsidR="00886650" w:rsidRPr="00444047" w:rsidRDefault="00886650" w:rsidP="00B14CB6">
      <w:pPr>
        <w:jc w:val="both"/>
        <w:rPr>
          <w:sz w:val="24"/>
          <w:szCs w:val="24"/>
        </w:rPr>
      </w:pPr>
      <w:bookmarkStart w:id="43" w:name="dst100156"/>
      <w:bookmarkEnd w:id="43"/>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Hyperlink"/>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886650" w:rsidRPr="00444047" w:rsidRDefault="00886650" w:rsidP="00B14CB6">
      <w:pPr>
        <w:jc w:val="both"/>
        <w:rPr>
          <w:sz w:val="24"/>
          <w:szCs w:val="24"/>
        </w:rPr>
      </w:pPr>
      <w:bookmarkStart w:id="44" w:name="dst100157"/>
      <w:bookmarkEnd w:id="44"/>
      <w:r w:rsidRPr="00444047">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86650" w:rsidRPr="00444047" w:rsidRDefault="00886650" w:rsidP="00B14CB6">
      <w:pPr>
        <w:jc w:val="both"/>
        <w:rPr>
          <w:sz w:val="24"/>
          <w:szCs w:val="24"/>
        </w:rPr>
      </w:pPr>
      <w:bookmarkStart w:id="45" w:name="dst100158"/>
      <w:bookmarkEnd w:id="45"/>
      <w:r>
        <w:rPr>
          <w:sz w:val="24"/>
          <w:szCs w:val="24"/>
        </w:rPr>
        <w:t>1.13.3</w:t>
      </w:r>
      <w:r w:rsidRPr="00444047">
        <w:rPr>
          <w:sz w:val="24"/>
          <w:szCs w:val="24"/>
        </w:rPr>
        <w:t>.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86650" w:rsidRPr="00444047" w:rsidRDefault="00886650" w:rsidP="00B14CB6">
      <w:pPr>
        <w:jc w:val="both"/>
        <w:rPr>
          <w:sz w:val="24"/>
          <w:szCs w:val="24"/>
        </w:rPr>
      </w:pPr>
      <w:bookmarkStart w:id="46" w:name="dst100159"/>
      <w:bookmarkEnd w:id="46"/>
      <w:r>
        <w:rPr>
          <w:sz w:val="24"/>
          <w:szCs w:val="24"/>
        </w:rPr>
        <w:t>1.13</w:t>
      </w:r>
      <w:r w:rsidRPr="00444047">
        <w:rPr>
          <w:sz w:val="24"/>
          <w:szCs w:val="24"/>
        </w:rPr>
        <w:t>.</w:t>
      </w:r>
      <w:r>
        <w:rPr>
          <w:sz w:val="24"/>
          <w:szCs w:val="24"/>
        </w:rPr>
        <w:t>4.</w:t>
      </w:r>
      <w:r w:rsidRPr="00444047">
        <w:rPr>
          <w:sz w:val="24"/>
          <w:szCs w:val="24"/>
        </w:rPr>
        <w:t xml:space="preserve"> В антимонопольном органе в порядке, установленном </w:t>
      </w:r>
      <w:hyperlink r:id="rId18" w:anchor="dst692" w:history="1">
        <w:r w:rsidRPr="00444047">
          <w:rPr>
            <w:rStyle w:val="Hyperlink"/>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Hyperlink"/>
            <w:sz w:val="24"/>
            <w:szCs w:val="24"/>
          </w:rPr>
          <w:t>пунктами 1</w:t>
        </w:r>
      </w:hyperlink>
      <w:r w:rsidRPr="00444047">
        <w:rPr>
          <w:sz w:val="24"/>
          <w:szCs w:val="24"/>
        </w:rPr>
        <w:t>, </w:t>
      </w:r>
      <w:hyperlink r:id="rId20" w:anchor="dst100155" w:history="1">
        <w:r w:rsidRPr="00444047">
          <w:rPr>
            <w:rStyle w:val="Hyperlink"/>
            <w:sz w:val="24"/>
            <w:szCs w:val="24"/>
          </w:rPr>
          <w:t>4</w:t>
        </w:r>
      </w:hyperlink>
      <w:r w:rsidRPr="00444047">
        <w:rPr>
          <w:sz w:val="24"/>
          <w:szCs w:val="24"/>
        </w:rPr>
        <w:t> - </w:t>
      </w:r>
      <w:hyperlink r:id="rId21" w:anchor="dst100157" w:history="1">
        <w:r w:rsidRPr="00444047">
          <w:rPr>
            <w:rStyle w:val="Hyperlink"/>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
    <w:p w:rsidR="00886650" w:rsidRPr="00444047" w:rsidRDefault="00886650" w:rsidP="00B14CB6">
      <w:pPr>
        <w:jc w:val="both"/>
        <w:rPr>
          <w:sz w:val="24"/>
          <w:szCs w:val="24"/>
        </w:rPr>
      </w:pPr>
      <w:bookmarkStart w:id="47" w:name="dst100160"/>
      <w:bookmarkEnd w:id="47"/>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Hyperlink"/>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86650" w:rsidRPr="00444047" w:rsidRDefault="00886650" w:rsidP="00B14CB6">
      <w:pPr>
        <w:jc w:val="both"/>
        <w:rPr>
          <w:sz w:val="24"/>
          <w:szCs w:val="24"/>
        </w:rPr>
      </w:pPr>
      <w:bookmarkStart w:id="48" w:name="dst100161"/>
      <w:bookmarkEnd w:id="48"/>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Hyperlink"/>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86650" w:rsidRPr="00444047" w:rsidRDefault="00886650" w:rsidP="00B14CB6">
      <w:pPr>
        <w:jc w:val="both"/>
        <w:rPr>
          <w:sz w:val="24"/>
          <w:szCs w:val="24"/>
        </w:rPr>
      </w:pPr>
      <w:bookmarkStart w:id="49" w:name="dst100162"/>
      <w:bookmarkEnd w:id="49"/>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Hyperlink"/>
            <w:sz w:val="24"/>
            <w:szCs w:val="24"/>
          </w:rPr>
          <w:t>ограничиваться</w:t>
        </w:r>
      </w:hyperlink>
      <w:r w:rsidRPr="00444047">
        <w:rPr>
          <w:sz w:val="24"/>
          <w:szCs w:val="24"/>
        </w:rPr>
        <w:t> только доводами, составляющими предмет обжалования.</w:t>
      </w:r>
    </w:p>
    <w:p w:rsidR="00886650" w:rsidRDefault="00886650" w:rsidP="00B14CB6">
      <w:pPr>
        <w:adjustRightInd w:val="0"/>
        <w:jc w:val="center"/>
        <w:outlineLvl w:val="0"/>
        <w:rPr>
          <w:b/>
          <w:sz w:val="24"/>
          <w:szCs w:val="24"/>
        </w:rPr>
      </w:pPr>
      <w:r w:rsidRPr="00182AF7">
        <w:rPr>
          <w:b/>
          <w:sz w:val="24"/>
          <w:szCs w:val="24"/>
        </w:rPr>
        <w:t>2. Закупка путем проведения открытого конкурса</w:t>
      </w:r>
    </w:p>
    <w:p w:rsidR="00886650" w:rsidRPr="00182AF7" w:rsidRDefault="00886650" w:rsidP="00B14CB6">
      <w:pPr>
        <w:adjustRightInd w:val="0"/>
        <w:jc w:val="center"/>
        <w:outlineLvl w:val="1"/>
        <w:rPr>
          <w:b/>
          <w:sz w:val="24"/>
          <w:szCs w:val="24"/>
        </w:rPr>
      </w:pPr>
      <w:bookmarkStart w:id="50" w:name="Par518"/>
      <w:bookmarkEnd w:id="50"/>
      <w:r w:rsidRPr="00182AF7">
        <w:rPr>
          <w:b/>
          <w:sz w:val="24"/>
          <w:szCs w:val="24"/>
        </w:rPr>
        <w:t>2.1. Открытый конкурс на право заключения договора</w:t>
      </w:r>
    </w:p>
    <w:p w:rsidR="00886650" w:rsidRPr="00822041" w:rsidRDefault="00886650" w:rsidP="00B14CB6">
      <w:pPr>
        <w:adjustRightInd w:val="0"/>
        <w:ind w:firstLine="540"/>
        <w:jc w:val="both"/>
        <w:rPr>
          <w:sz w:val="24"/>
          <w:szCs w:val="24"/>
        </w:rPr>
      </w:pPr>
      <w:r w:rsidRPr="00822041">
        <w:rPr>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886650" w:rsidRPr="00822041" w:rsidRDefault="00886650" w:rsidP="00B14CB6">
      <w:pPr>
        <w:adjustRightInd w:val="0"/>
        <w:ind w:firstLine="540"/>
        <w:jc w:val="both"/>
        <w:rPr>
          <w:sz w:val="24"/>
          <w:szCs w:val="24"/>
        </w:rPr>
      </w:pPr>
      <w:r w:rsidRPr="00822041">
        <w:rPr>
          <w:sz w:val="24"/>
          <w:szCs w:val="24"/>
        </w:rPr>
        <w:t>2.1.2. Не допускается взимать с участников плату за участие в конкурсе.</w:t>
      </w:r>
    </w:p>
    <w:p w:rsidR="00886650" w:rsidRPr="00822041" w:rsidRDefault="0088665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886650" w:rsidRDefault="00886650" w:rsidP="00B14CB6">
      <w:pPr>
        <w:adjustRightInd w:val="0"/>
        <w:jc w:val="center"/>
        <w:outlineLvl w:val="1"/>
        <w:rPr>
          <w:b/>
          <w:sz w:val="24"/>
          <w:szCs w:val="24"/>
        </w:rPr>
      </w:pPr>
      <w:bookmarkStart w:id="51" w:name="Par524"/>
      <w:bookmarkEnd w:id="51"/>
    </w:p>
    <w:p w:rsidR="00886650" w:rsidRPr="00364A80" w:rsidRDefault="00886650" w:rsidP="00B14CB6">
      <w:pPr>
        <w:adjustRightInd w:val="0"/>
        <w:jc w:val="center"/>
        <w:outlineLvl w:val="1"/>
        <w:rPr>
          <w:b/>
          <w:sz w:val="24"/>
          <w:szCs w:val="24"/>
        </w:rPr>
      </w:pPr>
      <w:r w:rsidRPr="00364A80">
        <w:rPr>
          <w:b/>
          <w:sz w:val="24"/>
          <w:szCs w:val="24"/>
        </w:rPr>
        <w:t>2.2. Извещение о проведении конкурса</w:t>
      </w:r>
    </w:p>
    <w:p w:rsidR="00886650" w:rsidRPr="00822041" w:rsidRDefault="00886650" w:rsidP="00B14CB6">
      <w:pPr>
        <w:adjustRightInd w:val="0"/>
        <w:ind w:firstLine="540"/>
        <w:jc w:val="both"/>
        <w:rPr>
          <w:sz w:val="24"/>
          <w:szCs w:val="24"/>
        </w:rPr>
      </w:pPr>
      <w:r w:rsidRPr="00822041">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886650" w:rsidRPr="00822041" w:rsidRDefault="00886650" w:rsidP="00B14CB6">
      <w:pPr>
        <w:adjustRightInd w:val="0"/>
        <w:ind w:firstLine="540"/>
        <w:jc w:val="both"/>
        <w:rPr>
          <w:sz w:val="24"/>
          <w:szCs w:val="24"/>
        </w:rPr>
      </w:pPr>
      <w:r w:rsidRPr="00822041">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86650" w:rsidRPr="00822041" w:rsidRDefault="0088665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886650" w:rsidRPr="00822041" w:rsidRDefault="0088665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886650" w:rsidRDefault="00886650" w:rsidP="00B14CB6">
      <w:pPr>
        <w:adjustRightInd w:val="0"/>
        <w:jc w:val="center"/>
        <w:outlineLvl w:val="1"/>
        <w:rPr>
          <w:b/>
          <w:sz w:val="24"/>
          <w:szCs w:val="24"/>
        </w:rPr>
      </w:pPr>
      <w:bookmarkStart w:id="52" w:name="Par542"/>
      <w:bookmarkEnd w:id="52"/>
    </w:p>
    <w:p w:rsidR="00886650" w:rsidRPr="00364A80" w:rsidRDefault="00886650" w:rsidP="00B14CB6">
      <w:pPr>
        <w:adjustRightInd w:val="0"/>
        <w:jc w:val="center"/>
        <w:outlineLvl w:val="1"/>
        <w:rPr>
          <w:b/>
          <w:sz w:val="24"/>
          <w:szCs w:val="24"/>
        </w:rPr>
      </w:pPr>
      <w:r w:rsidRPr="00364A80">
        <w:rPr>
          <w:b/>
          <w:sz w:val="24"/>
          <w:szCs w:val="24"/>
        </w:rPr>
        <w:t>2.3. Конкурсная документация</w:t>
      </w:r>
    </w:p>
    <w:p w:rsidR="00886650" w:rsidRPr="00822041" w:rsidRDefault="0088665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886650" w:rsidRPr="00822041" w:rsidRDefault="0088665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886650" w:rsidRPr="00822041" w:rsidRDefault="0088665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886650" w:rsidRDefault="00886650" w:rsidP="00B14CB6">
      <w:pPr>
        <w:adjustRightInd w:val="0"/>
        <w:ind w:firstLine="540"/>
        <w:jc w:val="both"/>
        <w:rPr>
          <w:sz w:val="24"/>
          <w:szCs w:val="24"/>
        </w:rPr>
      </w:pPr>
      <w:r w:rsidRPr="00822041">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86650" w:rsidRPr="00822041" w:rsidRDefault="00886650" w:rsidP="00B14CB6">
      <w:pPr>
        <w:adjustRightInd w:val="0"/>
        <w:ind w:firstLine="540"/>
        <w:jc w:val="both"/>
        <w:rPr>
          <w:sz w:val="24"/>
          <w:szCs w:val="24"/>
        </w:rPr>
      </w:pPr>
      <w:r w:rsidRPr="00822041">
        <w:rPr>
          <w:sz w:val="24"/>
          <w:szCs w:val="24"/>
        </w:rPr>
        <w:t>2.3.5. Изменения, внесенные в конкурсную документацию, размещаются в ЕИС в порядке и сроки, указанные в п. 2.2.3 настоящего Положения.</w:t>
      </w:r>
    </w:p>
    <w:p w:rsidR="00886650" w:rsidRDefault="00886650" w:rsidP="00B14CB6">
      <w:pPr>
        <w:adjustRightInd w:val="0"/>
        <w:jc w:val="center"/>
        <w:outlineLvl w:val="1"/>
        <w:rPr>
          <w:b/>
          <w:sz w:val="24"/>
          <w:szCs w:val="24"/>
        </w:rPr>
      </w:pPr>
      <w:bookmarkStart w:id="53" w:name="Par550"/>
      <w:bookmarkEnd w:id="53"/>
    </w:p>
    <w:p w:rsidR="00886650" w:rsidRPr="00364A80" w:rsidRDefault="0088665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886650" w:rsidRPr="00822041" w:rsidRDefault="00886650" w:rsidP="00B14CB6">
      <w:pPr>
        <w:adjustRightInd w:val="0"/>
        <w:ind w:firstLine="540"/>
        <w:jc w:val="both"/>
        <w:rPr>
          <w:sz w:val="24"/>
          <w:szCs w:val="24"/>
        </w:rPr>
      </w:pPr>
      <w:r w:rsidRPr="00822041">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86650" w:rsidRPr="00822041" w:rsidRDefault="00886650" w:rsidP="00B14CB6">
      <w:pPr>
        <w:adjustRightInd w:val="0"/>
        <w:ind w:firstLine="540"/>
        <w:jc w:val="both"/>
        <w:rPr>
          <w:sz w:val="24"/>
          <w:szCs w:val="24"/>
        </w:rPr>
      </w:pPr>
      <w:bookmarkStart w:id="54" w:name="Par553"/>
      <w:bookmarkEnd w:id="54"/>
      <w:r w:rsidRPr="00822041">
        <w:rPr>
          <w:sz w:val="24"/>
          <w:szCs w:val="24"/>
        </w:rPr>
        <w:t>2.4.2. Критериями оценки заявок на участие в конкурсе могут быть:</w:t>
      </w:r>
    </w:p>
    <w:p w:rsidR="00886650" w:rsidRPr="00822041" w:rsidRDefault="00886650" w:rsidP="00B14CB6">
      <w:pPr>
        <w:adjustRightInd w:val="0"/>
        <w:ind w:firstLine="540"/>
        <w:jc w:val="both"/>
        <w:rPr>
          <w:sz w:val="24"/>
          <w:szCs w:val="24"/>
        </w:rPr>
      </w:pPr>
      <w:bookmarkStart w:id="55" w:name="Par554"/>
      <w:bookmarkEnd w:id="55"/>
      <w:r w:rsidRPr="00822041">
        <w:rPr>
          <w:sz w:val="24"/>
          <w:szCs w:val="24"/>
        </w:rPr>
        <w:t>1) цена;</w:t>
      </w:r>
    </w:p>
    <w:p w:rsidR="00886650" w:rsidRPr="00822041" w:rsidRDefault="00886650" w:rsidP="00B14CB6">
      <w:pPr>
        <w:adjustRightInd w:val="0"/>
        <w:ind w:firstLine="540"/>
        <w:jc w:val="both"/>
        <w:rPr>
          <w:sz w:val="24"/>
          <w:szCs w:val="24"/>
        </w:rPr>
      </w:pPr>
      <w:bookmarkStart w:id="56" w:name="Par555"/>
      <w:bookmarkEnd w:id="56"/>
      <w:r w:rsidRPr="00822041">
        <w:rPr>
          <w:sz w:val="24"/>
          <w:szCs w:val="24"/>
        </w:rPr>
        <w:t>2) качественные и (или) функциональные характеристики (потребительские свойства) товара, качество работ, услуг;</w:t>
      </w:r>
    </w:p>
    <w:p w:rsidR="00886650" w:rsidRPr="00822041" w:rsidRDefault="00886650" w:rsidP="00B14CB6">
      <w:pPr>
        <w:adjustRightInd w:val="0"/>
        <w:ind w:firstLine="540"/>
        <w:jc w:val="both"/>
        <w:rPr>
          <w:sz w:val="24"/>
          <w:szCs w:val="24"/>
        </w:rPr>
      </w:pPr>
      <w:bookmarkStart w:id="57" w:name="Par556"/>
      <w:bookmarkEnd w:id="57"/>
      <w:r w:rsidRPr="00822041">
        <w:rPr>
          <w:sz w:val="24"/>
          <w:szCs w:val="24"/>
        </w:rPr>
        <w:t>3) расходы на эксплуатацию товара;</w:t>
      </w:r>
    </w:p>
    <w:p w:rsidR="00886650" w:rsidRPr="00822041" w:rsidRDefault="00886650" w:rsidP="00B14CB6">
      <w:pPr>
        <w:adjustRightInd w:val="0"/>
        <w:ind w:firstLine="540"/>
        <w:jc w:val="both"/>
        <w:rPr>
          <w:sz w:val="24"/>
          <w:szCs w:val="24"/>
        </w:rPr>
      </w:pPr>
      <w:bookmarkStart w:id="58" w:name="Par557"/>
      <w:bookmarkEnd w:id="58"/>
      <w:r w:rsidRPr="00822041">
        <w:rPr>
          <w:sz w:val="24"/>
          <w:szCs w:val="24"/>
        </w:rPr>
        <w:t>4) расходы на техническое обслуживание товара;</w:t>
      </w:r>
    </w:p>
    <w:p w:rsidR="00886650" w:rsidRPr="00822041" w:rsidRDefault="00886650" w:rsidP="00B14CB6">
      <w:pPr>
        <w:adjustRightInd w:val="0"/>
        <w:ind w:firstLine="540"/>
        <w:jc w:val="both"/>
        <w:rPr>
          <w:sz w:val="24"/>
          <w:szCs w:val="24"/>
        </w:rPr>
      </w:pPr>
      <w:bookmarkStart w:id="59" w:name="Par558"/>
      <w:bookmarkEnd w:id="59"/>
      <w:r w:rsidRPr="00822041">
        <w:rPr>
          <w:sz w:val="24"/>
          <w:szCs w:val="24"/>
        </w:rPr>
        <w:t>5) сроки (периоды) поставки товара, выполнения работ, оказания услуг;</w:t>
      </w:r>
    </w:p>
    <w:p w:rsidR="00886650" w:rsidRPr="00822041" w:rsidRDefault="00886650" w:rsidP="00B14CB6">
      <w:pPr>
        <w:adjustRightInd w:val="0"/>
        <w:ind w:firstLine="540"/>
        <w:jc w:val="both"/>
        <w:rPr>
          <w:sz w:val="24"/>
          <w:szCs w:val="24"/>
        </w:rPr>
      </w:pPr>
      <w:bookmarkStart w:id="60" w:name="Par559"/>
      <w:bookmarkEnd w:id="60"/>
      <w:r w:rsidRPr="00822041">
        <w:rPr>
          <w:sz w:val="24"/>
          <w:szCs w:val="24"/>
        </w:rPr>
        <w:t>6) срок, на который предоставляются гарантии качества товара, работ, услуг;</w:t>
      </w:r>
    </w:p>
    <w:p w:rsidR="00886650" w:rsidRPr="00822041" w:rsidRDefault="00886650" w:rsidP="00B14CB6">
      <w:pPr>
        <w:adjustRightInd w:val="0"/>
        <w:ind w:firstLine="540"/>
        <w:jc w:val="both"/>
        <w:rPr>
          <w:sz w:val="24"/>
          <w:szCs w:val="24"/>
        </w:rPr>
      </w:pPr>
      <w:bookmarkStart w:id="61" w:name="Par560"/>
      <w:bookmarkEnd w:id="61"/>
      <w:r w:rsidRPr="00822041">
        <w:rPr>
          <w:sz w:val="24"/>
          <w:szCs w:val="24"/>
        </w:rPr>
        <w:t>7) деловая репутация участника закупок;</w:t>
      </w:r>
    </w:p>
    <w:p w:rsidR="00886650" w:rsidRPr="00822041" w:rsidRDefault="0088665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86650" w:rsidRPr="00822041" w:rsidRDefault="00886650" w:rsidP="00B14CB6">
      <w:pPr>
        <w:adjustRightInd w:val="0"/>
        <w:ind w:firstLine="540"/>
        <w:jc w:val="both"/>
        <w:rPr>
          <w:sz w:val="24"/>
          <w:szCs w:val="24"/>
        </w:rPr>
      </w:pPr>
      <w:r w:rsidRPr="00822041">
        <w:rPr>
          <w:sz w:val="24"/>
          <w:szCs w:val="24"/>
        </w:rPr>
        <w:t>9) квалификация участника закупки;</w:t>
      </w:r>
    </w:p>
    <w:p w:rsidR="00886650" w:rsidRPr="00822041" w:rsidRDefault="00886650" w:rsidP="00B14CB6">
      <w:pPr>
        <w:adjustRightInd w:val="0"/>
        <w:ind w:firstLine="540"/>
        <w:jc w:val="both"/>
        <w:rPr>
          <w:sz w:val="24"/>
          <w:szCs w:val="24"/>
        </w:rPr>
      </w:pPr>
      <w:bookmarkStart w:id="62" w:name="Par564"/>
      <w:bookmarkEnd w:id="62"/>
      <w:r w:rsidRPr="00822041">
        <w:rPr>
          <w:sz w:val="24"/>
          <w:szCs w:val="24"/>
        </w:rPr>
        <w:t>10) квалификация работников участника закупки.</w:t>
      </w:r>
    </w:p>
    <w:p w:rsidR="00886650" w:rsidRPr="00822041" w:rsidRDefault="00886650" w:rsidP="00B14CB6">
      <w:pPr>
        <w:adjustRightInd w:val="0"/>
        <w:ind w:firstLine="540"/>
        <w:jc w:val="both"/>
        <w:rPr>
          <w:sz w:val="24"/>
          <w:szCs w:val="24"/>
        </w:rPr>
      </w:pPr>
      <w:bookmarkStart w:id="63" w:name="Par565"/>
      <w:bookmarkEnd w:id="63"/>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86650" w:rsidRPr="00822041" w:rsidRDefault="00886650" w:rsidP="00B14CB6">
      <w:pPr>
        <w:adjustRightInd w:val="0"/>
        <w:ind w:firstLine="540"/>
        <w:jc w:val="both"/>
        <w:rPr>
          <w:sz w:val="24"/>
          <w:szCs w:val="24"/>
        </w:rPr>
      </w:pPr>
      <w:r w:rsidRPr="00822041">
        <w:rPr>
          <w:sz w:val="24"/>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886650" w:rsidRPr="00822041" w:rsidRDefault="00886650" w:rsidP="00B14CB6">
      <w:pPr>
        <w:adjustRightInd w:val="0"/>
        <w:ind w:firstLine="540"/>
        <w:jc w:val="both"/>
        <w:rPr>
          <w:sz w:val="24"/>
          <w:szCs w:val="24"/>
        </w:rPr>
      </w:pPr>
      <w:r w:rsidRPr="00822041">
        <w:rPr>
          <w:sz w:val="24"/>
          <w:szCs w:val="24"/>
        </w:rPr>
        <w:t>ЦБi = Цmin / Цi x 100,</w:t>
      </w:r>
    </w:p>
    <w:p w:rsidR="00886650" w:rsidRPr="00822041" w:rsidRDefault="00886650" w:rsidP="00B14CB6">
      <w:pPr>
        <w:adjustRightInd w:val="0"/>
        <w:ind w:firstLine="540"/>
        <w:jc w:val="both"/>
        <w:rPr>
          <w:sz w:val="24"/>
          <w:szCs w:val="24"/>
        </w:rPr>
      </w:pPr>
      <w:r w:rsidRPr="00822041">
        <w:rPr>
          <w:sz w:val="24"/>
          <w:szCs w:val="24"/>
        </w:rPr>
        <w:t>где ЦБi - количество баллов по критерию;</w:t>
      </w:r>
    </w:p>
    <w:p w:rsidR="00886650" w:rsidRPr="00822041" w:rsidRDefault="00886650" w:rsidP="00B14CB6">
      <w:pPr>
        <w:adjustRightInd w:val="0"/>
        <w:ind w:firstLine="540"/>
        <w:jc w:val="both"/>
        <w:rPr>
          <w:sz w:val="24"/>
          <w:szCs w:val="24"/>
        </w:rPr>
      </w:pPr>
      <w:r w:rsidRPr="00822041">
        <w:rPr>
          <w:sz w:val="24"/>
          <w:szCs w:val="24"/>
        </w:rPr>
        <w:t>Цmin - минимальное предложение из сделанных участниками закупки;</w:t>
      </w:r>
    </w:p>
    <w:p w:rsidR="00886650" w:rsidRPr="00822041" w:rsidRDefault="00886650" w:rsidP="00B14CB6">
      <w:pPr>
        <w:adjustRightInd w:val="0"/>
        <w:ind w:firstLine="540"/>
        <w:jc w:val="both"/>
        <w:rPr>
          <w:sz w:val="24"/>
          <w:szCs w:val="24"/>
        </w:rPr>
      </w:pPr>
      <w:r w:rsidRPr="00822041">
        <w:rPr>
          <w:sz w:val="24"/>
          <w:szCs w:val="24"/>
        </w:rPr>
        <w:t>Цi - предложение участника, которое оценивается.</w:t>
      </w:r>
    </w:p>
    <w:p w:rsidR="00886650" w:rsidRPr="00822041" w:rsidRDefault="00886650" w:rsidP="00B14CB6">
      <w:pPr>
        <w:adjustRightInd w:val="0"/>
        <w:ind w:firstLine="540"/>
        <w:jc w:val="both"/>
        <w:rPr>
          <w:sz w:val="24"/>
          <w:szCs w:val="24"/>
        </w:rPr>
      </w:pPr>
      <w:r w:rsidRPr="00822041">
        <w:rPr>
          <w:sz w:val="24"/>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886650" w:rsidRPr="00822041" w:rsidRDefault="00886650" w:rsidP="00B14CB6">
      <w:pPr>
        <w:adjustRightInd w:val="0"/>
        <w:ind w:firstLine="540"/>
        <w:jc w:val="both"/>
        <w:rPr>
          <w:sz w:val="24"/>
          <w:szCs w:val="24"/>
        </w:rPr>
      </w:pPr>
      <w:r w:rsidRPr="00822041">
        <w:rPr>
          <w:sz w:val="24"/>
          <w:szCs w:val="24"/>
        </w:rPr>
        <w:t>СБi = Сmin / Сi x 100,</w:t>
      </w:r>
    </w:p>
    <w:p w:rsidR="00886650" w:rsidRPr="00822041" w:rsidRDefault="00886650" w:rsidP="00B14CB6">
      <w:pPr>
        <w:adjustRightInd w:val="0"/>
        <w:ind w:firstLine="540"/>
        <w:jc w:val="both"/>
        <w:rPr>
          <w:sz w:val="24"/>
          <w:szCs w:val="24"/>
        </w:rPr>
      </w:pPr>
      <w:r w:rsidRPr="00822041">
        <w:rPr>
          <w:sz w:val="24"/>
          <w:szCs w:val="24"/>
        </w:rPr>
        <w:t>где СБi - количество баллов по критерию;</w:t>
      </w:r>
    </w:p>
    <w:p w:rsidR="00886650" w:rsidRPr="00822041" w:rsidRDefault="00886650" w:rsidP="00B14CB6">
      <w:pPr>
        <w:adjustRightInd w:val="0"/>
        <w:ind w:firstLine="540"/>
        <w:jc w:val="both"/>
        <w:rPr>
          <w:sz w:val="24"/>
          <w:szCs w:val="24"/>
        </w:rPr>
      </w:pPr>
      <w:r w:rsidRPr="00822041">
        <w:rPr>
          <w:sz w:val="24"/>
          <w:szCs w:val="24"/>
        </w:rPr>
        <w:t>Сmin - минимальное предложение из сделанных участниками;</w:t>
      </w:r>
    </w:p>
    <w:p w:rsidR="00886650" w:rsidRPr="00822041" w:rsidRDefault="00886650" w:rsidP="00B14CB6">
      <w:pPr>
        <w:adjustRightInd w:val="0"/>
        <w:ind w:firstLine="540"/>
        <w:jc w:val="both"/>
        <w:rPr>
          <w:sz w:val="24"/>
          <w:szCs w:val="24"/>
        </w:rPr>
      </w:pPr>
      <w:r w:rsidRPr="00822041">
        <w:rPr>
          <w:sz w:val="24"/>
          <w:szCs w:val="24"/>
        </w:rPr>
        <w:t>Сi - предложение участника, которое оценивается.</w:t>
      </w:r>
    </w:p>
    <w:p w:rsidR="00886650" w:rsidRPr="00822041" w:rsidRDefault="00886650" w:rsidP="00B14CB6">
      <w:pPr>
        <w:adjustRightInd w:val="0"/>
        <w:ind w:firstLine="540"/>
        <w:jc w:val="both"/>
        <w:rPr>
          <w:sz w:val="24"/>
          <w:szCs w:val="24"/>
        </w:rPr>
      </w:pPr>
      <w:r w:rsidRPr="00822041">
        <w:rPr>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886650" w:rsidRPr="00822041" w:rsidRDefault="0088665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886650" w:rsidRPr="00822041" w:rsidRDefault="0088665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886650" w:rsidRPr="00822041" w:rsidRDefault="0088665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886650" w:rsidRPr="00822041" w:rsidRDefault="00886650" w:rsidP="00B14CB6">
      <w:pPr>
        <w:adjustRightInd w:val="0"/>
        <w:ind w:firstLine="540"/>
        <w:jc w:val="both"/>
        <w:rPr>
          <w:sz w:val="24"/>
          <w:szCs w:val="24"/>
        </w:rPr>
      </w:pPr>
      <w:r w:rsidRPr="00822041">
        <w:rPr>
          <w:sz w:val="24"/>
          <w:szCs w:val="24"/>
        </w:rPr>
        <w:t>4) значимость каждого из показателей.</w:t>
      </w:r>
    </w:p>
    <w:p w:rsidR="00886650" w:rsidRPr="00822041" w:rsidRDefault="0088665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86650" w:rsidRPr="00822041" w:rsidRDefault="00886650" w:rsidP="00B14CB6">
      <w:pPr>
        <w:adjustRightInd w:val="0"/>
        <w:ind w:firstLine="540"/>
        <w:jc w:val="both"/>
        <w:rPr>
          <w:sz w:val="24"/>
          <w:szCs w:val="24"/>
        </w:rPr>
      </w:pPr>
      <w:r w:rsidRPr="00822041">
        <w:rPr>
          <w:sz w:val="24"/>
          <w:szCs w:val="24"/>
        </w:rPr>
        <w:t>ПБi = Пi / Пmax x ЗП,</w:t>
      </w:r>
    </w:p>
    <w:p w:rsidR="00886650" w:rsidRPr="00822041" w:rsidRDefault="00886650" w:rsidP="00B14CB6">
      <w:pPr>
        <w:adjustRightInd w:val="0"/>
        <w:ind w:firstLine="540"/>
        <w:jc w:val="both"/>
        <w:rPr>
          <w:sz w:val="24"/>
          <w:szCs w:val="24"/>
        </w:rPr>
      </w:pPr>
      <w:r w:rsidRPr="00822041">
        <w:rPr>
          <w:sz w:val="24"/>
          <w:szCs w:val="24"/>
        </w:rPr>
        <w:t>где ПБi - количество баллов по показателю;</w:t>
      </w:r>
    </w:p>
    <w:p w:rsidR="00886650" w:rsidRPr="00822041" w:rsidRDefault="00886650" w:rsidP="00B14CB6">
      <w:pPr>
        <w:adjustRightInd w:val="0"/>
        <w:ind w:firstLine="540"/>
        <w:jc w:val="both"/>
        <w:rPr>
          <w:sz w:val="24"/>
          <w:szCs w:val="24"/>
        </w:rPr>
      </w:pPr>
      <w:r w:rsidRPr="00822041">
        <w:rPr>
          <w:sz w:val="24"/>
          <w:szCs w:val="24"/>
        </w:rPr>
        <w:t>Пi - предложение участника, которое оценивается;</w:t>
      </w:r>
    </w:p>
    <w:p w:rsidR="00886650" w:rsidRPr="00822041" w:rsidRDefault="00886650" w:rsidP="00B14CB6">
      <w:pPr>
        <w:adjustRightInd w:val="0"/>
        <w:ind w:firstLine="540"/>
        <w:jc w:val="both"/>
        <w:rPr>
          <w:sz w:val="24"/>
          <w:szCs w:val="24"/>
        </w:rPr>
      </w:pPr>
      <w:r w:rsidRPr="00822041">
        <w:rPr>
          <w:sz w:val="24"/>
          <w:szCs w:val="24"/>
        </w:rPr>
        <w:t>Пmax - предложение, за которое присваивается максимальное количество баллов;</w:t>
      </w:r>
    </w:p>
    <w:p w:rsidR="00886650" w:rsidRPr="00822041" w:rsidRDefault="00886650" w:rsidP="00B14CB6">
      <w:pPr>
        <w:adjustRightInd w:val="0"/>
        <w:ind w:firstLine="540"/>
        <w:jc w:val="both"/>
        <w:rPr>
          <w:sz w:val="24"/>
          <w:szCs w:val="24"/>
        </w:rPr>
      </w:pPr>
      <w:r w:rsidRPr="00822041">
        <w:rPr>
          <w:sz w:val="24"/>
          <w:szCs w:val="24"/>
        </w:rPr>
        <w:t>ЗП - значимость показателя.</w:t>
      </w:r>
    </w:p>
    <w:p w:rsidR="00886650" w:rsidRPr="00822041" w:rsidRDefault="00886650" w:rsidP="00B14CB6">
      <w:pPr>
        <w:adjustRightInd w:val="0"/>
        <w:ind w:firstLine="540"/>
        <w:jc w:val="both"/>
        <w:rPr>
          <w:sz w:val="24"/>
          <w:szCs w:val="24"/>
        </w:rPr>
      </w:pPr>
      <w:r w:rsidRPr="00822041">
        <w:rPr>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86650" w:rsidRPr="00822041" w:rsidRDefault="0088665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86650" w:rsidRPr="00822041" w:rsidRDefault="00886650" w:rsidP="00B14CB6">
      <w:pPr>
        <w:adjustRightInd w:val="0"/>
        <w:ind w:firstLine="540"/>
        <w:jc w:val="both"/>
        <w:rPr>
          <w:sz w:val="24"/>
          <w:szCs w:val="24"/>
        </w:rPr>
      </w:pPr>
      <w:bookmarkStart w:id="64" w:name="Par589"/>
      <w:bookmarkEnd w:id="64"/>
      <w:r w:rsidRPr="00822041">
        <w:rPr>
          <w:sz w:val="24"/>
          <w:szCs w:val="24"/>
        </w:rPr>
        <w:t>2.4.9. Победителем конкурса признается участник, заявке которого присвоено наибольшее количество баллов.</w:t>
      </w:r>
    </w:p>
    <w:p w:rsidR="00886650" w:rsidRPr="00822041" w:rsidRDefault="00886650" w:rsidP="00B14CB6">
      <w:pPr>
        <w:adjustRightInd w:val="0"/>
        <w:ind w:firstLine="540"/>
        <w:jc w:val="both"/>
        <w:rPr>
          <w:sz w:val="24"/>
          <w:szCs w:val="24"/>
        </w:rPr>
      </w:pPr>
      <w:r w:rsidRPr="00822041">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886650" w:rsidRPr="00822041" w:rsidRDefault="00886650" w:rsidP="00B14CB6">
      <w:pPr>
        <w:adjustRightInd w:val="0"/>
        <w:jc w:val="both"/>
        <w:rPr>
          <w:sz w:val="24"/>
          <w:szCs w:val="24"/>
        </w:rPr>
      </w:pPr>
    </w:p>
    <w:p w:rsidR="00886650" w:rsidRPr="00364A80" w:rsidRDefault="00886650" w:rsidP="00B14CB6">
      <w:pPr>
        <w:adjustRightInd w:val="0"/>
        <w:jc w:val="center"/>
        <w:outlineLvl w:val="1"/>
        <w:rPr>
          <w:b/>
          <w:sz w:val="24"/>
          <w:szCs w:val="24"/>
        </w:rPr>
      </w:pPr>
      <w:bookmarkStart w:id="65" w:name="Par592"/>
      <w:bookmarkEnd w:id="65"/>
      <w:r w:rsidRPr="00364A80">
        <w:rPr>
          <w:b/>
          <w:sz w:val="24"/>
          <w:szCs w:val="24"/>
        </w:rPr>
        <w:t>2.5. Порядок подачи заявок на участие в конкурсе</w:t>
      </w:r>
    </w:p>
    <w:p w:rsidR="00886650" w:rsidRPr="00822041" w:rsidRDefault="00886650" w:rsidP="00B14CB6">
      <w:pPr>
        <w:adjustRightInd w:val="0"/>
        <w:ind w:firstLine="540"/>
        <w:jc w:val="both"/>
        <w:rPr>
          <w:sz w:val="24"/>
          <w:szCs w:val="24"/>
        </w:rPr>
      </w:pPr>
      <w:r w:rsidRPr="00822041">
        <w:rPr>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86650" w:rsidRPr="00822041" w:rsidRDefault="00886650" w:rsidP="00B14CB6">
      <w:pPr>
        <w:adjustRightInd w:val="0"/>
        <w:ind w:firstLine="540"/>
        <w:jc w:val="both"/>
        <w:rPr>
          <w:sz w:val="24"/>
          <w:szCs w:val="24"/>
        </w:rPr>
      </w:pPr>
      <w:r w:rsidRPr="00822041">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86650" w:rsidRPr="00822041" w:rsidRDefault="00886650" w:rsidP="00B14CB6">
      <w:pPr>
        <w:adjustRightInd w:val="0"/>
        <w:ind w:firstLine="540"/>
        <w:jc w:val="both"/>
        <w:rPr>
          <w:sz w:val="24"/>
          <w:szCs w:val="24"/>
        </w:rPr>
      </w:pPr>
      <w:r w:rsidRPr="00822041">
        <w:rPr>
          <w:sz w:val="24"/>
          <w:szCs w:val="24"/>
        </w:rPr>
        <w:t>2.5.3. Заявка на участие в конкурсе должна включать:</w:t>
      </w:r>
    </w:p>
    <w:p w:rsidR="00886650" w:rsidRPr="00822041" w:rsidRDefault="00886650" w:rsidP="00B14CB6">
      <w:pPr>
        <w:adjustRightInd w:val="0"/>
        <w:ind w:firstLine="540"/>
        <w:jc w:val="both"/>
        <w:rPr>
          <w:sz w:val="24"/>
          <w:szCs w:val="24"/>
        </w:rPr>
      </w:pPr>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86650" w:rsidRPr="00822041" w:rsidRDefault="0088665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886650" w:rsidRPr="00822041" w:rsidRDefault="0088665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886650" w:rsidRPr="00822041" w:rsidRDefault="0088665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86650" w:rsidRPr="00822041" w:rsidRDefault="0088665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86650" w:rsidRPr="00822041" w:rsidRDefault="0088665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86650" w:rsidRPr="00822041" w:rsidRDefault="0088665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650" w:rsidRPr="00822041" w:rsidRDefault="00886650" w:rsidP="00B14CB6">
      <w:pPr>
        <w:adjustRightInd w:val="0"/>
        <w:ind w:firstLine="540"/>
        <w:jc w:val="both"/>
        <w:rPr>
          <w:sz w:val="24"/>
          <w:szCs w:val="24"/>
        </w:rPr>
      </w:pPr>
      <w:r w:rsidRPr="00822041">
        <w:rPr>
          <w:sz w:val="24"/>
          <w:szCs w:val="24"/>
        </w:rPr>
        <w:t>8) документ, декларирующий следующее:</w:t>
      </w:r>
    </w:p>
    <w:p w:rsidR="00886650" w:rsidRPr="00822041" w:rsidRDefault="0088665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650" w:rsidRPr="00822041" w:rsidRDefault="0088665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86650" w:rsidRPr="00822041" w:rsidRDefault="00886650" w:rsidP="00B14CB6">
      <w:pPr>
        <w:adjustRightInd w:val="0"/>
        <w:ind w:firstLine="540"/>
        <w:jc w:val="both"/>
        <w:rPr>
          <w:sz w:val="24"/>
          <w:szCs w:val="24"/>
        </w:rPr>
      </w:pPr>
      <w:r w:rsidRPr="0082204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650" w:rsidRPr="00822041" w:rsidRDefault="0088665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86650" w:rsidRPr="00822041" w:rsidRDefault="0088665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650" w:rsidRPr="00822041" w:rsidRDefault="0088665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86650" w:rsidRPr="00822041" w:rsidRDefault="0088665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86650" w:rsidRPr="00822041" w:rsidRDefault="0088665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650" w:rsidRPr="00822041" w:rsidRDefault="0088665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886650" w:rsidRPr="00822041" w:rsidRDefault="0088665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86650" w:rsidRPr="00822041" w:rsidRDefault="0088665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конкурсной документации.</w:t>
      </w:r>
    </w:p>
    <w:p w:rsidR="00886650" w:rsidRPr="00822041" w:rsidRDefault="00886650" w:rsidP="00B14CB6">
      <w:pPr>
        <w:adjustRightInd w:val="0"/>
        <w:ind w:firstLine="540"/>
        <w:jc w:val="both"/>
        <w:rPr>
          <w:sz w:val="24"/>
          <w:szCs w:val="24"/>
        </w:rPr>
      </w:pPr>
      <w:r w:rsidRPr="00822041">
        <w:rPr>
          <w:sz w:val="24"/>
          <w:szCs w:val="24"/>
        </w:rPr>
        <w:t>2.5.4. Заявка на участие в конкурсе может содержать:</w:t>
      </w:r>
    </w:p>
    <w:p w:rsidR="00886650" w:rsidRPr="00822041" w:rsidRDefault="0088665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86650" w:rsidRPr="00822041" w:rsidRDefault="00886650" w:rsidP="00B14CB6">
      <w:pPr>
        <w:adjustRightInd w:val="0"/>
        <w:ind w:firstLine="540"/>
        <w:jc w:val="both"/>
        <w:rPr>
          <w:sz w:val="24"/>
          <w:szCs w:val="24"/>
        </w:rPr>
      </w:pPr>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86650" w:rsidRPr="00822041" w:rsidRDefault="0088665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86650" w:rsidRPr="00822041" w:rsidRDefault="00886650" w:rsidP="00B14CB6">
      <w:pPr>
        <w:adjustRightInd w:val="0"/>
        <w:ind w:firstLine="540"/>
        <w:jc w:val="both"/>
        <w:rPr>
          <w:sz w:val="24"/>
          <w:szCs w:val="24"/>
        </w:rPr>
      </w:pPr>
      <w:r w:rsidRPr="00822041">
        <w:rPr>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86650" w:rsidRPr="00822041" w:rsidRDefault="00886650" w:rsidP="00B14CB6">
      <w:pPr>
        <w:adjustRightInd w:val="0"/>
        <w:ind w:firstLine="540"/>
        <w:jc w:val="both"/>
        <w:rPr>
          <w:sz w:val="24"/>
          <w:szCs w:val="24"/>
        </w:rPr>
      </w:pPr>
      <w:r w:rsidRPr="0082204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86650" w:rsidRPr="00822041" w:rsidRDefault="00886650" w:rsidP="00B14CB6">
      <w:pPr>
        <w:adjustRightInd w:val="0"/>
        <w:ind w:firstLine="540"/>
        <w:jc w:val="both"/>
        <w:rPr>
          <w:sz w:val="24"/>
          <w:szCs w:val="24"/>
        </w:rPr>
      </w:pPr>
      <w:r w:rsidRPr="00822041">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86650" w:rsidRPr="00822041" w:rsidRDefault="00886650" w:rsidP="00B14CB6">
      <w:pPr>
        <w:adjustRightInd w:val="0"/>
        <w:ind w:firstLine="540"/>
        <w:jc w:val="both"/>
        <w:rPr>
          <w:sz w:val="24"/>
          <w:szCs w:val="24"/>
        </w:rPr>
      </w:pPr>
      <w:r w:rsidRPr="00822041">
        <w:rPr>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86650" w:rsidRPr="00822041" w:rsidRDefault="0088665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86650" w:rsidRPr="00822041" w:rsidRDefault="00886650" w:rsidP="00B14CB6">
      <w:pPr>
        <w:adjustRightInd w:val="0"/>
        <w:ind w:firstLine="540"/>
        <w:jc w:val="both"/>
        <w:rPr>
          <w:sz w:val="24"/>
          <w:szCs w:val="24"/>
        </w:rPr>
      </w:pPr>
      <w:r w:rsidRPr="00822041">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650" w:rsidRPr="00822041" w:rsidRDefault="0088665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886650" w:rsidRPr="00822041" w:rsidRDefault="0088665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886650" w:rsidRPr="00822041" w:rsidRDefault="0088665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886650" w:rsidRPr="00822041" w:rsidRDefault="0088665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886650" w:rsidRPr="00822041" w:rsidRDefault="0088665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т.п.</w:t>
      </w:r>
    </w:p>
    <w:p w:rsidR="00886650" w:rsidRPr="00822041" w:rsidRDefault="0088665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886650" w:rsidRPr="00822041" w:rsidRDefault="0088665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886650" w:rsidRPr="00822041" w:rsidRDefault="00886650" w:rsidP="00B14CB6">
      <w:pPr>
        <w:adjustRightInd w:val="0"/>
        <w:jc w:val="both"/>
        <w:rPr>
          <w:sz w:val="24"/>
          <w:szCs w:val="24"/>
        </w:rPr>
      </w:pPr>
    </w:p>
    <w:p w:rsidR="00886650" w:rsidRPr="00364A80" w:rsidRDefault="00886650" w:rsidP="00B14CB6">
      <w:pPr>
        <w:adjustRightInd w:val="0"/>
        <w:jc w:val="center"/>
        <w:outlineLvl w:val="1"/>
        <w:rPr>
          <w:b/>
          <w:sz w:val="24"/>
          <w:szCs w:val="24"/>
        </w:rPr>
      </w:pPr>
      <w:bookmarkStart w:id="66" w:name="Par634"/>
      <w:bookmarkEnd w:id="66"/>
      <w:r w:rsidRPr="00364A80">
        <w:rPr>
          <w:b/>
          <w:sz w:val="24"/>
          <w:szCs w:val="24"/>
        </w:rPr>
        <w:t>2.6. Порядок вскрытия конвертов с заявками на участие в конкурсе</w:t>
      </w:r>
    </w:p>
    <w:p w:rsidR="00886650" w:rsidRPr="00822041" w:rsidRDefault="00886650" w:rsidP="00B14CB6">
      <w:pPr>
        <w:adjustRightInd w:val="0"/>
        <w:ind w:firstLine="540"/>
        <w:jc w:val="both"/>
        <w:rPr>
          <w:sz w:val="24"/>
          <w:szCs w:val="24"/>
        </w:rPr>
      </w:pPr>
      <w:r w:rsidRPr="00822041">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86650" w:rsidRPr="00822041" w:rsidRDefault="00886650" w:rsidP="00B14CB6">
      <w:pPr>
        <w:adjustRightInd w:val="0"/>
        <w:ind w:firstLine="540"/>
        <w:jc w:val="both"/>
        <w:rPr>
          <w:sz w:val="24"/>
          <w:szCs w:val="24"/>
        </w:rPr>
      </w:pPr>
      <w:r w:rsidRPr="00822041">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86650" w:rsidRPr="00822041" w:rsidRDefault="0088665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и номер конкурса (лота);</w:t>
      </w:r>
    </w:p>
    <w:p w:rsidR="00886650" w:rsidRPr="00822041" w:rsidRDefault="0088665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886650" w:rsidRPr="00822041" w:rsidRDefault="0088665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повреждений, признаков вскрытия и т.п.;</w:t>
      </w:r>
    </w:p>
    <w:p w:rsidR="00886650" w:rsidRPr="00822041" w:rsidRDefault="0088665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650" w:rsidRPr="00822041" w:rsidRDefault="00886650" w:rsidP="00B14CB6">
      <w:pPr>
        <w:adjustRightInd w:val="0"/>
        <w:ind w:firstLine="540"/>
        <w:jc w:val="both"/>
        <w:rPr>
          <w:sz w:val="24"/>
          <w:szCs w:val="24"/>
        </w:rPr>
      </w:pPr>
      <w:r w:rsidRPr="00822041">
        <w:rPr>
          <w:sz w:val="24"/>
          <w:szCs w:val="24"/>
        </w:rPr>
        <w:t>6) почтовый адрес, контактный телефон каждого участника закупки, конверт с заявкой которого вскрывается;</w:t>
      </w:r>
    </w:p>
    <w:p w:rsidR="00886650" w:rsidRPr="00822041" w:rsidRDefault="00886650" w:rsidP="00B14CB6">
      <w:pPr>
        <w:adjustRightInd w:val="0"/>
        <w:ind w:firstLine="540"/>
        <w:jc w:val="both"/>
        <w:rPr>
          <w:sz w:val="24"/>
          <w:szCs w:val="24"/>
        </w:rPr>
      </w:pPr>
      <w:r w:rsidRPr="00822041">
        <w:rPr>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886650" w:rsidRPr="00822041" w:rsidRDefault="00886650" w:rsidP="00B14CB6">
      <w:pPr>
        <w:adjustRightInd w:val="0"/>
        <w:ind w:firstLine="540"/>
        <w:jc w:val="both"/>
        <w:rPr>
          <w:sz w:val="24"/>
          <w:szCs w:val="24"/>
        </w:rPr>
      </w:pPr>
      <w:r w:rsidRPr="00822041">
        <w:rPr>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886650" w:rsidRPr="00822041" w:rsidRDefault="00886650" w:rsidP="00B14CB6">
      <w:pPr>
        <w:adjustRightInd w:val="0"/>
        <w:ind w:firstLine="540"/>
        <w:jc w:val="both"/>
        <w:rPr>
          <w:sz w:val="24"/>
          <w:szCs w:val="24"/>
        </w:rPr>
      </w:pPr>
      <w:r w:rsidRPr="00822041">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886650" w:rsidRPr="00822041" w:rsidRDefault="00886650" w:rsidP="00B14CB6">
      <w:pPr>
        <w:adjustRightInd w:val="0"/>
        <w:ind w:firstLine="540"/>
        <w:jc w:val="both"/>
        <w:rPr>
          <w:sz w:val="24"/>
          <w:szCs w:val="24"/>
        </w:rPr>
      </w:pPr>
      <w:r w:rsidRPr="00822041">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86650" w:rsidRPr="00822041" w:rsidRDefault="00886650" w:rsidP="00B14CB6">
      <w:pPr>
        <w:adjustRightInd w:val="0"/>
        <w:ind w:firstLine="540"/>
        <w:jc w:val="both"/>
        <w:rPr>
          <w:sz w:val="24"/>
          <w:szCs w:val="24"/>
        </w:rPr>
      </w:pPr>
      <w:r w:rsidRPr="00822041">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86650" w:rsidRPr="00822041" w:rsidRDefault="00886650" w:rsidP="00B14CB6">
      <w:pPr>
        <w:adjustRightInd w:val="0"/>
        <w:ind w:firstLine="540"/>
        <w:jc w:val="both"/>
        <w:rPr>
          <w:sz w:val="24"/>
          <w:szCs w:val="24"/>
        </w:rPr>
      </w:pPr>
      <w:r w:rsidRPr="00822041">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86650" w:rsidRPr="00822041" w:rsidRDefault="00886650" w:rsidP="00B14CB6">
      <w:pPr>
        <w:adjustRightInd w:val="0"/>
        <w:ind w:firstLine="540"/>
        <w:jc w:val="both"/>
        <w:rPr>
          <w:sz w:val="24"/>
          <w:szCs w:val="24"/>
        </w:rPr>
      </w:pPr>
      <w:r w:rsidRPr="00822041">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886650" w:rsidRDefault="00886650" w:rsidP="00B14CB6">
      <w:pPr>
        <w:adjustRightInd w:val="0"/>
        <w:jc w:val="center"/>
        <w:outlineLvl w:val="1"/>
        <w:rPr>
          <w:b/>
          <w:sz w:val="24"/>
          <w:szCs w:val="24"/>
        </w:rPr>
      </w:pPr>
      <w:bookmarkStart w:id="67" w:name="Par657"/>
      <w:bookmarkEnd w:id="67"/>
    </w:p>
    <w:p w:rsidR="00886650" w:rsidRPr="00364A80" w:rsidRDefault="00886650" w:rsidP="00B14CB6">
      <w:pPr>
        <w:adjustRightInd w:val="0"/>
        <w:jc w:val="center"/>
        <w:outlineLvl w:val="1"/>
        <w:rPr>
          <w:b/>
          <w:sz w:val="24"/>
          <w:szCs w:val="24"/>
        </w:rPr>
      </w:pPr>
      <w:r w:rsidRPr="00364A80">
        <w:rPr>
          <w:b/>
          <w:sz w:val="24"/>
          <w:szCs w:val="24"/>
        </w:rPr>
        <w:t>2.7. Порядок рассмотрения заявок на участие в конкурсе</w:t>
      </w:r>
    </w:p>
    <w:p w:rsidR="00886650" w:rsidRPr="00822041" w:rsidRDefault="00886650" w:rsidP="00B14CB6">
      <w:pPr>
        <w:adjustRightInd w:val="0"/>
        <w:ind w:firstLine="540"/>
        <w:jc w:val="both"/>
        <w:rPr>
          <w:sz w:val="24"/>
          <w:szCs w:val="24"/>
        </w:rPr>
      </w:pPr>
      <w:r w:rsidRPr="00822041">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86650" w:rsidRPr="00822041" w:rsidRDefault="00886650" w:rsidP="00B14CB6">
      <w:pPr>
        <w:adjustRightInd w:val="0"/>
        <w:ind w:firstLine="540"/>
        <w:jc w:val="both"/>
        <w:rPr>
          <w:sz w:val="24"/>
          <w:szCs w:val="24"/>
        </w:rPr>
      </w:pPr>
      <w:r w:rsidRPr="00822041">
        <w:rPr>
          <w:sz w:val="24"/>
          <w:szCs w:val="24"/>
        </w:rPr>
        <w:t>2.7.2. Комиссия по закупкам рассматривает заявки участников в месте и в день, указанные в документации.</w:t>
      </w:r>
    </w:p>
    <w:p w:rsidR="00886650" w:rsidRPr="00822041" w:rsidRDefault="0088665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86650" w:rsidRPr="00822041" w:rsidRDefault="0088665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886650" w:rsidRPr="00822041" w:rsidRDefault="00886650" w:rsidP="00B14CB6">
      <w:pPr>
        <w:adjustRightInd w:val="0"/>
        <w:ind w:firstLine="540"/>
        <w:jc w:val="both"/>
        <w:rPr>
          <w:sz w:val="24"/>
          <w:szCs w:val="24"/>
        </w:rPr>
      </w:pPr>
      <w:r w:rsidRPr="00822041">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886650" w:rsidRPr="00822041" w:rsidRDefault="0088665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и номер конкурса (лота);</w:t>
      </w:r>
    </w:p>
    <w:p w:rsidR="00886650" w:rsidRPr="00822041" w:rsidRDefault="00886650" w:rsidP="00B14CB6">
      <w:pPr>
        <w:adjustRightInd w:val="0"/>
        <w:ind w:firstLine="540"/>
        <w:jc w:val="both"/>
        <w:rPr>
          <w:sz w:val="24"/>
          <w:szCs w:val="24"/>
        </w:rPr>
      </w:pPr>
      <w:r w:rsidRPr="00822041">
        <w:rPr>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886650" w:rsidRPr="00822041" w:rsidRDefault="0088665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86650" w:rsidRPr="00822041" w:rsidRDefault="00886650" w:rsidP="00B14CB6">
      <w:pPr>
        <w:adjustRightInd w:val="0"/>
        <w:ind w:firstLine="540"/>
        <w:jc w:val="both"/>
        <w:rPr>
          <w:sz w:val="24"/>
          <w:szCs w:val="24"/>
        </w:rPr>
      </w:pPr>
      <w:r w:rsidRPr="00822041">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86650" w:rsidRPr="00822041" w:rsidRDefault="00886650" w:rsidP="00B14CB6">
      <w:pPr>
        <w:adjustRightInd w:val="0"/>
        <w:ind w:firstLine="540"/>
        <w:jc w:val="both"/>
        <w:rPr>
          <w:sz w:val="24"/>
          <w:szCs w:val="24"/>
        </w:rPr>
      </w:pPr>
      <w:r w:rsidRPr="00822041">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650" w:rsidRPr="00822041" w:rsidRDefault="00886650" w:rsidP="00B14CB6">
      <w:pPr>
        <w:adjustRightInd w:val="0"/>
        <w:ind w:firstLine="540"/>
        <w:jc w:val="both"/>
        <w:rPr>
          <w:sz w:val="24"/>
          <w:szCs w:val="24"/>
        </w:rPr>
      </w:pPr>
      <w:r w:rsidRPr="00822041">
        <w:rPr>
          <w:sz w:val="24"/>
          <w:szCs w:val="24"/>
        </w:rPr>
        <w:t>2.7.8. Протокол рассмотрения заявок на участие в конкурсе размещается в ЕИС не позднее чем через три дня со дня подписания.</w:t>
      </w:r>
    </w:p>
    <w:p w:rsidR="00886650" w:rsidRPr="00822041" w:rsidRDefault="00886650" w:rsidP="00B14CB6">
      <w:pPr>
        <w:adjustRightInd w:val="0"/>
        <w:ind w:firstLine="540"/>
        <w:jc w:val="both"/>
        <w:rPr>
          <w:sz w:val="24"/>
          <w:szCs w:val="24"/>
        </w:rPr>
      </w:pPr>
      <w:r w:rsidRPr="00822041">
        <w:rPr>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886650" w:rsidRPr="00822041" w:rsidRDefault="00886650" w:rsidP="00B14CB6">
      <w:pPr>
        <w:adjustRightInd w:val="0"/>
        <w:jc w:val="both"/>
        <w:rPr>
          <w:sz w:val="24"/>
          <w:szCs w:val="24"/>
        </w:rPr>
      </w:pPr>
    </w:p>
    <w:p w:rsidR="00886650" w:rsidRPr="00364A80" w:rsidRDefault="00886650" w:rsidP="00B14CB6">
      <w:pPr>
        <w:adjustRightInd w:val="0"/>
        <w:jc w:val="center"/>
        <w:outlineLvl w:val="1"/>
        <w:rPr>
          <w:b/>
          <w:sz w:val="24"/>
          <w:szCs w:val="24"/>
        </w:rPr>
      </w:pPr>
      <w:bookmarkStart w:id="68" w:name="Par675"/>
      <w:bookmarkEnd w:id="68"/>
      <w:r w:rsidRPr="00364A80">
        <w:rPr>
          <w:b/>
          <w:sz w:val="24"/>
          <w:szCs w:val="24"/>
        </w:rPr>
        <w:t>2.8. Порядок проведения переторжки</w:t>
      </w:r>
    </w:p>
    <w:p w:rsidR="00886650" w:rsidRPr="00822041" w:rsidRDefault="0088665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86650" w:rsidRPr="00822041" w:rsidRDefault="0088665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86650" w:rsidRPr="00822041" w:rsidRDefault="0088665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886650" w:rsidRPr="00822041" w:rsidRDefault="00886650" w:rsidP="00B14CB6">
      <w:pPr>
        <w:adjustRightInd w:val="0"/>
        <w:ind w:firstLine="540"/>
        <w:jc w:val="both"/>
        <w:rPr>
          <w:sz w:val="24"/>
          <w:szCs w:val="24"/>
        </w:rPr>
      </w:pPr>
      <w:r w:rsidRPr="00822041">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86650" w:rsidRPr="00822041" w:rsidRDefault="00886650" w:rsidP="00B14CB6">
      <w:pPr>
        <w:adjustRightInd w:val="0"/>
        <w:ind w:firstLine="540"/>
        <w:jc w:val="both"/>
        <w:rPr>
          <w:sz w:val="24"/>
          <w:szCs w:val="24"/>
        </w:rPr>
      </w:pPr>
      <w:r w:rsidRPr="00822041">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86650" w:rsidRPr="00822041" w:rsidRDefault="00886650" w:rsidP="00B14CB6">
      <w:pPr>
        <w:adjustRightInd w:val="0"/>
        <w:ind w:firstLine="540"/>
        <w:jc w:val="both"/>
        <w:rPr>
          <w:sz w:val="24"/>
          <w:szCs w:val="24"/>
        </w:rPr>
      </w:pPr>
      <w:r w:rsidRPr="00822041">
        <w:rPr>
          <w:sz w:val="24"/>
          <w:szCs w:val="24"/>
        </w:rPr>
        <w:t>2.8.5. В протоколе переторжки указываются сведения из п. 1.7.3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886650" w:rsidRPr="00822041" w:rsidRDefault="0088665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3) наименование и предмет конкурса (лота);</w:t>
      </w:r>
    </w:p>
    <w:p w:rsidR="00886650" w:rsidRPr="00822041" w:rsidRDefault="00886650"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886650" w:rsidRPr="00822041" w:rsidRDefault="00886650" w:rsidP="00B14CB6">
      <w:pPr>
        <w:adjustRightInd w:val="0"/>
        <w:ind w:firstLine="540"/>
        <w:jc w:val="both"/>
        <w:rPr>
          <w:sz w:val="24"/>
          <w:szCs w:val="24"/>
        </w:rPr>
      </w:pPr>
      <w:r w:rsidRPr="00822041">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886650" w:rsidRPr="00822041" w:rsidRDefault="0088665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86650" w:rsidRPr="00822041" w:rsidRDefault="00886650" w:rsidP="00B14CB6">
      <w:pPr>
        <w:adjustRightInd w:val="0"/>
        <w:jc w:val="both"/>
        <w:rPr>
          <w:sz w:val="24"/>
          <w:szCs w:val="24"/>
        </w:rPr>
      </w:pPr>
    </w:p>
    <w:p w:rsidR="00886650" w:rsidRPr="00372993" w:rsidRDefault="00886650" w:rsidP="00B14CB6">
      <w:pPr>
        <w:adjustRightInd w:val="0"/>
        <w:jc w:val="center"/>
        <w:outlineLvl w:val="1"/>
        <w:rPr>
          <w:b/>
          <w:sz w:val="24"/>
          <w:szCs w:val="24"/>
        </w:rPr>
      </w:pPr>
      <w:bookmarkStart w:id="69" w:name="Par690"/>
      <w:bookmarkEnd w:id="69"/>
      <w:r w:rsidRPr="00372993">
        <w:rPr>
          <w:b/>
          <w:sz w:val="24"/>
          <w:szCs w:val="24"/>
        </w:rPr>
        <w:t>2.9. Оценка и сопоставление заявок на участие в конкурсе</w:t>
      </w:r>
    </w:p>
    <w:p w:rsidR="00886650" w:rsidRPr="00822041" w:rsidRDefault="00886650" w:rsidP="00B14CB6">
      <w:pPr>
        <w:adjustRightInd w:val="0"/>
        <w:ind w:firstLine="540"/>
        <w:jc w:val="both"/>
        <w:rPr>
          <w:sz w:val="24"/>
          <w:szCs w:val="24"/>
        </w:rPr>
      </w:pPr>
      <w:r w:rsidRPr="00822041">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86650" w:rsidRPr="00822041" w:rsidRDefault="00886650" w:rsidP="00B14CB6">
      <w:pPr>
        <w:adjustRightInd w:val="0"/>
        <w:ind w:firstLine="540"/>
        <w:jc w:val="both"/>
        <w:rPr>
          <w:sz w:val="24"/>
          <w:szCs w:val="24"/>
        </w:rPr>
      </w:pPr>
      <w:r w:rsidRPr="00822041">
        <w:rPr>
          <w:sz w:val="24"/>
          <w:szCs w:val="24"/>
        </w:rPr>
        <w:t>2.9.2. Оценка и сопоставление заявок проводятся в месте, в день и время, определенные в конкурсной документации.</w:t>
      </w:r>
    </w:p>
    <w:p w:rsidR="00886650" w:rsidRPr="00822041" w:rsidRDefault="00886650" w:rsidP="00B14CB6">
      <w:pPr>
        <w:adjustRightInd w:val="0"/>
        <w:ind w:firstLine="540"/>
        <w:jc w:val="both"/>
        <w:rPr>
          <w:sz w:val="24"/>
          <w:szCs w:val="24"/>
        </w:rPr>
      </w:pPr>
      <w:r w:rsidRPr="00822041">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86650" w:rsidRPr="00822041" w:rsidRDefault="00886650" w:rsidP="00B14CB6">
      <w:pPr>
        <w:adjustRightInd w:val="0"/>
        <w:ind w:firstLine="540"/>
        <w:jc w:val="both"/>
        <w:rPr>
          <w:sz w:val="24"/>
          <w:szCs w:val="24"/>
        </w:rPr>
      </w:pPr>
      <w:r w:rsidRPr="00822041">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предмета и номер конкурса (лота);</w:t>
      </w:r>
    </w:p>
    <w:p w:rsidR="00886650" w:rsidRPr="00822041" w:rsidRDefault="00886650" w:rsidP="00B14CB6">
      <w:pPr>
        <w:adjustRightInd w:val="0"/>
        <w:ind w:firstLine="540"/>
        <w:jc w:val="both"/>
        <w:rPr>
          <w:sz w:val="24"/>
          <w:szCs w:val="24"/>
        </w:rPr>
      </w:pPr>
      <w:r w:rsidRPr="00822041">
        <w:rPr>
          <w:sz w:val="24"/>
          <w:szCs w:val="24"/>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886650" w:rsidRPr="00822041" w:rsidRDefault="00886650" w:rsidP="00B14CB6">
      <w:pPr>
        <w:adjustRightInd w:val="0"/>
        <w:ind w:firstLine="540"/>
        <w:jc w:val="both"/>
        <w:rPr>
          <w:sz w:val="24"/>
          <w:szCs w:val="24"/>
        </w:rPr>
      </w:pPr>
      <w:r w:rsidRPr="00822041">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86650" w:rsidRPr="00822041" w:rsidRDefault="0088665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86650" w:rsidRPr="00822041" w:rsidRDefault="00886650" w:rsidP="00B14CB6">
      <w:pPr>
        <w:adjustRightInd w:val="0"/>
        <w:ind w:firstLine="540"/>
        <w:jc w:val="both"/>
        <w:rPr>
          <w:sz w:val="24"/>
          <w:szCs w:val="24"/>
        </w:rPr>
      </w:pPr>
      <w:r w:rsidRPr="00822041">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86650" w:rsidRPr="00822041" w:rsidRDefault="00886650" w:rsidP="00B14CB6">
      <w:pPr>
        <w:adjustRightInd w:val="0"/>
        <w:jc w:val="both"/>
        <w:rPr>
          <w:sz w:val="24"/>
          <w:szCs w:val="24"/>
        </w:rPr>
      </w:pPr>
    </w:p>
    <w:p w:rsidR="00886650" w:rsidRPr="00372993" w:rsidRDefault="0088665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886650" w:rsidRPr="00372993" w:rsidRDefault="00886650" w:rsidP="00B14CB6">
      <w:pPr>
        <w:adjustRightInd w:val="0"/>
        <w:jc w:val="center"/>
        <w:outlineLvl w:val="1"/>
        <w:rPr>
          <w:b/>
          <w:sz w:val="24"/>
          <w:szCs w:val="24"/>
        </w:rPr>
      </w:pPr>
      <w:bookmarkStart w:id="70" w:name="Par709"/>
      <w:bookmarkEnd w:id="70"/>
      <w:r w:rsidRPr="00372993">
        <w:rPr>
          <w:b/>
          <w:sz w:val="24"/>
          <w:szCs w:val="24"/>
        </w:rPr>
        <w:t>3.1. Открытый аукцион на право заключения договора</w:t>
      </w:r>
    </w:p>
    <w:p w:rsidR="00886650" w:rsidRPr="00822041" w:rsidRDefault="00886650" w:rsidP="00B14CB6">
      <w:pPr>
        <w:adjustRightInd w:val="0"/>
        <w:ind w:firstLine="540"/>
        <w:jc w:val="both"/>
        <w:rPr>
          <w:sz w:val="24"/>
          <w:szCs w:val="24"/>
        </w:rPr>
      </w:pPr>
      <w:r w:rsidRPr="00822041">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86650" w:rsidRPr="00822041" w:rsidRDefault="00886650" w:rsidP="00B14CB6">
      <w:pPr>
        <w:adjustRightInd w:val="0"/>
        <w:ind w:firstLine="540"/>
        <w:jc w:val="both"/>
        <w:rPr>
          <w:sz w:val="24"/>
          <w:szCs w:val="24"/>
        </w:rPr>
      </w:pPr>
      <w:r w:rsidRPr="00822041">
        <w:rPr>
          <w:sz w:val="24"/>
          <w:szCs w:val="24"/>
        </w:rPr>
        <w:t>3.1.2. Не допускается взимать с участников плату за участие в аукционе.</w:t>
      </w:r>
    </w:p>
    <w:p w:rsidR="00886650" w:rsidRPr="00822041" w:rsidRDefault="00886650" w:rsidP="00B14CB6">
      <w:pPr>
        <w:adjustRightInd w:val="0"/>
        <w:ind w:firstLine="540"/>
        <w:jc w:val="both"/>
        <w:rPr>
          <w:sz w:val="24"/>
          <w:szCs w:val="24"/>
        </w:rPr>
      </w:pPr>
      <w:r w:rsidRPr="00822041">
        <w:rPr>
          <w:sz w:val="24"/>
          <w:szCs w:val="24"/>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886650" w:rsidRPr="00822041" w:rsidRDefault="00886650" w:rsidP="00B14CB6">
      <w:pPr>
        <w:adjustRightInd w:val="0"/>
        <w:jc w:val="both"/>
        <w:rPr>
          <w:sz w:val="24"/>
          <w:szCs w:val="24"/>
        </w:rPr>
      </w:pPr>
    </w:p>
    <w:p w:rsidR="00886650" w:rsidRPr="00372993" w:rsidRDefault="00886650" w:rsidP="00B14CB6">
      <w:pPr>
        <w:adjustRightInd w:val="0"/>
        <w:jc w:val="center"/>
        <w:outlineLvl w:val="1"/>
        <w:rPr>
          <w:b/>
          <w:sz w:val="24"/>
          <w:szCs w:val="24"/>
        </w:rPr>
      </w:pPr>
      <w:bookmarkStart w:id="71" w:name="Par715"/>
      <w:bookmarkEnd w:id="71"/>
      <w:r w:rsidRPr="00372993">
        <w:rPr>
          <w:b/>
          <w:sz w:val="24"/>
          <w:szCs w:val="24"/>
        </w:rPr>
        <w:t>3.2. Извещение о проведении аукциона</w:t>
      </w:r>
    </w:p>
    <w:p w:rsidR="00886650" w:rsidRPr="00822041" w:rsidRDefault="00886650" w:rsidP="00B14CB6">
      <w:pPr>
        <w:adjustRightInd w:val="0"/>
        <w:ind w:firstLine="540"/>
        <w:jc w:val="both"/>
        <w:rPr>
          <w:sz w:val="24"/>
          <w:szCs w:val="24"/>
        </w:rPr>
      </w:pPr>
      <w:r w:rsidRPr="00822041">
        <w:rPr>
          <w:sz w:val="24"/>
          <w:szCs w:val="24"/>
        </w:rPr>
        <w:t>3.2.1. В извещении о проведении аукциона должны быть указаны сведения в соответствии с п. 1.8.7 настоящего Положения.</w:t>
      </w:r>
    </w:p>
    <w:p w:rsidR="00886650" w:rsidRPr="00822041" w:rsidRDefault="00886650" w:rsidP="00B14CB6">
      <w:pPr>
        <w:adjustRightInd w:val="0"/>
        <w:ind w:firstLine="540"/>
        <w:jc w:val="both"/>
        <w:rPr>
          <w:sz w:val="24"/>
          <w:szCs w:val="24"/>
        </w:rPr>
      </w:pPr>
      <w:r w:rsidRPr="00822041">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86650" w:rsidRPr="00822041" w:rsidRDefault="00886650" w:rsidP="00B14CB6">
      <w:pPr>
        <w:adjustRightInd w:val="0"/>
        <w:ind w:firstLine="540"/>
        <w:jc w:val="both"/>
        <w:rPr>
          <w:sz w:val="24"/>
          <w:szCs w:val="24"/>
        </w:rPr>
      </w:pPr>
      <w:r w:rsidRPr="00822041">
        <w:rPr>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86650" w:rsidRPr="00822041" w:rsidRDefault="0088665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86650" w:rsidRPr="00822041" w:rsidRDefault="00886650" w:rsidP="00B14CB6">
      <w:pPr>
        <w:adjustRightInd w:val="0"/>
        <w:jc w:val="both"/>
        <w:rPr>
          <w:sz w:val="24"/>
          <w:szCs w:val="24"/>
        </w:rPr>
      </w:pPr>
    </w:p>
    <w:p w:rsidR="00886650" w:rsidRPr="00372993" w:rsidRDefault="00886650" w:rsidP="00B14CB6">
      <w:pPr>
        <w:adjustRightInd w:val="0"/>
        <w:jc w:val="center"/>
        <w:outlineLvl w:val="1"/>
        <w:rPr>
          <w:b/>
          <w:sz w:val="24"/>
          <w:szCs w:val="24"/>
        </w:rPr>
      </w:pPr>
      <w:bookmarkStart w:id="72" w:name="Par734"/>
      <w:bookmarkEnd w:id="72"/>
      <w:r w:rsidRPr="00372993">
        <w:rPr>
          <w:b/>
          <w:sz w:val="24"/>
          <w:szCs w:val="24"/>
        </w:rPr>
        <w:t>3.3. Аукционная документация</w:t>
      </w:r>
    </w:p>
    <w:p w:rsidR="00886650" w:rsidRPr="00822041" w:rsidRDefault="0088665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886650" w:rsidRPr="00822041" w:rsidRDefault="0088665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886650" w:rsidRPr="00822041" w:rsidRDefault="00886650" w:rsidP="00B14CB6">
      <w:pPr>
        <w:adjustRightInd w:val="0"/>
        <w:ind w:firstLine="540"/>
        <w:jc w:val="both"/>
        <w:rPr>
          <w:sz w:val="24"/>
          <w:szCs w:val="24"/>
        </w:rPr>
      </w:pPr>
      <w:r w:rsidRPr="00822041">
        <w:rPr>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86650" w:rsidRPr="00822041" w:rsidRDefault="00886650" w:rsidP="00B14CB6">
      <w:pPr>
        <w:adjustRightInd w:val="0"/>
        <w:ind w:firstLine="540"/>
        <w:jc w:val="both"/>
        <w:rPr>
          <w:sz w:val="24"/>
          <w:szCs w:val="24"/>
        </w:rPr>
      </w:pPr>
      <w:r w:rsidRPr="00822041">
        <w:rPr>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886650" w:rsidRPr="00822041" w:rsidRDefault="0088665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86650" w:rsidRPr="00822041" w:rsidRDefault="00886650" w:rsidP="00B14CB6">
      <w:pPr>
        <w:adjustRightInd w:val="0"/>
        <w:jc w:val="both"/>
        <w:rPr>
          <w:sz w:val="24"/>
          <w:szCs w:val="24"/>
        </w:rPr>
      </w:pPr>
    </w:p>
    <w:p w:rsidR="00886650" w:rsidRPr="00C6156B" w:rsidRDefault="00886650" w:rsidP="00B14CB6">
      <w:pPr>
        <w:adjustRightInd w:val="0"/>
        <w:jc w:val="center"/>
        <w:outlineLvl w:val="1"/>
        <w:rPr>
          <w:b/>
          <w:sz w:val="24"/>
          <w:szCs w:val="24"/>
        </w:rPr>
      </w:pPr>
      <w:bookmarkStart w:id="73" w:name="Par743"/>
      <w:bookmarkEnd w:id="73"/>
      <w:r w:rsidRPr="00C6156B">
        <w:rPr>
          <w:b/>
          <w:sz w:val="24"/>
          <w:szCs w:val="24"/>
        </w:rPr>
        <w:t>3.4. Порядок подачи заявок на участие в аукционе</w:t>
      </w:r>
    </w:p>
    <w:p w:rsidR="00886650" w:rsidRPr="00822041" w:rsidRDefault="00886650" w:rsidP="00B14CB6">
      <w:pPr>
        <w:adjustRightInd w:val="0"/>
        <w:ind w:firstLine="540"/>
        <w:jc w:val="both"/>
        <w:rPr>
          <w:sz w:val="24"/>
          <w:szCs w:val="24"/>
        </w:rPr>
      </w:pPr>
      <w:r w:rsidRPr="00822041">
        <w:rPr>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86650" w:rsidRPr="00822041" w:rsidRDefault="00886650" w:rsidP="00B14CB6">
      <w:pPr>
        <w:adjustRightInd w:val="0"/>
        <w:ind w:firstLine="540"/>
        <w:jc w:val="both"/>
        <w:rPr>
          <w:sz w:val="24"/>
          <w:szCs w:val="24"/>
        </w:rPr>
      </w:pPr>
      <w:r w:rsidRPr="00822041">
        <w:rPr>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86650" w:rsidRPr="00822041" w:rsidRDefault="00886650" w:rsidP="00B14CB6">
      <w:pPr>
        <w:adjustRightInd w:val="0"/>
        <w:ind w:firstLine="540"/>
        <w:jc w:val="both"/>
        <w:rPr>
          <w:sz w:val="24"/>
          <w:szCs w:val="24"/>
        </w:rPr>
      </w:pPr>
      <w:r w:rsidRPr="00822041">
        <w:rPr>
          <w:sz w:val="24"/>
          <w:szCs w:val="24"/>
        </w:rPr>
        <w:t>3.4.3. Заявка на участие в аукционе должна включать:</w:t>
      </w:r>
    </w:p>
    <w:p w:rsidR="00886650" w:rsidRPr="00822041" w:rsidRDefault="00886650" w:rsidP="00B14CB6">
      <w:pPr>
        <w:adjustRightInd w:val="0"/>
        <w:ind w:firstLine="540"/>
        <w:jc w:val="both"/>
        <w:rPr>
          <w:sz w:val="24"/>
          <w:szCs w:val="24"/>
        </w:rPr>
      </w:pPr>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86650" w:rsidRPr="00822041" w:rsidRDefault="0088665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886650" w:rsidRPr="00822041" w:rsidRDefault="0088665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886650" w:rsidRPr="00822041" w:rsidRDefault="0088665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86650" w:rsidRPr="00822041" w:rsidRDefault="0088665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86650" w:rsidRPr="00822041" w:rsidRDefault="0088665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650" w:rsidRPr="00822041" w:rsidRDefault="00886650" w:rsidP="00B14CB6">
      <w:pPr>
        <w:adjustRightInd w:val="0"/>
        <w:ind w:firstLine="540"/>
        <w:jc w:val="both"/>
        <w:rPr>
          <w:sz w:val="24"/>
          <w:szCs w:val="24"/>
        </w:rPr>
      </w:pPr>
      <w:r w:rsidRPr="00822041">
        <w:rPr>
          <w:sz w:val="24"/>
          <w:szCs w:val="24"/>
        </w:rPr>
        <w:t>8) документ, декларирующий следующее:</w:t>
      </w:r>
    </w:p>
    <w:p w:rsidR="00886650" w:rsidRPr="00822041" w:rsidRDefault="0088665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650" w:rsidRPr="00822041" w:rsidRDefault="0088665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86650" w:rsidRPr="00822041" w:rsidRDefault="0088665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650" w:rsidRPr="00822041" w:rsidRDefault="0088665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86650" w:rsidRPr="00822041" w:rsidRDefault="0088665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650" w:rsidRPr="00822041" w:rsidRDefault="0088665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86650" w:rsidRPr="00822041" w:rsidRDefault="00886650" w:rsidP="00B14CB6">
      <w:pPr>
        <w:adjustRightInd w:val="0"/>
        <w:ind w:firstLine="540"/>
        <w:jc w:val="both"/>
        <w:rPr>
          <w:sz w:val="24"/>
          <w:szCs w:val="24"/>
        </w:rPr>
      </w:pPr>
      <w:r w:rsidRPr="00822041">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650" w:rsidRPr="00822041" w:rsidRDefault="0088665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86650" w:rsidRPr="00822041" w:rsidRDefault="00886650" w:rsidP="00B14CB6">
      <w:pPr>
        <w:adjustRightInd w:val="0"/>
        <w:ind w:firstLine="540"/>
        <w:jc w:val="both"/>
        <w:rPr>
          <w:sz w:val="24"/>
          <w:szCs w:val="24"/>
        </w:rPr>
      </w:pPr>
      <w:r w:rsidRPr="0082204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886650" w:rsidRPr="00822041" w:rsidRDefault="00886650" w:rsidP="00B14CB6">
      <w:pPr>
        <w:adjustRightInd w:val="0"/>
        <w:ind w:firstLine="540"/>
        <w:jc w:val="both"/>
        <w:rPr>
          <w:sz w:val="24"/>
          <w:szCs w:val="24"/>
        </w:rPr>
      </w:pPr>
      <w:r w:rsidRPr="00822041">
        <w:rPr>
          <w:sz w:val="24"/>
          <w:szCs w:val="24"/>
        </w:rPr>
        <w:t>13) другие документы в соответствии с требованиями настоящего Положения и аукционной документации.</w:t>
      </w:r>
    </w:p>
    <w:p w:rsidR="00886650" w:rsidRPr="00822041" w:rsidRDefault="00886650" w:rsidP="00B14CB6">
      <w:pPr>
        <w:adjustRightInd w:val="0"/>
        <w:ind w:firstLine="540"/>
        <w:jc w:val="both"/>
        <w:rPr>
          <w:sz w:val="24"/>
          <w:szCs w:val="24"/>
        </w:rPr>
      </w:pPr>
      <w:r w:rsidRPr="00822041">
        <w:rPr>
          <w:sz w:val="24"/>
          <w:szCs w:val="24"/>
        </w:rPr>
        <w:t>3.4.4. Заявка на участие в аукционе может содержать:</w:t>
      </w:r>
    </w:p>
    <w:p w:rsidR="00886650" w:rsidRPr="00822041" w:rsidRDefault="0088665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886650" w:rsidRPr="00822041" w:rsidRDefault="00886650" w:rsidP="00B14CB6">
      <w:pPr>
        <w:adjustRightInd w:val="0"/>
        <w:ind w:firstLine="540"/>
        <w:jc w:val="both"/>
        <w:rPr>
          <w:sz w:val="24"/>
          <w:szCs w:val="24"/>
        </w:rPr>
      </w:pPr>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86650" w:rsidRPr="00822041" w:rsidRDefault="0088665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86650" w:rsidRPr="00822041" w:rsidRDefault="00886650" w:rsidP="00B14CB6">
      <w:pPr>
        <w:adjustRightInd w:val="0"/>
        <w:ind w:firstLine="540"/>
        <w:jc w:val="both"/>
        <w:rPr>
          <w:sz w:val="24"/>
          <w:szCs w:val="24"/>
        </w:rPr>
      </w:pPr>
      <w:r w:rsidRPr="00822041">
        <w:rPr>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886650" w:rsidRPr="00822041" w:rsidRDefault="00886650" w:rsidP="00B14CB6">
      <w:pPr>
        <w:adjustRightInd w:val="0"/>
        <w:ind w:firstLine="540"/>
        <w:jc w:val="both"/>
        <w:rPr>
          <w:sz w:val="24"/>
          <w:szCs w:val="24"/>
        </w:rPr>
      </w:pPr>
      <w:r w:rsidRPr="00822041">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86650" w:rsidRPr="00822041" w:rsidRDefault="00886650" w:rsidP="00B14CB6">
      <w:pPr>
        <w:adjustRightInd w:val="0"/>
        <w:ind w:firstLine="540"/>
        <w:jc w:val="both"/>
        <w:rPr>
          <w:sz w:val="24"/>
          <w:szCs w:val="24"/>
        </w:rPr>
      </w:pPr>
      <w:r w:rsidRPr="00822041">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86650" w:rsidRPr="00822041" w:rsidRDefault="00886650" w:rsidP="00B14CB6">
      <w:pPr>
        <w:adjustRightInd w:val="0"/>
        <w:ind w:firstLine="540"/>
        <w:jc w:val="both"/>
        <w:rPr>
          <w:sz w:val="24"/>
          <w:szCs w:val="24"/>
        </w:rPr>
      </w:pPr>
      <w:r w:rsidRPr="00822041">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86650" w:rsidRPr="00822041" w:rsidRDefault="00886650" w:rsidP="00B14CB6">
      <w:pPr>
        <w:adjustRightInd w:val="0"/>
        <w:ind w:firstLine="540"/>
        <w:jc w:val="both"/>
        <w:rPr>
          <w:sz w:val="24"/>
          <w:szCs w:val="24"/>
        </w:rPr>
      </w:pPr>
      <w:r w:rsidRPr="00822041">
        <w:rPr>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886650" w:rsidRPr="00822041" w:rsidRDefault="00886650" w:rsidP="00B14CB6">
      <w:pPr>
        <w:adjustRightInd w:val="0"/>
        <w:ind w:firstLine="540"/>
        <w:jc w:val="both"/>
        <w:rPr>
          <w:sz w:val="24"/>
          <w:szCs w:val="24"/>
        </w:rPr>
      </w:pPr>
      <w:r w:rsidRPr="00822041">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650" w:rsidRPr="00822041" w:rsidRDefault="0088665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886650" w:rsidRPr="00822041" w:rsidRDefault="0088665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886650" w:rsidRPr="00822041" w:rsidRDefault="0088665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886650" w:rsidRPr="00822041" w:rsidRDefault="0088665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886650" w:rsidRPr="00822041" w:rsidRDefault="0088665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т.п.</w:t>
      </w:r>
    </w:p>
    <w:p w:rsidR="00886650" w:rsidRPr="00822041" w:rsidRDefault="0088665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886650" w:rsidRPr="00822041" w:rsidRDefault="0088665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886650" w:rsidRPr="00822041" w:rsidRDefault="00886650" w:rsidP="00B14CB6">
      <w:pPr>
        <w:adjustRightInd w:val="0"/>
        <w:jc w:val="both"/>
        <w:rPr>
          <w:sz w:val="24"/>
          <w:szCs w:val="24"/>
        </w:rPr>
      </w:pPr>
    </w:p>
    <w:p w:rsidR="00886650" w:rsidRPr="00C6156B" w:rsidRDefault="00886650" w:rsidP="00B14CB6">
      <w:pPr>
        <w:adjustRightInd w:val="0"/>
        <w:jc w:val="center"/>
        <w:outlineLvl w:val="1"/>
        <w:rPr>
          <w:b/>
          <w:sz w:val="24"/>
          <w:szCs w:val="24"/>
        </w:rPr>
      </w:pPr>
      <w:bookmarkStart w:id="74" w:name="Par785"/>
      <w:bookmarkEnd w:id="74"/>
      <w:r w:rsidRPr="00C6156B">
        <w:rPr>
          <w:b/>
          <w:sz w:val="24"/>
          <w:szCs w:val="24"/>
        </w:rPr>
        <w:t>3.5. Порядок рассмотрения заявок на участие в аукционе</w:t>
      </w:r>
    </w:p>
    <w:p w:rsidR="00886650" w:rsidRPr="00822041" w:rsidRDefault="00886650" w:rsidP="00B14CB6">
      <w:pPr>
        <w:adjustRightInd w:val="0"/>
        <w:ind w:firstLine="540"/>
        <w:jc w:val="both"/>
        <w:rPr>
          <w:sz w:val="24"/>
          <w:szCs w:val="24"/>
        </w:rPr>
      </w:pPr>
      <w:r w:rsidRPr="00822041">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86650" w:rsidRPr="00822041" w:rsidRDefault="00886650" w:rsidP="00B14CB6">
      <w:pPr>
        <w:adjustRightInd w:val="0"/>
        <w:ind w:firstLine="540"/>
        <w:jc w:val="both"/>
        <w:rPr>
          <w:sz w:val="24"/>
          <w:szCs w:val="24"/>
        </w:rPr>
      </w:pPr>
      <w:r w:rsidRPr="00822041">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886650" w:rsidRPr="00822041" w:rsidRDefault="00886650" w:rsidP="00B14CB6">
      <w:pPr>
        <w:adjustRightInd w:val="0"/>
        <w:ind w:firstLine="540"/>
        <w:jc w:val="both"/>
        <w:rPr>
          <w:sz w:val="24"/>
          <w:szCs w:val="24"/>
        </w:rPr>
      </w:pPr>
      <w:r w:rsidRPr="00822041">
        <w:rPr>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86650" w:rsidRPr="00822041" w:rsidRDefault="0088665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886650" w:rsidRPr="00822041" w:rsidRDefault="0088665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886650" w:rsidRPr="00822041" w:rsidRDefault="00886650" w:rsidP="00B14CB6">
      <w:pPr>
        <w:adjustRightInd w:val="0"/>
        <w:ind w:firstLine="540"/>
        <w:jc w:val="both"/>
        <w:rPr>
          <w:sz w:val="24"/>
          <w:szCs w:val="24"/>
        </w:rPr>
      </w:pPr>
      <w:r w:rsidRPr="00822041">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86650" w:rsidRPr="00822041" w:rsidRDefault="0088665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предмета и номер аукциона (лота);</w:t>
      </w:r>
    </w:p>
    <w:p w:rsidR="00886650" w:rsidRPr="00822041" w:rsidRDefault="00886650" w:rsidP="00B14CB6">
      <w:pPr>
        <w:adjustRightInd w:val="0"/>
        <w:ind w:firstLine="540"/>
        <w:jc w:val="both"/>
        <w:rPr>
          <w:sz w:val="24"/>
          <w:szCs w:val="24"/>
        </w:rPr>
      </w:pPr>
      <w:r w:rsidRPr="00822041">
        <w:rPr>
          <w:sz w:val="24"/>
          <w:szCs w:val="24"/>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886650" w:rsidRPr="00822041" w:rsidRDefault="00886650" w:rsidP="00B14CB6">
      <w:pPr>
        <w:adjustRightInd w:val="0"/>
        <w:ind w:firstLine="540"/>
        <w:jc w:val="both"/>
        <w:rPr>
          <w:sz w:val="24"/>
          <w:szCs w:val="24"/>
        </w:rPr>
      </w:pPr>
      <w:r w:rsidRPr="00822041">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86650" w:rsidRPr="00822041" w:rsidRDefault="0088665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886650" w:rsidRPr="00822041" w:rsidRDefault="0088665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86650" w:rsidRPr="00822041" w:rsidRDefault="0088665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86650" w:rsidRPr="00822041" w:rsidRDefault="00886650" w:rsidP="00B14CB6">
      <w:pPr>
        <w:adjustRightInd w:val="0"/>
        <w:ind w:firstLine="540"/>
        <w:jc w:val="both"/>
        <w:rPr>
          <w:sz w:val="24"/>
          <w:szCs w:val="24"/>
        </w:rPr>
      </w:pPr>
      <w:r w:rsidRPr="00822041">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86650" w:rsidRPr="00822041" w:rsidRDefault="0088665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886650" w:rsidRPr="00822041" w:rsidRDefault="0088665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650" w:rsidRPr="00822041" w:rsidRDefault="00886650" w:rsidP="00B14CB6">
      <w:pPr>
        <w:adjustRightInd w:val="0"/>
        <w:ind w:firstLine="540"/>
        <w:jc w:val="both"/>
        <w:rPr>
          <w:sz w:val="24"/>
          <w:szCs w:val="24"/>
        </w:rPr>
      </w:pPr>
      <w:r w:rsidRPr="00822041">
        <w:rPr>
          <w:sz w:val="24"/>
          <w:szCs w:val="24"/>
        </w:rPr>
        <w:t>3.5.10. Протокол рассмотрения заявок на участие в аукционе размещается в ЕИС не позднее дня, следующего за днем его подписания.</w:t>
      </w:r>
    </w:p>
    <w:p w:rsidR="00886650" w:rsidRPr="00822041" w:rsidRDefault="00886650" w:rsidP="00B14CB6">
      <w:pPr>
        <w:adjustRightInd w:val="0"/>
        <w:ind w:firstLine="540"/>
        <w:jc w:val="both"/>
        <w:rPr>
          <w:sz w:val="24"/>
          <w:szCs w:val="24"/>
        </w:rPr>
      </w:pPr>
      <w:r w:rsidRPr="00822041">
        <w:rPr>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886650" w:rsidRPr="00822041" w:rsidRDefault="00886650" w:rsidP="00B14CB6">
      <w:pPr>
        <w:adjustRightInd w:val="0"/>
        <w:jc w:val="both"/>
        <w:rPr>
          <w:sz w:val="24"/>
          <w:szCs w:val="24"/>
        </w:rPr>
      </w:pPr>
    </w:p>
    <w:p w:rsidR="00886650" w:rsidRPr="00C6156B" w:rsidRDefault="00886650" w:rsidP="00B14CB6">
      <w:pPr>
        <w:adjustRightInd w:val="0"/>
        <w:jc w:val="center"/>
        <w:outlineLvl w:val="1"/>
        <w:rPr>
          <w:b/>
          <w:sz w:val="24"/>
          <w:szCs w:val="24"/>
        </w:rPr>
      </w:pPr>
      <w:bookmarkStart w:id="75" w:name="Par807"/>
      <w:bookmarkEnd w:id="75"/>
      <w:r w:rsidRPr="00C6156B">
        <w:rPr>
          <w:b/>
          <w:sz w:val="24"/>
          <w:szCs w:val="24"/>
        </w:rPr>
        <w:t>3.6. Порядок проведения аукциона</w:t>
      </w:r>
    </w:p>
    <w:p w:rsidR="00886650" w:rsidRPr="00822041" w:rsidRDefault="00886650" w:rsidP="00B14CB6">
      <w:pPr>
        <w:adjustRightInd w:val="0"/>
        <w:ind w:firstLine="540"/>
        <w:jc w:val="both"/>
        <w:rPr>
          <w:sz w:val="24"/>
          <w:szCs w:val="24"/>
        </w:rPr>
      </w:pPr>
      <w:r w:rsidRPr="00822041">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86650" w:rsidRPr="00822041" w:rsidRDefault="00886650" w:rsidP="00B14CB6">
      <w:pPr>
        <w:adjustRightInd w:val="0"/>
        <w:ind w:firstLine="540"/>
        <w:jc w:val="both"/>
        <w:rPr>
          <w:sz w:val="24"/>
          <w:szCs w:val="24"/>
        </w:rPr>
      </w:pPr>
      <w:r w:rsidRPr="00822041">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86650" w:rsidRPr="00822041" w:rsidRDefault="0088665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886650" w:rsidRPr="00822041" w:rsidRDefault="00886650" w:rsidP="00B14CB6">
      <w:pPr>
        <w:adjustRightInd w:val="0"/>
        <w:ind w:firstLine="540"/>
        <w:jc w:val="both"/>
        <w:rPr>
          <w:sz w:val="24"/>
          <w:szCs w:val="24"/>
        </w:rPr>
      </w:pPr>
      <w:r w:rsidRPr="0082204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86650" w:rsidRPr="00822041" w:rsidRDefault="00886650" w:rsidP="00B14CB6">
      <w:pPr>
        <w:adjustRightInd w:val="0"/>
        <w:ind w:firstLine="540"/>
        <w:jc w:val="both"/>
        <w:rPr>
          <w:sz w:val="24"/>
          <w:szCs w:val="24"/>
        </w:rPr>
      </w:pPr>
      <w:r w:rsidRPr="00822041">
        <w:rPr>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86650" w:rsidRPr="00822041" w:rsidRDefault="00886650" w:rsidP="00B14CB6">
      <w:pPr>
        <w:adjustRightInd w:val="0"/>
        <w:ind w:firstLine="540"/>
        <w:jc w:val="both"/>
        <w:rPr>
          <w:sz w:val="24"/>
          <w:szCs w:val="24"/>
        </w:rPr>
      </w:pPr>
      <w:r w:rsidRPr="00822041">
        <w:rPr>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86650" w:rsidRPr="00822041" w:rsidRDefault="00886650" w:rsidP="00B14CB6">
      <w:pPr>
        <w:adjustRightInd w:val="0"/>
        <w:ind w:firstLine="540"/>
        <w:jc w:val="both"/>
        <w:rPr>
          <w:sz w:val="24"/>
          <w:szCs w:val="24"/>
        </w:rPr>
      </w:pPr>
      <w:r w:rsidRPr="00822041">
        <w:rPr>
          <w:sz w:val="24"/>
          <w:szCs w:val="24"/>
        </w:rPr>
        <w:t>3.6.6. Аукцион проводится в следующем порядке:</w:t>
      </w:r>
    </w:p>
    <w:p w:rsidR="00886650" w:rsidRPr="00822041" w:rsidRDefault="00886650" w:rsidP="00B14CB6">
      <w:pPr>
        <w:adjustRightInd w:val="0"/>
        <w:ind w:firstLine="540"/>
        <w:jc w:val="both"/>
        <w:rPr>
          <w:sz w:val="24"/>
          <w:szCs w:val="24"/>
        </w:rPr>
      </w:pPr>
      <w:r w:rsidRPr="00822041">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86650" w:rsidRPr="00822041" w:rsidRDefault="00886650" w:rsidP="00B14CB6">
      <w:pPr>
        <w:adjustRightInd w:val="0"/>
        <w:ind w:firstLine="540"/>
        <w:jc w:val="both"/>
        <w:rPr>
          <w:sz w:val="24"/>
          <w:szCs w:val="24"/>
        </w:rPr>
      </w:pPr>
      <w:r w:rsidRPr="00822041">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86650" w:rsidRPr="00822041" w:rsidRDefault="00886650" w:rsidP="00B14CB6">
      <w:pPr>
        <w:adjustRightInd w:val="0"/>
        <w:ind w:firstLine="540"/>
        <w:jc w:val="both"/>
        <w:rPr>
          <w:sz w:val="24"/>
          <w:szCs w:val="24"/>
        </w:rPr>
      </w:pPr>
      <w:r w:rsidRPr="00822041">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86650" w:rsidRPr="00822041" w:rsidRDefault="00886650" w:rsidP="00B14CB6">
      <w:pPr>
        <w:adjustRightInd w:val="0"/>
        <w:ind w:firstLine="540"/>
        <w:jc w:val="both"/>
        <w:rPr>
          <w:sz w:val="24"/>
          <w:szCs w:val="24"/>
        </w:rPr>
      </w:pPr>
      <w:r w:rsidRPr="0082204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86650" w:rsidRPr="00822041" w:rsidRDefault="0088665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86650" w:rsidRPr="00822041" w:rsidRDefault="00886650" w:rsidP="00B14CB6">
      <w:pPr>
        <w:adjustRightInd w:val="0"/>
        <w:ind w:firstLine="540"/>
        <w:jc w:val="both"/>
        <w:rPr>
          <w:sz w:val="24"/>
          <w:szCs w:val="24"/>
        </w:rPr>
      </w:pPr>
      <w:bookmarkStart w:id="76" w:name="Par821"/>
      <w:bookmarkEnd w:id="76"/>
      <w:r w:rsidRPr="00822041">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86650" w:rsidRPr="00822041" w:rsidRDefault="00886650" w:rsidP="00B14CB6">
      <w:pPr>
        <w:adjustRightInd w:val="0"/>
        <w:ind w:firstLine="540"/>
        <w:jc w:val="both"/>
        <w:rPr>
          <w:sz w:val="24"/>
          <w:szCs w:val="24"/>
        </w:rPr>
      </w:pPr>
      <w:r w:rsidRPr="0082204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86650" w:rsidRPr="00822041" w:rsidRDefault="00886650" w:rsidP="00B14CB6">
      <w:pPr>
        <w:adjustRightInd w:val="0"/>
        <w:ind w:firstLine="540"/>
        <w:jc w:val="both"/>
        <w:rPr>
          <w:sz w:val="24"/>
          <w:szCs w:val="24"/>
        </w:rPr>
      </w:pPr>
      <w:r w:rsidRPr="00822041">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86650" w:rsidRPr="00822041" w:rsidRDefault="00886650" w:rsidP="00B14CB6">
      <w:pPr>
        <w:adjustRightInd w:val="0"/>
        <w:ind w:firstLine="540"/>
        <w:jc w:val="both"/>
        <w:rPr>
          <w:sz w:val="24"/>
          <w:szCs w:val="24"/>
        </w:rPr>
      </w:pPr>
      <w:r w:rsidRPr="00822041">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886650" w:rsidRPr="00822041" w:rsidRDefault="00886650" w:rsidP="00B14CB6">
      <w:pPr>
        <w:adjustRightInd w:val="0"/>
        <w:ind w:firstLine="540"/>
        <w:jc w:val="both"/>
        <w:rPr>
          <w:sz w:val="24"/>
          <w:szCs w:val="24"/>
        </w:rPr>
      </w:pPr>
      <w:r w:rsidRPr="00822041">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886650" w:rsidRPr="00822041" w:rsidRDefault="0088665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предмета и номер аукциона (лота);</w:t>
      </w:r>
    </w:p>
    <w:p w:rsidR="00886650" w:rsidRPr="00822041" w:rsidRDefault="0088665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86650" w:rsidRPr="00822041" w:rsidRDefault="0088665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886650" w:rsidRPr="00822041" w:rsidRDefault="00886650" w:rsidP="00B14CB6">
      <w:pPr>
        <w:adjustRightInd w:val="0"/>
        <w:ind w:firstLine="540"/>
        <w:jc w:val="both"/>
        <w:rPr>
          <w:sz w:val="24"/>
          <w:szCs w:val="24"/>
        </w:rPr>
      </w:pPr>
      <w:r w:rsidRPr="00822041">
        <w:rPr>
          <w:sz w:val="24"/>
          <w:szCs w:val="24"/>
        </w:rPr>
        <w:t>5) последнее и предпоследнее предложения о цене договора.</w:t>
      </w:r>
    </w:p>
    <w:p w:rsidR="00886650" w:rsidRPr="00822041" w:rsidRDefault="00886650" w:rsidP="00B14CB6">
      <w:pPr>
        <w:adjustRightInd w:val="0"/>
        <w:ind w:firstLine="540"/>
        <w:jc w:val="both"/>
        <w:rPr>
          <w:sz w:val="24"/>
          <w:szCs w:val="24"/>
        </w:rPr>
      </w:pPr>
      <w:r w:rsidRPr="00822041">
        <w:rPr>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86650" w:rsidRPr="00822041" w:rsidRDefault="0088665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886650" w:rsidRPr="00822041" w:rsidRDefault="0088665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86650" w:rsidRPr="00822041" w:rsidRDefault="00886650" w:rsidP="00B14CB6">
      <w:pPr>
        <w:adjustRightInd w:val="0"/>
        <w:jc w:val="both"/>
        <w:rPr>
          <w:sz w:val="24"/>
          <w:szCs w:val="24"/>
        </w:rPr>
      </w:pPr>
    </w:p>
    <w:p w:rsidR="00886650" w:rsidRPr="00C6156B" w:rsidRDefault="00886650" w:rsidP="00B14CB6">
      <w:pPr>
        <w:adjustRightInd w:val="0"/>
        <w:jc w:val="center"/>
        <w:outlineLvl w:val="0"/>
        <w:rPr>
          <w:b/>
          <w:sz w:val="24"/>
          <w:szCs w:val="24"/>
        </w:rPr>
      </w:pPr>
      <w:bookmarkStart w:id="77" w:name="Par509"/>
      <w:bookmarkEnd w:id="77"/>
      <w:r w:rsidRPr="00C6156B">
        <w:rPr>
          <w:b/>
          <w:sz w:val="24"/>
          <w:szCs w:val="24"/>
        </w:rPr>
        <w:t>4. Закупка путем проведения открытого запроса предложений</w:t>
      </w:r>
    </w:p>
    <w:p w:rsidR="00886650" w:rsidRPr="00C6156B" w:rsidRDefault="00886650" w:rsidP="00B14CB6">
      <w:pPr>
        <w:adjustRightInd w:val="0"/>
        <w:jc w:val="center"/>
        <w:outlineLvl w:val="1"/>
        <w:rPr>
          <w:b/>
          <w:sz w:val="24"/>
          <w:szCs w:val="24"/>
        </w:rPr>
      </w:pPr>
      <w:bookmarkStart w:id="78" w:name="Par840"/>
      <w:bookmarkEnd w:id="78"/>
      <w:r w:rsidRPr="00C6156B">
        <w:rPr>
          <w:b/>
          <w:sz w:val="24"/>
          <w:szCs w:val="24"/>
        </w:rPr>
        <w:t>4.1. Открытый запрос предложений</w:t>
      </w:r>
    </w:p>
    <w:p w:rsidR="00886650" w:rsidRPr="00822041" w:rsidRDefault="0088665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886650" w:rsidRPr="00822041" w:rsidRDefault="00886650" w:rsidP="00B14CB6">
      <w:pPr>
        <w:adjustRightInd w:val="0"/>
        <w:ind w:firstLine="540"/>
        <w:jc w:val="both"/>
        <w:rPr>
          <w:sz w:val="24"/>
          <w:szCs w:val="24"/>
        </w:rPr>
      </w:pPr>
      <w:r w:rsidRPr="00822041">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886650" w:rsidRPr="00822041" w:rsidRDefault="00886650" w:rsidP="00B14CB6">
      <w:pPr>
        <w:adjustRightInd w:val="0"/>
        <w:ind w:firstLine="540"/>
        <w:jc w:val="both"/>
        <w:rPr>
          <w:sz w:val="24"/>
          <w:szCs w:val="24"/>
        </w:rPr>
      </w:pPr>
      <w:r w:rsidRPr="00822041">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886650" w:rsidRPr="00822041" w:rsidRDefault="00886650" w:rsidP="00B14CB6">
      <w:pPr>
        <w:adjustRightInd w:val="0"/>
        <w:ind w:firstLine="540"/>
        <w:jc w:val="both"/>
        <w:rPr>
          <w:sz w:val="24"/>
          <w:szCs w:val="24"/>
        </w:rPr>
      </w:pPr>
      <w:r w:rsidRPr="00822041">
        <w:rPr>
          <w:sz w:val="24"/>
          <w:szCs w:val="24"/>
        </w:rPr>
        <w:t>2) Заказчик планирует заключить договор в целях проведения научных исследований, экспериментов, разработок;</w:t>
      </w:r>
    </w:p>
    <w:p w:rsidR="00886650" w:rsidRPr="00822041" w:rsidRDefault="0088665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886650" w:rsidRPr="00822041" w:rsidRDefault="0088665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86650" w:rsidRPr="00822041" w:rsidRDefault="0088665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886650" w:rsidRPr="00822041" w:rsidRDefault="00886650" w:rsidP="00B14CB6">
      <w:pPr>
        <w:adjustRightInd w:val="0"/>
        <w:ind w:firstLine="540"/>
        <w:jc w:val="both"/>
        <w:rPr>
          <w:sz w:val="24"/>
          <w:szCs w:val="24"/>
        </w:rPr>
      </w:pPr>
      <w:bookmarkStart w:id="79" w:name="Par850"/>
      <w:bookmarkEnd w:id="79"/>
      <w:r w:rsidRPr="00822041">
        <w:rPr>
          <w:sz w:val="24"/>
          <w:szCs w:val="24"/>
        </w:rPr>
        <w:t>4.1.6. Решение об отказе от проведения запроса предложений размещается в ЕИС в день принятия такого решения.</w:t>
      </w:r>
    </w:p>
    <w:p w:rsidR="00886650" w:rsidRPr="00822041" w:rsidRDefault="00886650" w:rsidP="00B14CB6">
      <w:pPr>
        <w:adjustRightInd w:val="0"/>
        <w:jc w:val="both"/>
        <w:rPr>
          <w:sz w:val="24"/>
          <w:szCs w:val="24"/>
        </w:rPr>
      </w:pPr>
    </w:p>
    <w:p w:rsidR="00886650" w:rsidRDefault="00886650" w:rsidP="00B14CB6">
      <w:pPr>
        <w:adjustRightInd w:val="0"/>
        <w:jc w:val="center"/>
        <w:outlineLvl w:val="1"/>
        <w:rPr>
          <w:b/>
          <w:sz w:val="24"/>
          <w:szCs w:val="24"/>
        </w:rPr>
      </w:pPr>
      <w:bookmarkStart w:id="80" w:name="Par859"/>
      <w:bookmarkEnd w:id="80"/>
    </w:p>
    <w:p w:rsidR="00886650" w:rsidRPr="00C6156B" w:rsidRDefault="0088665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886650" w:rsidRPr="00822041" w:rsidRDefault="0088665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886650" w:rsidRPr="00822041" w:rsidRDefault="0088665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86650" w:rsidRPr="00822041" w:rsidRDefault="0088665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886650" w:rsidRDefault="00886650" w:rsidP="00B14CB6">
      <w:pPr>
        <w:adjustRightInd w:val="0"/>
        <w:jc w:val="both"/>
        <w:rPr>
          <w:sz w:val="24"/>
          <w:szCs w:val="24"/>
        </w:rPr>
      </w:pPr>
    </w:p>
    <w:p w:rsidR="00886650" w:rsidRDefault="00886650" w:rsidP="00B14CB6">
      <w:pPr>
        <w:adjustRightInd w:val="0"/>
        <w:jc w:val="both"/>
        <w:rPr>
          <w:sz w:val="24"/>
          <w:szCs w:val="24"/>
        </w:rPr>
      </w:pPr>
    </w:p>
    <w:p w:rsidR="00886650" w:rsidRPr="00822041" w:rsidRDefault="00886650" w:rsidP="00B14CB6">
      <w:pPr>
        <w:adjustRightInd w:val="0"/>
        <w:jc w:val="both"/>
        <w:rPr>
          <w:sz w:val="24"/>
          <w:szCs w:val="24"/>
        </w:rPr>
      </w:pPr>
    </w:p>
    <w:p w:rsidR="00886650" w:rsidRPr="00C6156B" w:rsidRDefault="00886650" w:rsidP="00B14CB6">
      <w:pPr>
        <w:adjustRightInd w:val="0"/>
        <w:jc w:val="center"/>
        <w:outlineLvl w:val="1"/>
        <w:rPr>
          <w:b/>
          <w:sz w:val="24"/>
          <w:szCs w:val="24"/>
        </w:rPr>
      </w:pPr>
      <w:bookmarkStart w:id="81" w:name="Par877"/>
      <w:bookmarkEnd w:id="81"/>
      <w:r w:rsidRPr="00C6156B">
        <w:rPr>
          <w:b/>
          <w:sz w:val="24"/>
          <w:szCs w:val="24"/>
        </w:rPr>
        <w:t>4.3. Документация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886650" w:rsidRPr="00822041" w:rsidRDefault="0088665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886650" w:rsidRPr="00822041" w:rsidRDefault="00886650" w:rsidP="00B14CB6">
      <w:pPr>
        <w:adjustRightInd w:val="0"/>
        <w:ind w:firstLine="540"/>
        <w:jc w:val="both"/>
        <w:rPr>
          <w:sz w:val="24"/>
          <w:szCs w:val="24"/>
        </w:rPr>
      </w:pPr>
      <w:bookmarkStart w:id="82" w:name="Par882"/>
      <w:bookmarkEnd w:id="82"/>
      <w:r w:rsidRPr="00822041">
        <w:rPr>
          <w:sz w:val="24"/>
          <w:szCs w:val="24"/>
        </w:rPr>
        <w:t>4.3.3. Критериями оценки заявок на участие в запросе предложений могут быть:</w:t>
      </w:r>
    </w:p>
    <w:p w:rsidR="00886650" w:rsidRPr="00822041" w:rsidRDefault="00886650" w:rsidP="00B14CB6">
      <w:pPr>
        <w:adjustRightInd w:val="0"/>
        <w:ind w:firstLine="540"/>
        <w:jc w:val="both"/>
        <w:rPr>
          <w:sz w:val="24"/>
          <w:szCs w:val="24"/>
        </w:rPr>
      </w:pPr>
      <w:r w:rsidRPr="00822041">
        <w:rPr>
          <w:sz w:val="24"/>
          <w:szCs w:val="24"/>
        </w:rPr>
        <w:t>1) цена;</w:t>
      </w:r>
    </w:p>
    <w:p w:rsidR="00886650" w:rsidRPr="00822041" w:rsidRDefault="0088665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886650" w:rsidRPr="00822041" w:rsidRDefault="00886650" w:rsidP="00B14CB6">
      <w:pPr>
        <w:adjustRightInd w:val="0"/>
        <w:ind w:firstLine="540"/>
        <w:jc w:val="both"/>
        <w:rPr>
          <w:sz w:val="24"/>
          <w:szCs w:val="24"/>
        </w:rPr>
      </w:pPr>
      <w:r w:rsidRPr="00822041">
        <w:rPr>
          <w:sz w:val="24"/>
          <w:szCs w:val="24"/>
        </w:rPr>
        <w:t>3) расходы на эксплуатацию товара;</w:t>
      </w:r>
    </w:p>
    <w:p w:rsidR="00886650" w:rsidRPr="00822041" w:rsidRDefault="00886650" w:rsidP="00B14CB6">
      <w:pPr>
        <w:adjustRightInd w:val="0"/>
        <w:ind w:firstLine="540"/>
        <w:jc w:val="both"/>
        <w:rPr>
          <w:sz w:val="24"/>
          <w:szCs w:val="24"/>
        </w:rPr>
      </w:pPr>
      <w:r w:rsidRPr="00822041">
        <w:rPr>
          <w:sz w:val="24"/>
          <w:szCs w:val="24"/>
        </w:rPr>
        <w:t>4) расходы на техническое обслуживание товара;</w:t>
      </w:r>
    </w:p>
    <w:p w:rsidR="00886650" w:rsidRPr="00822041" w:rsidRDefault="0088665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886650" w:rsidRPr="00822041" w:rsidRDefault="0088665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886650" w:rsidRPr="00822041" w:rsidRDefault="00886650" w:rsidP="00B14CB6">
      <w:pPr>
        <w:adjustRightInd w:val="0"/>
        <w:ind w:firstLine="540"/>
        <w:jc w:val="both"/>
        <w:rPr>
          <w:sz w:val="24"/>
          <w:szCs w:val="24"/>
        </w:rPr>
      </w:pPr>
      <w:r w:rsidRPr="00822041">
        <w:rPr>
          <w:sz w:val="24"/>
          <w:szCs w:val="24"/>
        </w:rPr>
        <w:t>7) деловая репутация участника закупок;</w:t>
      </w:r>
    </w:p>
    <w:p w:rsidR="00886650" w:rsidRPr="00822041" w:rsidRDefault="0088665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86650" w:rsidRPr="00822041" w:rsidRDefault="00886650" w:rsidP="00B14CB6">
      <w:pPr>
        <w:adjustRightInd w:val="0"/>
        <w:ind w:firstLine="540"/>
        <w:jc w:val="both"/>
        <w:rPr>
          <w:sz w:val="24"/>
          <w:szCs w:val="24"/>
        </w:rPr>
      </w:pPr>
      <w:r w:rsidRPr="00822041">
        <w:rPr>
          <w:sz w:val="24"/>
          <w:szCs w:val="24"/>
        </w:rPr>
        <w:t>9) квалификация участника закупки;</w:t>
      </w:r>
    </w:p>
    <w:p w:rsidR="00886650" w:rsidRPr="00822041" w:rsidRDefault="00886650" w:rsidP="00B14CB6">
      <w:pPr>
        <w:adjustRightInd w:val="0"/>
        <w:ind w:firstLine="540"/>
        <w:jc w:val="both"/>
        <w:rPr>
          <w:sz w:val="24"/>
          <w:szCs w:val="24"/>
        </w:rPr>
      </w:pPr>
      <w:r w:rsidRPr="00822041">
        <w:rPr>
          <w:sz w:val="24"/>
          <w:szCs w:val="24"/>
        </w:rPr>
        <w:t>10) квалификация работников участника закупки.</w:t>
      </w:r>
    </w:p>
    <w:p w:rsidR="00886650" w:rsidRPr="00822041" w:rsidRDefault="0088665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886650" w:rsidRPr="00822041" w:rsidRDefault="00886650" w:rsidP="00B14CB6">
      <w:pPr>
        <w:adjustRightInd w:val="0"/>
        <w:ind w:firstLine="540"/>
        <w:jc w:val="both"/>
        <w:rPr>
          <w:sz w:val="24"/>
          <w:szCs w:val="24"/>
        </w:rPr>
      </w:pPr>
      <w:r w:rsidRPr="00822041">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86650" w:rsidRPr="00822041" w:rsidRDefault="00886650" w:rsidP="00B14CB6">
      <w:pPr>
        <w:adjustRightInd w:val="0"/>
        <w:ind w:firstLine="540"/>
        <w:jc w:val="both"/>
        <w:rPr>
          <w:sz w:val="24"/>
          <w:szCs w:val="24"/>
        </w:rPr>
      </w:pPr>
      <w:r w:rsidRPr="00822041">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886650" w:rsidRDefault="00886650" w:rsidP="00B14CB6">
      <w:pPr>
        <w:adjustRightInd w:val="0"/>
        <w:jc w:val="center"/>
        <w:outlineLvl w:val="1"/>
        <w:rPr>
          <w:b/>
          <w:sz w:val="24"/>
          <w:szCs w:val="24"/>
        </w:rPr>
      </w:pPr>
      <w:bookmarkStart w:id="83" w:name="Par897"/>
      <w:bookmarkEnd w:id="83"/>
    </w:p>
    <w:p w:rsidR="00886650" w:rsidRPr="00C6156B" w:rsidRDefault="00886650" w:rsidP="00B14CB6">
      <w:pPr>
        <w:adjustRightInd w:val="0"/>
        <w:jc w:val="center"/>
        <w:outlineLvl w:val="1"/>
        <w:rPr>
          <w:b/>
          <w:sz w:val="24"/>
          <w:szCs w:val="24"/>
        </w:rPr>
      </w:pPr>
      <w:r w:rsidRPr="00C6156B">
        <w:rPr>
          <w:b/>
          <w:sz w:val="24"/>
          <w:szCs w:val="24"/>
        </w:rPr>
        <w:t>4.4. Порядок подачи заявок на участие в запросе предложений</w:t>
      </w:r>
    </w:p>
    <w:p w:rsidR="00886650" w:rsidRPr="00822041" w:rsidRDefault="00886650" w:rsidP="00B14CB6">
      <w:pPr>
        <w:adjustRightInd w:val="0"/>
        <w:ind w:firstLine="539"/>
        <w:jc w:val="both"/>
        <w:rPr>
          <w:sz w:val="24"/>
          <w:szCs w:val="24"/>
        </w:rPr>
      </w:pPr>
      <w:r w:rsidRPr="00822041">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886650" w:rsidRPr="00822041" w:rsidRDefault="00886650" w:rsidP="00B14CB6">
      <w:pPr>
        <w:adjustRightInd w:val="0"/>
        <w:ind w:firstLine="539"/>
        <w:jc w:val="both"/>
        <w:rPr>
          <w:sz w:val="24"/>
          <w:szCs w:val="24"/>
        </w:rPr>
      </w:pPr>
      <w:r w:rsidRPr="00822041">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886650" w:rsidRPr="00822041" w:rsidRDefault="00886650" w:rsidP="00B14CB6">
      <w:pPr>
        <w:adjustRightInd w:val="0"/>
        <w:ind w:firstLine="540"/>
        <w:jc w:val="both"/>
        <w:rPr>
          <w:sz w:val="24"/>
          <w:szCs w:val="24"/>
        </w:rPr>
      </w:pPr>
      <w:r w:rsidRPr="00822041">
        <w:rPr>
          <w:sz w:val="24"/>
          <w:szCs w:val="24"/>
        </w:rPr>
        <w:t>4.4.2. Заявка на участие в запросе предложений должна включать:</w:t>
      </w:r>
    </w:p>
    <w:p w:rsidR="00886650" w:rsidRPr="00822041" w:rsidRDefault="00886650" w:rsidP="00B14CB6">
      <w:pPr>
        <w:adjustRightInd w:val="0"/>
        <w:ind w:firstLine="540"/>
        <w:jc w:val="both"/>
        <w:rPr>
          <w:sz w:val="24"/>
          <w:szCs w:val="24"/>
        </w:rPr>
      </w:pPr>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86650" w:rsidRPr="00822041" w:rsidRDefault="0088665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886650" w:rsidRPr="00822041" w:rsidRDefault="0088665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886650" w:rsidRPr="00822041" w:rsidRDefault="0088665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86650" w:rsidRPr="00822041" w:rsidRDefault="0088665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86650" w:rsidRPr="00822041" w:rsidRDefault="0088665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650" w:rsidRPr="00822041" w:rsidRDefault="00886650" w:rsidP="00B14CB6">
      <w:pPr>
        <w:adjustRightInd w:val="0"/>
        <w:ind w:firstLine="540"/>
        <w:jc w:val="both"/>
        <w:rPr>
          <w:sz w:val="24"/>
          <w:szCs w:val="24"/>
        </w:rPr>
      </w:pPr>
      <w:r w:rsidRPr="00822041">
        <w:rPr>
          <w:sz w:val="24"/>
          <w:szCs w:val="24"/>
        </w:rPr>
        <w:t>8) документ, декларирующий следующее:</w:t>
      </w:r>
    </w:p>
    <w:p w:rsidR="00886650" w:rsidRPr="00822041" w:rsidRDefault="0088665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650" w:rsidRPr="00822041" w:rsidRDefault="0088665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86650" w:rsidRPr="00822041" w:rsidRDefault="0088665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650" w:rsidRPr="00822041" w:rsidRDefault="0088665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650" w:rsidRPr="00822041" w:rsidRDefault="0088665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86650" w:rsidRPr="00822041" w:rsidRDefault="0088665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886650" w:rsidRPr="00822041" w:rsidRDefault="0088665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86650" w:rsidRPr="00822041" w:rsidRDefault="0088665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886650" w:rsidRPr="00822041" w:rsidRDefault="0088665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документации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4.4.3. Заявка на участие в запросе предложений может содержать:</w:t>
      </w:r>
    </w:p>
    <w:p w:rsidR="00886650" w:rsidRPr="00822041" w:rsidRDefault="0088665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86650" w:rsidRPr="00822041" w:rsidRDefault="0088665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86650" w:rsidRPr="00822041" w:rsidRDefault="00886650" w:rsidP="00B14CB6">
      <w:pPr>
        <w:adjustRightInd w:val="0"/>
        <w:ind w:firstLine="540"/>
        <w:jc w:val="both"/>
        <w:rPr>
          <w:sz w:val="24"/>
          <w:szCs w:val="24"/>
        </w:rPr>
      </w:pPr>
      <w:r w:rsidRPr="0082204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886650" w:rsidRPr="00822041" w:rsidRDefault="00886650" w:rsidP="00B14CB6">
      <w:pPr>
        <w:adjustRightInd w:val="0"/>
        <w:ind w:firstLine="540"/>
        <w:jc w:val="both"/>
        <w:rPr>
          <w:sz w:val="24"/>
          <w:szCs w:val="24"/>
        </w:rPr>
      </w:pPr>
      <w:r w:rsidRPr="00822041">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886650" w:rsidRPr="00822041" w:rsidRDefault="0088665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86650" w:rsidRPr="00822041" w:rsidRDefault="00886650" w:rsidP="00B14CB6">
      <w:pPr>
        <w:adjustRightInd w:val="0"/>
        <w:ind w:firstLine="540"/>
        <w:jc w:val="both"/>
        <w:rPr>
          <w:sz w:val="24"/>
          <w:szCs w:val="24"/>
        </w:rPr>
      </w:pPr>
      <w:r w:rsidRPr="00822041">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650" w:rsidRPr="00822041" w:rsidRDefault="0088665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886650" w:rsidRPr="00822041" w:rsidRDefault="0088665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886650" w:rsidRPr="00822041" w:rsidRDefault="0088665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886650" w:rsidRPr="00822041" w:rsidRDefault="0088665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886650" w:rsidRPr="00822041" w:rsidRDefault="0088665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т.п.</w:t>
      </w:r>
    </w:p>
    <w:p w:rsidR="00886650" w:rsidRPr="00822041" w:rsidRDefault="0088665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886650" w:rsidRPr="00822041" w:rsidRDefault="0088665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886650" w:rsidRPr="00822041" w:rsidRDefault="00886650" w:rsidP="00B14CB6">
      <w:pPr>
        <w:adjustRightInd w:val="0"/>
        <w:ind w:firstLine="540"/>
        <w:jc w:val="both"/>
        <w:rPr>
          <w:sz w:val="24"/>
          <w:szCs w:val="24"/>
        </w:rPr>
      </w:pPr>
      <w:r w:rsidRPr="00822041">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886650" w:rsidRDefault="00886650" w:rsidP="00B14CB6">
      <w:pPr>
        <w:adjustRightInd w:val="0"/>
        <w:jc w:val="both"/>
        <w:rPr>
          <w:sz w:val="24"/>
          <w:szCs w:val="24"/>
        </w:rPr>
      </w:pPr>
    </w:p>
    <w:p w:rsidR="00886650" w:rsidRDefault="00886650" w:rsidP="00B14CB6">
      <w:pPr>
        <w:adjustRightInd w:val="0"/>
        <w:jc w:val="both"/>
        <w:rPr>
          <w:sz w:val="24"/>
          <w:szCs w:val="24"/>
        </w:rPr>
      </w:pPr>
    </w:p>
    <w:p w:rsidR="00886650" w:rsidRDefault="00886650" w:rsidP="00B14CB6">
      <w:pPr>
        <w:adjustRightInd w:val="0"/>
        <w:jc w:val="both"/>
        <w:rPr>
          <w:sz w:val="24"/>
          <w:szCs w:val="24"/>
        </w:rPr>
      </w:pPr>
    </w:p>
    <w:p w:rsidR="00886650" w:rsidRPr="00822041" w:rsidRDefault="00886650" w:rsidP="00B14CB6">
      <w:pPr>
        <w:adjustRightInd w:val="0"/>
        <w:jc w:val="both"/>
        <w:rPr>
          <w:sz w:val="24"/>
          <w:szCs w:val="24"/>
        </w:rPr>
      </w:pPr>
    </w:p>
    <w:p w:rsidR="00886650" w:rsidRPr="00C6156B" w:rsidRDefault="00886650" w:rsidP="00B14CB6">
      <w:pPr>
        <w:adjustRightInd w:val="0"/>
        <w:jc w:val="center"/>
        <w:outlineLvl w:val="1"/>
        <w:rPr>
          <w:b/>
          <w:sz w:val="24"/>
          <w:szCs w:val="24"/>
        </w:rPr>
      </w:pPr>
      <w:bookmarkStart w:id="84" w:name="Par937"/>
      <w:bookmarkEnd w:id="84"/>
      <w:r w:rsidRPr="00C6156B">
        <w:rPr>
          <w:b/>
          <w:sz w:val="24"/>
          <w:szCs w:val="24"/>
        </w:rPr>
        <w:t>4.5. Порядок вскрытия конвертов с заявками на участие в запросе предложений</w:t>
      </w:r>
    </w:p>
    <w:p w:rsidR="00886650" w:rsidRPr="00822041" w:rsidRDefault="00886650" w:rsidP="00B14CB6">
      <w:pPr>
        <w:adjustRightInd w:val="0"/>
        <w:ind w:firstLine="540"/>
        <w:jc w:val="both"/>
        <w:rPr>
          <w:sz w:val="24"/>
          <w:szCs w:val="24"/>
        </w:rPr>
      </w:pPr>
      <w:r w:rsidRPr="00822041">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886650" w:rsidRPr="00822041" w:rsidRDefault="0088665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886650" w:rsidRPr="00822041" w:rsidRDefault="0088665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886650" w:rsidRPr="00822041" w:rsidRDefault="0088665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признаков вскрытия и т.п.;</w:t>
      </w:r>
    </w:p>
    <w:p w:rsidR="00886650" w:rsidRPr="00822041" w:rsidRDefault="0088665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5) номер заявки, присвоенный секретарем комиссии по закупкам при ее получении;</w:t>
      </w:r>
    </w:p>
    <w:p w:rsidR="00886650" w:rsidRPr="00822041" w:rsidRDefault="00886650" w:rsidP="00B14CB6">
      <w:pPr>
        <w:adjustRightInd w:val="0"/>
        <w:ind w:firstLine="540"/>
        <w:jc w:val="both"/>
        <w:rPr>
          <w:sz w:val="24"/>
          <w:szCs w:val="24"/>
        </w:rPr>
      </w:pPr>
      <w:r w:rsidRPr="00822041">
        <w:rPr>
          <w:sz w:val="24"/>
          <w:szCs w:val="24"/>
        </w:rPr>
        <w:t>6) почтовый адрес, контактный телефон каждого участника закупки, конверт с заявкой которого вскрывается;</w:t>
      </w:r>
    </w:p>
    <w:p w:rsidR="00886650" w:rsidRPr="00822041" w:rsidRDefault="0088665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86650" w:rsidRPr="00822041" w:rsidRDefault="00886650" w:rsidP="00B14CB6">
      <w:pPr>
        <w:adjustRightInd w:val="0"/>
        <w:ind w:firstLine="540"/>
        <w:jc w:val="both"/>
        <w:rPr>
          <w:sz w:val="24"/>
          <w:szCs w:val="24"/>
        </w:rPr>
      </w:pPr>
      <w:r w:rsidRPr="00822041">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886650" w:rsidRPr="00822041" w:rsidRDefault="00886650" w:rsidP="00B14CB6">
      <w:pPr>
        <w:adjustRightInd w:val="0"/>
        <w:ind w:firstLine="540"/>
        <w:jc w:val="both"/>
        <w:rPr>
          <w:sz w:val="24"/>
          <w:szCs w:val="24"/>
        </w:rPr>
      </w:pPr>
      <w:r w:rsidRPr="00822041">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886650" w:rsidRPr="00822041" w:rsidRDefault="00886650" w:rsidP="00B14CB6">
      <w:pPr>
        <w:adjustRightInd w:val="0"/>
        <w:ind w:firstLine="540"/>
        <w:jc w:val="both"/>
        <w:rPr>
          <w:sz w:val="24"/>
          <w:szCs w:val="24"/>
        </w:rPr>
      </w:pPr>
      <w:r w:rsidRPr="00822041">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86650" w:rsidRPr="00822041" w:rsidRDefault="00886650" w:rsidP="00B14CB6">
      <w:pPr>
        <w:adjustRightInd w:val="0"/>
        <w:ind w:firstLine="540"/>
        <w:jc w:val="both"/>
        <w:rPr>
          <w:sz w:val="24"/>
          <w:szCs w:val="24"/>
        </w:rPr>
      </w:pPr>
      <w:r w:rsidRPr="00822041">
        <w:rPr>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886650" w:rsidRDefault="00886650" w:rsidP="00B14CB6">
      <w:pPr>
        <w:adjustRightInd w:val="0"/>
        <w:jc w:val="center"/>
        <w:outlineLvl w:val="1"/>
        <w:rPr>
          <w:b/>
          <w:sz w:val="24"/>
          <w:szCs w:val="24"/>
        </w:rPr>
      </w:pPr>
      <w:bookmarkStart w:id="85" w:name="Par956"/>
      <w:bookmarkEnd w:id="85"/>
    </w:p>
    <w:p w:rsidR="00886650" w:rsidRPr="0061523C" w:rsidRDefault="00886650" w:rsidP="00B14CB6">
      <w:pPr>
        <w:adjustRightInd w:val="0"/>
        <w:jc w:val="center"/>
        <w:outlineLvl w:val="1"/>
        <w:rPr>
          <w:b/>
          <w:sz w:val="24"/>
          <w:szCs w:val="24"/>
        </w:rPr>
      </w:pPr>
      <w:r w:rsidRPr="0061523C">
        <w:rPr>
          <w:b/>
          <w:sz w:val="24"/>
          <w:szCs w:val="24"/>
        </w:rPr>
        <w:t xml:space="preserve">4.6. Порядок рассмотрения, оценки и сопоставления заявок </w:t>
      </w:r>
    </w:p>
    <w:p w:rsidR="00886650" w:rsidRPr="00822041" w:rsidRDefault="00886650" w:rsidP="00B14CB6">
      <w:pPr>
        <w:adjustRightInd w:val="0"/>
        <w:jc w:val="center"/>
        <w:rPr>
          <w:sz w:val="24"/>
          <w:szCs w:val="24"/>
        </w:rPr>
      </w:pPr>
      <w:r w:rsidRPr="0061523C">
        <w:rPr>
          <w:b/>
          <w:sz w:val="24"/>
          <w:szCs w:val="24"/>
        </w:rPr>
        <w:t>на участие в запросе предложений</w:t>
      </w:r>
    </w:p>
    <w:p w:rsidR="00886650" w:rsidRPr="00822041" w:rsidRDefault="00886650" w:rsidP="00B14CB6">
      <w:pPr>
        <w:adjustRightInd w:val="0"/>
        <w:ind w:firstLine="540"/>
        <w:jc w:val="both"/>
        <w:rPr>
          <w:sz w:val="24"/>
          <w:szCs w:val="24"/>
        </w:rPr>
      </w:pPr>
      <w:r w:rsidRPr="00822041">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886650" w:rsidRPr="00822041" w:rsidRDefault="00886650" w:rsidP="00B14CB6">
      <w:pPr>
        <w:adjustRightInd w:val="0"/>
        <w:ind w:firstLine="540"/>
        <w:jc w:val="both"/>
        <w:rPr>
          <w:sz w:val="24"/>
          <w:szCs w:val="24"/>
        </w:rPr>
      </w:pPr>
      <w:r w:rsidRPr="00822041">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86650" w:rsidRPr="00822041" w:rsidRDefault="0088665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886650" w:rsidRPr="00822041" w:rsidRDefault="00886650" w:rsidP="00B14CB6">
      <w:pPr>
        <w:adjustRightInd w:val="0"/>
        <w:ind w:firstLine="540"/>
        <w:jc w:val="both"/>
        <w:rPr>
          <w:sz w:val="24"/>
          <w:szCs w:val="24"/>
        </w:rPr>
      </w:pPr>
      <w:r w:rsidRPr="00822041">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86650" w:rsidRPr="00822041" w:rsidRDefault="00886650" w:rsidP="00B14CB6">
      <w:pPr>
        <w:adjustRightInd w:val="0"/>
        <w:ind w:firstLine="540"/>
        <w:jc w:val="both"/>
        <w:rPr>
          <w:sz w:val="24"/>
          <w:szCs w:val="24"/>
        </w:rPr>
      </w:pPr>
      <w:r w:rsidRPr="00822041">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86650" w:rsidRPr="00822041" w:rsidRDefault="0088665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86650" w:rsidRPr="00822041" w:rsidRDefault="00886650" w:rsidP="00B14CB6">
      <w:pPr>
        <w:adjustRightInd w:val="0"/>
        <w:ind w:firstLine="540"/>
        <w:jc w:val="both"/>
        <w:rPr>
          <w:sz w:val="24"/>
          <w:szCs w:val="24"/>
        </w:rPr>
      </w:pPr>
      <w:r w:rsidRPr="00822041">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86650" w:rsidRPr="00822041" w:rsidRDefault="00886650" w:rsidP="00B14CB6">
      <w:pPr>
        <w:adjustRightInd w:val="0"/>
        <w:ind w:firstLine="540"/>
        <w:jc w:val="both"/>
        <w:rPr>
          <w:sz w:val="24"/>
          <w:szCs w:val="24"/>
        </w:rPr>
      </w:pPr>
      <w:r w:rsidRPr="00822041">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86650" w:rsidRPr="00822041" w:rsidRDefault="00886650" w:rsidP="00B14CB6">
      <w:pPr>
        <w:adjustRightInd w:val="0"/>
        <w:ind w:firstLine="540"/>
        <w:jc w:val="both"/>
        <w:rPr>
          <w:sz w:val="24"/>
          <w:szCs w:val="24"/>
        </w:rPr>
      </w:pPr>
      <w:r w:rsidRPr="00822041">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86650" w:rsidRPr="00822041" w:rsidRDefault="00886650" w:rsidP="00B14CB6">
      <w:pPr>
        <w:adjustRightInd w:val="0"/>
        <w:ind w:firstLine="540"/>
        <w:jc w:val="both"/>
        <w:rPr>
          <w:sz w:val="24"/>
          <w:szCs w:val="24"/>
        </w:rPr>
      </w:pPr>
      <w:r w:rsidRPr="00822041">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886650" w:rsidRPr="00822041" w:rsidRDefault="00886650" w:rsidP="00B14CB6">
      <w:pPr>
        <w:adjustRightInd w:val="0"/>
        <w:ind w:firstLine="540"/>
        <w:jc w:val="both"/>
        <w:rPr>
          <w:sz w:val="24"/>
          <w:szCs w:val="24"/>
        </w:rPr>
      </w:pPr>
      <w:r w:rsidRPr="00822041">
        <w:rPr>
          <w:sz w:val="24"/>
          <w:szCs w:val="24"/>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886650" w:rsidRPr="00822041" w:rsidRDefault="0088665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86650" w:rsidRPr="00822041" w:rsidRDefault="00886650" w:rsidP="00B14CB6">
      <w:pPr>
        <w:adjustRightInd w:val="0"/>
        <w:ind w:firstLine="540"/>
        <w:jc w:val="both"/>
        <w:rPr>
          <w:sz w:val="24"/>
          <w:szCs w:val="24"/>
        </w:rPr>
      </w:pPr>
      <w:r w:rsidRPr="00822041">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886650" w:rsidRPr="00822041" w:rsidRDefault="00886650" w:rsidP="00B14CB6">
      <w:pPr>
        <w:adjustRightInd w:val="0"/>
        <w:ind w:firstLine="540"/>
        <w:jc w:val="both"/>
        <w:rPr>
          <w:sz w:val="24"/>
          <w:szCs w:val="24"/>
        </w:rPr>
      </w:pPr>
      <w:r w:rsidRPr="00822041">
        <w:rPr>
          <w:sz w:val="24"/>
          <w:szCs w:val="24"/>
        </w:rPr>
        <w:t>Данный протокол составляется в одном экземпляре, который хранится у Заказчика не менее трех лет.</w:t>
      </w:r>
    </w:p>
    <w:p w:rsidR="00886650" w:rsidRPr="00822041" w:rsidRDefault="00886650" w:rsidP="00B14CB6">
      <w:pPr>
        <w:adjustRightInd w:val="0"/>
        <w:ind w:firstLine="540"/>
        <w:jc w:val="both"/>
        <w:rPr>
          <w:sz w:val="24"/>
          <w:szCs w:val="24"/>
        </w:rPr>
      </w:pPr>
      <w:r w:rsidRPr="00822041">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886650" w:rsidRPr="00822041" w:rsidRDefault="0088665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86650" w:rsidRPr="00822041" w:rsidRDefault="00886650" w:rsidP="00B14CB6">
      <w:pPr>
        <w:adjustRightInd w:val="0"/>
        <w:ind w:firstLine="540"/>
        <w:jc w:val="both"/>
        <w:rPr>
          <w:sz w:val="24"/>
          <w:szCs w:val="24"/>
        </w:rPr>
      </w:pPr>
      <w:r w:rsidRPr="00822041">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86650" w:rsidRDefault="00886650" w:rsidP="00B14CB6">
      <w:pPr>
        <w:adjustRightInd w:val="0"/>
        <w:jc w:val="both"/>
        <w:rPr>
          <w:sz w:val="24"/>
          <w:szCs w:val="24"/>
        </w:rPr>
      </w:pPr>
    </w:p>
    <w:p w:rsidR="00886650" w:rsidRDefault="00886650" w:rsidP="00B14CB6">
      <w:pPr>
        <w:adjustRightInd w:val="0"/>
        <w:jc w:val="both"/>
        <w:rPr>
          <w:sz w:val="24"/>
          <w:szCs w:val="24"/>
        </w:rPr>
      </w:pPr>
    </w:p>
    <w:p w:rsidR="00886650" w:rsidRPr="0061523C" w:rsidRDefault="00886650" w:rsidP="00B14CB6">
      <w:pPr>
        <w:adjustRightInd w:val="0"/>
        <w:jc w:val="center"/>
        <w:outlineLvl w:val="0"/>
        <w:rPr>
          <w:b/>
          <w:sz w:val="24"/>
          <w:szCs w:val="24"/>
        </w:rPr>
      </w:pPr>
      <w:bookmarkStart w:id="86" w:name="Par981"/>
      <w:bookmarkEnd w:id="86"/>
      <w:r w:rsidRPr="0061523C">
        <w:rPr>
          <w:b/>
          <w:sz w:val="24"/>
          <w:szCs w:val="24"/>
        </w:rPr>
        <w:t>5. Закупка путем проведения открытого запроса котировок</w:t>
      </w:r>
    </w:p>
    <w:p w:rsidR="00886650" w:rsidRPr="0061523C" w:rsidRDefault="00886650" w:rsidP="00B14CB6">
      <w:pPr>
        <w:adjustRightInd w:val="0"/>
        <w:jc w:val="center"/>
        <w:outlineLvl w:val="1"/>
        <w:rPr>
          <w:b/>
          <w:sz w:val="24"/>
          <w:szCs w:val="24"/>
        </w:rPr>
      </w:pPr>
      <w:bookmarkStart w:id="87" w:name="Par983"/>
      <w:bookmarkEnd w:id="87"/>
      <w:r w:rsidRPr="0061523C">
        <w:rPr>
          <w:b/>
          <w:sz w:val="24"/>
          <w:szCs w:val="24"/>
        </w:rPr>
        <w:t>5.1. Открытый запрос котировок</w:t>
      </w:r>
    </w:p>
    <w:p w:rsidR="00886650" w:rsidRPr="00822041" w:rsidRDefault="0088665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886650" w:rsidRPr="00822041" w:rsidRDefault="0088665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886650" w:rsidRPr="00822041" w:rsidRDefault="00886650" w:rsidP="00B14CB6">
      <w:pPr>
        <w:adjustRightInd w:val="0"/>
        <w:ind w:firstLine="540"/>
        <w:jc w:val="both"/>
        <w:rPr>
          <w:sz w:val="24"/>
          <w:szCs w:val="24"/>
        </w:rPr>
      </w:pPr>
      <w:r w:rsidRPr="00822041">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886650" w:rsidRPr="00822041" w:rsidRDefault="0088665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86650" w:rsidRPr="00822041" w:rsidRDefault="0088665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886650" w:rsidRPr="00822041" w:rsidRDefault="0088665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886650" w:rsidRPr="00822041" w:rsidRDefault="00886650" w:rsidP="00B14CB6">
      <w:pPr>
        <w:adjustRightInd w:val="0"/>
        <w:jc w:val="both"/>
        <w:rPr>
          <w:sz w:val="24"/>
          <w:szCs w:val="24"/>
        </w:rPr>
      </w:pPr>
    </w:p>
    <w:p w:rsidR="00886650" w:rsidRPr="0061523C" w:rsidRDefault="00886650" w:rsidP="00B14CB6">
      <w:pPr>
        <w:adjustRightInd w:val="0"/>
        <w:jc w:val="center"/>
        <w:outlineLvl w:val="1"/>
        <w:rPr>
          <w:b/>
          <w:sz w:val="24"/>
          <w:szCs w:val="24"/>
        </w:rPr>
      </w:pPr>
      <w:bookmarkStart w:id="88" w:name="Par992"/>
      <w:bookmarkEnd w:id="88"/>
      <w:r w:rsidRPr="0061523C">
        <w:rPr>
          <w:b/>
          <w:sz w:val="24"/>
          <w:szCs w:val="24"/>
        </w:rPr>
        <w:t>5.2. Извещение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886650" w:rsidRPr="00822041" w:rsidRDefault="0088665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886650" w:rsidRPr="00822041" w:rsidRDefault="00886650" w:rsidP="00B14CB6">
      <w:pPr>
        <w:adjustRightInd w:val="0"/>
        <w:ind w:firstLine="540"/>
        <w:jc w:val="both"/>
        <w:rPr>
          <w:sz w:val="24"/>
          <w:szCs w:val="24"/>
        </w:rPr>
      </w:pPr>
      <w:bookmarkStart w:id="89" w:name="Par1006"/>
      <w:bookmarkEnd w:id="89"/>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886650" w:rsidRPr="00822041" w:rsidRDefault="0088665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886650" w:rsidRPr="00822041" w:rsidRDefault="00886650" w:rsidP="00B14CB6">
      <w:pPr>
        <w:adjustRightInd w:val="0"/>
        <w:jc w:val="both"/>
        <w:rPr>
          <w:sz w:val="24"/>
          <w:szCs w:val="24"/>
        </w:rPr>
      </w:pPr>
    </w:p>
    <w:p w:rsidR="00886650" w:rsidRPr="0061523C" w:rsidRDefault="00886650" w:rsidP="00B14CB6">
      <w:pPr>
        <w:adjustRightInd w:val="0"/>
        <w:jc w:val="center"/>
        <w:outlineLvl w:val="1"/>
        <w:rPr>
          <w:b/>
          <w:sz w:val="24"/>
          <w:szCs w:val="24"/>
        </w:rPr>
      </w:pPr>
      <w:bookmarkStart w:id="90" w:name="Par1014"/>
      <w:bookmarkEnd w:id="90"/>
      <w:r w:rsidRPr="0061523C">
        <w:rPr>
          <w:b/>
          <w:sz w:val="24"/>
          <w:szCs w:val="24"/>
        </w:rPr>
        <w:t>5.3. Порядок подачи заявок на участие в запросе котировок</w:t>
      </w:r>
    </w:p>
    <w:p w:rsidR="00886650" w:rsidRPr="00822041" w:rsidRDefault="00886650" w:rsidP="00B14CB6">
      <w:pPr>
        <w:adjustRightInd w:val="0"/>
        <w:ind w:firstLine="540"/>
        <w:jc w:val="both"/>
        <w:rPr>
          <w:sz w:val="24"/>
          <w:szCs w:val="24"/>
        </w:rPr>
      </w:pPr>
      <w:r w:rsidRPr="00822041">
        <w:rPr>
          <w:sz w:val="24"/>
          <w:szCs w:val="24"/>
        </w:rPr>
        <w:t>5.3.1. Заявка на участие в запросе котировок должна включать:</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86650" w:rsidRPr="00822041" w:rsidRDefault="0088665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886650" w:rsidRPr="00822041" w:rsidRDefault="0088665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886650" w:rsidRPr="00822041" w:rsidRDefault="0088665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86650" w:rsidRPr="00822041" w:rsidRDefault="0088665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86650" w:rsidRPr="00822041" w:rsidRDefault="0088665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86650" w:rsidRPr="00822041" w:rsidRDefault="0088665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650" w:rsidRPr="00822041" w:rsidRDefault="00886650" w:rsidP="00B14CB6">
      <w:pPr>
        <w:adjustRightInd w:val="0"/>
        <w:ind w:firstLine="540"/>
        <w:jc w:val="both"/>
        <w:rPr>
          <w:sz w:val="24"/>
          <w:szCs w:val="24"/>
        </w:rPr>
      </w:pPr>
      <w:r w:rsidRPr="00822041">
        <w:rPr>
          <w:sz w:val="24"/>
          <w:szCs w:val="24"/>
        </w:rPr>
        <w:t>8) документ, декларирующий следующее:</w:t>
      </w:r>
    </w:p>
    <w:p w:rsidR="00886650" w:rsidRPr="00822041" w:rsidRDefault="0088665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650" w:rsidRPr="00822041" w:rsidRDefault="0088665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86650" w:rsidRPr="00822041" w:rsidRDefault="00886650" w:rsidP="00B14CB6">
      <w:pPr>
        <w:adjustRightInd w:val="0"/>
        <w:ind w:firstLine="540"/>
        <w:jc w:val="both"/>
        <w:rPr>
          <w:sz w:val="24"/>
          <w:szCs w:val="24"/>
        </w:rPr>
      </w:pPr>
      <w:r w:rsidRPr="0082204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650" w:rsidRPr="00822041" w:rsidRDefault="0088665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650" w:rsidRPr="00822041" w:rsidRDefault="00886650" w:rsidP="00B14CB6">
      <w:pPr>
        <w:adjustRightInd w:val="0"/>
        <w:ind w:firstLine="540"/>
        <w:jc w:val="both"/>
        <w:rPr>
          <w:sz w:val="24"/>
          <w:szCs w:val="24"/>
        </w:rPr>
      </w:pPr>
      <w:r w:rsidRPr="00822041">
        <w:rPr>
          <w:sz w:val="24"/>
          <w:szCs w:val="24"/>
        </w:rPr>
        <w:t>9) предложение о цене договора;</w:t>
      </w:r>
    </w:p>
    <w:p w:rsidR="00886650" w:rsidRPr="00822041" w:rsidRDefault="0088665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86650" w:rsidRPr="00822041" w:rsidRDefault="0088665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86650" w:rsidRPr="00822041" w:rsidRDefault="0088665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14) иные документы в соответствии с требованиями настоящего Положения и извещением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886650" w:rsidRPr="00822041" w:rsidRDefault="00886650" w:rsidP="00B14CB6">
      <w:pPr>
        <w:adjustRightInd w:val="0"/>
        <w:ind w:firstLine="540"/>
        <w:jc w:val="both"/>
        <w:rPr>
          <w:sz w:val="24"/>
          <w:szCs w:val="24"/>
        </w:rPr>
      </w:pPr>
      <w:r w:rsidRPr="0082204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86650" w:rsidRPr="00822041" w:rsidRDefault="0088665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86650" w:rsidRPr="00822041" w:rsidRDefault="0088665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86650" w:rsidRPr="00822041" w:rsidRDefault="00886650" w:rsidP="00B14CB6">
      <w:pPr>
        <w:adjustRightInd w:val="0"/>
        <w:ind w:firstLine="540"/>
        <w:jc w:val="both"/>
        <w:rPr>
          <w:sz w:val="24"/>
          <w:szCs w:val="24"/>
        </w:rPr>
      </w:pPr>
      <w:r w:rsidRPr="00822041">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650" w:rsidRPr="00822041" w:rsidRDefault="0088665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886650" w:rsidRPr="00822041" w:rsidRDefault="0088665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886650" w:rsidRPr="00822041" w:rsidRDefault="0088665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886650" w:rsidRPr="00822041" w:rsidRDefault="0088665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886650" w:rsidRPr="00822041" w:rsidRDefault="0088665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886650" w:rsidRPr="00822041" w:rsidRDefault="0088665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86650" w:rsidRPr="00822041" w:rsidRDefault="00886650" w:rsidP="00B14CB6">
      <w:pPr>
        <w:adjustRightInd w:val="0"/>
        <w:ind w:firstLine="540"/>
        <w:jc w:val="both"/>
        <w:rPr>
          <w:sz w:val="24"/>
          <w:szCs w:val="24"/>
        </w:rPr>
      </w:pPr>
      <w:r w:rsidRPr="00822041">
        <w:rPr>
          <w:sz w:val="24"/>
          <w:szCs w:val="24"/>
        </w:rPr>
        <w:t>5.3.7. Прием заявок на участие в запросе котировок прекращается непосредственно перед вскрытием конвертов с такими заявками.</w:t>
      </w:r>
    </w:p>
    <w:p w:rsidR="00886650" w:rsidRPr="00822041" w:rsidRDefault="00886650" w:rsidP="00B14CB6">
      <w:pPr>
        <w:adjustRightInd w:val="0"/>
        <w:ind w:firstLine="540"/>
        <w:jc w:val="both"/>
        <w:rPr>
          <w:sz w:val="24"/>
          <w:szCs w:val="24"/>
        </w:rPr>
      </w:pPr>
      <w:r w:rsidRPr="00822041">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886650" w:rsidRPr="00822041" w:rsidRDefault="00886650" w:rsidP="00B14CB6">
      <w:pPr>
        <w:adjustRightInd w:val="0"/>
        <w:jc w:val="both"/>
        <w:rPr>
          <w:sz w:val="24"/>
          <w:szCs w:val="24"/>
        </w:rPr>
      </w:pPr>
    </w:p>
    <w:p w:rsidR="00886650" w:rsidRPr="0061523C" w:rsidRDefault="00886650" w:rsidP="00B14CB6">
      <w:pPr>
        <w:adjustRightInd w:val="0"/>
        <w:jc w:val="center"/>
        <w:outlineLvl w:val="1"/>
        <w:rPr>
          <w:b/>
          <w:sz w:val="24"/>
          <w:szCs w:val="24"/>
        </w:rPr>
      </w:pPr>
      <w:bookmarkStart w:id="91" w:name="Par1044"/>
      <w:bookmarkEnd w:id="91"/>
      <w:r w:rsidRPr="0061523C">
        <w:rPr>
          <w:b/>
          <w:sz w:val="24"/>
          <w:szCs w:val="24"/>
        </w:rPr>
        <w:t xml:space="preserve">5.4. Порядок вскрытия конвертов, рассмотрения и </w:t>
      </w:r>
    </w:p>
    <w:p w:rsidR="00886650" w:rsidRPr="00822041" w:rsidRDefault="00886650" w:rsidP="00B14CB6">
      <w:pPr>
        <w:pStyle w:val="11"/>
        <w:jc w:val="center"/>
        <w:rPr>
          <w:rFonts w:ascii="Times New Roman" w:hAnsi="Times New Roman"/>
          <w:sz w:val="24"/>
          <w:szCs w:val="24"/>
        </w:rPr>
      </w:pPr>
      <w:r w:rsidRPr="0061523C">
        <w:rPr>
          <w:rFonts w:ascii="Times New Roman" w:hAnsi="Times New Roman"/>
          <w:b/>
          <w:sz w:val="24"/>
          <w:szCs w:val="24"/>
        </w:rPr>
        <w:t>оценки заявок на участие в запросе котировок</w:t>
      </w:r>
    </w:p>
    <w:p w:rsidR="00886650" w:rsidRPr="00822041" w:rsidRDefault="0088665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886650" w:rsidRPr="00822041" w:rsidRDefault="0088665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886650" w:rsidRPr="00822041" w:rsidRDefault="0088665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886650" w:rsidRPr="00822041" w:rsidRDefault="0088665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886650" w:rsidRPr="00822041" w:rsidRDefault="0088665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5) номер заявки, присвоенный секретарем комиссии по закупкам при ее получении;</w:t>
      </w:r>
    </w:p>
    <w:p w:rsidR="00886650" w:rsidRPr="00822041" w:rsidRDefault="00886650" w:rsidP="00B14CB6">
      <w:pPr>
        <w:adjustRightInd w:val="0"/>
        <w:ind w:firstLine="540"/>
        <w:jc w:val="both"/>
        <w:rPr>
          <w:sz w:val="24"/>
          <w:szCs w:val="24"/>
        </w:rPr>
      </w:pPr>
      <w:r w:rsidRPr="00822041">
        <w:rPr>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886650" w:rsidRPr="00822041" w:rsidRDefault="00886650" w:rsidP="00B14CB6">
      <w:pPr>
        <w:adjustRightInd w:val="0"/>
        <w:ind w:firstLine="540"/>
        <w:jc w:val="both"/>
        <w:rPr>
          <w:sz w:val="24"/>
          <w:szCs w:val="24"/>
        </w:rPr>
      </w:pPr>
      <w:r w:rsidRPr="00822041">
        <w:rPr>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86650" w:rsidRPr="00822041" w:rsidRDefault="0088665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86650" w:rsidRPr="00822041" w:rsidRDefault="0088665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86650" w:rsidRPr="00822041" w:rsidRDefault="0088665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886650" w:rsidRPr="00822041" w:rsidRDefault="0088665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86650" w:rsidRPr="00822041" w:rsidRDefault="00886650" w:rsidP="00B14CB6">
      <w:pPr>
        <w:adjustRightInd w:val="0"/>
        <w:ind w:firstLine="540"/>
        <w:jc w:val="both"/>
        <w:rPr>
          <w:sz w:val="24"/>
          <w:szCs w:val="24"/>
        </w:rPr>
      </w:pPr>
      <w:r w:rsidRPr="00822041">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86650" w:rsidRPr="00822041" w:rsidRDefault="00886650" w:rsidP="00B14CB6">
      <w:pPr>
        <w:adjustRightInd w:val="0"/>
        <w:ind w:firstLine="540"/>
        <w:jc w:val="both"/>
        <w:rPr>
          <w:sz w:val="24"/>
          <w:szCs w:val="24"/>
        </w:rPr>
      </w:pPr>
      <w:r w:rsidRPr="00822041">
        <w:rPr>
          <w:sz w:val="24"/>
          <w:szCs w:val="24"/>
        </w:rPr>
        <w:t>5.4.6. Комиссия по закупкам вправе осуществлять аудиозапись вскрытия конвертов с заявками на участие в запросе котировок.</w:t>
      </w:r>
    </w:p>
    <w:p w:rsidR="00886650" w:rsidRPr="00822041" w:rsidRDefault="00886650" w:rsidP="00B14CB6">
      <w:pPr>
        <w:adjustRightInd w:val="0"/>
        <w:ind w:firstLine="540"/>
        <w:jc w:val="both"/>
        <w:rPr>
          <w:sz w:val="24"/>
          <w:szCs w:val="24"/>
        </w:rPr>
      </w:pPr>
      <w:r w:rsidRPr="00822041">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886650" w:rsidRPr="00822041" w:rsidRDefault="00886650" w:rsidP="00B14CB6">
      <w:pPr>
        <w:adjustRightInd w:val="0"/>
        <w:ind w:firstLine="540"/>
        <w:jc w:val="both"/>
        <w:rPr>
          <w:sz w:val="24"/>
          <w:szCs w:val="24"/>
        </w:rPr>
      </w:pPr>
      <w:r w:rsidRPr="00822041">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86650" w:rsidRPr="00822041" w:rsidRDefault="0088665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86650" w:rsidRPr="00822041" w:rsidRDefault="00886650" w:rsidP="00B14CB6">
      <w:pPr>
        <w:pStyle w:val="11"/>
        <w:ind w:firstLine="567"/>
        <w:jc w:val="both"/>
        <w:rPr>
          <w:rFonts w:ascii="Times New Roman" w:hAnsi="Times New Roman"/>
          <w:sz w:val="24"/>
          <w:szCs w:val="24"/>
        </w:rPr>
      </w:pPr>
      <w:r w:rsidRPr="00822041">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86650" w:rsidRDefault="00886650" w:rsidP="00B14CB6">
      <w:pPr>
        <w:adjustRightInd w:val="0"/>
        <w:jc w:val="center"/>
        <w:outlineLvl w:val="0"/>
        <w:rPr>
          <w:b/>
          <w:sz w:val="24"/>
          <w:szCs w:val="24"/>
        </w:rPr>
      </w:pPr>
    </w:p>
    <w:p w:rsidR="00886650" w:rsidRPr="00B00613" w:rsidRDefault="00886650" w:rsidP="00B14CB6">
      <w:pPr>
        <w:adjustRightInd w:val="0"/>
        <w:jc w:val="center"/>
        <w:outlineLvl w:val="0"/>
        <w:rPr>
          <w:b/>
          <w:sz w:val="24"/>
          <w:szCs w:val="24"/>
        </w:rPr>
      </w:pPr>
      <w:r w:rsidRPr="00B00613">
        <w:rPr>
          <w:b/>
          <w:sz w:val="24"/>
          <w:szCs w:val="24"/>
        </w:rPr>
        <w:t>6. Закупка в электронной форме</w:t>
      </w:r>
    </w:p>
    <w:p w:rsidR="00886650" w:rsidRPr="00822041" w:rsidRDefault="0088665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886650" w:rsidRPr="00822041" w:rsidRDefault="0088665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886650" w:rsidRPr="00822041" w:rsidRDefault="0088665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86650" w:rsidRPr="00822041" w:rsidRDefault="00886650" w:rsidP="00B14CB6">
      <w:pPr>
        <w:adjustRightInd w:val="0"/>
        <w:ind w:firstLine="540"/>
        <w:jc w:val="both"/>
        <w:rPr>
          <w:sz w:val="24"/>
          <w:szCs w:val="24"/>
        </w:rPr>
      </w:pPr>
      <w:r w:rsidRPr="00822041">
        <w:rPr>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86650" w:rsidRPr="00822041" w:rsidRDefault="0088665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886650" w:rsidRPr="00822041" w:rsidRDefault="0088665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886650" w:rsidRPr="00822041" w:rsidRDefault="00886650" w:rsidP="00B14CB6">
      <w:pPr>
        <w:adjustRightInd w:val="0"/>
        <w:ind w:firstLine="540"/>
        <w:jc w:val="both"/>
        <w:rPr>
          <w:sz w:val="24"/>
          <w:szCs w:val="24"/>
        </w:rPr>
      </w:pPr>
      <w:r w:rsidRPr="00822041">
        <w:rPr>
          <w:sz w:val="24"/>
          <w:szCs w:val="24"/>
        </w:rPr>
        <w:t xml:space="preserve">2) размещение в ЕИС таких разъяснений; </w:t>
      </w:r>
    </w:p>
    <w:p w:rsidR="00886650" w:rsidRPr="00822041" w:rsidRDefault="0088665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886650" w:rsidRPr="00822041" w:rsidRDefault="0088665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886650" w:rsidRPr="00822041" w:rsidRDefault="0088665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886650" w:rsidRPr="00822041" w:rsidRDefault="00886650" w:rsidP="00B14CB6">
      <w:pPr>
        <w:adjustRightInd w:val="0"/>
        <w:ind w:firstLine="540"/>
        <w:jc w:val="both"/>
        <w:rPr>
          <w:sz w:val="24"/>
          <w:szCs w:val="24"/>
        </w:rPr>
      </w:pPr>
      <w:r w:rsidRPr="00822041">
        <w:rPr>
          <w:sz w:val="24"/>
          <w:szCs w:val="24"/>
        </w:rPr>
        <w:t>6) формирование проектов протоколов, составляемых в соответствии с Законом N 223-ФЗ.</w:t>
      </w:r>
    </w:p>
    <w:p w:rsidR="00886650" w:rsidRPr="00822041" w:rsidRDefault="00886650" w:rsidP="00B14CB6">
      <w:pPr>
        <w:adjustRightInd w:val="0"/>
        <w:ind w:firstLine="540"/>
        <w:jc w:val="both"/>
        <w:rPr>
          <w:sz w:val="24"/>
          <w:szCs w:val="24"/>
        </w:rPr>
      </w:pPr>
      <w:r w:rsidRPr="00822041">
        <w:rPr>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86650" w:rsidRPr="00822041" w:rsidRDefault="00886650" w:rsidP="00B14CB6">
      <w:pPr>
        <w:adjustRightInd w:val="0"/>
        <w:ind w:firstLine="540"/>
        <w:jc w:val="both"/>
        <w:rPr>
          <w:sz w:val="24"/>
          <w:szCs w:val="24"/>
        </w:rPr>
      </w:pPr>
      <w:r w:rsidRPr="00822041">
        <w:rPr>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86650" w:rsidRPr="00583670" w:rsidRDefault="00886650" w:rsidP="00B14CB6">
      <w:pPr>
        <w:adjustRightInd w:val="0"/>
        <w:jc w:val="center"/>
        <w:outlineLvl w:val="0"/>
        <w:rPr>
          <w:b/>
          <w:sz w:val="24"/>
          <w:szCs w:val="24"/>
        </w:rPr>
      </w:pPr>
      <w:bookmarkStart w:id="92" w:name="Par516"/>
      <w:bookmarkStart w:id="93" w:name="Par707"/>
      <w:bookmarkStart w:id="94" w:name="Par838"/>
      <w:bookmarkStart w:id="95" w:name="Par1069"/>
      <w:bookmarkStart w:id="96" w:name="Par1123"/>
      <w:bookmarkEnd w:id="92"/>
      <w:bookmarkEnd w:id="93"/>
      <w:bookmarkEnd w:id="94"/>
      <w:bookmarkEnd w:id="95"/>
      <w:bookmarkEnd w:id="96"/>
      <w:r w:rsidRPr="00583670">
        <w:rPr>
          <w:b/>
          <w:sz w:val="24"/>
          <w:szCs w:val="24"/>
        </w:rPr>
        <w:t>7. Закупка у единственного поставщика</w:t>
      </w:r>
    </w:p>
    <w:p w:rsidR="00886650" w:rsidRPr="00822041" w:rsidRDefault="0088665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886650" w:rsidRPr="005E1A3A" w:rsidRDefault="0088665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886650" w:rsidRPr="005E1A3A" w:rsidRDefault="00886650" w:rsidP="00B14CB6">
      <w:pPr>
        <w:adjustRightInd w:val="0"/>
        <w:ind w:firstLine="540"/>
        <w:jc w:val="both"/>
        <w:rPr>
          <w:sz w:val="24"/>
          <w:szCs w:val="24"/>
        </w:rPr>
      </w:pPr>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 в соответствии с Федеральным законом от 17 августа 1995 г. N 147-ФЗ "О естественных монополиях";</w:t>
      </w:r>
    </w:p>
    <w:p w:rsidR="00886650" w:rsidRPr="005E1A3A" w:rsidRDefault="00886650" w:rsidP="00B14CB6">
      <w:pPr>
        <w:adjustRightInd w:val="0"/>
        <w:ind w:firstLine="540"/>
        <w:jc w:val="both"/>
        <w:rPr>
          <w:sz w:val="24"/>
          <w:szCs w:val="24"/>
        </w:rPr>
      </w:pPr>
      <w:r>
        <w:rPr>
          <w:sz w:val="24"/>
          <w:szCs w:val="24"/>
        </w:rPr>
        <w:t>3</w:t>
      </w:r>
      <w:r w:rsidRPr="005E1A3A">
        <w:rPr>
          <w:sz w:val="24"/>
          <w:szCs w:val="24"/>
        </w:rPr>
        <w:t>)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886650" w:rsidRPr="005E1A3A" w:rsidRDefault="00886650" w:rsidP="00B14CB6">
      <w:pPr>
        <w:adjustRightInd w:val="0"/>
        <w:ind w:firstLine="540"/>
        <w:jc w:val="both"/>
        <w:rPr>
          <w:sz w:val="24"/>
          <w:szCs w:val="24"/>
        </w:rPr>
      </w:pPr>
      <w:r>
        <w:rPr>
          <w:sz w:val="24"/>
          <w:szCs w:val="24"/>
        </w:rPr>
        <w:t>4</w:t>
      </w:r>
      <w:r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86650" w:rsidRPr="005E1A3A" w:rsidRDefault="00886650" w:rsidP="00B14CB6">
      <w:pPr>
        <w:adjustRightInd w:val="0"/>
        <w:ind w:firstLine="540"/>
        <w:jc w:val="both"/>
        <w:rPr>
          <w:sz w:val="24"/>
          <w:szCs w:val="24"/>
        </w:rPr>
      </w:pPr>
      <w:r>
        <w:rPr>
          <w:sz w:val="24"/>
          <w:szCs w:val="24"/>
        </w:rPr>
        <w:t>5</w:t>
      </w:r>
      <w:r w:rsidRPr="005E1A3A">
        <w:rPr>
          <w:sz w:val="24"/>
          <w:szCs w:val="24"/>
        </w:rPr>
        <w:t>) заключается договор аренды нежилого здания, строения, сооружения, нежилого помещения для нужд Заказчика;</w:t>
      </w:r>
    </w:p>
    <w:p w:rsidR="00886650" w:rsidRPr="005E1A3A" w:rsidRDefault="00886650" w:rsidP="00B14CB6">
      <w:pPr>
        <w:adjustRightInd w:val="0"/>
        <w:ind w:firstLine="540"/>
        <w:jc w:val="both"/>
        <w:rPr>
          <w:sz w:val="24"/>
          <w:szCs w:val="24"/>
        </w:rPr>
      </w:pPr>
      <w:r>
        <w:rPr>
          <w:sz w:val="24"/>
          <w:szCs w:val="24"/>
        </w:rPr>
        <w:t>6</w:t>
      </w:r>
      <w:r w:rsidRPr="005E1A3A">
        <w:rPr>
          <w:sz w:val="24"/>
          <w:szCs w:val="24"/>
        </w:rPr>
        <w:t>)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86650" w:rsidRPr="005E1A3A" w:rsidRDefault="00886650" w:rsidP="00B14CB6">
      <w:pPr>
        <w:adjustRightInd w:val="0"/>
        <w:ind w:firstLine="540"/>
        <w:jc w:val="both"/>
        <w:rPr>
          <w:sz w:val="24"/>
          <w:szCs w:val="24"/>
        </w:rPr>
      </w:pPr>
      <w:r>
        <w:rPr>
          <w:sz w:val="24"/>
          <w:szCs w:val="24"/>
        </w:rPr>
        <w:t>7</w:t>
      </w:r>
      <w:r w:rsidRPr="005E1A3A">
        <w:rPr>
          <w:sz w:val="24"/>
          <w:szCs w:val="24"/>
        </w:rPr>
        <w:t>)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
    <w:p w:rsidR="00886650" w:rsidRPr="005E1A3A" w:rsidRDefault="00886650" w:rsidP="00B14CB6">
      <w:pPr>
        <w:adjustRightInd w:val="0"/>
        <w:ind w:firstLine="540"/>
        <w:jc w:val="both"/>
        <w:rPr>
          <w:sz w:val="24"/>
          <w:szCs w:val="24"/>
        </w:rPr>
      </w:pPr>
      <w:r>
        <w:rPr>
          <w:sz w:val="24"/>
          <w:szCs w:val="24"/>
        </w:rPr>
        <w:t>8</w:t>
      </w:r>
      <w:r w:rsidRPr="005E1A3A">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86650" w:rsidRPr="005E1A3A" w:rsidRDefault="00886650"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86650" w:rsidRPr="005E1A3A" w:rsidRDefault="00886650"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86650" w:rsidRPr="005E1A3A" w:rsidRDefault="00886650"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86650" w:rsidRPr="005E1A3A" w:rsidRDefault="00886650" w:rsidP="00B14CB6">
      <w:pPr>
        <w:adjustRightInd w:val="0"/>
        <w:ind w:firstLine="540"/>
        <w:jc w:val="both"/>
        <w:rPr>
          <w:sz w:val="24"/>
          <w:szCs w:val="24"/>
        </w:rPr>
      </w:pPr>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86650" w:rsidRPr="005E1A3A" w:rsidRDefault="00886650" w:rsidP="00B14CB6">
      <w:pPr>
        <w:adjustRightInd w:val="0"/>
        <w:ind w:firstLine="540"/>
        <w:jc w:val="both"/>
        <w:rPr>
          <w:sz w:val="24"/>
          <w:szCs w:val="24"/>
        </w:rPr>
      </w:pPr>
      <w:r w:rsidRPr="005E1A3A">
        <w:rPr>
          <w:sz w:val="24"/>
          <w:szCs w:val="24"/>
        </w:rPr>
        <w:t>1</w:t>
      </w:r>
      <w:r>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86650" w:rsidRPr="005E1A3A" w:rsidRDefault="00886650" w:rsidP="00B14CB6">
      <w:pPr>
        <w:adjustRightInd w:val="0"/>
        <w:ind w:firstLine="540"/>
        <w:jc w:val="both"/>
        <w:rPr>
          <w:sz w:val="24"/>
          <w:szCs w:val="24"/>
        </w:rPr>
      </w:pPr>
      <w:r w:rsidRPr="005E1A3A">
        <w:rPr>
          <w:sz w:val="24"/>
          <w:szCs w:val="24"/>
        </w:rPr>
        <w:t>1</w:t>
      </w:r>
      <w:r>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
    <w:p w:rsidR="00886650" w:rsidRPr="005E1A3A" w:rsidRDefault="00886650" w:rsidP="00B14CB6">
      <w:pPr>
        <w:adjustRightInd w:val="0"/>
        <w:ind w:firstLine="540"/>
        <w:jc w:val="both"/>
        <w:rPr>
          <w:sz w:val="24"/>
          <w:szCs w:val="24"/>
        </w:rPr>
      </w:pPr>
      <w:r>
        <w:rPr>
          <w:sz w:val="24"/>
          <w:szCs w:val="24"/>
        </w:rPr>
        <w:t>12</w:t>
      </w:r>
      <w:r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86650" w:rsidRPr="005E1A3A" w:rsidRDefault="00886650" w:rsidP="00B14CB6">
      <w:pPr>
        <w:adjustRightInd w:val="0"/>
        <w:ind w:firstLine="540"/>
        <w:jc w:val="both"/>
        <w:rPr>
          <w:sz w:val="24"/>
          <w:szCs w:val="24"/>
        </w:rPr>
      </w:pPr>
      <w:r w:rsidRPr="005E1A3A">
        <w:rPr>
          <w:sz w:val="24"/>
          <w:szCs w:val="24"/>
        </w:rPr>
        <w:t>1</w:t>
      </w:r>
      <w:r>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86650" w:rsidRPr="005E1A3A" w:rsidRDefault="00886650" w:rsidP="00B14CB6">
      <w:pPr>
        <w:adjustRightInd w:val="0"/>
        <w:ind w:firstLine="540"/>
        <w:jc w:val="both"/>
        <w:rPr>
          <w:sz w:val="24"/>
          <w:szCs w:val="24"/>
        </w:rPr>
      </w:pPr>
      <w:r w:rsidRPr="005E1A3A">
        <w:rPr>
          <w:sz w:val="24"/>
          <w:szCs w:val="24"/>
        </w:rPr>
        <w:t>1</w:t>
      </w:r>
      <w:r>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886650" w:rsidRPr="005E1A3A" w:rsidRDefault="00886650" w:rsidP="00B14CB6">
      <w:pPr>
        <w:adjustRightInd w:val="0"/>
        <w:ind w:firstLine="540"/>
        <w:jc w:val="both"/>
        <w:rPr>
          <w:sz w:val="24"/>
          <w:szCs w:val="24"/>
        </w:rPr>
      </w:pPr>
      <w:r>
        <w:rPr>
          <w:sz w:val="24"/>
          <w:szCs w:val="24"/>
        </w:rPr>
        <w:t>15</w:t>
      </w:r>
      <w:r w:rsidRPr="005E1A3A">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886650" w:rsidRPr="005E1A3A" w:rsidRDefault="00886650" w:rsidP="00B14CB6">
      <w:pPr>
        <w:adjustRightInd w:val="0"/>
        <w:ind w:firstLine="540"/>
        <w:jc w:val="both"/>
        <w:rPr>
          <w:sz w:val="24"/>
          <w:szCs w:val="24"/>
        </w:rPr>
      </w:pPr>
      <w:r>
        <w:rPr>
          <w:sz w:val="24"/>
          <w:szCs w:val="24"/>
        </w:rPr>
        <w:t>16</w:t>
      </w:r>
      <w:r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886650" w:rsidRPr="005E1A3A" w:rsidRDefault="00886650" w:rsidP="00B14CB6">
      <w:pPr>
        <w:adjustRightInd w:val="0"/>
        <w:ind w:firstLine="540"/>
        <w:jc w:val="both"/>
        <w:rPr>
          <w:sz w:val="24"/>
          <w:szCs w:val="24"/>
        </w:rPr>
      </w:pPr>
      <w:r>
        <w:rPr>
          <w:sz w:val="24"/>
          <w:szCs w:val="24"/>
        </w:rPr>
        <w:t>1</w:t>
      </w:r>
      <w:r w:rsidRPr="005E1A3A">
        <w:rPr>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886650" w:rsidRPr="005E1A3A" w:rsidRDefault="00886650" w:rsidP="00B14CB6">
      <w:pPr>
        <w:adjustRightInd w:val="0"/>
        <w:ind w:firstLine="540"/>
        <w:jc w:val="both"/>
        <w:rPr>
          <w:sz w:val="24"/>
          <w:szCs w:val="24"/>
        </w:rPr>
      </w:pPr>
      <w:r>
        <w:rPr>
          <w:sz w:val="24"/>
          <w:szCs w:val="24"/>
        </w:rPr>
        <w:t>18</w:t>
      </w:r>
      <w:r w:rsidRPr="005E1A3A">
        <w:rPr>
          <w:sz w:val="24"/>
          <w:szCs w:val="24"/>
        </w:rPr>
        <w:t>) осуществляется закупка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886650" w:rsidRPr="005E1A3A" w:rsidRDefault="00886650" w:rsidP="00B14CB6">
      <w:pPr>
        <w:adjustRightInd w:val="0"/>
        <w:ind w:firstLine="540"/>
        <w:jc w:val="both"/>
        <w:rPr>
          <w:sz w:val="24"/>
          <w:szCs w:val="24"/>
        </w:rPr>
      </w:pPr>
      <w:r>
        <w:rPr>
          <w:sz w:val="24"/>
          <w:szCs w:val="24"/>
        </w:rPr>
        <w:t>19</w:t>
      </w:r>
      <w:r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886650" w:rsidRPr="005E1A3A" w:rsidRDefault="00886650" w:rsidP="00B14CB6">
      <w:pPr>
        <w:adjustRightInd w:val="0"/>
        <w:ind w:firstLine="540"/>
        <w:jc w:val="both"/>
        <w:rPr>
          <w:sz w:val="24"/>
          <w:szCs w:val="24"/>
        </w:rPr>
      </w:pPr>
      <w:r>
        <w:rPr>
          <w:sz w:val="24"/>
          <w:szCs w:val="24"/>
        </w:rPr>
        <w:t>20</w:t>
      </w:r>
      <w:r w:rsidRPr="005E1A3A">
        <w:rPr>
          <w:sz w:val="24"/>
          <w:szCs w:val="24"/>
        </w:rPr>
        <w:t>) закупаются услуги стационарной и мобильной связи;</w:t>
      </w:r>
    </w:p>
    <w:p w:rsidR="00886650" w:rsidRPr="005E1A3A" w:rsidRDefault="00886650" w:rsidP="00B14CB6">
      <w:pPr>
        <w:adjustRightInd w:val="0"/>
        <w:ind w:firstLine="540"/>
        <w:jc w:val="both"/>
        <w:rPr>
          <w:sz w:val="24"/>
          <w:szCs w:val="24"/>
        </w:rPr>
      </w:pPr>
      <w:r>
        <w:rPr>
          <w:sz w:val="24"/>
          <w:szCs w:val="24"/>
        </w:rPr>
        <w:t>21</w:t>
      </w:r>
      <w:r w:rsidRPr="005E1A3A">
        <w:rPr>
          <w:sz w:val="24"/>
          <w:szCs w:val="24"/>
        </w:rPr>
        <w:t>) закупаются услуги по регулируемым в соответствии с законодательством РФ ценам (тарифам);</w:t>
      </w:r>
    </w:p>
    <w:p w:rsidR="00886650" w:rsidRDefault="00886650" w:rsidP="00B14CB6">
      <w:pPr>
        <w:adjustRightInd w:val="0"/>
        <w:ind w:firstLine="540"/>
        <w:jc w:val="both"/>
        <w:rPr>
          <w:sz w:val="24"/>
          <w:szCs w:val="24"/>
        </w:rPr>
      </w:pPr>
      <w:r>
        <w:rPr>
          <w:sz w:val="24"/>
          <w:szCs w:val="24"/>
        </w:rPr>
        <w:t>22</w:t>
      </w:r>
      <w:r w:rsidRPr="005E1A3A">
        <w:rPr>
          <w:sz w:val="24"/>
          <w:szCs w:val="24"/>
        </w:rPr>
        <w:t>) заключается договор (соглашение) с оператором электронной площадки;</w:t>
      </w:r>
    </w:p>
    <w:p w:rsidR="00886650" w:rsidRPr="00822041" w:rsidRDefault="0088665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886650" w:rsidRDefault="00886650" w:rsidP="00B14CB6">
      <w:pPr>
        <w:adjustRightInd w:val="0"/>
        <w:jc w:val="center"/>
        <w:outlineLvl w:val="0"/>
        <w:rPr>
          <w:b/>
          <w:sz w:val="24"/>
          <w:szCs w:val="24"/>
        </w:rPr>
      </w:pPr>
    </w:p>
    <w:p w:rsidR="00886650" w:rsidRPr="00583670" w:rsidRDefault="00886650" w:rsidP="00B14CB6">
      <w:pPr>
        <w:adjustRightInd w:val="0"/>
        <w:jc w:val="center"/>
        <w:outlineLvl w:val="0"/>
        <w:rPr>
          <w:b/>
          <w:sz w:val="24"/>
          <w:szCs w:val="24"/>
        </w:rPr>
      </w:pPr>
      <w:r w:rsidRPr="00583670">
        <w:rPr>
          <w:b/>
          <w:sz w:val="24"/>
          <w:szCs w:val="24"/>
        </w:rPr>
        <w:t>8. Закупки у СМСП</w:t>
      </w:r>
    </w:p>
    <w:p w:rsidR="00886650" w:rsidRPr="00583670" w:rsidRDefault="00886650" w:rsidP="00B14CB6">
      <w:pPr>
        <w:adjustRightInd w:val="0"/>
        <w:jc w:val="center"/>
        <w:outlineLvl w:val="1"/>
        <w:rPr>
          <w:b/>
          <w:sz w:val="24"/>
          <w:szCs w:val="24"/>
        </w:rPr>
      </w:pPr>
      <w:bookmarkStart w:id="97" w:name="Par1125"/>
      <w:bookmarkEnd w:id="97"/>
      <w:r w:rsidRPr="00583670">
        <w:rPr>
          <w:b/>
          <w:sz w:val="24"/>
          <w:szCs w:val="24"/>
        </w:rPr>
        <w:t>8.1. Общие условия закупки у СМСП</w:t>
      </w:r>
    </w:p>
    <w:p w:rsidR="00886650" w:rsidRPr="00822041" w:rsidRDefault="00886650" w:rsidP="00B14CB6">
      <w:pPr>
        <w:adjustRightInd w:val="0"/>
        <w:ind w:firstLine="540"/>
        <w:jc w:val="both"/>
        <w:rPr>
          <w:sz w:val="24"/>
          <w:szCs w:val="24"/>
        </w:rPr>
      </w:pPr>
      <w:r w:rsidRPr="00822041">
        <w:rPr>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886650" w:rsidRPr="00822041" w:rsidRDefault="00886650" w:rsidP="00B14CB6">
      <w:pPr>
        <w:adjustRightInd w:val="0"/>
        <w:jc w:val="both"/>
        <w:rPr>
          <w:sz w:val="24"/>
          <w:szCs w:val="24"/>
        </w:rPr>
      </w:pPr>
    </w:p>
    <w:p w:rsidR="00886650" w:rsidRPr="00822041" w:rsidRDefault="00886650" w:rsidP="00B14CB6">
      <w:pPr>
        <w:adjustRightInd w:val="0"/>
        <w:ind w:firstLine="540"/>
        <w:jc w:val="both"/>
        <w:rPr>
          <w:sz w:val="24"/>
          <w:szCs w:val="24"/>
        </w:rPr>
      </w:pPr>
      <w:bookmarkStart w:id="98" w:name="Par1135"/>
      <w:bookmarkEnd w:id="98"/>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886650" w:rsidRPr="00822041" w:rsidRDefault="00886650" w:rsidP="00B14CB6">
      <w:pPr>
        <w:adjustRightInd w:val="0"/>
        <w:ind w:firstLine="540"/>
        <w:jc w:val="both"/>
        <w:rPr>
          <w:sz w:val="24"/>
          <w:szCs w:val="24"/>
        </w:rPr>
      </w:pPr>
      <w:bookmarkStart w:id="99" w:name="Par1136"/>
      <w:bookmarkEnd w:id="99"/>
      <w:r w:rsidRPr="00822041">
        <w:rPr>
          <w:sz w:val="24"/>
          <w:szCs w:val="24"/>
        </w:rPr>
        <w:t>1) любые лица, указанные в ч. 5 ст. 3 Закона N 223-ФЗ, в том числе СМСП;</w:t>
      </w:r>
    </w:p>
    <w:p w:rsidR="00886650" w:rsidRPr="00822041" w:rsidRDefault="00886650" w:rsidP="00B14CB6">
      <w:pPr>
        <w:adjustRightInd w:val="0"/>
        <w:ind w:firstLine="540"/>
        <w:jc w:val="both"/>
        <w:rPr>
          <w:sz w:val="24"/>
          <w:szCs w:val="24"/>
        </w:rPr>
      </w:pPr>
      <w:bookmarkStart w:id="100" w:name="Par1137"/>
      <w:bookmarkEnd w:id="100"/>
      <w:r w:rsidRPr="00822041">
        <w:rPr>
          <w:sz w:val="24"/>
          <w:szCs w:val="24"/>
        </w:rPr>
        <w:t>2) только СМСП;</w:t>
      </w:r>
    </w:p>
    <w:p w:rsidR="00886650" w:rsidRPr="00822041" w:rsidRDefault="00886650" w:rsidP="00B14CB6">
      <w:pPr>
        <w:adjustRightInd w:val="0"/>
        <w:ind w:firstLine="540"/>
        <w:jc w:val="both"/>
        <w:rPr>
          <w:sz w:val="24"/>
          <w:szCs w:val="24"/>
        </w:rPr>
      </w:pPr>
      <w:bookmarkStart w:id="101" w:name="Par1138"/>
      <w:bookmarkEnd w:id="101"/>
      <w:r w:rsidRPr="00822041">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886650" w:rsidRPr="00822041" w:rsidRDefault="0088665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86650" w:rsidRPr="00822041" w:rsidRDefault="00886650" w:rsidP="00B14CB6">
      <w:pPr>
        <w:adjustRightInd w:val="0"/>
        <w:ind w:firstLine="540"/>
        <w:jc w:val="both"/>
        <w:rPr>
          <w:sz w:val="24"/>
          <w:szCs w:val="24"/>
        </w:rPr>
      </w:pPr>
      <w:r w:rsidRPr="00822041">
        <w:rPr>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886650" w:rsidRPr="00822041" w:rsidRDefault="00886650" w:rsidP="00B14CB6">
      <w:pPr>
        <w:adjustRightInd w:val="0"/>
        <w:ind w:firstLine="540"/>
        <w:jc w:val="both"/>
        <w:rPr>
          <w:sz w:val="24"/>
          <w:szCs w:val="24"/>
        </w:rPr>
      </w:pPr>
      <w:r w:rsidRPr="00822041">
        <w:rPr>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886650" w:rsidRPr="00822041" w:rsidRDefault="00886650" w:rsidP="00B14CB6">
      <w:pPr>
        <w:adjustRightInd w:val="0"/>
        <w:ind w:firstLine="540"/>
        <w:jc w:val="both"/>
        <w:rPr>
          <w:sz w:val="24"/>
          <w:szCs w:val="24"/>
        </w:rPr>
      </w:pPr>
      <w:r w:rsidRPr="00822041">
        <w:rPr>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886650" w:rsidRPr="00822041" w:rsidRDefault="00886650" w:rsidP="00B14CB6">
      <w:pPr>
        <w:adjustRightInd w:val="0"/>
        <w:ind w:firstLine="540"/>
        <w:jc w:val="both"/>
        <w:rPr>
          <w:sz w:val="24"/>
          <w:szCs w:val="24"/>
        </w:rPr>
      </w:pPr>
      <w:r w:rsidRPr="00822041">
        <w:rPr>
          <w:sz w:val="24"/>
          <w:szCs w:val="24"/>
        </w:rPr>
        <w:t>8.1.7. При осуществлении закупки в соответствии с пп. 1 п. 8.1.2 настоящего Положения Заказчик:</w:t>
      </w:r>
    </w:p>
    <w:p w:rsidR="00886650" w:rsidRPr="00822041" w:rsidRDefault="00886650" w:rsidP="00B14CB6">
      <w:pPr>
        <w:adjustRightInd w:val="0"/>
        <w:ind w:firstLine="540"/>
        <w:jc w:val="both"/>
        <w:rPr>
          <w:sz w:val="24"/>
          <w:szCs w:val="24"/>
        </w:rPr>
      </w:pPr>
      <w:r w:rsidRPr="00822041">
        <w:rPr>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886650" w:rsidRPr="00822041" w:rsidRDefault="0088665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886650" w:rsidRPr="00822041" w:rsidRDefault="00886650" w:rsidP="00B14CB6">
      <w:pPr>
        <w:adjustRightInd w:val="0"/>
        <w:ind w:firstLine="540"/>
        <w:jc w:val="both"/>
        <w:rPr>
          <w:sz w:val="24"/>
          <w:szCs w:val="24"/>
        </w:rPr>
      </w:pPr>
      <w:r w:rsidRPr="00822041">
        <w:rPr>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886650" w:rsidRPr="00822041" w:rsidRDefault="00886650" w:rsidP="00B14CB6">
      <w:pPr>
        <w:adjustRightInd w:val="0"/>
        <w:ind w:firstLine="540"/>
        <w:jc w:val="both"/>
        <w:rPr>
          <w:sz w:val="24"/>
          <w:szCs w:val="24"/>
        </w:rPr>
      </w:pPr>
      <w:r w:rsidRPr="00822041">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886650" w:rsidRPr="00822041" w:rsidRDefault="0088665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886650" w:rsidRPr="00822041" w:rsidRDefault="00886650" w:rsidP="00B14CB6">
      <w:pPr>
        <w:adjustRightInd w:val="0"/>
        <w:ind w:firstLine="540"/>
        <w:jc w:val="both"/>
        <w:rPr>
          <w:sz w:val="24"/>
          <w:szCs w:val="24"/>
        </w:rPr>
      </w:pPr>
      <w:r w:rsidRPr="00822041">
        <w:rPr>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w:t>
      </w:r>
      <w:r w:rsidRPr="00822041">
        <w:rPr>
          <w:sz w:val="24"/>
          <w:szCs w:val="24"/>
          <w:lang w:val="en-US"/>
        </w:rPr>
        <w:t>N</w:t>
      </w:r>
      <w:r w:rsidRPr="00822041">
        <w:rPr>
          <w:sz w:val="24"/>
          <w:szCs w:val="24"/>
        </w:rPr>
        <w:t xml:space="preserve"> 223-ФЗ.</w:t>
      </w:r>
    </w:p>
    <w:p w:rsidR="00886650" w:rsidRPr="00822041" w:rsidRDefault="00886650" w:rsidP="00B14CB6">
      <w:pPr>
        <w:adjustRightInd w:val="0"/>
        <w:ind w:firstLine="540"/>
        <w:jc w:val="both"/>
        <w:rPr>
          <w:sz w:val="24"/>
          <w:szCs w:val="24"/>
        </w:rPr>
      </w:pPr>
      <w:r w:rsidRPr="00822041">
        <w:rPr>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886650" w:rsidRPr="00822041" w:rsidRDefault="00886650" w:rsidP="00B14CB6">
      <w:pPr>
        <w:adjustRightInd w:val="0"/>
        <w:ind w:firstLine="540"/>
        <w:jc w:val="both"/>
        <w:rPr>
          <w:sz w:val="24"/>
          <w:szCs w:val="24"/>
        </w:rPr>
      </w:pPr>
      <w:r w:rsidRPr="00822041">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86650" w:rsidRPr="00822041" w:rsidRDefault="00886650" w:rsidP="00B14CB6">
      <w:pPr>
        <w:adjustRightInd w:val="0"/>
        <w:ind w:firstLine="540"/>
        <w:jc w:val="both"/>
        <w:rPr>
          <w:sz w:val="24"/>
          <w:szCs w:val="24"/>
        </w:rPr>
      </w:pPr>
      <w:r w:rsidRPr="00822041">
        <w:rPr>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86650" w:rsidRPr="00822041" w:rsidRDefault="00886650" w:rsidP="00B14CB6">
      <w:pPr>
        <w:adjustRightInd w:val="0"/>
        <w:ind w:firstLine="540"/>
        <w:jc w:val="both"/>
        <w:rPr>
          <w:sz w:val="24"/>
          <w:szCs w:val="24"/>
        </w:rPr>
      </w:pPr>
    </w:p>
    <w:p w:rsidR="00886650" w:rsidRDefault="00886650" w:rsidP="00B14CB6">
      <w:pPr>
        <w:adjustRightInd w:val="0"/>
        <w:jc w:val="center"/>
        <w:outlineLvl w:val="1"/>
        <w:rPr>
          <w:b/>
          <w:sz w:val="24"/>
          <w:szCs w:val="24"/>
        </w:rPr>
      </w:pPr>
      <w:bookmarkStart w:id="102" w:name="Par1149"/>
      <w:bookmarkEnd w:id="102"/>
      <w:r w:rsidRPr="005F53AD">
        <w:rPr>
          <w:b/>
          <w:sz w:val="24"/>
          <w:szCs w:val="24"/>
        </w:rPr>
        <w:t>8.2. Особенности проведения закупок,</w:t>
      </w:r>
    </w:p>
    <w:p w:rsidR="00886650" w:rsidRPr="005F53AD" w:rsidRDefault="00886650" w:rsidP="00B14CB6">
      <w:pPr>
        <w:adjustRightInd w:val="0"/>
        <w:jc w:val="center"/>
        <w:outlineLvl w:val="1"/>
        <w:rPr>
          <w:b/>
          <w:sz w:val="24"/>
          <w:szCs w:val="24"/>
        </w:rPr>
      </w:pPr>
      <w:r w:rsidRPr="005F53AD">
        <w:rPr>
          <w:b/>
          <w:sz w:val="24"/>
          <w:szCs w:val="24"/>
        </w:rPr>
        <w:t>участниками которых являются только СМСП</w:t>
      </w:r>
    </w:p>
    <w:p w:rsidR="00886650" w:rsidRPr="00822041" w:rsidRDefault="00886650" w:rsidP="00B14CB6">
      <w:pPr>
        <w:adjustRightInd w:val="0"/>
        <w:ind w:firstLine="540"/>
        <w:jc w:val="both"/>
        <w:rPr>
          <w:sz w:val="24"/>
          <w:szCs w:val="24"/>
        </w:rPr>
      </w:pPr>
      <w:bookmarkStart w:id="103" w:name="Par1152"/>
      <w:bookmarkEnd w:id="103"/>
      <w:r w:rsidRPr="00822041">
        <w:rPr>
          <w:sz w:val="24"/>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886650" w:rsidRPr="00822041" w:rsidRDefault="00886650" w:rsidP="00B14CB6">
      <w:pPr>
        <w:adjustRightInd w:val="0"/>
        <w:ind w:firstLine="540"/>
        <w:jc w:val="both"/>
        <w:rPr>
          <w:sz w:val="24"/>
          <w:szCs w:val="24"/>
        </w:rPr>
      </w:pPr>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886650" w:rsidRPr="00822041" w:rsidRDefault="0088665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886650" w:rsidRPr="00822041" w:rsidRDefault="00886650" w:rsidP="00B14CB6">
      <w:pPr>
        <w:adjustRightInd w:val="0"/>
        <w:ind w:firstLine="540"/>
        <w:jc w:val="both"/>
        <w:rPr>
          <w:sz w:val="24"/>
          <w:szCs w:val="24"/>
        </w:rPr>
      </w:pPr>
      <w:r w:rsidRPr="00822041">
        <w:rPr>
          <w:sz w:val="24"/>
          <w:szCs w:val="24"/>
        </w:rPr>
        <w:t>8.2.3. Заказчик при осуществлении закупки в соответствии с пп. 2 п. 8.1.2 настоящего Положения размещает в ЕИС извещения о проведении:</w:t>
      </w:r>
    </w:p>
    <w:p w:rsidR="00886650" w:rsidRPr="00822041" w:rsidRDefault="00886650" w:rsidP="00B14CB6">
      <w:pPr>
        <w:adjustRightInd w:val="0"/>
        <w:ind w:firstLine="540"/>
        <w:jc w:val="both"/>
        <w:rPr>
          <w:sz w:val="24"/>
          <w:szCs w:val="24"/>
        </w:rPr>
      </w:pPr>
      <w:r w:rsidRPr="00822041">
        <w:rPr>
          <w:sz w:val="24"/>
          <w:szCs w:val="24"/>
        </w:rPr>
        <w:t>1) конкурса в электронной форме:</w:t>
      </w:r>
    </w:p>
    <w:p w:rsidR="00886650" w:rsidRPr="00822041" w:rsidRDefault="00886650" w:rsidP="00B14CB6">
      <w:pPr>
        <w:adjustRightInd w:val="0"/>
        <w:ind w:firstLine="540"/>
        <w:jc w:val="both"/>
        <w:rPr>
          <w:sz w:val="24"/>
          <w:szCs w:val="24"/>
        </w:rPr>
      </w:pPr>
      <w:r w:rsidRPr="00822041">
        <w:rPr>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886650" w:rsidRPr="00822041" w:rsidRDefault="00886650" w:rsidP="00B14CB6">
      <w:pPr>
        <w:adjustRightInd w:val="0"/>
        <w:ind w:firstLine="540"/>
        <w:jc w:val="both"/>
        <w:rPr>
          <w:sz w:val="24"/>
          <w:szCs w:val="24"/>
        </w:rPr>
      </w:pPr>
      <w:r w:rsidRPr="00822041">
        <w:rPr>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886650" w:rsidRPr="00822041" w:rsidRDefault="00886650" w:rsidP="00B14CB6">
      <w:pPr>
        <w:adjustRightInd w:val="0"/>
        <w:ind w:firstLine="540"/>
        <w:jc w:val="both"/>
        <w:rPr>
          <w:sz w:val="24"/>
          <w:szCs w:val="24"/>
        </w:rPr>
      </w:pPr>
      <w:r w:rsidRPr="00822041">
        <w:rPr>
          <w:sz w:val="24"/>
          <w:szCs w:val="24"/>
        </w:rPr>
        <w:t>2) аукциона в электронной форме:</w:t>
      </w:r>
    </w:p>
    <w:p w:rsidR="00886650" w:rsidRPr="00822041" w:rsidRDefault="00886650" w:rsidP="00B14CB6">
      <w:pPr>
        <w:adjustRightInd w:val="0"/>
        <w:ind w:firstLine="540"/>
        <w:jc w:val="both"/>
        <w:rPr>
          <w:sz w:val="24"/>
          <w:szCs w:val="24"/>
        </w:rPr>
      </w:pPr>
      <w:r w:rsidRPr="00822041">
        <w:rPr>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886650" w:rsidRPr="00822041" w:rsidRDefault="00886650" w:rsidP="00B14CB6">
      <w:pPr>
        <w:adjustRightInd w:val="0"/>
        <w:ind w:firstLine="540"/>
        <w:jc w:val="both"/>
        <w:rPr>
          <w:sz w:val="24"/>
          <w:szCs w:val="24"/>
        </w:rPr>
      </w:pPr>
      <w:r w:rsidRPr="00822041">
        <w:rPr>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886650" w:rsidRPr="00822041" w:rsidRDefault="00886650" w:rsidP="00B14CB6">
      <w:pPr>
        <w:adjustRightInd w:val="0"/>
        <w:ind w:firstLine="540"/>
        <w:jc w:val="both"/>
        <w:rPr>
          <w:sz w:val="24"/>
          <w:szCs w:val="24"/>
        </w:rPr>
      </w:pPr>
      <w:r w:rsidRPr="00822041">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886650" w:rsidRPr="00822041" w:rsidRDefault="00886650" w:rsidP="00B14CB6">
      <w:pPr>
        <w:adjustRightInd w:val="0"/>
        <w:ind w:firstLine="540"/>
        <w:jc w:val="both"/>
        <w:rPr>
          <w:sz w:val="24"/>
          <w:szCs w:val="24"/>
        </w:rPr>
      </w:pPr>
      <w:r w:rsidRPr="00822041">
        <w:rPr>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886650" w:rsidRPr="00822041" w:rsidRDefault="0088665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86650" w:rsidRPr="00822041" w:rsidRDefault="0088665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886650" w:rsidRPr="00822041" w:rsidRDefault="0088665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886650" w:rsidRPr="00822041" w:rsidRDefault="00886650" w:rsidP="00B14CB6">
      <w:pPr>
        <w:adjustRightInd w:val="0"/>
        <w:ind w:firstLine="540"/>
        <w:jc w:val="both"/>
        <w:rPr>
          <w:sz w:val="24"/>
          <w:szCs w:val="24"/>
        </w:rPr>
      </w:pPr>
      <w:r w:rsidRPr="00822041">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886650" w:rsidRPr="00822041" w:rsidRDefault="0088665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886650" w:rsidRPr="00822041" w:rsidRDefault="0088665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886650" w:rsidRPr="00822041" w:rsidRDefault="00886650" w:rsidP="00B14CB6">
      <w:pPr>
        <w:adjustRightInd w:val="0"/>
        <w:ind w:firstLine="540"/>
        <w:jc w:val="both"/>
        <w:rPr>
          <w:sz w:val="24"/>
          <w:szCs w:val="24"/>
        </w:rPr>
      </w:pPr>
      <w:r w:rsidRPr="00822041">
        <w:rPr>
          <w:sz w:val="24"/>
          <w:szCs w:val="24"/>
        </w:rPr>
        <w:t>3) Заказчик решил отказаться от заключения договора в порядке и по основаниям, предусмотренным настоящим Положением;</w:t>
      </w:r>
    </w:p>
    <w:p w:rsidR="00886650" w:rsidRPr="00822041" w:rsidRDefault="0088665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886650" w:rsidRPr="00822041" w:rsidRDefault="00886650" w:rsidP="00B14CB6">
      <w:pPr>
        <w:adjustRightInd w:val="0"/>
        <w:jc w:val="both"/>
        <w:rPr>
          <w:sz w:val="24"/>
          <w:szCs w:val="24"/>
        </w:rPr>
      </w:pPr>
    </w:p>
    <w:p w:rsidR="00886650" w:rsidRPr="005F53AD" w:rsidRDefault="00886650" w:rsidP="00B14CB6">
      <w:pPr>
        <w:adjustRightInd w:val="0"/>
        <w:jc w:val="center"/>
        <w:outlineLvl w:val="1"/>
        <w:rPr>
          <w:b/>
          <w:sz w:val="24"/>
          <w:szCs w:val="24"/>
        </w:rPr>
      </w:pPr>
      <w:bookmarkStart w:id="104" w:name="Par1164"/>
      <w:bookmarkEnd w:id="104"/>
      <w:r w:rsidRPr="005F53AD">
        <w:rPr>
          <w:b/>
          <w:sz w:val="24"/>
          <w:szCs w:val="24"/>
        </w:rPr>
        <w:t>8.3. Особенности проведения закупок с требованием</w:t>
      </w:r>
    </w:p>
    <w:p w:rsidR="00886650" w:rsidRPr="005F53AD" w:rsidRDefault="0088665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886650" w:rsidRPr="00822041" w:rsidRDefault="00886650" w:rsidP="00B14CB6">
      <w:pPr>
        <w:adjustRightInd w:val="0"/>
        <w:ind w:firstLine="540"/>
        <w:jc w:val="both"/>
        <w:rPr>
          <w:sz w:val="24"/>
          <w:szCs w:val="24"/>
        </w:rPr>
      </w:pPr>
      <w:r w:rsidRPr="00822041">
        <w:rPr>
          <w:sz w:val="24"/>
          <w:szCs w:val="24"/>
        </w:rPr>
        <w:t>8.3.1. При осуществлении закупки в соответствии с пп. 3 п. 8.1.2 настоящего Положения Заказчик устанавливает:</w:t>
      </w:r>
    </w:p>
    <w:p w:rsidR="00886650" w:rsidRPr="00822041" w:rsidRDefault="00886650" w:rsidP="00B14CB6">
      <w:pPr>
        <w:adjustRightInd w:val="0"/>
        <w:ind w:firstLine="540"/>
        <w:jc w:val="both"/>
        <w:rPr>
          <w:sz w:val="24"/>
          <w:szCs w:val="24"/>
        </w:rPr>
      </w:pPr>
      <w:r w:rsidRPr="0082204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886650" w:rsidRPr="00822041" w:rsidRDefault="0088665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886650" w:rsidRPr="00822041" w:rsidRDefault="00886650" w:rsidP="00B14CB6">
      <w:pPr>
        <w:adjustRightInd w:val="0"/>
        <w:ind w:firstLine="540"/>
        <w:jc w:val="both"/>
        <w:rPr>
          <w:sz w:val="24"/>
          <w:szCs w:val="24"/>
        </w:rPr>
      </w:pPr>
      <w:r w:rsidRPr="00822041">
        <w:rPr>
          <w:sz w:val="24"/>
          <w:szCs w:val="24"/>
        </w:rPr>
        <w:t>8.3.2. Заявка на участие в закупке должна содержать:</w:t>
      </w:r>
    </w:p>
    <w:p w:rsidR="00886650" w:rsidRPr="00822041" w:rsidRDefault="00886650" w:rsidP="00B14CB6">
      <w:pPr>
        <w:adjustRightInd w:val="0"/>
        <w:ind w:firstLine="540"/>
        <w:jc w:val="both"/>
        <w:rPr>
          <w:sz w:val="24"/>
          <w:szCs w:val="24"/>
        </w:rPr>
      </w:pPr>
      <w:r w:rsidRPr="0082204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886650" w:rsidRPr="00822041" w:rsidRDefault="0088665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886650" w:rsidRPr="00822041" w:rsidRDefault="00886650" w:rsidP="00B14CB6">
      <w:pPr>
        <w:adjustRightInd w:val="0"/>
        <w:ind w:firstLine="540"/>
        <w:jc w:val="both"/>
        <w:rPr>
          <w:sz w:val="24"/>
          <w:szCs w:val="24"/>
        </w:rPr>
      </w:pPr>
      <w:r w:rsidRPr="00822041">
        <w:rPr>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886650" w:rsidRPr="00822041" w:rsidRDefault="0088665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86650" w:rsidRPr="00822041" w:rsidRDefault="00886650" w:rsidP="00B14CB6">
      <w:pPr>
        <w:adjustRightInd w:val="0"/>
        <w:ind w:firstLine="540"/>
        <w:jc w:val="both"/>
        <w:rPr>
          <w:sz w:val="24"/>
          <w:szCs w:val="24"/>
        </w:rPr>
      </w:pPr>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886650" w:rsidRPr="00822041" w:rsidRDefault="0088665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886650" w:rsidRPr="00822041" w:rsidRDefault="00886650" w:rsidP="00B14CB6">
      <w:pPr>
        <w:adjustRightInd w:val="0"/>
        <w:jc w:val="both"/>
        <w:rPr>
          <w:sz w:val="24"/>
          <w:szCs w:val="24"/>
        </w:rPr>
      </w:pPr>
    </w:p>
    <w:p w:rsidR="00886650" w:rsidRPr="00BD30AD" w:rsidRDefault="00886650" w:rsidP="00B14CB6">
      <w:pPr>
        <w:adjustRightInd w:val="0"/>
        <w:jc w:val="center"/>
        <w:outlineLvl w:val="1"/>
        <w:rPr>
          <w:b/>
          <w:sz w:val="24"/>
          <w:szCs w:val="24"/>
        </w:rPr>
      </w:pPr>
      <w:bookmarkStart w:id="105" w:name="Par1178"/>
      <w:bookmarkEnd w:id="105"/>
      <w:r w:rsidRPr="00BD30AD">
        <w:rPr>
          <w:b/>
          <w:sz w:val="24"/>
          <w:szCs w:val="24"/>
        </w:rPr>
        <w:t>8.4. Особенности заключения</w:t>
      </w:r>
      <w:r>
        <w:rPr>
          <w:b/>
          <w:sz w:val="24"/>
          <w:szCs w:val="24"/>
        </w:rPr>
        <w:t xml:space="preserve"> </w:t>
      </w:r>
      <w:r w:rsidRPr="00BD30AD">
        <w:rPr>
          <w:b/>
          <w:sz w:val="24"/>
          <w:szCs w:val="24"/>
        </w:rPr>
        <w:t>и исполнения договора при закупках у СМСП</w:t>
      </w:r>
    </w:p>
    <w:p w:rsidR="00886650" w:rsidRPr="00822041" w:rsidRDefault="00886650" w:rsidP="00B14CB6">
      <w:pPr>
        <w:adjustRightInd w:val="0"/>
        <w:ind w:firstLine="540"/>
        <w:jc w:val="both"/>
        <w:rPr>
          <w:sz w:val="24"/>
          <w:szCs w:val="24"/>
        </w:rPr>
      </w:pPr>
      <w:r w:rsidRPr="00822041">
        <w:rPr>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886650" w:rsidRPr="00822041" w:rsidRDefault="00886650" w:rsidP="00B14CB6">
      <w:pPr>
        <w:adjustRightInd w:val="0"/>
        <w:ind w:firstLine="540"/>
        <w:jc w:val="both"/>
        <w:rPr>
          <w:sz w:val="24"/>
          <w:szCs w:val="24"/>
        </w:rPr>
      </w:pPr>
      <w:r w:rsidRPr="00822041">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86650" w:rsidRPr="00822041" w:rsidRDefault="0088665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886650" w:rsidRPr="00822041" w:rsidRDefault="00886650" w:rsidP="00B14CB6">
      <w:pPr>
        <w:adjustRightInd w:val="0"/>
        <w:ind w:firstLine="540"/>
        <w:jc w:val="both"/>
        <w:rPr>
          <w:sz w:val="24"/>
          <w:szCs w:val="24"/>
        </w:rPr>
      </w:pPr>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86650" w:rsidRPr="00822041" w:rsidRDefault="0088665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86650" w:rsidRPr="00822041" w:rsidRDefault="00886650" w:rsidP="00B14CB6">
      <w:pPr>
        <w:adjustRightInd w:val="0"/>
        <w:ind w:firstLine="540"/>
        <w:jc w:val="both"/>
        <w:rPr>
          <w:sz w:val="24"/>
          <w:szCs w:val="24"/>
        </w:rPr>
      </w:pPr>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86650" w:rsidRPr="00BD30AD" w:rsidRDefault="00886650" w:rsidP="00B14CB6">
      <w:pPr>
        <w:adjustRightInd w:val="0"/>
        <w:ind w:firstLine="540"/>
        <w:jc w:val="center"/>
        <w:outlineLvl w:val="0"/>
        <w:rPr>
          <w:b/>
          <w:bCs/>
          <w:sz w:val="24"/>
          <w:szCs w:val="24"/>
        </w:rPr>
      </w:pPr>
      <w:r w:rsidRPr="00BD30AD">
        <w:rPr>
          <w:b/>
          <w:bCs/>
          <w:sz w:val="24"/>
          <w:szCs w:val="24"/>
        </w:rPr>
        <w:t>9. Закрытые закупки</w:t>
      </w:r>
    </w:p>
    <w:p w:rsidR="00886650" w:rsidRDefault="00886650" w:rsidP="00B14CB6">
      <w:pPr>
        <w:adjustRightInd w:val="0"/>
        <w:ind w:firstLine="539"/>
        <w:jc w:val="both"/>
        <w:rPr>
          <w:sz w:val="24"/>
          <w:szCs w:val="24"/>
        </w:rPr>
      </w:pPr>
      <w:r w:rsidRPr="00822041">
        <w:rPr>
          <w:sz w:val="24"/>
          <w:szCs w:val="24"/>
        </w:rPr>
        <w:t>9.1. Закрытая конкурентная закупка (закрытая закупка) проводится в следующих случаях:</w:t>
      </w:r>
    </w:p>
    <w:p w:rsidR="00886650" w:rsidRPr="00822041" w:rsidRDefault="0088665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886650" w:rsidRPr="00822041" w:rsidRDefault="00886650" w:rsidP="00B14CB6">
      <w:pPr>
        <w:adjustRightInd w:val="0"/>
        <w:ind w:firstLine="539"/>
        <w:jc w:val="both"/>
        <w:rPr>
          <w:sz w:val="24"/>
          <w:szCs w:val="24"/>
        </w:rPr>
      </w:pPr>
      <w:r w:rsidRPr="00822041">
        <w:rPr>
          <w:sz w:val="24"/>
          <w:szCs w:val="24"/>
        </w:rPr>
        <w:t xml:space="preserve">- в отношении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886650" w:rsidRPr="00822041" w:rsidRDefault="00886650" w:rsidP="00B14CB6">
      <w:pPr>
        <w:adjustRightInd w:val="0"/>
        <w:ind w:firstLine="539"/>
        <w:jc w:val="both"/>
        <w:rPr>
          <w:sz w:val="24"/>
          <w:szCs w:val="24"/>
        </w:rPr>
      </w:pPr>
      <w:r w:rsidRPr="00822041">
        <w:rPr>
          <w:sz w:val="24"/>
          <w:szCs w:val="24"/>
        </w:rPr>
        <w:t xml:space="preserve">- в отношении закупки в соответствии с ч. 16 ст. 4 Закона </w:t>
      </w:r>
      <w:r w:rsidRPr="00822041">
        <w:rPr>
          <w:sz w:val="24"/>
          <w:szCs w:val="24"/>
          <w:lang w:val="en-US"/>
        </w:rPr>
        <w:t>N</w:t>
      </w:r>
      <w:r w:rsidRPr="00822041">
        <w:rPr>
          <w:sz w:val="24"/>
          <w:szCs w:val="24"/>
        </w:rPr>
        <w:t xml:space="preserve"> 223-ФЗ принято решение Правительства РФ.</w:t>
      </w:r>
    </w:p>
    <w:p w:rsidR="00886650" w:rsidRPr="00822041" w:rsidRDefault="00886650" w:rsidP="00B14CB6">
      <w:pPr>
        <w:adjustRightInd w:val="0"/>
        <w:ind w:firstLine="539"/>
        <w:jc w:val="both"/>
        <w:rPr>
          <w:sz w:val="24"/>
          <w:szCs w:val="24"/>
        </w:rPr>
      </w:pPr>
      <w:r w:rsidRPr="00822041">
        <w:rPr>
          <w:sz w:val="24"/>
          <w:szCs w:val="24"/>
        </w:rPr>
        <w:t>9.2. Закрытая конкурентная закупка осуществляется следующими способами:</w:t>
      </w:r>
    </w:p>
    <w:p w:rsidR="00886650" w:rsidRPr="00822041" w:rsidRDefault="00886650" w:rsidP="00B14CB6">
      <w:pPr>
        <w:adjustRightInd w:val="0"/>
        <w:ind w:firstLine="539"/>
        <w:jc w:val="both"/>
        <w:rPr>
          <w:sz w:val="24"/>
          <w:szCs w:val="24"/>
        </w:rPr>
      </w:pPr>
      <w:r w:rsidRPr="00822041">
        <w:rPr>
          <w:sz w:val="24"/>
          <w:szCs w:val="24"/>
        </w:rPr>
        <w:t>- закрытый конкурс;</w:t>
      </w:r>
    </w:p>
    <w:p w:rsidR="00886650" w:rsidRPr="00822041" w:rsidRDefault="00886650" w:rsidP="00B14CB6">
      <w:pPr>
        <w:adjustRightInd w:val="0"/>
        <w:ind w:firstLine="539"/>
        <w:jc w:val="both"/>
        <w:rPr>
          <w:sz w:val="24"/>
          <w:szCs w:val="24"/>
        </w:rPr>
      </w:pPr>
      <w:r w:rsidRPr="00822041">
        <w:rPr>
          <w:sz w:val="24"/>
          <w:szCs w:val="24"/>
        </w:rPr>
        <w:t xml:space="preserve">- закрытый аукцион; </w:t>
      </w:r>
    </w:p>
    <w:p w:rsidR="00886650" w:rsidRPr="00822041" w:rsidRDefault="00886650" w:rsidP="00B14CB6">
      <w:pPr>
        <w:adjustRightInd w:val="0"/>
        <w:ind w:firstLine="539"/>
        <w:jc w:val="both"/>
        <w:rPr>
          <w:sz w:val="24"/>
          <w:szCs w:val="24"/>
        </w:rPr>
      </w:pPr>
      <w:r w:rsidRPr="00822041">
        <w:rPr>
          <w:sz w:val="24"/>
          <w:szCs w:val="24"/>
        </w:rPr>
        <w:t xml:space="preserve">- закрытый запрос котировок; </w:t>
      </w:r>
    </w:p>
    <w:p w:rsidR="00886650" w:rsidRPr="00822041" w:rsidRDefault="00886650" w:rsidP="00B14CB6">
      <w:pPr>
        <w:adjustRightInd w:val="0"/>
        <w:ind w:firstLine="539"/>
        <w:jc w:val="both"/>
        <w:rPr>
          <w:sz w:val="24"/>
          <w:szCs w:val="24"/>
        </w:rPr>
      </w:pPr>
      <w:r w:rsidRPr="00822041">
        <w:rPr>
          <w:sz w:val="24"/>
          <w:szCs w:val="24"/>
        </w:rPr>
        <w:t xml:space="preserve">- закрытый запрос предложений. </w:t>
      </w:r>
    </w:p>
    <w:p w:rsidR="00886650" w:rsidRPr="00822041" w:rsidRDefault="00886650" w:rsidP="00B14CB6">
      <w:pPr>
        <w:adjustRightInd w:val="0"/>
        <w:ind w:firstLine="539"/>
        <w:jc w:val="both"/>
        <w:rPr>
          <w:sz w:val="24"/>
          <w:szCs w:val="24"/>
        </w:rPr>
      </w:pPr>
      <w:r w:rsidRPr="00822041">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86650" w:rsidRPr="00822041" w:rsidRDefault="0088665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886650" w:rsidRPr="00822041" w:rsidRDefault="00886650" w:rsidP="00B14CB6">
      <w:pPr>
        <w:adjustRightInd w:val="0"/>
        <w:ind w:firstLine="540"/>
        <w:jc w:val="both"/>
        <w:rPr>
          <w:sz w:val="24"/>
          <w:szCs w:val="24"/>
        </w:rPr>
      </w:pPr>
      <w:r w:rsidRPr="00822041">
        <w:rPr>
          <w:sz w:val="24"/>
          <w:szCs w:val="24"/>
        </w:rPr>
        <w:t xml:space="preserve">9.4. Информация о закрытой конкурентной закупке не размещается в ЕИС. </w:t>
      </w:r>
    </w:p>
    <w:p w:rsidR="00886650" w:rsidRPr="00822041" w:rsidRDefault="0088665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886650" w:rsidRPr="00822041" w:rsidRDefault="0088665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закупке.</w:t>
      </w:r>
    </w:p>
    <w:p w:rsidR="00886650" w:rsidRDefault="00886650" w:rsidP="00B14CB6">
      <w:pPr>
        <w:adjustRightInd w:val="0"/>
        <w:ind w:firstLine="540"/>
        <w:jc w:val="both"/>
        <w:rPr>
          <w:sz w:val="24"/>
          <w:szCs w:val="24"/>
        </w:rPr>
      </w:pPr>
      <w:r w:rsidRPr="00822041">
        <w:rPr>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86650" w:rsidRPr="00367F2B" w:rsidRDefault="00886650"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886650" w:rsidRPr="00367F2B" w:rsidRDefault="00886650" w:rsidP="00533757">
      <w:pPr>
        <w:adjustRightInd w:val="0"/>
        <w:ind w:firstLine="540"/>
        <w:jc w:val="both"/>
        <w:rPr>
          <w:sz w:val="24"/>
          <w:szCs w:val="24"/>
        </w:rPr>
      </w:pPr>
      <w:r w:rsidRPr="00367F2B">
        <w:rPr>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86650" w:rsidRPr="00367F2B" w:rsidRDefault="00886650" w:rsidP="00533757">
      <w:pPr>
        <w:adjustRightInd w:val="0"/>
        <w:ind w:firstLine="540"/>
        <w:jc w:val="both"/>
        <w:rPr>
          <w:sz w:val="24"/>
          <w:szCs w:val="24"/>
        </w:rPr>
      </w:pPr>
      <w:r w:rsidRPr="00367F2B">
        <w:rPr>
          <w:sz w:val="24"/>
          <w:szCs w:val="24"/>
        </w:rPr>
        <w:t>10.2. Контроль за соблюдением процедур закупки осуществляется в порядке, установленном законодательством РФ.</w:t>
      </w:r>
    </w:p>
    <w:p w:rsidR="00886650" w:rsidRPr="00367F2B" w:rsidRDefault="00886650" w:rsidP="00533757">
      <w:pPr>
        <w:adjustRightInd w:val="0"/>
        <w:ind w:firstLine="540"/>
        <w:jc w:val="both"/>
        <w:rPr>
          <w:sz w:val="24"/>
          <w:szCs w:val="24"/>
        </w:rPr>
      </w:pPr>
      <w:r w:rsidRPr="00367F2B">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886650" w:rsidRPr="00367F2B" w:rsidRDefault="00886650"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86650" w:rsidRPr="00367F2B" w:rsidRDefault="00886650"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86650" w:rsidRPr="00367F2B" w:rsidRDefault="00886650" w:rsidP="00533757">
      <w:pPr>
        <w:adjustRightInd w:val="0"/>
        <w:ind w:firstLine="540"/>
        <w:jc w:val="both"/>
        <w:rPr>
          <w:sz w:val="24"/>
          <w:szCs w:val="24"/>
        </w:rPr>
      </w:pPr>
      <w:r w:rsidRPr="00367F2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86650" w:rsidRPr="00367F2B" w:rsidRDefault="00886650" w:rsidP="00533757">
      <w:pPr>
        <w:adjustRightInd w:val="0"/>
        <w:ind w:firstLine="540"/>
        <w:jc w:val="both"/>
        <w:rPr>
          <w:sz w:val="24"/>
          <w:szCs w:val="24"/>
        </w:rPr>
      </w:pPr>
      <w:r w:rsidRPr="00367F2B">
        <w:rPr>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886650" w:rsidRDefault="00886650" w:rsidP="00B14CB6">
      <w:pPr>
        <w:adjustRightInd w:val="0"/>
        <w:ind w:firstLine="540"/>
        <w:jc w:val="both"/>
        <w:rPr>
          <w:sz w:val="24"/>
          <w:szCs w:val="24"/>
        </w:rPr>
      </w:pPr>
    </w:p>
    <w:p w:rsidR="00886650" w:rsidRDefault="00886650" w:rsidP="00B14CB6">
      <w:pPr>
        <w:adjustRightInd w:val="0"/>
        <w:ind w:firstLine="540"/>
        <w:jc w:val="both"/>
        <w:rPr>
          <w:sz w:val="24"/>
          <w:szCs w:val="24"/>
        </w:rPr>
      </w:pPr>
    </w:p>
    <w:p w:rsidR="00886650" w:rsidRDefault="00886650" w:rsidP="00B14CB6">
      <w:pPr>
        <w:adjustRightInd w:val="0"/>
        <w:ind w:firstLine="540"/>
        <w:jc w:val="both"/>
        <w:rPr>
          <w:sz w:val="24"/>
          <w:szCs w:val="24"/>
        </w:rPr>
      </w:pPr>
    </w:p>
    <w:p w:rsidR="00886650" w:rsidRDefault="00886650" w:rsidP="00B14CB6">
      <w:pPr>
        <w:adjustRightInd w:val="0"/>
        <w:ind w:firstLine="540"/>
        <w:jc w:val="both"/>
        <w:rPr>
          <w:sz w:val="24"/>
          <w:szCs w:val="24"/>
        </w:rPr>
      </w:pPr>
    </w:p>
    <w:p w:rsidR="00886650" w:rsidRDefault="00886650" w:rsidP="00B14CB6">
      <w:pPr>
        <w:adjustRightInd w:val="0"/>
        <w:ind w:firstLine="540"/>
        <w:jc w:val="both"/>
        <w:rPr>
          <w:sz w:val="24"/>
          <w:szCs w:val="24"/>
        </w:rPr>
      </w:pPr>
    </w:p>
    <w:p w:rsidR="00886650" w:rsidRDefault="00886650" w:rsidP="00B14CB6">
      <w:pPr>
        <w:adjustRightInd w:val="0"/>
        <w:ind w:firstLine="540"/>
        <w:jc w:val="both"/>
        <w:rPr>
          <w:sz w:val="24"/>
          <w:szCs w:val="24"/>
        </w:rPr>
      </w:pPr>
    </w:p>
    <w:p w:rsidR="00886650" w:rsidRDefault="00886650" w:rsidP="00B14CB6">
      <w:pPr>
        <w:adjustRightInd w:val="0"/>
        <w:ind w:firstLine="540"/>
        <w:jc w:val="both"/>
        <w:rPr>
          <w:sz w:val="24"/>
          <w:szCs w:val="24"/>
        </w:rPr>
      </w:pPr>
    </w:p>
    <w:p w:rsidR="00886650" w:rsidRPr="00822041" w:rsidRDefault="00886650" w:rsidP="00B14CB6">
      <w:pPr>
        <w:adjustRightInd w:val="0"/>
        <w:jc w:val="both"/>
        <w:rPr>
          <w:sz w:val="24"/>
          <w:szCs w:val="24"/>
        </w:rPr>
      </w:pPr>
      <w:bookmarkStart w:id="106" w:name="Par1187"/>
      <w:bookmarkEnd w:id="106"/>
    </w:p>
    <w:sectPr w:rsidR="00886650"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50" w:rsidRDefault="00886650">
      <w:r>
        <w:separator/>
      </w:r>
    </w:p>
  </w:endnote>
  <w:endnote w:type="continuationSeparator" w:id="0">
    <w:p w:rsidR="00886650" w:rsidRDefault="00886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50" w:rsidRDefault="00886650">
      <w:r>
        <w:separator/>
      </w:r>
    </w:p>
  </w:footnote>
  <w:footnote w:type="continuationSeparator" w:id="0">
    <w:p w:rsidR="00886650" w:rsidRDefault="0088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B2F95"/>
    <w:rsid w:val="000C1D2A"/>
    <w:rsid w:val="000C6730"/>
    <w:rsid w:val="000D0A3C"/>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67F2B"/>
    <w:rsid w:val="00372993"/>
    <w:rsid w:val="00381C94"/>
    <w:rsid w:val="00395492"/>
    <w:rsid w:val="003A2D65"/>
    <w:rsid w:val="003A5147"/>
    <w:rsid w:val="003A5BFF"/>
    <w:rsid w:val="003B411C"/>
    <w:rsid w:val="003C4FD9"/>
    <w:rsid w:val="003D02A5"/>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714E"/>
    <w:rsid w:val="004E7529"/>
    <w:rsid w:val="004F22DC"/>
    <w:rsid w:val="004F7024"/>
    <w:rsid w:val="00511F52"/>
    <w:rsid w:val="005205E9"/>
    <w:rsid w:val="00522A33"/>
    <w:rsid w:val="00523DE8"/>
    <w:rsid w:val="005315B9"/>
    <w:rsid w:val="00532442"/>
    <w:rsid w:val="00533757"/>
    <w:rsid w:val="00534793"/>
    <w:rsid w:val="00535834"/>
    <w:rsid w:val="00544617"/>
    <w:rsid w:val="0055552B"/>
    <w:rsid w:val="00557BE1"/>
    <w:rsid w:val="00560DE2"/>
    <w:rsid w:val="00567D78"/>
    <w:rsid w:val="00583670"/>
    <w:rsid w:val="005924F8"/>
    <w:rsid w:val="00596817"/>
    <w:rsid w:val="005A3B4E"/>
    <w:rsid w:val="005A60D2"/>
    <w:rsid w:val="005B044D"/>
    <w:rsid w:val="005B2809"/>
    <w:rsid w:val="005B2E66"/>
    <w:rsid w:val="005B7CB3"/>
    <w:rsid w:val="005D37A9"/>
    <w:rsid w:val="005D3ED0"/>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3A37"/>
    <w:rsid w:val="007566DC"/>
    <w:rsid w:val="00765638"/>
    <w:rsid w:val="00770FE5"/>
    <w:rsid w:val="00784A71"/>
    <w:rsid w:val="00787559"/>
    <w:rsid w:val="007B1158"/>
    <w:rsid w:val="007B440F"/>
    <w:rsid w:val="007B6B22"/>
    <w:rsid w:val="007D0E05"/>
    <w:rsid w:val="007D3942"/>
    <w:rsid w:val="007F6670"/>
    <w:rsid w:val="00801433"/>
    <w:rsid w:val="008016C2"/>
    <w:rsid w:val="008021B1"/>
    <w:rsid w:val="00802C4A"/>
    <w:rsid w:val="00822041"/>
    <w:rsid w:val="00823A2E"/>
    <w:rsid w:val="00833EFB"/>
    <w:rsid w:val="00843B67"/>
    <w:rsid w:val="008441DA"/>
    <w:rsid w:val="0085724B"/>
    <w:rsid w:val="00863ABC"/>
    <w:rsid w:val="008664EB"/>
    <w:rsid w:val="008771AE"/>
    <w:rsid w:val="00886650"/>
    <w:rsid w:val="00887E06"/>
    <w:rsid w:val="00887EAA"/>
    <w:rsid w:val="00894D65"/>
    <w:rsid w:val="008A3E29"/>
    <w:rsid w:val="008B7884"/>
    <w:rsid w:val="008C0836"/>
    <w:rsid w:val="008C15A4"/>
    <w:rsid w:val="008C1660"/>
    <w:rsid w:val="008C3419"/>
    <w:rsid w:val="008C656E"/>
    <w:rsid w:val="008D1CB4"/>
    <w:rsid w:val="008D7326"/>
    <w:rsid w:val="008E0242"/>
    <w:rsid w:val="009256A7"/>
    <w:rsid w:val="00931752"/>
    <w:rsid w:val="00934949"/>
    <w:rsid w:val="00937F4F"/>
    <w:rsid w:val="00941A8B"/>
    <w:rsid w:val="00960877"/>
    <w:rsid w:val="009677CD"/>
    <w:rsid w:val="00985708"/>
    <w:rsid w:val="00992012"/>
    <w:rsid w:val="009922BE"/>
    <w:rsid w:val="00997CAE"/>
    <w:rsid w:val="009B5F00"/>
    <w:rsid w:val="009C0CD8"/>
    <w:rsid w:val="009C728A"/>
    <w:rsid w:val="009D30E8"/>
    <w:rsid w:val="009E211F"/>
    <w:rsid w:val="00A14F2E"/>
    <w:rsid w:val="00A30654"/>
    <w:rsid w:val="00A33E8E"/>
    <w:rsid w:val="00A47191"/>
    <w:rsid w:val="00A5531F"/>
    <w:rsid w:val="00A55E05"/>
    <w:rsid w:val="00A57B23"/>
    <w:rsid w:val="00A57ED7"/>
    <w:rsid w:val="00A57F2A"/>
    <w:rsid w:val="00A63C7E"/>
    <w:rsid w:val="00A67241"/>
    <w:rsid w:val="00A74284"/>
    <w:rsid w:val="00A80B4C"/>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B21F3"/>
    <w:rsid w:val="00CB2B17"/>
    <w:rsid w:val="00CB60BE"/>
    <w:rsid w:val="00CD29A7"/>
    <w:rsid w:val="00CF0892"/>
    <w:rsid w:val="00CF0CE3"/>
    <w:rsid w:val="00CF3748"/>
    <w:rsid w:val="00CF5D5A"/>
    <w:rsid w:val="00D10853"/>
    <w:rsid w:val="00D17B43"/>
    <w:rsid w:val="00D3471E"/>
    <w:rsid w:val="00D4363D"/>
    <w:rsid w:val="00D5790F"/>
    <w:rsid w:val="00D57F2A"/>
    <w:rsid w:val="00D6119E"/>
    <w:rsid w:val="00D76C57"/>
    <w:rsid w:val="00D77367"/>
    <w:rsid w:val="00D82648"/>
    <w:rsid w:val="00D84EB2"/>
    <w:rsid w:val="00D87E2C"/>
    <w:rsid w:val="00D905D6"/>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73DC"/>
    <w:rsid w:val="00E97BFA"/>
    <w:rsid w:val="00EB2A6C"/>
    <w:rsid w:val="00EB647B"/>
    <w:rsid w:val="00EC7399"/>
    <w:rsid w:val="00ED013A"/>
    <w:rsid w:val="00EF34AC"/>
    <w:rsid w:val="00EF6979"/>
    <w:rsid w:val="00F05F55"/>
    <w:rsid w:val="00F10D8A"/>
    <w:rsid w:val="00F1681D"/>
    <w:rsid w:val="00F16929"/>
    <w:rsid w:val="00F24A81"/>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35"/>
    <w:pPr>
      <w:autoSpaceDE w:val="0"/>
      <w:autoSpaceDN w:val="0"/>
    </w:pPr>
    <w:rPr>
      <w:sz w:val="20"/>
      <w:szCs w:val="20"/>
    </w:rPr>
  </w:style>
  <w:style w:type="paragraph" w:styleId="Heading1">
    <w:name w:val="heading 1"/>
    <w:basedOn w:val="Normal"/>
    <w:next w:val="Normal"/>
    <w:link w:val="Heading1Char"/>
    <w:uiPriority w:val="99"/>
    <w:qFormat/>
    <w:rsid w:val="00AC1B35"/>
    <w:pPr>
      <w:keepNex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B35"/>
    <w:rPr>
      <w:rFonts w:ascii="Cambria" w:hAnsi="Cambria"/>
      <w:b/>
      <w:kern w:val="32"/>
      <w:sz w:val="32"/>
    </w:rPr>
  </w:style>
  <w:style w:type="paragraph" w:styleId="BodyText2">
    <w:name w:val="Body Text 2"/>
    <w:basedOn w:val="Normal"/>
    <w:link w:val="BodyText2Char"/>
    <w:uiPriority w:val="99"/>
    <w:rsid w:val="00AC1B35"/>
    <w:pPr>
      <w:ind w:firstLine="454"/>
    </w:pPr>
  </w:style>
  <w:style w:type="character" w:customStyle="1" w:styleId="BodyText2Char">
    <w:name w:val="Body Text 2 Char"/>
    <w:basedOn w:val="DefaultParagraphFont"/>
    <w:link w:val="BodyText2"/>
    <w:uiPriority w:val="99"/>
    <w:semiHidden/>
    <w:locked/>
    <w:rsid w:val="00AC1B35"/>
    <w:rPr>
      <w:sz w:val="20"/>
    </w:rPr>
  </w:style>
  <w:style w:type="paragraph" w:styleId="BodyText">
    <w:name w:val="Body Text"/>
    <w:basedOn w:val="Normal"/>
    <w:link w:val="BodyTextChar"/>
    <w:uiPriority w:val="99"/>
    <w:rsid w:val="00AC1B35"/>
    <w:pPr>
      <w:spacing w:before="80"/>
    </w:pPr>
  </w:style>
  <w:style w:type="character" w:customStyle="1" w:styleId="BodyTextChar">
    <w:name w:val="Body Text Char"/>
    <w:basedOn w:val="DefaultParagraphFont"/>
    <w:link w:val="BodyText"/>
    <w:uiPriority w:val="99"/>
    <w:semiHidden/>
    <w:locked/>
    <w:rsid w:val="00AC1B35"/>
    <w:rPr>
      <w:sz w:val="20"/>
    </w:rPr>
  </w:style>
  <w:style w:type="paragraph" w:styleId="Header">
    <w:name w:val="header"/>
    <w:basedOn w:val="Normal"/>
    <w:link w:val="HeaderChar"/>
    <w:uiPriority w:val="99"/>
    <w:rsid w:val="00AC1B35"/>
    <w:pPr>
      <w:tabs>
        <w:tab w:val="center" w:pos="4153"/>
        <w:tab w:val="right" w:pos="8306"/>
      </w:tabs>
    </w:pPr>
  </w:style>
  <w:style w:type="character" w:customStyle="1" w:styleId="HeaderChar">
    <w:name w:val="Header Char"/>
    <w:basedOn w:val="DefaultParagraphFont"/>
    <w:link w:val="Header"/>
    <w:uiPriority w:val="99"/>
    <w:semiHidden/>
    <w:locked/>
    <w:rsid w:val="00AC1B35"/>
    <w:rPr>
      <w:sz w:val="20"/>
    </w:rPr>
  </w:style>
  <w:style w:type="paragraph" w:styleId="Footer">
    <w:name w:val="footer"/>
    <w:basedOn w:val="Normal"/>
    <w:link w:val="FooterChar"/>
    <w:uiPriority w:val="99"/>
    <w:rsid w:val="00AC1B35"/>
    <w:pPr>
      <w:tabs>
        <w:tab w:val="center" w:pos="4153"/>
        <w:tab w:val="right" w:pos="8306"/>
      </w:tabs>
    </w:pPr>
  </w:style>
  <w:style w:type="character" w:customStyle="1" w:styleId="FooterChar">
    <w:name w:val="Footer Char"/>
    <w:basedOn w:val="DefaultParagraphFont"/>
    <w:link w:val="Footer"/>
    <w:uiPriority w:val="99"/>
    <w:semiHidden/>
    <w:locked/>
    <w:rsid w:val="00AC1B35"/>
    <w:rPr>
      <w:sz w:val="20"/>
    </w:rPr>
  </w:style>
  <w:style w:type="paragraph" w:styleId="BodyTextIndent2">
    <w:name w:val="Body Text Indent 2"/>
    <w:basedOn w:val="Normal"/>
    <w:link w:val="BodyTextIndent2Char"/>
    <w:uiPriority w:val="99"/>
    <w:rsid w:val="00AC1B35"/>
    <w:pPr>
      <w:ind w:right="936" w:firstLine="454"/>
      <w:jc w:val="both"/>
    </w:pPr>
  </w:style>
  <w:style w:type="character" w:customStyle="1" w:styleId="BodyTextIndent2Char">
    <w:name w:val="Body Text Indent 2 Char"/>
    <w:basedOn w:val="DefaultParagraphFont"/>
    <w:link w:val="BodyTextIndent2"/>
    <w:uiPriority w:val="99"/>
    <w:semiHidden/>
    <w:locked/>
    <w:rsid w:val="00AC1B35"/>
    <w:rPr>
      <w:sz w:val="20"/>
    </w:rPr>
  </w:style>
  <w:style w:type="paragraph" w:styleId="Caption">
    <w:name w:val="caption"/>
    <w:basedOn w:val="Normal"/>
    <w:next w:val="Normal"/>
    <w:uiPriority w:val="99"/>
    <w:qFormat/>
    <w:rsid w:val="00AC1B35"/>
    <w:pPr>
      <w:spacing w:before="240" w:after="60"/>
      <w:ind w:right="936"/>
      <w:jc w:val="center"/>
    </w:pPr>
    <w:rPr>
      <w:rFonts w:ascii="Arial" w:hAnsi="Arial" w:cs="Arial"/>
      <w:b/>
      <w:bCs/>
    </w:rPr>
  </w:style>
  <w:style w:type="paragraph" w:customStyle="1" w:styleId="ConsPlusNormal">
    <w:name w:val="ConsPlusNormal"/>
    <w:uiPriority w:val="99"/>
    <w:rsid w:val="004A0532"/>
    <w:pPr>
      <w:widowControl w:val="0"/>
      <w:autoSpaceDE w:val="0"/>
      <w:autoSpaceDN w:val="0"/>
    </w:pPr>
    <w:rPr>
      <w:rFonts w:ascii="Calibri" w:hAnsi="Calibri" w:cs="Calibri"/>
      <w:szCs w:val="20"/>
    </w:rPr>
  </w:style>
  <w:style w:type="paragraph" w:customStyle="1" w:styleId="ConsPlusNonformat">
    <w:name w:val="ConsPlusNonformat"/>
    <w:uiPriority w:val="99"/>
    <w:rsid w:val="004A0532"/>
    <w:pPr>
      <w:widowControl w:val="0"/>
      <w:autoSpaceDE w:val="0"/>
      <w:autoSpaceDN w:val="0"/>
    </w:pPr>
    <w:rPr>
      <w:rFonts w:ascii="Courier New" w:hAnsi="Courier New" w:cs="Courier New"/>
      <w:sz w:val="20"/>
      <w:szCs w:val="20"/>
    </w:rPr>
  </w:style>
  <w:style w:type="character" w:styleId="CommentReference">
    <w:name w:val="annotation reference"/>
    <w:basedOn w:val="DefaultParagraphFont"/>
    <w:uiPriority w:val="99"/>
    <w:rsid w:val="00132A59"/>
    <w:rPr>
      <w:rFonts w:cs="Times New Roman"/>
      <w:sz w:val="16"/>
    </w:rPr>
  </w:style>
  <w:style w:type="paragraph" w:styleId="CommentText">
    <w:name w:val="annotation text"/>
    <w:basedOn w:val="Normal"/>
    <w:link w:val="CommentTextChar"/>
    <w:uiPriority w:val="99"/>
    <w:rsid w:val="009922BE"/>
    <w:pPr>
      <w:autoSpaceDE/>
      <w:autoSpaceDN/>
      <w:spacing w:after="200"/>
    </w:pPr>
    <w:rPr>
      <w:rFonts w:ascii="Calibri" w:hAnsi="Calibri"/>
      <w:lang w:eastAsia="en-US"/>
    </w:rPr>
  </w:style>
  <w:style w:type="character" w:customStyle="1" w:styleId="CommentTextChar">
    <w:name w:val="Comment Text Char"/>
    <w:basedOn w:val="DefaultParagraphFont"/>
    <w:link w:val="CommentText"/>
    <w:uiPriority w:val="99"/>
    <w:locked/>
    <w:rsid w:val="009922BE"/>
    <w:rPr>
      <w:rFonts w:ascii="Calibri" w:hAnsi="Calibri"/>
      <w:sz w:val="20"/>
      <w:lang w:eastAsia="en-US"/>
    </w:rPr>
  </w:style>
  <w:style w:type="paragraph" w:customStyle="1" w:styleId="ConsNormal">
    <w:name w:val="ConsNormal"/>
    <w:uiPriority w:val="99"/>
    <w:rsid w:val="00B23495"/>
    <w:pPr>
      <w:autoSpaceDE w:val="0"/>
      <w:autoSpaceDN w:val="0"/>
      <w:adjustRightInd w:val="0"/>
      <w:jc w:val="both"/>
    </w:pPr>
    <w:rPr>
      <w:rFonts w:ascii="Courier New" w:hAnsi="Courier New" w:cs="Courier New"/>
      <w:sz w:val="20"/>
      <w:szCs w:val="20"/>
    </w:rPr>
  </w:style>
  <w:style w:type="table" w:styleId="TableGrid">
    <w:name w:val="Table Grid"/>
    <w:basedOn w:val="TableNormal"/>
    <w:uiPriority w:val="9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uiPriority w:val="99"/>
    <w:rsid w:val="002B2C0C"/>
    <w:pPr>
      <w:autoSpaceDE w:val="0"/>
      <w:autoSpaceDN w:val="0"/>
      <w:adjustRightInd w:val="0"/>
      <w:jc w:val="both"/>
    </w:pPr>
    <w:rPr>
      <w:sz w:val="24"/>
      <w:szCs w:val="24"/>
    </w:rPr>
  </w:style>
  <w:style w:type="character" w:styleId="Hyperlink">
    <w:name w:val="Hyperlink"/>
    <w:basedOn w:val="DefaultParagraphFont"/>
    <w:uiPriority w:val="99"/>
    <w:rsid w:val="00AC139F"/>
    <w:rPr>
      <w:rFonts w:cs="Times New Roman"/>
      <w:color w:val="0000FF"/>
      <w:u w:val="single"/>
    </w:rPr>
  </w:style>
  <w:style w:type="paragraph" w:customStyle="1" w:styleId="1">
    <w:name w:val="Абзац списка1"/>
    <w:basedOn w:val="Normal"/>
    <w:uiPriority w:val="99"/>
    <w:rsid w:val="00A861F8"/>
    <w:pPr>
      <w:autoSpaceDE/>
      <w:autoSpaceDN/>
      <w:ind w:left="720"/>
      <w:contextualSpacing/>
    </w:pPr>
    <w:rPr>
      <w:sz w:val="24"/>
      <w:szCs w:val="24"/>
    </w:rPr>
  </w:style>
  <w:style w:type="paragraph" w:styleId="CommentSubject">
    <w:name w:val="annotation subject"/>
    <w:basedOn w:val="CommentText"/>
    <w:next w:val="CommentText"/>
    <w:link w:val="CommentSubjectChar"/>
    <w:uiPriority w:val="99"/>
    <w:rsid w:val="00A861F8"/>
    <w:pPr>
      <w:spacing w:after="0"/>
    </w:pPr>
    <w:rPr>
      <w:b/>
      <w:bCs/>
    </w:rPr>
  </w:style>
  <w:style w:type="character" w:customStyle="1" w:styleId="CommentSubjectChar">
    <w:name w:val="Comment Subject Char"/>
    <w:basedOn w:val="CommentTextChar"/>
    <w:link w:val="CommentSubject"/>
    <w:uiPriority w:val="99"/>
    <w:locked/>
    <w:rsid w:val="00A861F8"/>
    <w:rPr>
      <w:b/>
    </w:rPr>
  </w:style>
  <w:style w:type="paragraph" w:styleId="BalloonText">
    <w:name w:val="Balloon Text"/>
    <w:basedOn w:val="Normal"/>
    <w:link w:val="BalloonTextChar"/>
    <w:uiPriority w:val="99"/>
    <w:rsid w:val="00A861F8"/>
    <w:pPr>
      <w:autoSpaceDE/>
      <w:autoSpaceDN/>
    </w:pPr>
    <w:rPr>
      <w:rFonts w:ascii="Tahoma" w:hAnsi="Tahoma"/>
      <w:sz w:val="16"/>
      <w:szCs w:val="16"/>
    </w:rPr>
  </w:style>
  <w:style w:type="character" w:customStyle="1" w:styleId="BalloonTextChar">
    <w:name w:val="Balloon Text Char"/>
    <w:basedOn w:val="DefaultParagraphFont"/>
    <w:link w:val="BalloonText"/>
    <w:uiPriority w:val="99"/>
    <w:locked/>
    <w:rsid w:val="00A861F8"/>
    <w:rPr>
      <w:rFonts w:ascii="Tahoma" w:hAnsi="Tahoma"/>
      <w:sz w:val="16"/>
    </w:rPr>
  </w:style>
  <w:style w:type="character" w:styleId="FollowedHyperlink">
    <w:name w:val="FollowedHyperlink"/>
    <w:basedOn w:val="DefaultParagraphFont"/>
    <w:uiPriority w:val="99"/>
    <w:rsid w:val="00A861F8"/>
    <w:rPr>
      <w:rFonts w:cs="Times New Roman"/>
      <w:color w:val="800080"/>
      <w:u w:val="single"/>
    </w:rPr>
  </w:style>
  <w:style w:type="table" w:customStyle="1" w:styleId="10">
    <w:name w:val="Светлая заливка1"/>
    <w:uiPriority w:val="99"/>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rmalWeb">
    <w:name w:val="Normal (Web)"/>
    <w:basedOn w:val="Normal"/>
    <w:uiPriority w:val="99"/>
    <w:rsid w:val="00A861F8"/>
    <w:pPr>
      <w:autoSpaceDE/>
      <w:autoSpaceDN/>
      <w:spacing w:before="100" w:beforeAutospacing="1" w:after="100" w:afterAutospacing="1"/>
    </w:pPr>
    <w:rPr>
      <w:sz w:val="24"/>
      <w:szCs w:val="24"/>
    </w:rPr>
  </w:style>
  <w:style w:type="paragraph" w:customStyle="1" w:styleId="11">
    <w:name w:val="Без интервала1"/>
    <w:uiPriority w:val="99"/>
    <w:rsid w:val="00E42EE0"/>
    <w:rPr>
      <w:rFonts w:ascii="Calibri" w:hAnsi="Calibri"/>
      <w:lang w:eastAsia="en-US"/>
    </w:rPr>
  </w:style>
  <w:style w:type="character" w:styleId="Emphasis">
    <w:name w:val="Emphasis"/>
    <w:basedOn w:val="DefaultParagraphFont"/>
    <w:uiPriority w:val="99"/>
    <w:qFormat/>
    <w:locked/>
    <w:rsid w:val="001452C8"/>
    <w:rPr>
      <w:rFonts w:cs="Times New Roman"/>
      <w:i/>
    </w:rPr>
  </w:style>
  <w:style w:type="character" w:customStyle="1" w:styleId="blk">
    <w:name w:val="blk"/>
    <w:basedOn w:val="DefaultParagraphFont"/>
    <w:uiPriority w:val="99"/>
    <w:rsid w:val="00444047"/>
    <w:rPr>
      <w:rFonts w:cs="Times New Roman"/>
    </w:rPr>
  </w:style>
</w:styles>
</file>

<file path=word/webSettings.xml><?xml version="1.0" encoding="utf-8"?>
<w:webSettings xmlns:r="http://schemas.openxmlformats.org/officeDocument/2006/relationships" xmlns:w="http://schemas.openxmlformats.org/wordprocessingml/2006/main">
  <w:divs>
    <w:div w:id="2098552377">
      <w:marLeft w:val="0"/>
      <w:marRight w:val="0"/>
      <w:marTop w:val="0"/>
      <w:marBottom w:val="0"/>
      <w:divBdr>
        <w:top w:val="none" w:sz="0" w:space="0" w:color="auto"/>
        <w:left w:val="none" w:sz="0" w:space="0" w:color="auto"/>
        <w:bottom w:val="none" w:sz="0" w:space="0" w:color="auto"/>
        <w:right w:val="none" w:sz="0" w:space="0" w:color="auto"/>
      </w:divBdr>
      <w:divsChild>
        <w:div w:id="2098552360">
          <w:marLeft w:val="0"/>
          <w:marRight w:val="0"/>
          <w:marTop w:val="0"/>
          <w:marBottom w:val="192"/>
          <w:divBdr>
            <w:top w:val="none" w:sz="0" w:space="0" w:color="auto"/>
            <w:left w:val="none" w:sz="0" w:space="0" w:color="auto"/>
            <w:bottom w:val="none" w:sz="0" w:space="0" w:color="auto"/>
            <w:right w:val="none" w:sz="0" w:space="0" w:color="auto"/>
          </w:divBdr>
        </w:div>
        <w:div w:id="2098552361">
          <w:marLeft w:val="0"/>
          <w:marRight w:val="0"/>
          <w:marTop w:val="120"/>
          <w:marBottom w:val="0"/>
          <w:divBdr>
            <w:top w:val="none" w:sz="0" w:space="0" w:color="auto"/>
            <w:left w:val="none" w:sz="0" w:space="0" w:color="auto"/>
            <w:bottom w:val="none" w:sz="0" w:space="0" w:color="auto"/>
            <w:right w:val="none" w:sz="0" w:space="0" w:color="auto"/>
          </w:divBdr>
        </w:div>
        <w:div w:id="2098552362">
          <w:marLeft w:val="0"/>
          <w:marRight w:val="0"/>
          <w:marTop w:val="120"/>
          <w:marBottom w:val="0"/>
          <w:divBdr>
            <w:top w:val="none" w:sz="0" w:space="0" w:color="auto"/>
            <w:left w:val="none" w:sz="0" w:space="0" w:color="auto"/>
            <w:bottom w:val="none" w:sz="0" w:space="0" w:color="auto"/>
            <w:right w:val="none" w:sz="0" w:space="0" w:color="auto"/>
          </w:divBdr>
        </w:div>
        <w:div w:id="2098552363">
          <w:marLeft w:val="0"/>
          <w:marRight w:val="0"/>
          <w:marTop w:val="120"/>
          <w:marBottom w:val="0"/>
          <w:divBdr>
            <w:top w:val="none" w:sz="0" w:space="0" w:color="auto"/>
            <w:left w:val="none" w:sz="0" w:space="0" w:color="auto"/>
            <w:bottom w:val="none" w:sz="0" w:space="0" w:color="auto"/>
            <w:right w:val="none" w:sz="0" w:space="0" w:color="auto"/>
          </w:divBdr>
        </w:div>
        <w:div w:id="2098552364">
          <w:marLeft w:val="0"/>
          <w:marRight w:val="0"/>
          <w:marTop w:val="120"/>
          <w:marBottom w:val="0"/>
          <w:divBdr>
            <w:top w:val="none" w:sz="0" w:space="0" w:color="auto"/>
            <w:left w:val="none" w:sz="0" w:space="0" w:color="auto"/>
            <w:bottom w:val="none" w:sz="0" w:space="0" w:color="auto"/>
            <w:right w:val="none" w:sz="0" w:space="0" w:color="auto"/>
          </w:divBdr>
        </w:div>
        <w:div w:id="2098552365">
          <w:marLeft w:val="0"/>
          <w:marRight w:val="0"/>
          <w:marTop w:val="120"/>
          <w:marBottom w:val="0"/>
          <w:divBdr>
            <w:top w:val="none" w:sz="0" w:space="0" w:color="auto"/>
            <w:left w:val="none" w:sz="0" w:space="0" w:color="auto"/>
            <w:bottom w:val="none" w:sz="0" w:space="0" w:color="auto"/>
            <w:right w:val="none" w:sz="0" w:space="0" w:color="auto"/>
          </w:divBdr>
        </w:div>
        <w:div w:id="2098552366">
          <w:marLeft w:val="0"/>
          <w:marRight w:val="0"/>
          <w:marTop w:val="120"/>
          <w:marBottom w:val="0"/>
          <w:divBdr>
            <w:top w:val="none" w:sz="0" w:space="0" w:color="auto"/>
            <w:left w:val="none" w:sz="0" w:space="0" w:color="auto"/>
            <w:bottom w:val="none" w:sz="0" w:space="0" w:color="auto"/>
            <w:right w:val="none" w:sz="0" w:space="0" w:color="auto"/>
          </w:divBdr>
        </w:div>
        <w:div w:id="2098552367">
          <w:marLeft w:val="0"/>
          <w:marRight w:val="0"/>
          <w:marTop w:val="120"/>
          <w:marBottom w:val="0"/>
          <w:divBdr>
            <w:top w:val="none" w:sz="0" w:space="0" w:color="auto"/>
            <w:left w:val="none" w:sz="0" w:space="0" w:color="auto"/>
            <w:bottom w:val="none" w:sz="0" w:space="0" w:color="auto"/>
            <w:right w:val="none" w:sz="0" w:space="0" w:color="auto"/>
          </w:divBdr>
        </w:div>
        <w:div w:id="2098552368">
          <w:marLeft w:val="0"/>
          <w:marRight w:val="0"/>
          <w:marTop w:val="120"/>
          <w:marBottom w:val="0"/>
          <w:divBdr>
            <w:top w:val="none" w:sz="0" w:space="0" w:color="auto"/>
            <w:left w:val="none" w:sz="0" w:space="0" w:color="auto"/>
            <w:bottom w:val="none" w:sz="0" w:space="0" w:color="auto"/>
            <w:right w:val="none" w:sz="0" w:space="0" w:color="auto"/>
          </w:divBdr>
        </w:div>
        <w:div w:id="2098552369">
          <w:marLeft w:val="0"/>
          <w:marRight w:val="0"/>
          <w:marTop w:val="120"/>
          <w:marBottom w:val="0"/>
          <w:divBdr>
            <w:top w:val="none" w:sz="0" w:space="0" w:color="auto"/>
            <w:left w:val="none" w:sz="0" w:space="0" w:color="auto"/>
            <w:bottom w:val="none" w:sz="0" w:space="0" w:color="auto"/>
            <w:right w:val="none" w:sz="0" w:space="0" w:color="auto"/>
          </w:divBdr>
        </w:div>
        <w:div w:id="2098552370">
          <w:marLeft w:val="0"/>
          <w:marRight w:val="0"/>
          <w:marTop w:val="120"/>
          <w:marBottom w:val="0"/>
          <w:divBdr>
            <w:top w:val="none" w:sz="0" w:space="0" w:color="auto"/>
            <w:left w:val="none" w:sz="0" w:space="0" w:color="auto"/>
            <w:bottom w:val="none" w:sz="0" w:space="0" w:color="auto"/>
            <w:right w:val="none" w:sz="0" w:space="0" w:color="auto"/>
          </w:divBdr>
        </w:div>
        <w:div w:id="2098552371">
          <w:marLeft w:val="0"/>
          <w:marRight w:val="0"/>
          <w:marTop w:val="120"/>
          <w:marBottom w:val="0"/>
          <w:divBdr>
            <w:top w:val="none" w:sz="0" w:space="0" w:color="auto"/>
            <w:left w:val="none" w:sz="0" w:space="0" w:color="auto"/>
            <w:bottom w:val="none" w:sz="0" w:space="0" w:color="auto"/>
            <w:right w:val="none" w:sz="0" w:space="0" w:color="auto"/>
          </w:divBdr>
        </w:div>
        <w:div w:id="2098552372">
          <w:marLeft w:val="0"/>
          <w:marRight w:val="0"/>
          <w:marTop w:val="120"/>
          <w:marBottom w:val="0"/>
          <w:divBdr>
            <w:top w:val="none" w:sz="0" w:space="0" w:color="auto"/>
            <w:left w:val="none" w:sz="0" w:space="0" w:color="auto"/>
            <w:bottom w:val="none" w:sz="0" w:space="0" w:color="auto"/>
            <w:right w:val="none" w:sz="0" w:space="0" w:color="auto"/>
          </w:divBdr>
        </w:div>
        <w:div w:id="2098552373">
          <w:marLeft w:val="0"/>
          <w:marRight w:val="0"/>
          <w:marTop w:val="120"/>
          <w:marBottom w:val="0"/>
          <w:divBdr>
            <w:top w:val="none" w:sz="0" w:space="0" w:color="auto"/>
            <w:left w:val="none" w:sz="0" w:space="0" w:color="auto"/>
            <w:bottom w:val="none" w:sz="0" w:space="0" w:color="auto"/>
            <w:right w:val="none" w:sz="0" w:space="0" w:color="auto"/>
          </w:divBdr>
        </w:div>
        <w:div w:id="2098552374">
          <w:marLeft w:val="0"/>
          <w:marRight w:val="0"/>
          <w:marTop w:val="120"/>
          <w:marBottom w:val="96"/>
          <w:divBdr>
            <w:top w:val="none" w:sz="0" w:space="0" w:color="auto"/>
            <w:left w:val="single" w:sz="24" w:space="0" w:color="CED3F1"/>
            <w:bottom w:val="none" w:sz="0" w:space="0" w:color="auto"/>
            <w:right w:val="none" w:sz="0" w:space="0" w:color="auto"/>
          </w:divBdr>
        </w:div>
        <w:div w:id="2098552375">
          <w:marLeft w:val="0"/>
          <w:marRight w:val="0"/>
          <w:marTop w:val="120"/>
          <w:marBottom w:val="0"/>
          <w:divBdr>
            <w:top w:val="none" w:sz="0" w:space="0" w:color="auto"/>
            <w:left w:val="none" w:sz="0" w:space="0" w:color="auto"/>
            <w:bottom w:val="none" w:sz="0" w:space="0" w:color="auto"/>
            <w:right w:val="none" w:sz="0" w:space="0" w:color="auto"/>
          </w:divBdr>
        </w:div>
        <w:div w:id="2098552376">
          <w:marLeft w:val="0"/>
          <w:marRight w:val="0"/>
          <w:marTop w:val="120"/>
          <w:marBottom w:val="0"/>
          <w:divBdr>
            <w:top w:val="none" w:sz="0" w:space="0" w:color="auto"/>
            <w:left w:val="none" w:sz="0" w:space="0" w:color="auto"/>
            <w:bottom w:val="none" w:sz="0" w:space="0" w:color="auto"/>
            <w:right w:val="none" w:sz="0" w:space="0" w:color="auto"/>
          </w:divBdr>
        </w:div>
        <w:div w:id="2098552378">
          <w:marLeft w:val="0"/>
          <w:marRight w:val="0"/>
          <w:marTop w:val="120"/>
          <w:marBottom w:val="0"/>
          <w:divBdr>
            <w:top w:val="none" w:sz="0" w:space="0" w:color="auto"/>
            <w:left w:val="none" w:sz="0" w:space="0" w:color="auto"/>
            <w:bottom w:val="none" w:sz="0" w:space="0" w:color="auto"/>
            <w:right w:val="none" w:sz="0" w:space="0" w:color="auto"/>
          </w:divBdr>
        </w:div>
        <w:div w:id="2098552379">
          <w:marLeft w:val="0"/>
          <w:marRight w:val="0"/>
          <w:marTop w:val="120"/>
          <w:marBottom w:val="0"/>
          <w:divBdr>
            <w:top w:val="none" w:sz="0" w:space="0" w:color="auto"/>
            <w:left w:val="none" w:sz="0" w:space="0" w:color="auto"/>
            <w:bottom w:val="none" w:sz="0" w:space="0" w:color="auto"/>
            <w:right w:val="none" w:sz="0" w:space="0" w:color="auto"/>
          </w:divBdr>
        </w:div>
        <w:div w:id="2098552380">
          <w:marLeft w:val="0"/>
          <w:marRight w:val="0"/>
          <w:marTop w:val="120"/>
          <w:marBottom w:val="0"/>
          <w:divBdr>
            <w:top w:val="none" w:sz="0" w:space="0" w:color="auto"/>
            <w:left w:val="none" w:sz="0" w:space="0" w:color="auto"/>
            <w:bottom w:val="none" w:sz="0" w:space="0" w:color="auto"/>
            <w:right w:val="none" w:sz="0" w:space="0" w:color="auto"/>
          </w:divBdr>
        </w:div>
        <w:div w:id="2098552381">
          <w:marLeft w:val="0"/>
          <w:marRight w:val="0"/>
          <w:marTop w:val="120"/>
          <w:marBottom w:val="0"/>
          <w:divBdr>
            <w:top w:val="none" w:sz="0" w:space="0" w:color="auto"/>
            <w:left w:val="none" w:sz="0" w:space="0" w:color="auto"/>
            <w:bottom w:val="none" w:sz="0" w:space="0" w:color="auto"/>
            <w:right w:val="none" w:sz="0" w:space="0" w:color="auto"/>
          </w:divBdr>
        </w:div>
        <w:div w:id="2098552382">
          <w:marLeft w:val="0"/>
          <w:marRight w:val="0"/>
          <w:marTop w:val="120"/>
          <w:marBottom w:val="0"/>
          <w:divBdr>
            <w:top w:val="none" w:sz="0" w:space="0" w:color="auto"/>
            <w:left w:val="none" w:sz="0" w:space="0" w:color="auto"/>
            <w:bottom w:val="none" w:sz="0" w:space="0" w:color="auto"/>
            <w:right w:val="none" w:sz="0" w:space="0" w:color="auto"/>
          </w:divBdr>
        </w:div>
        <w:div w:id="2098552383">
          <w:marLeft w:val="0"/>
          <w:marRight w:val="0"/>
          <w:marTop w:val="120"/>
          <w:marBottom w:val="0"/>
          <w:divBdr>
            <w:top w:val="none" w:sz="0" w:space="0" w:color="auto"/>
            <w:left w:val="none" w:sz="0" w:space="0" w:color="auto"/>
            <w:bottom w:val="none" w:sz="0" w:space="0" w:color="auto"/>
            <w:right w:val="none" w:sz="0" w:space="0" w:color="auto"/>
          </w:divBdr>
        </w:div>
        <w:div w:id="2098552384">
          <w:marLeft w:val="0"/>
          <w:marRight w:val="0"/>
          <w:marTop w:val="120"/>
          <w:marBottom w:val="0"/>
          <w:divBdr>
            <w:top w:val="none" w:sz="0" w:space="0" w:color="auto"/>
            <w:left w:val="none" w:sz="0" w:space="0" w:color="auto"/>
            <w:bottom w:val="none" w:sz="0" w:space="0" w:color="auto"/>
            <w:right w:val="none" w:sz="0" w:space="0" w:color="auto"/>
          </w:divBdr>
        </w:div>
        <w:div w:id="2098552385">
          <w:marLeft w:val="0"/>
          <w:marRight w:val="0"/>
          <w:marTop w:val="120"/>
          <w:marBottom w:val="0"/>
          <w:divBdr>
            <w:top w:val="none" w:sz="0" w:space="0" w:color="auto"/>
            <w:left w:val="none" w:sz="0" w:space="0" w:color="auto"/>
            <w:bottom w:val="none" w:sz="0" w:space="0" w:color="auto"/>
            <w:right w:val="none" w:sz="0" w:space="0" w:color="auto"/>
          </w:divBdr>
        </w:div>
        <w:div w:id="2098552386">
          <w:marLeft w:val="0"/>
          <w:marRight w:val="0"/>
          <w:marTop w:val="120"/>
          <w:marBottom w:val="0"/>
          <w:divBdr>
            <w:top w:val="none" w:sz="0" w:space="0" w:color="auto"/>
            <w:left w:val="none" w:sz="0" w:space="0" w:color="auto"/>
            <w:bottom w:val="none" w:sz="0" w:space="0" w:color="auto"/>
            <w:right w:val="none" w:sz="0" w:space="0" w:color="auto"/>
          </w:divBdr>
        </w:div>
        <w:div w:id="20985523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55</Pages>
  <Words>28348</Words>
  <Characters>-32766</Characters>
  <Application>Microsoft Office Outlook</Application>
  <DocSecurity>0</DocSecurity>
  <Lines>0</Lines>
  <Paragraphs>0</Paragraphs>
  <ScaleCrop>false</ScaleCrop>
  <Company>КонсультантПлюс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subject/>
  <dc:creator>КонсультантПлюс</dc:creator>
  <cp:keywords/>
  <dc:description/>
  <cp:lastModifiedBy>morgau_econom5</cp:lastModifiedBy>
  <cp:revision>9</cp:revision>
  <cp:lastPrinted>2020-06-25T10:31:00Z</cp:lastPrinted>
  <dcterms:created xsi:type="dcterms:W3CDTF">2018-12-29T08:52:00Z</dcterms:created>
  <dcterms:modified xsi:type="dcterms:W3CDTF">2020-06-26T08:05:00Z</dcterms:modified>
</cp:coreProperties>
</file>