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78" w:rsidRDefault="00D11D78" w:rsidP="007B6B22">
      <w:pPr>
        <w:spacing w:after="1" w:line="200" w:lineRule="atLeast"/>
        <w:ind w:firstLine="4820"/>
        <w:rPr>
          <w:sz w:val="24"/>
          <w:szCs w:val="24"/>
        </w:rPr>
      </w:pPr>
    </w:p>
    <w:tbl>
      <w:tblPr>
        <w:tblW w:w="9606" w:type="dxa"/>
        <w:tblInd w:w="-186" w:type="dxa"/>
        <w:tblLayout w:type="fixed"/>
        <w:tblLook w:val="0000"/>
      </w:tblPr>
      <w:tblGrid>
        <w:gridCol w:w="1302"/>
        <w:gridCol w:w="1358"/>
        <w:gridCol w:w="1276"/>
        <w:gridCol w:w="1559"/>
        <w:gridCol w:w="1350"/>
        <w:gridCol w:w="1343"/>
        <w:gridCol w:w="1418"/>
      </w:tblGrid>
      <w:tr w:rsidR="00D11D78" w:rsidRPr="00074F5E" w:rsidTr="00507C41">
        <w:tc>
          <w:tcPr>
            <w:tcW w:w="3936" w:type="dxa"/>
            <w:gridSpan w:val="3"/>
          </w:tcPr>
          <w:p w:rsidR="00D11D78" w:rsidRPr="007076EB" w:rsidRDefault="00D11D78" w:rsidP="00507C41">
            <w:pPr>
              <w:pStyle w:val="210"/>
              <w:outlineLvl w:val="1"/>
              <w:rPr>
                <w:rFonts w:ascii="Times New Roman" w:hAnsi="Times New Roman"/>
                <w:sz w:val="24"/>
                <w:szCs w:val="24"/>
              </w:rPr>
            </w:pPr>
            <w:r>
              <w:rPr>
                <w:rFonts w:ascii="Times New Roman" w:hAnsi="Times New Roman"/>
                <w:b w:val="0"/>
                <w:noProof/>
                <w:sz w:val="24"/>
                <w:szCs w:val="24"/>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990" cy="925195"/>
                          </a:xfrm>
                          <a:prstGeom prst="rect">
                            <a:avLst/>
                          </a:prstGeom>
                          <a:noFill/>
                          <a:ln>
                            <a:noFill/>
                          </a:ln>
                        </pic:spPr>
                      </pic:pic>
                    </a:graphicData>
                  </a:graphic>
                </wp:anchor>
              </w:drawing>
            </w:r>
            <w:proofErr w:type="spellStart"/>
            <w:r w:rsidRPr="007076EB">
              <w:rPr>
                <w:rFonts w:ascii="Times New Roman" w:hAnsi="Times New Roman"/>
                <w:sz w:val="24"/>
                <w:szCs w:val="24"/>
              </w:rPr>
              <w:t>Чă</w:t>
            </w:r>
            <w:proofErr w:type="gramStart"/>
            <w:r w:rsidRPr="007076EB">
              <w:rPr>
                <w:rFonts w:ascii="Times New Roman" w:hAnsi="Times New Roman"/>
                <w:sz w:val="24"/>
                <w:szCs w:val="24"/>
              </w:rPr>
              <w:t>ваш</w:t>
            </w:r>
            <w:proofErr w:type="spellEnd"/>
            <w:proofErr w:type="gramEnd"/>
            <w:r w:rsidRPr="007076EB">
              <w:rPr>
                <w:rFonts w:ascii="Times New Roman" w:hAnsi="Times New Roman"/>
                <w:sz w:val="24"/>
                <w:szCs w:val="24"/>
              </w:rPr>
              <w:t xml:space="preserve"> Республики</w:t>
            </w:r>
          </w:p>
          <w:p w:rsidR="00D11D78" w:rsidRPr="007076EB" w:rsidRDefault="00D11D78" w:rsidP="00507C41">
            <w:pPr>
              <w:pStyle w:val="14"/>
              <w:jc w:val="center"/>
              <w:rPr>
                <w:rFonts w:ascii="Times New Roman" w:hAnsi="Times New Roman"/>
                <w:sz w:val="24"/>
                <w:szCs w:val="24"/>
              </w:rPr>
            </w:pPr>
            <w:proofErr w:type="spellStart"/>
            <w:r>
              <w:rPr>
                <w:rFonts w:ascii="Times New Roman" w:hAnsi="Times New Roman"/>
                <w:sz w:val="24"/>
                <w:szCs w:val="24"/>
              </w:rPr>
              <w:t>Муркаш</w:t>
            </w:r>
            <w:proofErr w:type="spellEnd"/>
            <w:r>
              <w:rPr>
                <w:rFonts w:ascii="Times New Roman" w:hAnsi="Times New Roman"/>
                <w:sz w:val="24"/>
                <w:szCs w:val="24"/>
              </w:rPr>
              <w:t xml:space="preserve"> район</w:t>
            </w:r>
          </w:p>
          <w:p w:rsidR="00D11D78" w:rsidRPr="007076EB" w:rsidRDefault="00D11D78" w:rsidP="00507C41">
            <w:pPr>
              <w:pStyle w:val="14"/>
              <w:jc w:val="center"/>
              <w:rPr>
                <w:rFonts w:ascii="Times New Roman" w:hAnsi="Times New Roman"/>
                <w:sz w:val="24"/>
                <w:szCs w:val="24"/>
              </w:rPr>
            </w:pPr>
            <w:proofErr w:type="spellStart"/>
            <w:r>
              <w:rPr>
                <w:rFonts w:ascii="Times New Roman" w:hAnsi="Times New Roman"/>
                <w:sz w:val="24"/>
                <w:szCs w:val="24"/>
              </w:rPr>
              <w:t>а</w:t>
            </w:r>
            <w:r w:rsidRPr="007076EB">
              <w:rPr>
                <w:rFonts w:ascii="Times New Roman" w:hAnsi="Times New Roman"/>
                <w:sz w:val="24"/>
                <w:szCs w:val="24"/>
              </w:rPr>
              <w:t>дминистраций</w:t>
            </w:r>
            <w:r>
              <w:rPr>
                <w:rFonts w:ascii="Times New Roman" w:hAnsi="Times New Roman"/>
                <w:sz w:val="24"/>
                <w:szCs w:val="24"/>
              </w:rPr>
              <w:t>е</w:t>
            </w:r>
            <w:proofErr w:type="spellEnd"/>
          </w:p>
          <w:p w:rsidR="00D11D78" w:rsidRPr="007076EB" w:rsidRDefault="00D11D78" w:rsidP="00507C41">
            <w:pPr>
              <w:pStyle w:val="14"/>
              <w:jc w:val="center"/>
              <w:rPr>
                <w:rFonts w:ascii="Times New Roman" w:hAnsi="Times New Roman"/>
                <w:sz w:val="24"/>
                <w:szCs w:val="24"/>
              </w:rPr>
            </w:pPr>
          </w:p>
          <w:p w:rsidR="00D11D78" w:rsidRPr="007076EB" w:rsidRDefault="00D11D78" w:rsidP="00507C41">
            <w:pPr>
              <w:pStyle w:val="14"/>
              <w:jc w:val="center"/>
              <w:rPr>
                <w:rFonts w:ascii="Times New Roman" w:hAnsi="Times New Roman"/>
                <w:sz w:val="24"/>
                <w:szCs w:val="24"/>
              </w:rPr>
            </w:pPr>
            <w:r w:rsidRPr="007076EB">
              <w:rPr>
                <w:rFonts w:ascii="Times New Roman" w:hAnsi="Times New Roman"/>
                <w:sz w:val="24"/>
                <w:szCs w:val="24"/>
              </w:rPr>
              <w:t>ЙЫШ</w:t>
            </w:r>
            <w:r>
              <w:rPr>
                <w:rFonts w:ascii="Times New Roman" w:hAnsi="Times New Roman"/>
                <w:sz w:val="24"/>
                <w:szCs w:val="24"/>
              </w:rPr>
              <w:t>А</w:t>
            </w:r>
            <w:r w:rsidRPr="007076EB">
              <w:rPr>
                <w:rFonts w:ascii="Times New Roman" w:hAnsi="Times New Roman"/>
                <w:sz w:val="24"/>
                <w:szCs w:val="24"/>
              </w:rPr>
              <w:t xml:space="preserve">НУ                     </w:t>
            </w:r>
          </w:p>
          <w:p w:rsidR="00D11D78" w:rsidRPr="007076EB" w:rsidRDefault="00D11D78" w:rsidP="00507C41">
            <w:pPr>
              <w:pStyle w:val="14"/>
              <w:jc w:val="center"/>
              <w:rPr>
                <w:rFonts w:ascii="Times New Roman" w:hAnsi="Times New Roman"/>
                <w:noProof/>
                <w:sz w:val="24"/>
                <w:szCs w:val="24"/>
              </w:rPr>
            </w:pPr>
          </w:p>
        </w:tc>
        <w:tc>
          <w:tcPr>
            <w:tcW w:w="1559" w:type="dxa"/>
          </w:tcPr>
          <w:p w:rsidR="00D11D78" w:rsidRPr="007076EB" w:rsidRDefault="00D11D78" w:rsidP="00507C41">
            <w:pPr>
              <w:pStyle w:val="14"/>
              <w:jc w:val="center"/>
              <w:rPr>
                <w:rFonts w:ascii="Times New Roman" w:hAnsi="Times New Roman"/>
                <w:noProof/>
                <w:sz w:val="24"/>
                <w:szCs w:val="24"/>
              </w:rPr>
            </w:pPr>
          </w:p>
        </w:tc>
        <w:tc>
          <w:tcPr>
            <w:tcW w:w="4111" w:type="dxa"/>
            <w:gridSpan w:val="3"/>
          </w:tcPr>
          <w:p w:rsidR="00D11D78" w:rsidRPr="007076EB" w:rsidRDefault="00D11D78" w:rsidP="00507C41">
            <w:pPr>
              <w:pStyle w:val="14"/>
              <w:jc w:val="center"/>
              <w:rPr>
                <w:rFonts w:ascii="Times New Roman" w:hAnsi="Times New Roman"/>
                <w:sz w:val="24"/>
                <w:szCs w:val="24"/>
              </w:rPr>
            </w:pPr>
            <w:r w:rsidRPr="007076EB">
              <w:rPr>
                <w:rFonts w:ascii="Times New Roman" w:hAnsi="Times New Roman"/>
                <w:sz w:val="24"/>
                <w:szCs w:val="24"/>
              </w:rPr>
              <w:t xml:space="preserve">Чувашская Республика </w:t>
            </w:r>
          </w:p>
          <w:p w:rsidR="00D11D78" w:rsidRPr="007076EB" w:rsidRDefault="00D11D78" w:rsidP="00507C41">
            <w:pPr>
              <w:pStyle w:val="14"/>
              <w:jc w:val="center"/>
              <w:rPr>
                <w:rFonts w:ascii="Times New Roman" w:hAnsi="Times New Roman"/>
                <w:sz w:val="24"/>
                <w:szCs w:val="24"/>
              </w:rPr>
            </w:pPr>
            <w:r w:rsidRPr="007076EB">
              <w:rPr>
                <w:rFonts w:ascii="Times New Roman" w:hAnsi="Times New Roman"/>
                <w:sz w:val="24"/>
                <w:szCs w:val="24"/>
              </w:rPr>
              <w:t xml:space="preserve">Администрация </w:t>
            </w:r>
          </w:p>
          <w:p w:rsidR="00D11D78" w:rsidRPr="007076EB" w:rsidRDefault="00D11D78" w:rsidP="00507C41">
            <w:pPr>
              <w:pStyle w:val="14"/>
              <w:jc w:val="center"/>
              <w:rPr>
                <w:rFonts w:ascii="Times New Roman" w:hAnsi="Times New Roman"/>
                <w:sz w:val="24"/>
                <w:szCs w:val="24"/>
              </w:rPr>
            </w:pPr>
            <w:r w:rsidRPr="007076EB">
              <w:rPr>
                <w:rFonts w:ascii="Times New Roman" w:hAnsi="Times New Roman"/>
                <w:sz w:val="24"/>
                <w:szCs w:val="24"/>
              </w:rPr>
              <w:t>Моргаушского района</w:t>
            </w:r>
          </w:p>
          <w:p w:rsidR="00D11D78" w:rsidRPr="007076EB" w:rsidRDefault="00D11D78" w:rsidP="00507C41">
            <w:pPr>
              <w:pStyle w:val="14"/>
              <w:jc w:val="center"/>
              <w:rPr>
                <w:rFonts w:ascii="Times New Roman" w:hAnsi="Times New Roman"/>
                <w:sz w:val="24"/>
                <w:szCs w:val="24"/>
              </w:rPr>
            </w:pPr>
          </w:p>
          <w:p w:rsidR="00D11D78" w:rsidRPr="007076EB" w:rsidRDefault="00D11D78" w:rsidP="00507C41">
            <w:pPr>
              <w:pStyle w:val="31"/>
              <w:outlineLvl w:val="2"/>
              <w:rPr>
                <w:rFonts w:ascii="Times New Roman" w:hAnsi="Times New Roman"/>
                <w:sz w:val="24"/>
                <w:szCs w:val="24"/>
              </w:rPr>
            </w:pPr>
            <w:r w:rsidRPr="007076EB">
              <w:rPr>
                <w:rFonts w:ascii="Times New Roman" w:hAnsi="Times New Roman"/>
                <w:sz w:val="24"/>
                <w:szCs w:val="24"/>
              </w:rPr>
              <w:t>ПОСТАНОВЛЕНИЕ</w:t>
            </w:r>
          </w:p>
          <w:p w:rsidR="00D11D78" w:rsidRPr="007076EB" w:rsidRDefault="00D11D78" w:rsidP="00507C41">
            <w:pPr>
              <w:pStyle w:val="14"/>
              <w:jc w:val="center"/>
              <w:rPr>
                <w:rFonts w:ascii="Times New Roman" w:hAnsi="Times New Roman"/>
                <w:noProof/>
                <w:sz w:val="24"/>
                <w:szCs w:val="24"/>
              </w:rPr>
            </w:pPr>
          </w:p>
        </w:tc>
      </w:tr>
      <w:tr w:rsidR="00D11D78" w:rsidRPr="00074F5E" w:rsidTr="00507C41">
        <w:tc>
          <w:tcPr>
            <w:tcW w:w="1302" w:type="dxa"/>
            <w:tcBorders>
              <w:top w:val="nil"/>
              <w:left w:val="nil"/>
              <w:bottom w:val="single" w:sz="4" w:space="0" w:color="auto"/>
              <w:right w:val="nil"/>
            </w:tcBorders>
          </w:tcPr>
          <w:p w:rsidR="00D11D78" w:rsidRPr="007529BB" w:rsidRDefault="00D11D78" w:rsidP="00507C41">
            <w:pPr>
              <w:pStyle w:val="210"/>
              <w:outlineLvl w:val="1"/>
              <w:rPr>
                <w:rFonts w:ascii="Times New Roman" w:hAnsi="Times New Roman"/>
                <w:noProof/>
                <w:sz w:val="24"/>
                <w:szCs w:val="24"/>
              </w:rPr>
            </w:pPr>
          </w:p>
        </w:tc>
        <w:tc>
          <w:tcPr>
            <w:tcW w:w="1358" w:type="dxa"/>
          </w:tcPr>
          <w:p w:rsidR="00D11D78" w:rsidRPr="007076EB" w:rsidRDefault="00D11D78" w:rsidP="00507C41">
            <w:pPr>
              <w:pStyle w:val="210"/>
              <w:outlineLvl w:val="1"/>
              <w:rPr>
                <w:rFonts w:ascii="Times New Roman" w:hAnsi="Times New Roman"/>
                <w:noProof/>
                <w:sz w:val="24"/>
                <w:szCs w:val="24"/>
              </w:rPr>
            </w:pPr>
            <w:r>
              <w:rPr>
                <w:rFonts w:ascii="Times New Roman" w:hAnsi="Times New Roman"/>
                <w:sz w:val="24"/>
                <w:szCs w:val="24"/>
              </w:rPr>
              <w:t xml:space="preserve">2020ç </w:t>
            </w:r>
            <w:r w:rsidRPr="001F3EF3">
              <w:rPr>
                <w:rFonts w:ascii="Calibri" w:hAnsi="Calibri"/>
                <w:sz w:val="24"/>
                <w:szCs w:val="24"/>
              </w:rPr>
              <w:t>.</w:t>
            </w:r>
            <w:r w:rsidRPr="007076EB">
              <w:rPr>
                <w:rFonts w:ascii="Times New Roman" w:hAnsi="Times New Roman"/>
                <w:sz w:val="24"/>
                <w:szCs w:val="24"/>
              </w:rPr>
              <w:t xml:space="preserve"> № </w:t>
            </w:r>
          </w:p>
        </w:tc>
        <w:tc>
          <w:tcPr>
            <w:tcW w:w="1276" w:type="dxa"/>
            <w:tcBorders>
              <w:top w:val="nil"/>
              <w:left w:val="nil"/>
              <w:bottom w:val="single" w:sz="4" w:space="0" w:color="auto"/>
              <w:right w:val="nil"/>
            </w:tcBorders>
          </w:tcPr>
          <w:p w:rsidR="00D11D78" w:rsidRPr="001F3EF3" w:rsidRDefault="00D11D78" w:rsidP="00507C41">
            <w:pPr>
              <w:pStyle w:val="210"/>
              <w:jc w:val="left"/>
              <w:outlineLvl w:val="1"/>
              <w:rPr>
                <w:rFonts w:ascii="Times New Roman" w:hAnsi="Times New Roman"/>
                <w:noProof/>
                <w:sz w:val="24"/>
                <w:szCs w:val="24"/>
              </w:rPr>
            </w:pPr>
          </w:p>
        </w:tc>
        <w:tc>
          <w:tcPr>
            <w:tcW w:w="1559" w:type="dxa"/>
          </w:tcPr>
          <w:p w:rsidR="00D11D78" w:rsidRPr="007076EB" w:rsidRDefault="00D11D78" w:rsidP="00507C41">
            <w:pPr>
              <w:pStyle w:val="14"/>
              <w:jc w:val="center"/>
              <w:rPr>
                <w:rFonts w:ascii="Times New Roman" w:hAnsi="Times New Roman"/>
                <w:noProof/>
                <w:sz w:val="24"/>
                <w:szCs w:val="24"/>
              </w:rPr>
            </w:pPr>
          </w:p>
        </w:tc>
        <w:tc>
          <w:tcPr>
            <w:tcW w:w="1350" w:type="dxa"/>
            <w:tcBorders>
              <w:top w:val="nil"/>
              <w:left w:val="nil"/>
              <w:bottom w:val="single" w:sz="4" w:space="0" w:color="auto"/>
              <w:right w:val="nil"/>
            </w:tcBorders>
          </w:tcPr>
          <w:p w:rsidR="00D11D78" w:rsidRPr="001F3EF3" w:rsidRDefault="00D11D78" w:rsidP="00507C41">
            <w:pPr>
              <w:pStyle w:val="14"/>
              <w:jc w:val="center"/>
              <w:rPr>
                <w:rFonts w:ascii="Times New Roman" w:hAnsi="Times New Roman"/>
                <w:sz w:val="24"/>
                <w:szCs w:val="24"/>
              </w:rPr>
            </w:pPr>
          </w:p>
        </w:tc>
        <w:tc>
          <w:tcPr>
            <w:tcW w:w="1343" w:type="dxa"/>
          </w:tcPr>
          <w:p w:rsidR="00D11D78" w:rsidRPr="007076EB" w:rsidRDefault="00D11D78" w:rsidP="00507C41">
            <w:pPr>
              <w:pStyle w:val="14"/>
              <w:jc w:val="center"/>
              <w:rPr>
                <w:rFonts w:ascii="Times New Roman" w:hAnsi="Times New Roman"/>
                <w:sz w:val="24"/>
                <w:szCs w:val="24"/>
              </w:rPr>
            </w:pPr>
            <w:r>
              <w:rPr>
                <w:rFonts w:ascii="Times New Roman" w:hAnsi="Times New Roman"/>
                <w:sz w:val="24"/>
                <w:szCs w:val="24"/>
              </w:rPr>
              <w:t>2020</w:t>
            </w:r>
            <w:r w:rsidRPr="007076EB">
              <w:rPr>
                <w:rFonts w:ascii="Times New Roman" w:hAnsi="Times New Roman"/>
                <w:sz w:val="24"/>
                <w:szCs w:val="24"/>
              </w:rPr>
              <w:t xml:space="preserve"> г</w:t>
            </w:r>
            <w:r>
              <w:rPr>
                <w:rFonts w:ascii="Times New Roman" w:hAnsi="Times New Roman"/>
                <w:sz w:val="24"/>
                <w:szCs w:val="24"/>
              </w:rPr>
              <w:t>.</w:t>
            </w:r>
            <w:r w:rsidRPr="007076EB">
              <w:rPr>
                <w:rFonts w:ascii="Times New Roman" w:hAnsi="Times New Roman"/>
                <w:sz w:val="24"/>
                <w:szCs w:val="24"/>
              </w:rPr>
              <w:t xml:space="preserve">  №</w:t>
            </w:r>
          </w:p>
        </w:tc>
        <w:tc>
          <w:tcPr>
            <w:tcW w:w="1418" w:type="dxa"/>
            <w:tcBorders>
              <w:top w:val="nil"/>
              <w:left w:val="nil"/>
              <w:bottom w:val="single" w:sz="4" w:space="0" w:color="auto"/>
              <w:right w:val="nil"/>
            </w:tcBorders>
          </w:tcPr>
          <w:p w:rsidR="00D11D78" w:rsidRPr="001F3EF3" w:rsidRDefault="00D11D78" w:rsidP="00507C41">
            <w:pPr>
              <w:pStyle w:val="14"/>
              <w:rPr>
                <w:rFonts w:ascii="Times New Roman" w:hAnsi="Times New Roman"/>
                <w:sz w:val="24"/>
                <w:szCs w:val="24"/>
              </w:rPr>
            </w:pPr>
          </w:p>
        </w:tc>
      </w:tr>
      <w:tr w:rsidR="00D11D78" w:rsidRPr="00074F5E" w:rsidTr="00507C41">
        <w:tc>
          <w:tcPr>
            <w:tcW w:w="3936" w:type="dxa"/>
            <w:gridSpan w:val="3"/>
          </w:tcPr>
          <w:p w:rsidR="00D11D78" w:rsidRPr="007076EB" w:rsidRDefault="00D11D78" w:rsidP="00507C41">
            <w:pPr>
              <w:pStyle w:val="210"/>
              <w:outlineLvl w:val="1"/>
              <w:rPr>
                <w:rFonts w:ascii="Times New Roman" w:hAnsi="Times New Roman"/>
                <w:noProof/>
                <w:sz w:val="24"/>
                <w:szCs w:val="24"/>
              </w:rPr>
            </w:pPr>
            <w:proofErr w:type="spellStart"/>
            <w:r w:rsidRPr="007076EB">
              <w:rPr>
                <w:rFonts w:ascii="Times New Roman" w:hAnsi="Times New Roman"/>
                <w:sz w:val="24"/>
                <w:szCs w:val="24"/>
              </w:rPr>
              <w:t>Муркаш</w:t>
            </w:r>
            <w:proofErr w:type="spellEnd"/>
            <w:r>
              <w:rPr>
                <w:rFonts w:ascii="Times New Roman" w:hAnsi="Times New Roman"/>
                <w:sz w:val="24"/>
                <w:szCs w:val="24"/>
              </w:rPr>
              <w:t xml:space="preserve"> </w:t>
            </w:r>
            <w:proofErr w:type="spellStart"/>
            <w:r w:rsidRPr="007076EB">
              <w:rPr>
                <w:rFonts w:ascii="Times New Roman" w:hAnsi="Times New Roman"/>
                <w:sz w:val="24"/>
                <w:szCs w:val="24"/>
              </w:rPr>
              <w:t>сали</w:t>
            </w:r>
            <w:proofErr w:type="spellEnd"/>
          </w:p>
        </w:tc>
        <w:tc>
          <w:tcPr>
            <w:tcW w:w="1559" w:type="dxa"/>
          </w:tcPr>
          <w:p w:rsidR="00D11D78" w:rsidRPr="007076EB" w:rsidRDefault="00D11D78" w:rsidP="00507C41">
            <w:pPr>
              <w:pStyle w:val="14"/>
              <w:jc w:val="center"/>
              <w:rPr>
                <w:rFonts w:ascii="Times New Roman" w:hAnsi="Times New Roman"/>
                <w:noProof/>
                <w:sz w:val="24"/>
                <w:szCs w:val="24"/>
              </w:rPr>
            </w:pPr>
          </w:p>
        </w:tc>
        <w:tc>
          <w:tcPr>
            <w:tcW w:w="4111" w:type="dxa"/>
            <w:gridSpan w:val="3"/>
          </w:tcPr>
          <w:p w:rsidR="00D11D78" w:rsidRPr="007076EB" w:rsidRDefault="00D11D78" w:rsidP="00507C41">
            <w:pPr>
              <w:pStyle w:val="14"/>
              <w:jc w:val="center"/>
              <w:rPr>
                <w:rFonts w:ascii="Times New Roman" w:hAnsi="Times New Roman"/>
                <w:sz w:val="24"/>
                <w:szCs w:val="24"/>
              </w:rPr>
            </w:pPr>
            <w:r w:rsidRPr="007076EB">
              <w:rPr>
                <w:rFonts w:ascii="Times New Roman" w:hAnsi="Times New Roman"/>
                <w:sz w:val="24"/>
                <w:szCs w:val="24"/>
              </w:rPr>
              <w:t>с. Моргауши</w:t>
            </w:r>
          </w:p>
        </w:tc>
      </w:tr>
    </w:tbl>
    <w:p w:rsidR="00D11D78" w:rsidRDefault="00D11D78" w:rsidP="00D11D78"/>
    <w:p w:rsidR="00D11D78" w:rsidRDefault="00D11D78" w:rsidP="00D11D78">
      <w:pPr>
        <w:rPr>
          <w:sz w:val="24"/>
          <w:szCs w:val="24"/>
        </w:rPr>
      </w:pPr>
      <w:r w:rsidRPr="00330931">
        <w:rPr>
          <w:sz w:val="24"/>
          <w:szCs w:val="24"/>
        </w:rPr>
        <w:t>О</w:t>
      </w:r>
      <w:r>
        <w:rPr>
          <w:sz w:val="24"/>
          <w:szCs w:val="24"/>
        </w:rPr>
        <w:t xml:space="preserve">б утверждении Положения о закупке товаров, </w:t>
      </w:r>
    </w:p>
    <w:p w:rsidR="00D11D78" w:rsidRDefault="00D11D78" w:rsidP="00D11D78">
      <w:pPr>
        <w:rPr>
          <w:sz w:val="24"/>
          <w:szCs w:val="24"/>
        </w:rPr>
      </w:pPr>
      <w:r>
        <w:rPr>
          <w:sz w:val="24"/>
          <w:szCs w:val="24"/>
        </w:rPr>
        <w:t xml:space="preserve">работ, услуг для нужд </w:t>
      </w:r>
      <w:proofErr w:type="gramStart"/>
      <w:r>
        <w:rPr>
          <w:sz w:val="24"/>
          <w:szCs w:val="24"/>
        </w:rPr>
        <w:t>Муниципального</w:t>
      </w:r>
      <w:proofErr w:type="gramEnd"/>
    </w:p>
    <w:p w:rsidR="00D11D78" w:rsidRDefault="00D11D78" w:rsidP="00D11D78">
      <w:pPr>
        <w:rPr>
          <w:sz w:val="24"/>
          <w:szCs w:val="24"/>
        </w:rPr>
      </w:pPr>
      <w:r>
        <w:rPr>
          <w:sz w:val="24"/>
          <w:szCs w:val="24"/>
        </w:rPr>
        <w:t>бюджетного общеобразовательного учреждения</w:t>
      </w:r>
    </w:p>
    <w:p w:rsidR="00D11D78" w:rsidRDefault="00D11D78" w:rsidP="00D11D78">
      <w:pPr>
        <w:rPr>
          <w:sz w:val="24"/>
          <w:szCs w:val="24"/>
        </w:rPr>
      </w:pPr>
      <w:r>
        <w:rPr>
          <w:sz w:val="24"/>
          <w:szCs w:val="24"/>
        </w:rPr>
        <w:t>«</w:t>
      </w:r>
      <w:proofErr w:type="spellStart"/>
      <w:r>
        <w:rPr>
          <w:sz w:val="24"/>
          <w:szCs w:val="24"/>
        </w:rPr>
        <w:t>Шомиковская</w:t>
      </w:r>
      <w:proofErr w:type="spellEnd"/>
      <w:r>
        <w:rPr>
          <w:sz w:val="24"/>
          <w:szCs w:val="24"/>
        </w:rPr>
        <w:t xml:space="preserve"> основная общеобразовательная </w:t>
      </w:r>
    </w:p>
    <w:p w:rsidR="00D11D78" w:rsidRDefault="00D11D78" w:rsidP="00D11D78">
      <w:pPr>
        <w:rPr>
          <w:sz w:val="24"/>
          <w:szCs w:val="24"/>
        </w:rPr>
      </w:pPr>
      <w:r>
        <w:rPr>
          <w:sz w:val="24"/>
          <w:szCs w:val="24"/>
        </w:rPr>
        <w:t>школа " Моргаушского района</w:t>
      </w:r>
    </w:p>
    <w:p w:rsidR="00D11D78" w:rsidRDefault="00D11D78" w:rsidP="00D11D78">
      <w:pPr>
        <w:rPr>
          <w:sz w:val="24"/>
          <w:szCs w:val="24"/>
        </w:rPr>
      </w:pPr>
      <w:r>
        <w:rPr>
          <w:sz w:val="24"/>
          <w:szCs w:val="24"/>
        </w:rPr>
        <w:t>Чувашской Республики</w:t>
      </w:r>
    </w:p>
    <w:p w:rsidR="00D11D78" w:rsidRDefault="00D11D78" w:rsidP="00D11D78">
      <w:pPr>
        <w:rPr>
          <w:sz w:val="24"/>
          <w:szCs w:val="24"/>
        </w:rPr>
      </w:pPr>
    </w:p>
    <w:p w:rsidR="00D11D78" w:rsidRDefault="00D11D78" w:rsidP="00D11D78">
      <w:pPr>
        <w:jc w:val="both"/>
        <w:rPr>
          <w:sz w:val="24"/>
          <w:szCs w:val="24"/>
        </w:rPr>
      </w:pPr>
      <w:r>
        <w:rPr>
          <w:sz w:val="24"/>
          <w:szCs w:val="24"/>
        </w:rPr>
        <w:t xml:space="preserve">         В соответствии с Федеральным законом от 18.07.2011 г. № 223 – ФЗ «О закупках товаров, работ, услуг отдельными видами юридических лиц» администрация Моргаушского района Чувашской Республики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а л я е т:</w:t>
      </w:r>
    </w:p>
    <w:p w:rsidR="00D11D78" w:rsidRDefault="00D11D78" w:rsidP="00D11D78">
      <w:pPr>
        <w:jc w:val="both"/>
        <w:rPr>
          <w:sz w:val="24"/>
          <w:szCs w:val="24"/>
        </w:rPr>
      </w:pPr>
      <w:r>
        <w:rPr>
          <w:sz w:val="24"/>
          <w:szCs w:val="24"/>
        </w:rPr>
        <w:t xml:space="preserve">        1. </w:t>
      </w:r>
      <w:r w:rsidRPr="00CC1704">
        <w:rPr>
          <w:sz w:val="24"/>
          <w:szCs w:val="24"/>
        </w:rPr>
        <w:t xml:space="preserve">Утвердить прилагаемое Положение о закупке товаров, работ, услуг для нужд </w:t>
      </w:r>
      <w:r>
        <w:rPr>
          <w:sz w:val="24"/>
          <w:szCs w:val="24"/>
        </w:rPr>
        <w:t>М</w:t>
      </w:r>
      <w:r w:rsidRPr="00CC1704">
        <w:rPr>
          <w:sz w:val="24"/>
          <w:szCs w:val="24"/>
        </w:rPr>
        <w:t xml:space="preserve">униципального </w:t>
      </w:r>
      <w:r>
        <w:rPr>
          <w:sz w:val="24"/>
          <w:szCs w:val="24"/>
        </w:rPr>
        <w:t>бюджетного общеобразовательного учреждения «</w:t>
      </w:r>
      <w:proofErr w:type="spellStart"/>
      <w:r>
        <w:rPr>
          <w:sz w:val="24"/>
          <w:szCs w:val="24"/>
        </w:rPr>
        <w:t>Шомиковская</w:t>
      </w:r>
      <w:proofErr w:type="spellEnd"/>
      <w:r>
        <w:rPr>
          <w:sz w:val="24"/>
          <w:szCs w:val="24"/>
        </w:rPr>
        <w:t xml:space="preserve"> основная общеобразовательная школа " Моргаушского района</w:t>
      </w:r>
      <w:r w:rsidRPr="00CC1704">
        <w:rPr>
          <w:sz w:val="24"/>
          <w:szCs w:val="24"/>
        </w:rPr>
        <w:t xml:space="preserve"> </w:t>
      </w:r>
      <w:r>
        <w:rPr>
          <w:sz w:val="24"/>
          <w:szCs w:val="24"/>
        </w:rPr>
        <w:t>Чувашской Республики.</w:t>
      </w:r>
    </w:p>
    <w:p w:rsidR="00D11D78" w:rsidRDefault="00D11D78" w:rsidP="00D11D78">
      <w:pPr>
        <w:jc w:val="both"/>
        <w:rPr>
          <w:sz w:val="24"/>
          <w:szCs w:val="24"/>
        </w:rPr>
      </w:pPr>
      <w:r>
        <w:rPr>
          <w:sz w:val="24"/>
          <w:szCs w:val="24"/>
        </w:rPr>
        <w:t xml:space="preserve">        2. Координацию работы и </w:t>
      </w:r>
      <w:proofErr w:type="gramStart"/>
      <w:r>
        <w:rPr>
          <w:sz w:val="24"/>
          <w:szCs w:val="24"/>
        </w:rPr>
        <w:t>контроль за</w:t>
      </w:r>
      <w:proofErr w:type="gramEnd"/>
      <w:r>
        <w:rPr>
          <w:sz w:val="24"/>
          <w:szCs w:val="24"/>
        </w:rPr>
        <w:t xml:space="preserve"> выполнением настоящего постановления возложить на отдел образования, молодежной политики, физической культуры и спорта администрации Моргаушского района Чувашской Республики.</w:t>
      </w:r>
    </w:p>
    <w:p w:rsidR="00D11D78" w:rsidRDefault="00D11D78" w:rsidP="00D11D78">
      <w:pPr>
        <w:rPr>
          <w:sz w:val="24"/>
          <w:szCs w:val="24"/>
        </w:rPr>
      </w:pPr>
      <w:r>
        <w:rPr>
          <w:sz w:val="24"/>
          <w:szCs w:val="24"/>
        </w:rPr>
        <w:t xml:space="preserve">        3. Признать утратившим силу постановление администрации Моргаушского района Чувашской Республики от 26.12.2018 года № 1502 «</w:t>
      </w:r>
      <w:r w:rsidRPr="00330931">
        <w:rPr>
          <w:sz w:val="24"/>
          <w:szCs w:val="24"/>
        </w:rPr>
        <w:t>О</w:t>
      </w:r>
      <w:r>
        <w:rPr>
          <w:sz w:val="24"/>
          <w:szCs w:val="24"/>
        </w:rPr>
        <w:t>б утверждении Положения о закупке</w:t>
      </w:r>
    </w:p>
    <w:p w:rsidR="00D11D78" w:rsidRDefault="00D11D78" w:rsidP="00D11D78">
      <w:pPr>
        <w:jc w:val="both"/>
        <w:rPr>
          <w:sz w:val="24"/>
          <w:szCs w:val="24"/>
        </w:rPr>
      </w:pPr>
      <w:r>
        <w:rPr>
          <w:sz w:val="24"/>
          <w:szCs w:val="24"/>
        </w:rPr>
        <w:t>товаров, работ, услуг</w:t>
      </w:r>
      <w:r w:rsidRPr="005C3A0D">
        <w:rPr>
          <w:sz w:val="24"/>
          <w:szCs w:val="24"/>
        </w:rPr>
        <w:t xml:space="preserve"> </w:t>
      </w:r>
      <w:r>
        <w:rPr>
          <w:sz w:val="24"/>
          <w:szCs w:val="24"/>
        </w:rPr>
        <w:t>для нужд М</w:t>
      </w:r>
      <w:r w:rsidRPr="00CC1704">
        <w:rPr>
          <w:sz w:val="24"/>
          <w:szCs w:val="24"/>
        </w:rPr>
        <w:t xml:space="preserve">униципального </w:t>
      </w:r>
      <w:r>
        <w:rPr>
          <w:sz w:val="24"/>
          <w:szCs w:val="24"/>
        </w:rPr>
        <w:t>бюджетного общеобразовательного учреждения «</w:t>
      </w:r>
      <w:proofErr w:type="spellStart"/>
      <w:r>
        <w:rPr>
          <w:sz w:val="24"/>
          <w:szCs w:val="24"/>
        </w:rPr>
        <w:t>Шомиковская</w:t>
      </w:r>
      <w:proofErr w:type="spellEnd"/>
      <w:r>
        <w:rPr>
          <w:sz w:val="24"/>
          <w:szCs w:val="24"/>
        </w:rPr>
        <w:t xml:space="preserve"> основная общеобразовательная школа " Моргаушского района</w:t>
      </w:r>
      <w:r w:rsidRPr="00CC1704">
        <w:rPr>
          <w:sz w:val="24"/>
          <w:szCs w:val="24"/>
        </w:rPr>
        <w:t xml:space="preserve"> </w:t>
      </w:r>
      <w:r>
        <w:rPr>
          <w:sz w:val="24"/>
          <w:szCs w:val="24"/>
        </w:rPr>
        <w:t>Чувашской Республики.</w:t>
      </w:r>
    </w:p>
    <w:p w:rsidR="00D11D78" w:rsidRDefault="00D11D78" w:rsidP="00D11D78">
      <w:pPr>
        <w:jc w:val="both"/>
        <w:rPr>
          <w:sz w:val="24"/>
          <w:szCs w:val="24"/>
        </w:rPr>
      </w:pPr>
      <w:r>
        <w:rPr>
          <w:sz w:val="24"/>
          <w:szCs w:val="24"/>
        </w:rPr>
        <w:t xml:space="preserve">        4. Настоящее постановление вступает в силу после его официального опубликования.</w:t>
      </w:r>
    </w:p>
    <w:p w:rsidR="00D11D78" w:rsidRDefault="00D11D78" w:rsidP="00D11D78">
      <w:pPr>
        <w:jc w:val="both"/>
        <w:rPr>
          <w:sz w:val="24"/>
          <w:szCs w:val="24"/>
        </w:rPr>
      </w:pPr>
    </w:p>
    <w:p w:rsidR="00D11D78" w:rsidRDefault="00D11D78" w:rsidP="00D11D78">
      <w:pPr>
        <w:rPr>
          <w:sz w:val="24"/>
          <w:szCs w:val="24"/>
        </w:rPr>
      </w:pPr>
      <w:r>
        <w:rPr>
          <w:sz w:val="24"/>
          <w:szCs w:val="24"/>
        </w:rPr>
        <w:t xml:space="preserve">Глава администрации </w:t>
      </w:r>
    </w:p>
    <w:p w:rsidR="00D11D78" w:rsidRDefault="00D11D78" w:rsidP="00D11D78">
      <w:pPr>
        <w:rPr>
          <w:sz w:val="24"/>
          <w:szCs w:val="24"/>
        </w:rPr>
      </w:pPr>
      <w:r>
        <w:rPr>
          <w:sz w:val="24"/>
          <w:szCs w:val="24"/>
        </w:rPr>
        <w:t xml:space="preserve">Моргаушского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Р. Н. Тимофеев</w:t>
      </w:r>
      <w:r>
        <w:rPr>
          <w:sz w:val="24"/>
          <w:szCs w:val="24"/>
        </w:rPr>
        <w:tab/>
      </w:r>
    </w:p>
    <w:p w:rsidR="00D11D78" w:rsidRDefault="00D11D78" w:rsidP="00D11D78">
      <w:pPr>
        <w:rPr>
          <w:sz w:val="24"/>
          <w:szCs w:val="24"/>
        </w:rPr>
      </w:pPr>
    </w:p>
    <w:p w:rsidR="00D11D78" w:rsidRDefault="00D11D78" w:rsidP="00D11D78"/>
    <w:p w:rsidR="00D11D78" w:rsidRDefault="00D11D78" w:rsidP="00D11D78"/>
    <w:p w:rsidR="00D11D78" w:rsidRDefault="00D11D78" w:rsidP="00D11D78"/>
    <w:p w:rsidR="00D11D78" w:rsidRDefault="00D11D78" w:rsidP="00D11D78"/>
    <w:p w:rsidR="00D11D78" w:rsidRDefault="00D11D78" w:rsidP="00D11D78"/>
    <w:p w:rsidR="00D11D78" w:rsidRDefault="00D11D78" w:rsidP="00D11D78"/>
    <w:p w:rsidR="00D11D78" w:rsidRDefault="00D11D78" w:rsidP="00D11D78">
      <w:pPr>
        <w:rPr>
          <w:sz w:val="16"/>
          <w:szCs w:val="16"/>
        </w:rPr>
      </w:pPr>
      <w:r>
        <w:rPr>
          <w:sz w:val="16"/>
          <w:szCs w:val="16"/>
        </w:rPr>
        <w:t>Исп.</w:t>
      </w:r>
    </w:p>
    <w:p w:rsidR="00D11D78" w:rsidRDefault="00D11D78" w:rsidP="00D11D78">
      <w:pPr>
        <w:rPr>
          <w:sz w:val="16"/>
          <w:szCs w:val="16"/>
        </w:rPr>
      </w:pPr>
      <w:proofErr w:type="spellStart"/>
      <w:r>
        <w:rPr>
          <w:sz w:val="16"/>
          <w:szCs w:val="16"/>
        </w:rPr>
        <w:t>Дипломатова</w:t>
      </w:r>
      <w:proofErr w:type="spellEnd"/>
      <w:r>
        <w:rPr>
          <w:sz w:val="16"/>
          <w:szCs w:val="16"/>
        </w:rPr>
        <w:t xml:space="preserve"> З. Ю. </w:t>
      </w:r>
    </w:p>
    <w:p w:rsidR="00D11D78" w:rsidRDefault="00D11D78" w:rsidP="00D11D78">
      <w:pPr>
        <w:rPr>
          <w:sz w:val="16"/>
          <w:szCs w:val="16"/>
        </w:rPr>
      </w:pPr>
      <w:r>
        <w:rPr>
          <w:sz w:val="16"/>
          <w:szCs w:val="16"/>
        </w:rPr>
        <w:t>Тел. 62-4-33</w:t>
      </w:r>
    </w:p>
    <w:p w:rsidR="00D11D78" w:rsidRDefault="00D11D78">
      <w:pPr>
        <w:autoSpaceDE/>
        <w:autoSpaceDN/>
        <w:rPr>
          <w:sz w:val="24"/>
          <w:szCs w:val="24"/>
        </w:rPr>
      </w:pPr>
      <w:r>
        <w:rPr>
          <w:sz w:val="24"/>
          <w:szCs w:val="24"/>
        </w:rPr>
        <w:br w:type="page"/>
      </w:r>
    </w:p>
    <w:p w:rsidR="007B6B22" w:rsidRPr="00367F2B" w:rsidRDefault="007B6B22" w:rsidP="007B6B22">
      <w:pPr>
        <w:spacing w:after="1" w:line="200" w:lineRule="atLeast"/>
        <w:ind w:firstLine="4820"/>
        <w:rPr>
          <w:sz w:val="24"/>
          <w:szCs w:val="24"/>
        </w:rPr>
      </w:pPr>
      <w:r w:rsidRPr="00367F2B">
        <w:rPr>
          <w:sz w:val="24"/>
          <w:szCs w:val="24"/>
        </w:rPr>
        <w:lastRenderedPageBreak/>
        <w:t>УТВЕРЖДЕНО</w:t>
      </w:r>
    </w:p>
    <w:p w:rsidR="007B6B22" w:rsidRPr="00367F2B" w:rsidRDefault="007B6B22" w:rsidP="007B6B22">
      <w:pPr>
        <w:spacing w:after="1" w:line="200" w:lineRule="atLeast"/>
        <w:ind w:firstLine="4820"/>
        <w:rPr>
          <w:sz w:val="24"/>
          <w:szCs w:val="24"/>
        </w:rPr>
      </w:pPr>
      <w:r w:rsidRPr="00367F2B">
        <w:rPr>
          <w:sz w:val="24"/>
          <w:szCs w:val="24"/>
        </w:rPr>
        <w:t xml:space="preserve">Постановлением администрации </w:t>
      </w:r>
    </w:p>
    <w:p w:rsidR="007B6B22" w:rsidRPr="00367F2B" w:rsidRDefault="007B6B22" w:rsidP="007B6B22">
      <w:pPr>
        <w:spacing w:after="1" w:line="200" w:lineRule="atLeast"/>
        <w:ind w:firstLine="4820"/>
        <w:rPr>
          <w:sz w:val="24"/>
          <w:szCs w:val="24"/>
        </w:rPr>
      </w:pPr>
      <w:r w:rsidRPr="00367F2B">
        <w:rPr>
          <w:sz w:val="24"/>
          <w:szCs w:val="24"/>
        </w:rPr>
        <w:t>Моргаушского района Чувашской</w:t>
      </w:r>
    </w:p>
    <w:p w:rsidR="007B6B22" w:rsidRDefault="007B6B22" w:rsidP="007B6B22">
      <w:pPr>
        <w:spacing w:after="1" w:line="200" w:lineRule="atLeast"/>
        <w:ind w:firstLine="4820"/>
        <w:rPr>
          <w:sz w:val="24"/>
          <w:szCs w:val="24"/>
        </w:rPr>
      </w:pPr>
      <w:r w:rsidRPr="00367F2B">
        <w:rPr>
          <w:sz w:val="24"/>
          <w:szCs w:val="24"/>
        </w:rPr>
        <w:t xml:space="preserve">Республики </w:t>
      </w:r>
      <w:proofErr w:type="gramStart"/>
      <w:r w:rsidRPr="00367F2B">
        <w:rPr>
          <w:sz w:val="24"/>
          <w:szCs w:val="24"/>
        </w:rPr>
        <w:t>от</w:t>
      </w:r>
      <w:proofErr w:type="gramEnd"/>
      <w:r w:rsidRPr="00367F2B">
        <w:rPr>
          <w:sz w:val="24"/>
          <w:szCs w:val="24"/>
        </w:rPr>
        <w:t xml:space="preserve"> _______________ № ______</w:t>
      </w: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jc w:val="center"/>
        <w:rPr>
          <w:b/>
          <w:sz w:val="28"/>
          <w:szCs w:val="28"/>
        </w:rPr>
      </w:pPr>
      <w:r w:rsidRPr="00367F2B">
        <w:rPr>
          <w:b/>
          <w:sz w:val="28"/>
          <w:szCs w:val="28"/>
        </w:rPr>
        <w:t>ПОЛОЖЕНИЕ</w:t>
      </w:r>
    </w:p>
    <w:p w:rsidR="008021B1" w:rsidRDefault="007B6B22" w:rsidP="007B6B22">
      <w:pPr>
        <w:jc w:val="center"/>
        <w:rPr>
          <w:b/>
          <w:sz w:val="28"/>
          <w:szCs w:val="28"/>
        </w:rPr>
      </w:pPr>
      <w:r w:rsidRPr="00367F2B">
        <w:rPr>
          <w:b/>
          <w:sz w:val="28"/>
          <w:szCs w:val="28"/>
        </w:rPr>
        <w:t xml:space="preserve">о закупке </w:t>
      </w:r>
      <w:r w:rsidR="008021B1">
        <w:rPr>
          <w:b/>
          <w:sz w:val="28"/>
          <w:szCs w:val="28"/>
        </w:rPr>
        <w:t xml:space="preserve">товаров, работ, услуг для нужд </w:t>
      </w:r>
    </w:p>
    <w:p w:rsidR="008021B1" w:rsidRDefault="008021B1" w:rsidP="007B6B22">
      <w:pPr>
        <w:jc w:val="center"/>
        <w:rPr>
          <w:b/>
          <w:sz w:val="28"/>
          <w:szCs w:val="28"/>
        </w:rPr>
      </w:pPr>
      <w:r>
        <w:rPr>
          <w:b/>
          <w:sz w:val="28"/>
          <w:szCs w:val="28"/>
        </w:rPr>
        <w:t>М</w:t>
      </w:r>
      <w:r w:rsidR="007B6B22" w:rsidRPr="00367F2B">
        <w:rPr>
          <w:b/>
          <w:sz w:val="28"/>
          <w:szCs w:val="28"/>
        </w:rPr>
        <w:t>униципального бюджетного общеобразовательного учреждения «</w:t>
      </w:r>
      <w:r w:rsidR="003E381A">
        <w:rPr>
          <w:b/>
          <w:sz w:val="28"/>
          <w:szCs w:val="28"/>
        </w:rPr>
        <w:t xml:space="preserve">Шомиковская </w:t>
      </w:r>
      <w:r>
        <w:rPr>
          <w:b/>
          <w:sz w:val="28"/>
          <w:szCs w:val="28"/>
        </w:rPr>
        <w:t xml:space="preserve">основная </w:t>
      </w:r>
      <w:r w:rsidR="007B6B22" w:rsidRPr="00367F2B">
        <w:rPr>
          <w:b/>
          <w:sz w:val="28"/>
          <w:szCs w:val="28"/>
        </w:rPr>
        <w:t xml:space="preserve"> </w:t>
      </w:r>
      <w:r w:rsidR="007B6B22">
        <w:rPr>
          <w:b/>
          <w:sz w:val="28"/>
          <w:szCs w:val="28"/>
        </w:rPr>
        <w:t xml:space="preserve">общеобразовательная </w:t>
      </w:r>
      <w:r w:rsidR="007B6B22" w:rsidRPr="00367F2B">
        <w:rPr>
          <w:b/>
          <w:sz w:val="28"/>
          <w:szCs w:val="28"/>
        </w:rPr>
        <w:t xml:space="preserve">школа» </w:t>
      </w:r>
    </w:p>
    <w:p w:rsidR="007B6B22" w:rsidRPr="00367F2B" w:rsidRDefault="007B6B22" w:rsidP="008021B1">
      <w:pPr>
        <w:jc w:val="center"/>
        <w:rPr>
          <w:b/>
          <w:sz w:val="28"/>
          <w:szCs w:val="28"/>
        </w:rPr>
      </w:pPr>
      <w:r w:rsidRPr="00367F2B">
        <w:rPr>
          <w:b/>
          <w:sz w:val="28"/>
          <w:szCs w:val="28"/>
        </w:rPr>
        <w:t>Моргаушского района Чувашской Республики</w:t>
      </w: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E42EE0" w:rsidRDefault="00E42EE0" w:rsidP="00B14CB6">
      <w:pPr>
        <w:ind w:left="540"/>
        <w:jc w:val="both"/>
        <w:rPr>
          <w:b/>
          <w:sz w:val="22"/>
          <w:szCs w:val="22"/>
        </w:rPr>
      </w:pPr>
      <w:r w:rsidRPr="00822041">
        <w:rPr>
          <w:sz w:val="24"/>
          <w:szCs w:val="24"/>
        </w:rPr>
        <w:br w:type="page"/>
      </w:r>
      <w:r w:rsidRPr="001A5D43">
        <w:rPr>
          <w:b/>
          <w:sz w:val="22"/>
          <w:szCs w:val="22"/>
        </w:rPr>
        <w:lastRenderedPageBreak/>
        <w:t>Содержание:</w:t>
      </w:r>
    </w:p>
    <w:p w:rsidR="002F74D8" w:rsidRPr="001A5D43" w:rsidRDefault="002F74D8" w:rsidP="00B14CB6">
      <w:pPr>
        <w:ind w:left="540"/>
        <w:jc w:val="both"/>
        <w:rPr>
          <w:b/>
          <w:sz w:val="22"/>
          <w:szCs w:val="22"/>
        </w:rPr>
      </w:pPr>
    </w:p>
    <w:p w:rsidR="00E42EE0" w:rsidRPr="001A5D43" w:rsidRDefault="00E42EE0" w:rsidP="00B14CB6">
      <w:pPr>
        <w:ind w:left="540"/>
        <w:jc w:val="both"/>
        <w:rPr>
          <w:sz w:val="22"/>
          <w:szCs w:val="22"/>
        </w:rPr>
      </w:pPr>
      <w:r w:rsidRPr="001A5D43">
        <w:rPr>
          <w:sz w:val="22"/>
          <w:szCs w:val="22"/>
        </w:rPr>
        <w:t>Те</w:t>
      </w:r>
      <w:r w:rsidR="00E03F6F" w:rsidRPr="001A5D43">
        <w:rPr>
          <w:sz w:val="22"/>
          <w:szCs w:val="22"/>
        </w:rPr>
        <w:t>рмины, определения и сокращения</w:t>
      </w:r>
    </w:p>
    <w:p w:rsidR="00E42EE0" w:rsidRPr="001A5D43" w:rsidRDefault="00E42EE0" w:rsidP="00B14CB6">
      <w:pPr>
        <w:ind w:left="540"/>
        <w:jc w:val="both"/>
        <w:rPr>
          <w:sz w:val="22"/>
          <w:szCs w:val="22"/>
        </w:rPr>
      </w:pPr>
      <w:r w:rsidRPr="001A5D43">
        <w:rPr>
          <w:b/>
          <w:sz w:val="22"/>
          <w:szCs w:val="22"/>
        </w:rPr>
        <w:t>1. Общие положения</w:t>
      </w:r>
    </w:p>
    <w:p w:rsidR="00E42EE0" w:rsidRPr="001A5D43" w:rsidRDefault="00E42EE0" w:rsidP="00B14CB6">
      <w:pPr>
        <w:ind w:left="540"/>
        <w:jc w:val="both"/>
        <w:rPr>
          <w:sz w:val="22"/>
          <w:szCs w:val="22"/>
        </w:rPr>
      </w:pPr>
      <w:r w:rsidRPr="001A5D43">
        <w:rPr>
          <w:sz w:val="22"/>
          <w:szCs w:val="22"/>
        </w:rPr>
        <w:t>1.1. Правов</w:t>
      </w:r>
      <w:r w:rsidR="00E03F6F" w:rsidRPr="001A5D43">
        <w:rPr>
          <w:sz w:val="22"/>
          <w:szCs w:val="22"/>
        </w:rPr>
        <w:t>ые основы осуществления закупок</w:t>
      </w:r>
    </w:p>
    <w:p w:rsidR="00E42EE0" w:rsidRPr="001A5D43" w:rsidRDefault="00E42EE0" w:rsidP="00B14CB6">
      <w:pPr>
        <w:ind w:left="540"/>
        <w:jc w:val="both"/>
        <w:rPr>
          <w:sz w:val="22"/>
          <w:szCs w:val="22"/>
        </w:rPr>
      </w:pPr>
      <w:r w:rsidRPr="001A5D43">
        <w:rPr>
          <w:sz w:val="22"/>
          <w:szCs w:val="22"/>
        </w:rPr>
        <w:t>1.2. Цели и принципы закупок</w:t>
      </w:r>
    </w:p>
    <w:p w:rsidR="00E42EE0" w:rsidRPr="001A5D43" w:rsidRDefault="00E42EE0" w:rsidP="00B14CB6">
      <w:pPr>
        <w:ind w:left="540"/>
        <w:jc w:val="both"/>
        <w:rPr>
          <w:sz w:val="22"/>
          <w:szCs w:val="22"/>
        </w:rPr>
      </w:pPr>
      <w:r w:rsidRPr="001A5D43">
        <w:rPr>
          <w:sz w:val="22"/>
          <w:szCs w:val="22"/>
        </w:rPr>
        <w:t>1.3. Способы закупок</w:t>
      </w:r>
    </w:p>
    <w:p w:rsidR="00E42EE0" w:rsidRPr="001A5D43" w:rsidRDefault="00E42EE0" w:rsidP="00B14CB6">
      <w:pPr>
        <w:ind w:left="540"/>
        <w:jc w:val="both"/>
        <w:rPr>
          <w:sz w:val="22"/>
          <w:szCs w:val="22"/>
        </w:rPr>
      </w:pPr>
      <w:r w:rsidRPr="001A5D43">
        <w:rPr>
          <w:sz w:val="22"/>
          <w:szCs w:val="22"/>
        </w:rPr>
        <w:t>1.4. Информационное обеспечение закупок</w:t>
      </w:r>
    </w:p>
    <w:p w:rsidR="00E42EE0" w:rsidRPr="001A5D43" w:rsidRDefault="00E42EE0" w:rsidP="00B14CB6">
      <w:pPr>
        <w:ind w:left="540"/>
        <w:jc w:val="both"/>
        <w:rPr>
          <w:sz w:val="22"/>
          <w:szCs w:val="22"/>
        </w:rPr>
      </w:pPr>
      <w:r w:rsidRPr="001A5D43">
        <w:rPr>
          <w:sz w:val="22"/>
          <w:szCs w:val="22"/>
        </w:rPr>
        <w:t>1.5. Планирование закупок</w:t>
      </w:r>
    </w:p>
    <w:p w:rsidR="00E42EE0" w:rsidRPr="001A5D43" w:rsidRDefault="00E42EE0" w:rsidP="00B14CB6">
      <w:pPr>
        <w:ind w:left="540"/>
        <w:jc w:val="both"/>
        <w:rPr>
          <w:sz w:val="22"/>
          <w:szCs w:val="22"/>
        </w:rPr>
      </w:pPr>
      <w:r w:rsidRPr="001A5D43">
        <w:rPr>
          <w:sz w:val="22"/>
          <w:szCs w:val="22"/>
        </w:rPr>
        <w:t>1.6. Полномочия Заказчика при подготовке и проведении закупки</w:t>
      </w:r>
    </w:p>
    <w:p w:rsidR="00E42EE0" w:rsidRPr="001A5D43" w:rsidRDefault="00E42EE0" w:rsidP="00B14CB6">
      <w:pPr>
        <w:ind w:left="540"/>
        <w:jc w:val="both"/>
        <w:rPr>
          <w:sz w:val="22"/>
          <w:szCs w:val="22"/>
        </w:rPr>
      </w:pPr>
      <w:r w:rsidRPr="001A5D43">
        <w:rPr>
          <w:sz w:val="22"/>
          <w:szCs w:val="22"/>
        </w:rPr>
        <w:t>1.7. Комиссия по осуществлению конкурентных закупок</w:t>
      </w:r>
    </w:p>
    <w:p w:rsidR="00E42EE0" w:rsidRPr="001A5D43" w:rsidRDefault="00E42EE0" w:rsidP="00B14CB6">
      <w:pPr>
        <w:ind w:left="540"/>
        <w:jc w:val="both"/>
        <w:rPr>
          <w:sz w:val="22"/>
          <w:szCs w:val="22"/>
        </w:rPr>
      </w:pPr>
      <w:r w:rsidRPr="001A5D43">
        <w:rPr>
          <w:sz w:val="22"/>
          <w:szCs w:val="22"/>
        </w:rPr>
        <w:t>1.8. Документация о конкурентной закупке</w:t>
      </w:r>
    </w:p>
    <w:p w:rsidR="00E42EE0" w:rsidRPr="001A5D43" w:rsidRDefault="00E42EE0" w:rsidP="00B14CB6">
      <w:pPr>
        <w:ind w:left="540"/>
        <w:jc w:val="both"/>
        <w:rPr>
          <w:sz w:val="22"/>
          <w:szCs w:val="22"/>
        </w:rPr>
      </w:pPr>
      <w:r w:rsidRPr="001A5D43">
        <w:rPr>
          <w:sz w:val="22"/>
          <w:szCs w:val="22"/>
        </w:rPr>
        <w:t>1.9. Требования к участникам закупки</w:t>
      </w:r>
    </w:p>
    <w:p w:rsidR="00E42EE0" w:rsidRPr="001A5D43" w:rsidRDefault="00E42EE0" w:rsidP="00B14CB6">
      <w:pPr>
        <w:ind w:left="540"/>
        <w:jc w:val="both"/>
        <w:rPr>
          <w:sz w:val="22"/>
          <w:szCs w:val="22"/>
        </w:rPr>
      </w:pPr>
      <w:r w:rsidRPr="001A5D43">
        <w:rPr>
          <w:sz w:val="22"/>
          <w:szCs w:val="22"/>
        </w:rPr>
        <w:t>1.10. Условия допуска к участию и отстранения от участия в закупках</w:t>
      </w:r>
    </w:p>
    <w:p w:rsidR="00E42EE0" w:rsidRPr="001A5D43" w:rsidRDefault="00E42EE0" w:rsidP="00B14CB6">
      <w:pPr>
        <w:ind w:left="540"/>
        <w:jc w:val="both"/>
        <w:rPr>
          <w:sz w:val="22"/>
          <w:szCs w:val="22"/>
        </w:rPr>
      </w:pPr>
      <w:r w:rsidRPr="001A5D43">
        <w:rPr>
          <w:sz w:val="22"/>
          <w:szCs w:val="22"/>
        </w:rPr>
        <w:t>1.11. Порядок заключения и исполнения договора</w:t>
      </w:r>
    </w:p>
    <w:p w:rsidR="000C6730" w:rsidRDefault="00E42EE0" w:rsidP="00B14CB6">
      <w:pPr>
        <w:ind w:left="540"/>
        <w:jc w:val="both"/>
        <w:rPr>
          <w:sz w:val="22"/>
          <w:szCs w:val="22"/>
        </w:rPr>
      </w:pPr>
      <w:r w:rsidRPr="001A5D43">
        <w:rPr>
          <w:sz w:val="22"/>
          <w:szCs w:val="22"/>
        </w:rPr>
        <w:t>1.</w:t>
      </w:r>
      <w:r w:rsidR="004023D3" w:rsidRPr="001A5D43">
        <w:rPr>
          <w:sz w:val="22"/>
          <w:szCs w:val="22"/>
        </w:rPr>
        <w:t>12. Реестр заключенных договоров</w:t>
      </w:r>
    </w:p>
    <w:p w:rsidR="000C6730" w:rsidRPr="000C6730" w:rsidRDefault="000C6730" w:rsidP="00B14CB6">
      <w:pPr>
        <w:ind w:left="540"/>
        <w:jc w:val="both"/>
        <w:rPr>
          <w:sz w:val="22"/>
          <w:szCs w:val="22"/>
        </w:rPr>
      </w:pPr>
      <w:r w:rsidRPr="000C6730">
        <w:rPr>
          <w:sz w:val="22"/>
          <w:szCs w:val="22"/>
        </w:rPr>
        <w:t>1.13. Регулирование прав участников обжаловать осуществление закупки</w:t>
      </w:r>
    </w:p>
    <w:p w:rsidR="00E42EE0" w:rsidRPr="001A5D43" w:rsidRDefault="00E42EE0" w:rsidP="00B14CB6">
      <w:pPr>
        <w:ind w:left="540"/>
        <w:jc w:val="both"/>
        <w:rPr>
          <w:sz w:val="22"/>
          <w:szCs w:val="22"/>
        </w:rPr>
      </w:pPr>
      <w:r w:rsidRPr="001A5D43">
        <w:rPr>
          <w:b/>
          <w:sz w:val="22"/>
          <w:szCs w:val="22"/>
        </w:rPr>
        <w:t>2. Закупка путем проведения открытого конкурса</w:t>
      </w:r>
    </w:p>
    <w:p w:rsidR="00E42EE0" w:rsidRPr="001A5D43" w:rsidRDefault="00E42EE0" w:rsidP="00B14CB6">
      <w:pPr>
        <w:ind w:left="540"/>
        <w:jc w:val="both"/>
        <w:rPr>
          <w:sz w:val="22"/>
          <w:szCs w:val="22"/>
        </w:rPr>
      </w:pPr>
      <w:r w:rsidRPr="001A5D43">
        <w:rPr>
          <w:sz w:val="22"/>
          <w:szCs w:val="22"/>
        </w:rPr>
        <w:t>2.1. Открытый конкурс на право заключения договора</w:t>
      </w:r>
    </w:p>
    <w:p w:rsidR="00E42EE0" w:rsidRPr="001A5D43" w:rsidRDefault="00E42EE0" w:rsidP="00B14CB6">
      <w:pPr>
        <w:ind w:left="540"/>
        <w:jc w:val="both"/>
        <w:rPr>
          <w:sz w:val="22"/>
          <w:szCs w:val="22"/>
        </w:rPr>
      </w:pPr>
      <w:r w:rsidRPr="001A5D43">
        <w:rPr>
          <w:sz w:val="22"/>
          <w:szCs w:val="22"/>
        </w:rPr>
        <w:t>2.2. Извещение о проведении конкурса</w:t>
      </w:r>
    </w:p>
    <w:p w:rsidR="00E42EE0" w:rsidRPr="001A5D43" w:rsidRDefault="00E03F6F" w:rsidP="00B14CB6">
      <w:pPr>
        <w:ind w:left="540"/>
        <w:jc w:val="both"/>
        <w:rPr>
          <w:sz w:val="22"/>
          <w:szCs w:val="22"/>
        </w:rPr>
      </w:pPr>
      <w:r w:rsidRPr="001A5D43">
        <w:rPr>
          <w:sz w:val="22"/>
          <w:szCs w:val="22"/>
        </w:rPr>
        <w:t>2.3. Конкурсная документация</w:t>
      </w:r>
    </w:p>
    <w:p w:rsidR="00E42EE0" w:rsidRPr="001A5D43" w:rsidRDefault="00E42EE0" w:rsidP="00B14CB6">
      <w:pPr>
        <w:ind w:left="540"/>
        <w:jc w:val="both"/>
        <w:rPr>
          <w:sz w:val="22"/>
          <w:szCs w:val="22"/>
        </w:rPr>
      </w:pPr>
      <w:r w:rsidRPr="001A5D43">
        <w:rPr>
          <w:sz w:val="22"/>
          <w:szCs w:val="22"/>
        </w:rPr>
        <w:t>2.4. Критерии оценки заявок на участие в конкурсе</w:t>
      </w:r>
    </w:p>
    <w:p w:rsidR="00E42EE0" w:rsidRPr="001A5D43" w:rsidRDefault="00E42EE0" w:rsidP="00B14CB6">
      <w:pPr>
        <w:ind w:left="540"/>
        <w:jc w:val="both"/>
        <w:rPr>
          <w:sz w:val="22"/>
          <w:szCs w:val="22"/>
        </w:rPr>
      </w:pPr>
      <w:r w:rsidRPr="001A5D43">
        <w:rPr>
          <w:sz w:val="22"/>
          <w:szCs w:val="22"/>
        </w:rPr>
        <w:t>2.5. Порядок пода</w:t>
      </w:r>
      <w:r w:rsidR="00E03F6F" w:rsidRPr="001A5D43">
        <w:rPr>
          <w:sz w:val="22"/>
          <w:szCs w:val="22"/>
        </w:rPr>
        <w:t>чи заявок на участие в конкурсе</w:t>
      </w:r>
    </w:p>
    <w:p w:rsidR="00E42EE0" w:rsidRPr="001A5D43" w:rsidRDefault="00E42EE0" w:rsidP="00B14CB6">
      <w:pPr>
        <w:ind w:left="540"/>
        <w:jc w:val="both"/>
        <w:rPr>
          <w:sz w:val="22"/>
          <w:szCs w:val="22"/>
        </w:rPr>
      </w:pPr>
      <w:r w:rsidRPr="001A5D43">
        <w:rPr>
          <w:sz w:val="22"/>
          <w:szCs w:val="22"/>
        </w:rPr>
        <w:t>2.6. Порядок вскрытия конвертов с</w:t>
      </w:r>
      <w:r w:rsidR="00E03F6F" w:rsidRPr="001A5D43">
        <w:rPr>
          <w:sz w:val="22"/>
          <w:szCs w:val="22"/>
        </w:rPr>
        <w:t xml:space="preserve"> заявками на участие в конкурсе</w:t>
      </w:r>
    </w:p>
    <w:p w:rsidR="00E42EE0" w:rsidRPr="001A5D43" w:rsidRDefault="00E42EE0" w:rsidP="00B14CB6">
      <w:pPr>
        <w:ind w:left="540"/>
        <w:jc w:val="both"/>
        <w:rPr>
          <w:sz w:val="22"/>
          <w:szCs w:val="22"/>
        </w:rPr>
      </w:pPr>
      <w:r w:rsidRPr="001A5D43">
        <w:rPr>
          <w:sz w:val="22"/>
          <w:szCs w:val="22"/>
        </w:rPr>
        <w:t>2.7. Порядок рассмотрен</w:t>
      </w:r>
      <w:r w:rsidR="00E03F6F" w:rsidRPr="001A5D43">
        <w:rPr>
          <w:sz w:val="22"/>
          <w:szCs w:val="22"/>
        </w:rPr>
        <w:t>ия заявок на участие в конкурсе</w:t>
      </w:r>
    </w:p>
    <w:p w:rsidR="00E42EE0" w:rsidRPr="001A5D43" w:rsidRDefault="00E42EE0" w:rsidP="00B14CB6">
      <w:pPr>
        <w:ind w:left="540"/>
        <w:jc w:val="both"/>
        <w:rPr>
          <w:sz w:val="22"/>
          <w:szCs w:val="22"/>
        </w:rPr>
      </w:pPr>
      <w:r w:rsidRPr="001A5D43">
        <w:rPr>
          <w:sz w:val="22"/>
          <w:szCs w:val="22"/>
        </w:rPr>
        <w:t>2.8</w:t>
      </w:r>
      <w:r w:rsidR="00E03F6F" w:rsidRPr="001A5D43">
        <w:rPr>
          <w:sz w:val="22"/>
          <w:szCs w:val="22"/>
        </w:rPr>
        <w:t>. Порядок проведения переторжки</w:t>
      </w:r>
    </w:p>
    <w:p w:rsidR="00E42EE0" w:rsidRPr="001A5D43" w:rsidRDefault="00E42EE0" w:rsidP="00B14CB6">
      <w:pPr>
        <w:ind w:left="540"/>
        <w:jc w:val="both"/>
        <w:rPr>
          <w:sz w:val="22"/>
          <w:szCs w:val="22"/>
        </w:rPr>
      </w:pPr>
      <w:r w:rsidRPr="001A5D43">
        <w:rPr>
          <w:sz w:val="22"/>
          <w:szCs w:val="22"/>
        </w:rPr>
        <w:t>2.9. Оценка и сопоставлен</w:t>
      </w:r>
      <w:r w:rsidR="00E03F6F" w:rsidRPr="001A5D43">
        <w:rPr>
          <w:sz w:val="22"/>
          <w:szCs w:val="22"/>
        </w:rPr>
        <w:t>ие заявок на участие в конкурсе</w:t>
      </w:r>
    </w:p>
    <w:p w:rsidR="00E42EE0" w:rsidRPr="001A5D43" w:rsidRDefault="00E42EE0" w:rsidP="00B14CB6">
      <w:pPr>
        <w:ind w:left="540"/>
        <w:jc w:val="both"/>
        <w:rPr>
          <w:b/>
          <w:sz w:val="22"/>
          <w:szCs w:val="22"/>
        </w:rPr>
      </w:pPr>
      <w:r w:rsidRPr="001A5D43">
        <w:rPr>
          <w:b/>
          <w:sz w:val="22"/>
          <w:szCs w:val="22"/>
        </w:rPr>
        <w:t>3. Закупка путем проведения открытого а</w:t>
      </w:r>
      <w:r w:rsidR="00E03F6F" w:rsidRPr="001A5D43">
        <w:rPr>
          <w:b/>
          <w:sz w:val="22"/>
          <w:szCs w:val="22"/>
        </w:rPr>
        <w:t>укциона</w:t>
      </w:r>
    </w:p>
    <w:p w:rsidR="00E42EE0" w:rsidRPr="001A5D43" w:rsidRDefault="00E42EE0" w:rsidP="00B14CB6">
      <w:pPr>
        <w:ind w:left="540"/>
        <w:jc w:val="both"/>
        <w:rPr>
          <w:sz w:val="22"/>
          <w:szCs w:val="22"/>
        </w:rPr>
      </w:pPr>
      <w:r w:rsidRPr="001A5D43">
        <w:rPr>
          <w:sz w:val="22"/>
          <w:szCs w:val="22"/>
        </w:rPr>
        <w:t>3.1. Открытый аукци</w:t>
      </w:r>
      <w:r w:rsidR="00E03F6F" w:rsidRPr="001A5D43">
        <w:rPr>
          <w:sz w:val="22"/>
          <w:szCs w:val="22"/>
        </w:rPr>
        <w:t>он на право заключения договора</w:t>
      </w:r>
    </w:p>
    <w:p w:rsidR="00E42EE0" w:rsidRPr="001A5D43" w:rsidRDefault="00E42EE0" w:rsidP="00B14CB6">
      <w:pPr>
        <w:ind w:left="540"/>
        <w:jc w:val="both"/>
        <w:rPr>
          <w:sz w:val="22"/>
          <w:szCs w:val="22"/>
        </w:rPr>
      </w:pPr>
      <w:r w:rsidRPr="001A5D43">
        <w:rPr>
          <w:sz w:val="22"/>
          <w:szCs w:val="22"/>
        </w:rPr>
        <w:t xml:space="preserve">3.2. </w:t>
      </w:r>
      <w:r w:rsidR="00E03F6F" w:rsidRPr="001A5D43">
        <w:rPr>
          <w:sz w:val="22"/>
          <w:szCs w:val="22"/>
        </w:rPr>
        <w:t>Извещение о проведен</w:t>
      </w:r>
      <w:proofErr w:type="gramStart"/>
      <w:r w:rsidR="00E03F6F" w:rsidRPr="001A5D43">
        <w:rPr>
          <w:sz w:val="22"/>
          <w:szCs w:val="22"/>
        </w:rPr>
        <w:t>ии ау</w:t>
      </w:r>
      <w:proofErr w:type="gramEnd"/>
      <w:r w:rsidR="00E03F6F" w:rsidRPr="001A5D43">
        <w:rPr>
          <w:sz w:val="22"/>
          <w:szCs w:val="22"/>
        </w:rPr>
        <w:t>кциона</w:t>
      </w:r>
    </w:p>
    <w:p w:rsidR="00E42EE0" w:rsidRPr="001A5D43" w:rsidRDefault="00E03F6F" w:rsidP="00B14CB6">
      <w:pPr>
        <w:ind w:left="540"/>
        <w:jc w:val="both"/>
        <w:rPr>
          <w:sz w:val="22"/>
          <w:szCs w:val="22"/>
        </w:rPr>
      </w:pPr>
      <w:r w:rsidRPr="001A5D43">
        <w:rPr>
          <w:sz w:val="22"/>
          <w:szCs w:val="22"/>
        </w:rPr>
        <w:t>3.3. Аукционная документация</w:t>
      </w:r>
    </w:p>
    <w:p w:rsidR="00E42EE0" w:rsidRPr="001A5D43" w:rsidRDefault="00E42EE0" w:rsidP="00B14CB6">
      <w:pPr>
        <w:ind w:left="540"/>
        <w:jc w:val="both"/>
        <w:rPr>
          <w:sz w:val="22"/>
          <w:szCs w:val="22"/>
        </w:rPr>
      </w:pPr>
      <w:r w:rsidRPr="001A5D43">
        <w:rPr>
          <w:sz w:val="22"/>
          <w:szCs w:val="22"/>
        </w:rPr>
        <w:t>3.4. Порядок пода</w:t>
      </w:r>
      <w:r w:rsidR="00E03F6F" w:rsidRPr="001A5D43">
        <w:rPr>
          <w:sz w:val="22"/>
          <w:szCs w:val="22"/>
        </w:rPr>
        <w:t>чи заявок на участие в аукционе</w:t>
      </w:r>
    </w:p>
    <w:p w:rsidR="00E42EE0" w:rsidRPr="001A5D43" w:rsidRDefault="00E42EE0" w:rsidP="00B14CB6">
      <w:pPr>
        <w:ind w:left="540"/>
        <w:jc w:val="both"/>
        <w:rPr>
          <w:sz w:val="22"/>
          <w:szCs w:val="22"/>
        </w:rPr>
      </w:pPr>
      <w:r w:rsidRPr="001A5D43">
        <w:rPr>
          <w:sz w:val="22"/>
          <w:szCs w:val="22"/>
        </w:rPr>
        <w:t>3.5. Порядок рассмотрен</w:t>
      </w:r>
      <w:r w:rsidR="00E03F6F" w:rsidRPr="001A5D43">
        <w:rPr>
          <w:sz w:val="22"/>
          <w:szCs w:val="22"/>
        </w:rPr>
        <w:t>ия заявок на участие в аукционе</w:t>
      </w:r>
    </w:p>
    <w:p w:rsidR="00E42EE0" w:rsidRPr="001A5D43" w:rsidRDefault="00E42EE0" w:rsidP="00B14CB6">
      <w:pPr>
        <w:ind w:left="540"/>
        <w:jc w:val="both"/>
        <w:rPr>
          <w:sz w:val="22"/>
          <w:szCs w:val="22"/>
        </w:rPr>
      </w:pPr>
      <w:r w:rsidRPr="001A5D43">
        <w:rPr>
          <w:sz w:val="22"/>
          <w:szCs w:val="22"/>
        </w:rPr>
        <w:t>3.6</w:t>
      </w:r>
      <w:r w:rsidR="00E03F6F" w:rsidRPr="001A5D43">
        <w:rPr>
          <w:sz w:val="22"/>
          <w:szCs w:val="22"/>
        </w:rPr>
        <w:t>. Порядок проведения аукциона</w:t>
      </w:r>
    </w:p>
    <w:p w:rsidR="00E42EE0" w:rsidRPr="001A5D43" w:rsidRDefault="00E42EE0" w:rsidP="00B14CB6">
      <w:pPr>
        <w:ind w:left="540"/>
        <w:jc w:val="both"/>
        <w:rPr>
          <w:b/>
          <w:sz w:val="22"/>
          <w:szCs w:val="22"/>
        </w:rPr>
      </w:pPr>
      <w:r w:rsidRPr="001A5D43">
        <w:rPr>
          <w:b/>
          <w:sz w:val="22"/>
          <w:szCs w:val="22"/>
        </w:rPr>
        <w:t>4. Закупка путем проведени</w:t>
      </w:r>
      <w:r w:rsidR="00E03F6F" w:rsidRPr="001A5D43">
        <w:rPr>
          <w:b/>
          <w:sz w:val="22"/>
          <w:szCs w:val="22"/>
        </w:rPr>
        <w:t>я открытого запроса предложений</w:t>
      </w:r>
    </w:p>
    <w:p w:rsidR="00E42EE0" w:rsidRPr="001A5D43" w:rsidRDefault="00E42EE0" w:rsidP="00B14CB6">
      <w:pPr>
        <w:ind w:left="540"/>
        <w:jc w:val="both"/>
        <w:rPr>
          <w:sz w:val="22"/>
          <w:szCs w:val="22"/>
        </w:rPr>
      </w:pPr>
      <w:r w:rsidRPr="001A5D43">
        <w:rPr>
          <w:sz w:val="22"/>
          <w:szCs w:val="22"/>
        </w:rPr>
        <w:t>4</w:t>
      </w:r>
      <w:r w:rsidR="00E03F6F" w:rsidRPr="001A5D43">
        <w:rPr>
          <w:sz w:val="22"/>
          <w:szCs w:val="22"/>
        </w:rPr>
        <w:t>.1. Открытый запрос предложений</w:t>
      </w:r>
    </w:p>
    <w:p w:rsidR="00E42EE0" w:rsidRPr="001A5D43" w:rsidRDefault="00E42EE0" w:rsidP="00B14CB6">
      <w:pPr>
        <w:ind w:left="540"/>
        <w:jc w:val="both"/>
        <w:rPr>
          <w:sz w:val="22"/>
          <w:szCs w:val="22"/>
        </w:rPr>
      </w:pPr>
      <w:r w:rsidRPr="001A5D43">
        <w:rPr>
          <w:sz w:val="22"/>
          <w:szCs w:val="22"/>
        </w:rPr>
        <w:t>4.2. Извещение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4.3. Документация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4.4. Порядок подачи заявок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4.5. Порядок вскрытия конвертов с заявками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4.6. Порядок рассмотрения, оценки и сопоставления заявок н</w:t>
      </w:r>
      <w:r w:rsidR="00E03F6F" w:rsidRPr="001A5D43">
        <w:rPr>
          <w:sz w:val="22"/>
          <w:szCs w:val="22"/>
        </w:rPr>
        <w:t>а участие в запросе предложений</w:t>
      </w:r>
    </w:p>
    <w:p w:rsidR="00E42EE0" w:rsidRPr="001A5D43" w:rsidRDefault="00E42EE0" w:rsidP="00B14CB6">
      <w:pPr>
        <w:ind w:left="540"/>
        <w:jc w:val="both"/>
        <w:rPr>
          <w:b/>
          <w:sz w:val="22"/>
          <w:szCs w:val="22"/>
        </w:rPr>
      </w:pPr>
      <w:r w:rsidRPr="001A5D43">
        <w:rPr>
          <w:b/>
          <w:sz w:val="22"/>
          <w:szCs w:val="22"/>
        </w:rPr>
        <w:t>5. Закупка путем проведения открыт</w:t>
      </w:r>
      <w:r w:rsidR="00E03F6F" w:rsidRPr="001A5D43">
        <w:rPr>
          <w:b/>
          <w:sz w:val="22"/>
          <w:szCs w:val="22"/>
        </w:rPr>
        <w:t>ого запроса котировок</w:t>
      </w:r>
    </w:p>
    <w:p w:rsidR="00E42EE0" w:rsidRPr="001A5D43" w:rsidRDefault="00E03F6F" w:rsidP="00B14CB6">
      <w:pPr>
        <w:ind w:left="540"/>
        <w:jc w:val="both"/>
        <w:rPr>
          <w:sz w:val="22"/>
          <w:szCs w:val="22"/>
        </w:rPr>
      </w:pPr>
      <w:r w:rsidRPr="001A5D43">
        <w:rPr>
          <w:sz w:val="22"/>
          <w:szCs w:val="22"/>
        </w:rPr>
        <w:t>5.1. Открытый запрос котировок</w:t>
      </w:r>
    </w:p>
    <w:p w:rsidR="00E42EE0" w:rsidRPr="001A5D43" w:rsidRDefault="00E42EE0" w:rsidP="00B14CB6">
      <w:pPr>
        <w:ind w:left="540"/>
        <w:jc w:val="both"/>
        <w:rPr>
          <w:sz w:val="22"/>
          <w:szCs w:val="22"/>
        </w:rPr>
      </w:pPr>
      <w:r w:rsidRPr="001A5D43">
        <w:rPr>
          <w:sz w:val="22"/>
          <w:szCs w:val="22"/>
        </w:rPr>
        <w:t>5.2. Извещение</w:t>
      </w:r>
      <w:r w:rsidR="00E03F6F" w:rsidRPr="001A5D43">
        <w:rPr>
          <w:sz w:val="22"/>
          <w:szCs w:val="22"/>
        </w:rPr>
        <w:t xml:space="preserve"> о проведении запроса котировок</w:t>
      </w:r>
    </w:p>
    <w:p w:rsidR="00E42EE0" w:rsidRPr="001A5D43" w:rsidRDefault="00E42EE0" w:rsidP="00B14CB6">
      <w:pPr>
        <w:ind w:left="540"/>
        <w:jc w:val="both"/>
        <w:rPr>
          <w:sz w:val="22"/>
          <w:szCs w:val="22"/>
        </w:rPr>
      </w:pPr>
      <w:r w:rsidRPr="001A5D43">
        <w:rPr>
          <w:sz w:val="22"/>
          <w:szCs w:val="22"/>
        </w:rPr>
        <w:t>5.3. Порядок подачи заявок</w:t>
      </w:r>
      <w:r w:rsidR="00E03F6F" w:rsidRPr="001A5D43">
        <w:rPr>
          <w:sz w:val="22"/>
          <w:szCs w:val="22"/>
        </w:rPr>
        <w:t xml:space="preserve"> на участие в запросе котировок</w:t>
      </w:r>
    </w:p>
    <w:p w:rsidR="00E42EE0" w:rsidRPr="001A5D43" w:rsidRDefault="00E42EE0" w:rsidP="00B14CB6">
      <w:pPr>
        <w:ind w:left="540"/>
        <w:jc w:val="both"/>
        <w:rPr>
          <w:sz w:val="22"/>
          <w:szCs w:val="22"/>
        </w:rPr>
      </w:pPr>
      <w:r w:rsidRPr="001A5D43">
        <w:rPr>
          <w:sz w:val="22"/>
          <w:szCs w:val="22"/>
        </w:rPr>
        <w:t>5.4. Порядок вскрытия конвертов, рассмотрения, оценки и сопоставления заявок на уча</w:t>
      </w:r>
      <w:r w:rsidR="00E03F6F" w:rsidRPr="001A5D43">
        <w:rPr>
          <w:sz w:val="22"/>
          <w:szCs w:val="22"/>
        </w:rPr>
        <w:t>стие в запросе котировок</w:t>
      </w:r>
    </w:p>
    <w:p w:rsidR="00E42EE0" w:rsidRPr="001A5D43" w:rsidRDefault="00E03F6F" w:rsidP="00B14CB6">
      <w:pPr>
        <w:ind w:left="540"/>
        <w:jc w:val="both"/>
        <w:rPr>
          <w:b/>
          <w:sz w:val="22"/>
          <w:szCs w:val="22"/>
        </w:rPr>
      </w:pPr>
      <w:r w:rsidRPr="001A5D43">
        <w:rPr>
          <w:b/>
          <w:sz w:val="22"/>
          <w:szCs w:val="22"/>
        </w:rPr>
        <w:t>6. Закупка в электронной форме</w:t>
      </w:r>
    </w:p>
    <w:p w:rsidR="00E42EE0" w:rsidRPr="001A5D43" w:rsidRDefault="00E42EE0" w:rsidP="00B14CB6">
      <w:pPr>
        <w:ind w:left="540"/>
        <w:jc w:val="both"/>
        <w:rPr>
          <w:b/>
          <w:sz w:val="22"/>
          <w:szCs w:val="22"/>
        </w:rPr>
      </w:pPr>
      <w:r w:rsidRPr="001A5D43">
        <w:rPr>
          <w:b/>
          <w:sz w:val="22"/>
          <w:szCs w:val="22"/>
        </w:rPr>
        <w:t>7. Зак</w:t>
      </w:r>
      <w:r w:rsidR="00E03F6F" w:rsidRPr="001A5D43">
        <w:rPr>
          <w:b/>
          <w:sz w:val="22"/>
          <w:szCs w:val="22"/>
        </w:rPr>
        <w:t>упка у единственного поставщика</w:t>
      </w:r>
    </w:p>
    <w:p w:rsidR="00E42EE0" w:rsidRPr="001A5D43" w:rsidRDefault="00E03F6F" w:rsidP="00B14CB6">
      <w:pPr>
        <w:ind w:left="540"/>
        <w:jc w:val="both"/>
        <w:rPr>
          <w:b/>
          <w:sz w:val="22"/>
          <w:szCs w:val="22"/>
        </w:rPr>
      </w:pPr>
      <w:r w:rsidRPr="001A5D43">
        <w:rPr>
          <w:b/>
          <w:sz w:val="22"/>
          <w:szCs w:val="22"/>
        </w:rPr>
        <w:t>8. Закупки у СМСП</w:t>
      </w:r>
    </w:p>
    <w:p w:rsidR="00E42EE0" w:rsidRPr="001A5D43" w:rsidRDefault="00E42EE0" w:rsidP="00B14CB6">
      <w:pPr>
        <w:ind w:left="540"/>
        <w:jc w:val="both"/>
        <w:rPr>
          <w:sz w:val="22"/>
          <w:szCs w:val="22"/>
        </w:rPr>
      </w:pPr>
      <w:r w:rsidRPr="001A5D43">
        <w:rPr>
          <w:sz w:val="22"/>
          <w:szCs w:val="22"/>
        </w:rPr>
        <w:t>8.</w:t>
      </w:r>
      <w:r w:rsidR="00E03F6F" w:rsidRPr="001A5D43">
        <w:rPr>
          <w:sz w:val="22"/>
          <w:szCs w:val="22"/>
        </w:rPr>
        <w:t>1. Общие условия закупки у СМСП</w:t>
      </w:r>
    </w:p>
    <w:p w:rsidR="00E42EE0" w:rsidRPr="001A5D43" w:rsidRDefault="00E42EE0" w:rsidP="00B14CB6">
      <w:pPr>
        <w:ind w:left="540"/>
        <w:jc w:val="both"/>
        <w:rPr>
          <w:sz w:val="22"/>
          <w:szCs w:val="22"/>
        </w:rPr>
      </w:pPr>
      <w:r w:rsidRPr="001A5D43">
        <w:rPr>
          <w:sz w:val="22"/>
          <w:szCs w:val="22"/>
        </w:rPr>
        <w:t>8.2. Особенности проведения закупок, участникам</w:t>
      </w:r>
      <w:r w:rsidR="00E03F6F" w:rsidRPr="001A5D43">
        <w:rPr>
          <w:sz w:val="22"/>
          <w:szCs w:val="22"/>
        </w:rPr>
        <w:t>и которых являются только СМСП</w:t>
      </w:r>
    </w:p>
    <w:p w:rsidR="00E42EE0" w:rsidRPr="001A5D43" w:rsidRDefault="00E42EE0" w:rsidP="00B14CB6">
      <w:pPr>
        <w:ind w:left="540"/>
        <w:jc w:val="both"/>
        <w:rPr>
          <w:sz w:val="22"/>
          <w:szCs w:val="22"/>
        </w:rPr>
      </w:pPr>
      <w:r w:rsidRPr="001A5D43">
        <w:rPr>
          <w:sz w:val="22"/>
          <w:szCs w:val="22"/>
        </w:rPr>
        <w:t>8.3. Особенности проведения закупок с требованием о привлечении субподрядчиков</w:t>
      </w:r>
      <w:r w:rsidR="00E03F6F" w:rsidRPr="001A5D43">
        <w:rPr>
          <w:sz w:val="22"/>
          <w:szCs w:val="22"/>
        </w:rPr>
        <w:t xml:space="preserve"> (соисполнителей) из числа СМСП</w:t>
      </w:r>
    </w:p>
    <w:p w:rsidR="00E42EE0" w:rsidRPr="001A5D43" w:rsidRDefault="00E42EE0" w:rsidP="00B14CB6">
      <w:pPr>
        <w:ind w:left="540"/>
        <w:jc w:val="both"/>
        <w:rPr>
          <w:sz w:val="22"/>
          <w:szCs w:val="22"/>
        </w:rPr>
      </w:pPr>
      <w:r w:rsidRPr="001A5D43">
        <w:rPr>
          <w:sz w:val="22"/>
          <w:szCs w:val="22"/>
        </w:rPr>
        <w:t>8.4. Особенности заключения и исполнен</w:t>
      </w:r>
      <w:r w:rsidR="00E03F6F" w:rsidRPr="001A5D43">
        <w:rPr>
          <w:sz w:val="22"/>
          <w:szCs w:val="22"/>
        </w:rPr>
        <w:t>ия договора при закупках у СМСП</w:t>
      </w:r>
    </w:p>
    <w:p w:rsidR="00E42EE0" w:rsidRPr="001A5D43" w:rsidRDefault="00E03F6F" w:rsidP="00B14CB6">
      <w:pPr>
        <w:ind w:left="540"/>
        <w:jc w:val="both"/>
        <w:rPr>
          <w:b/>
          <w:sz w:val="22"/>
          <w:szCs w:val="22"/>
        </w:rPr>
      </w:pPr>
      <w:r w:rsidRPr="001A5D43">
        <w:rPr>
          <w:b/>
          <w:sz w:val="22"/>
          <w:szCs w:val="22"/>
        </w:rPr>
        <w:t>9. Закрытые закупки</w:t>
      </w:r>
    </w:p>
    <w:p w:rsidR="00E42EE0" w:rsidRPr="00356DD0" w:rsidRDefault="00E03F6F" w:rsidP="00B14CB6">
      <w:pPr>
        <w:ind w:left="540"/>
        <w:jc w:val="both"/>
        <w:rPr>
          <w:b/>
          <w:sz w:val="23"/>
          <w:szCs w:val="23"/>
        </w:rPr>
      </w:pPr>
      <w:r w:rsidRPr="001A5D43">
        <w:rPr>
          <w:b/>
          <w:sz w:val="22"/>
          <w:szCs w:val="22"/>
        </w:rPr>
        <w:t>10. Заключительные положения</w:t>
      </w:r>
    </w:p>
    <w:p w:rsidR="001A6F65" w:rsidRDefault="001A6F65" w:rsidP="00B14CB6">
      <w:pPr>
        <w:jc w:val="center"/>
        <w:outlineLvl w:val="1"/>
        <w:rPr>
          <w:b/>
          <w:sz w:val="24"/>
          <w:szCs w:val="24"/>
        </w:rPr>
      </w:pPr>
    </w:p>
    <w:p w:rsidR="00E42EE0" w:rsidRPr="00ED013A" w:rsidRDefault="00E42EE0" w:rsidP="00B14CB6">
      <w:pPr>
        <w:jc w:val="center"/>
        <w:outlineLvl w:val="1"/>
        <w:rPr>
          <w:b/>
          <w:sz w:val="24"/>
          <w:szCs w:val="24"/>
        </w:rPr>
      </w:pPr>
      <w:r w:rsidRPr="00ED013A">
        <w:rPr>
          <w:b/>
          <w:sz w:val="24"/>
          <w:szCs w:val="24"/>
        </w:rPr>
        <w:lastRenderedPageBreak/>
        <w:t>Термины, определения и сокращения</w:t>
      </w:r>
    </w:p>
    <w:p w:rsidR="00E42EE0" w:rsidRPr="00822041" w:rsidRDefault="00E42EE0" w:rsidP="00B14CB6">
      <w:pPr>
        <w:jc w:val="both"/>
        <w:rPr>
          <w:sz w:val="24"/>
          <w:szCs w:val="24"/>
        </w:rPr>
      </w:pPr>
    </w:p>
    <w:p w:rsidR="00E42EE0" w:rsidRPr="00822041" w:rsidRDefault="00E42EE0" w:rsidP="00B14CB6">
      <w:pPr>
        <w:ind w:firstLine="540"/>
        <w:jc w:val="both"/>
        <w:rPr>
          <w:sz w:val="24"/>
          <w:szCs w:val="24"/>
        </w:rPr>
      </w:pPr>
      <w:r w:rsidRPr="00822041">
        <w:rPr>
          <w:sz w:val="24"/>
          <w:szCs w:val="24"/>
        </w:rPr>
        <w:t>В настоящем Положении используются следующие термины:</w:t>
      </w:r>
    </w:p>
    <w:p w:rsidR="00E42EE0" w:rsidRPr="00822041" w:rsidRDefault="00E42EE0" w:rsidP="00B14CB6">
      <w:pPr>
        <w:ind w:firstLine="540"/>
        <w:jc w:val="both"/>
        <w:rPr>
          <w:sz w:val="24"/>
          <w:szCs w:val="24"/>
        </w:rPr>
      </w:pPr>
      <w:r w:rsidRPr="00B14CB6">
        <w:rPr>
          <w:b/>
          <w:sz w:val="24"/>
          <w:szCs w:val="24"/>
        </w:rPr>
        <w:t>Аукцион</w:t>
      </w:r>
      <w:r w:rsidRPr="00822041">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822041" w:rsidRDefault="00E42EE0" w:rsidP="00B14CB6">
      <w:pPr>
        <w:ind w:firstLine="540"/>
        <w:jc w:val="both"/>
        <w:rPr>
          <w:sz w:val="24"/>
          <w:szCs w:val="24"/>
        </w:rPr>
      </w:pPr>
      <w:r w:rsidRPr="00B14CB6">
        <w:rPr>
          <w:b/>
          <w:sz w:val="24"/>
          <w:szCs w:val="24"/>
        </w:rPr>
        <w:t xml:space="preserve">День </w:t>
      </w:r>
      <w:r w:rsidRPr="00822041">
        <w:rPr>
          <w:sz w:val="24"/>
          <w:szCs w:val="24"/>
        </w:rPr>
        <w:t>- календарный день.</w:t>
      </w:r>
    </w:p>
    <w:p w:rsidR="00E42EE0" w:rsidRPr="00822041" w:rsidRDefault="00E42EE0" w:rsidP="00B14CB6">
      <w:pPr>
        <w:ind w:firstLine="540"/>
        <w:jc w:val="both"/>
        <w:rPr>
          <w:sz w:val="24"/>
          <w:szCs w:val="24"/>
        </w:rPr>
      </w:pPr>
      <w:r w:rsidRPr="00B14CB6">
        <w:rPr>
          <w:b/>
          <w:sz w:val="24"/>
          <w:szCs w:val="24"/>
        </w:rPr>
        <w:t>Документация о закупке</w:t>
      </w:r>
      <w:r w:rsidRPr="0082204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822041" w:rsidRDefault="00E42EE0" w:rsidP="00B14CB6">
      <w:pPr>
        <w:ind w:firstLine="540"/>
        <w:jc w:val="both"/>
        <w:rPr>
          <w:sz w:val="24"/>
          <w:szCs w:val="24"/>
        </w:rPr>
      </w:pPr>
      <w:proofErr w:type="gramStart"/>
      <w:r w:rsidRPr="00B14CB6">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822041">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22041">
        <w:rPr>
          <w:sz w:val="24"/>
          <w:szCs w:val="24"/>
          <w:lang w:val="en-US"/>
        </w:rPr>
        <w:t>http</w:t>
      </w:r>
      <w:r w:rsidRPr="00822041">
        <w:rPr>
          <w:sz w:val="24"/>
          <w:szCs w:val="24"/>
        </w:rPr>
        <w:t>://</w:t>
      </w:r>
      <w:r w:rsidRPr="00822041">
        <w:rPr>
          <w:sz w:val="24"/>
          <w:szCs w:val="24"/>
          <w:lang w:val="en-US"/>
        </w:rPr>
        <w:t>www</w:t>
      </w:r>
      <w:r w:rsidRPr="00822041">
        <w:rPr>
          <w:sz w:val="24"/>
          <w:szCs w:val="24"/>
        </w:rPr>
        <w:t>.</w:t>
      </w:r>
      <w:proofErr w:type="spellStart"/>
      <w:r w:rsidRPr="00822041">
        <w:rPr>
          <w:sz w:val="24"/>
          <w:szCs w:val="24"/>
          <w:lang w:val="en-US"/>
        </w:rPr>
        <w:t>zakupki</w:t>
      </w:r>
      <w:proofErr w:type="spellEnd"/>
      <w:proofErr w:type="gramEnd"/>
      <w:r w:rsidRPr="00822041">
        <w:rPr>
          <w:sz w:val="24"/>
          <w:szCs w:val="24"/>
        </w:rPr>
        <w:t>.</w:t>
      </w:r>
      <w:proofErr w:type="spellStart"/>
      <w:proofErr w:type="gramStart"/>
      <w:r w:rsidRPr="00822041">
        <w:rPr>
          <w:sz w:val="24"/>
          <w:szCs w:val="24"/>
          <w:lang w:val="en-US"/>
        </w:rPr>
        <w:t>gov</w:t>
      </w:r>
      <w:proofErr w:type="spellEnd"/>
      <w:r w:rsidRPr="00822041">
        <w:rPr>
          <w:sz w:val="24"/>
          <w:szCs w:val="24"/>
        </w:rPr>
        <w:t>.</w:t>
      </w:r>
      <w:proofErr w:type="spellStart"/>
      <w:r w:rsidRPr="00822041">
        <w:rPr>
          <w:sz w:val="24"/>
          <w:szCs w:val="24"/>
          <w:lang w:val="en-US"/>
        </w:rPr>
        <w:t>ru</w:t>
      </w:r>
      <w:proofErr w:type="spellEnd"/>
      <w:r w:rsidRPr="00822041">
        <w:rPr>
          <w:sz w:val="24"/>
          <w:szCs w:val="24"/>
        </w:rPr>
        <w:t>).</w:t>
      </w:r>
      <w:proofErr w:type="gramEnd"/>
    </w:p>
    <w:p w:rsidR="00E42EE0" w:rsidRPr="00822041" w:rsidRDefault="00E42EE0" w:rsidP="00B14CB6">
      <w:pPr>
        <w:ind w:firstLine="540"/>
        <w:jc w:val="both"/>
        <w:rPr>
          <w:sz w:val="24"/>
          <w:szCs w:val="24"/>
        </w:rPr>
      </w:pPr>
      <w:r w:rsidRPr="00B14CB6">
        <w:rPr>
          <w:b/>
          <w:sz w:val="24"/>
          <w:szCs w:val="24"/>
        </w:rPr>
        <w:t>Закупка</w:t>
      </w:r>
      <w:r w:rsidRPr="00822041">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822041">
        <w:rPr>
          <w:sz w:val="24"/>
          <w:szCs w:val="24"/>
        </w:rPr>
        <w:t xml:space="preserve">Заказчика </w:t>
      </w:r>
      <w:r w:rsidRPr="00822041">
        <w:rPr>
          <w:sz w:val="24"/>
          <w:szCs w:val="24"/>
        </w:rPr>
        <w:t xml:space="preserve">в товарах (работах, услугах). </w:t>
      </w:r>
    </w:p>
    <w:p w:rsidR="00E42EE0" w:rsidRPr="00822041" w:rsidRDefault="00E42EE0" w:rsidP="00B14CB6">
      <w:pPr>
        <w:ind w:firstLine="540"/>
        <w:jc w:val="both"/>
        <w:rPr>
          <w:sz w:val="24"/>
          <w:szCs w:val="24"/>
        </w:rPr>
      </w:pPr>
      <w:r w:rsidRPr="00B14CB6">
        <w:rPr>
          <w:b/>
          <w:sz w:val="24"/>
          <w:szCs w:val="24"/>
        </w:rPr>
        <w:t>Закупка в электронной форме</w:t>
      </w:r>
      <w:r w:rsidRPr="00822041">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822041" w:rsidRDefault="00E42EE0" w:rsidP="00B14CB6">
      <w:pPr>
        <w:ind w:firstLine="540"/>
        <w:jc w:val="both"/>
        <w:rPr>
          <w:sz w:val="24"/>
          <w:szCs w:val="24"/>
        </w:rPr>
      </w:pPr>
      <w:r w:rsidRPr="00B14CB6">
        <w:rPr>
          <w:b/>
          <w:sz w:val="24"/>
          <w:szCs w:val="24"/>
        </w:rPr>
        <w:t>Закупка у единственного поставщика</w:t>
      </w:r>
      <w:r w:rsidRPr="0082204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822041" w:rsidRDefault="00E42EE0" w:rsidP="00B14CB6">
      <w:pPr>
        <w:ind w:firstLine="540"/>
        <w:jc w:val="both"/>
        <w:rPr>
          <w:sz w:val="24"/>
          <w:szCs w:val="24"/>
        </w:rPr>
      </w:pPr>
      <w:proofErr w:type="gramStart"/>
      <w:r w:rsidRPr="00B14CB6">
        <w:rPr>
          <w:b/>
          <w:sz w:val="24"/>
          <w:szCs w:val="24"/>
        </w:rPr>
        <w:t>Запрос котировок</w:t>
      </w:r>
      <w:r w:rsidRPr="00822041">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822041" w:rsidRDefault="00E42EE0" w:rsidP="00B14CB6">
      <w:pPr>
        <w:ind w:firstLine="540"/>
        <w:jc w:val="both"/>
        <w:rPr>
          <w:sz w:val="24"/>
          <w:szCs w:val="24"/>
        </w:rPr>
      </w:pPr>
      <w:r w:rsidRPr="00B14CB6">
        <w:rPr>
          <w:b/>
          <w:sz w:val="24"/>
          <w:szCs w:val="24"/>
        </w:rPr>
        <w:t>Запрос предложений</w:t>
      </w:r>
      <w:r w:rsidRPr="00822041">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822041" w:rsidRDefault="00B14CB6" w:rsidP="00B14CB6">
      <w:pPr>
        <w:jc w:val="both"/>
        <w:rPr>
          <w:sz w:val="24"/>
          <w:szCs w:val="24"/>
        </w:rPr>
      </w:pPr>
      <w:r>
        <w:rPr>
          <w:b/>
          <w:sz w:val="24"/>
          <w:szCs w:val="24"/>
        </w:rPr>
        <w:t xml:space="preserve">        </w:t>
      </w:r>
      <w:r w:rsidR="00E42EE0" w:rsidRPr="00B14CB6">
        <w:rPr>
          <w:b/>
          <w:sz w:val="24"/>
          <w:szCs w:val="24"/>
        </w:rPr>
        <w:t>Извещение о закупке</w:t>
      </w:r>
      <w:r w:rsidR="00E42EE0" w:rsidRPr="00822041">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822041" w:rsidRDefault="00E42EE0" w:rsidP="00B14CB6">
      <w:pPr>
        <w:ind w:firstLine="540"/>
        <w:jc w:val="both"/>
        <w:rPr>
          <w:sz w:val="24"/>
          <w:szCs w:val="24"/>
        </w:rPr>
      </w:pPr>
      <w:r w:rsidRPr="00B14CB6">
        <w:rPr>
          <w:b/>
          <w:sz w:val="24"/>
          <w:szCs w:val="24"/>
        </w:rPr>
        <w:t>Комиссия по осуществлению конкурентных закупок (комиссия по закупкам или закупочная комиссия)</w:t>
      </w:r>
      <w:r w:rsidRPr="00822041">
        <w:rPr>
          <w:sz w:val="24"/>
          <w:szCs w:val="24"/>
        </w:rPr>
        <w:t xml:space="preserve"> - коллегиальный орган, создаваемый Заказчиком для проведения закупок.</w:t>
      </w:r>
    </w:p>
    <w:p w:rsidR="00E42EE0" w:rsidRPr="00822041" w:rsidRDefault="00E42EE0" w:rsidP="00B14CB6">
      <w:pPr>
        <w:ind w:firstLine="540"/>
        <w:jc w:val="both"/>
        <w:rPr>
          <w:sz w:val="24"/>
          <w:szCs w:val="24"/>
        </w:rPr>
      </w:pPr>
      <w:r w:rsidRPr="00B14CB6">
        <w:rPr>
          <w:b/>
          <w:sz w:val="24"/>
          <w:szCs w:val="24"/>
        </w:rPr>
        <w:t>Конкурс</w:t>
      </w:r>
      <w:r w:rsidRPr="00822041">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822041" w:rsidRDefault="00E42EE0" w:rsidP="00B14CB6">
      <w:pPr>
        <w:ind w:firstLine="540"/>
        <w:jc w:val="both"/>
        <w:rPr>
          <w:sz w:val="24"/>
          <w:szCs w:val="24"/>
        </w:rPr>
      </w:pPr>
      <w:r w:rsidRPr="00B14CB6">
        <w:rPr>
          <w:b/>
          <w:sz w:val="24"/>
          <w:szCs w:val="24"/>
        </w:rPr>
        <w:t>Лот</w:t>
      </w:r>
      <w:r w:rsidRPr="00822041">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822041" w:rsidRDefault="00E42EE0" w:rsidP="00B14CB6">
      <w:pPr>
        <w:ind w:firstLine="540"/>
        <w:jc w:val="both"/>
        <w:rPr>
          <w:sz w:val="24"/>
          <w:szCs w:val="24"/>
        </w:rPr>
      </w:pPr>
      <w:r w:rsidRPr="00B14CB6">
        <w:rPr>
          <w:b/>
          <w:sz w:val="24"/>
          <w:szCs w:val="24"/>
        </w:rPr>
        <w:t>Недостоверные сведения</w:t>
      </w:r>
      <w:r w:rsidRPr="0082204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822041" w:rsidRDefault="00E42EE0" w:rsidP="00B14CB6">
      <w:pPr>
        <w:ind w:firstLine="540"/>
        <w:jc w:val="both"/>
        <w:rPr>
          <w:sz w:val="24"/>
          <w:szCs w:val="24"/>
        </w:rPr>
      </w:pPr>
      <w:r w:rsidRPr="00B14CB6">
        <w:rPr>
          <w:b/>
          <w:sz w:val="24"/>
          <w:szCs w:val="24"/>
        </w:rPr>
        <w:lastRenderedPageBreak/>
        <w:t>Оператор электронной площадки</w:t>
      </w:r>
      <w:r w:rsidRPr="00822041">
        <w:rPr>
          <w:sz w:val="24"/>
          <w:szCs w:val="24"/>
        </w:rPr>
        <w:t xml:space="preserve"> - юридическое лицо, отвечающее требованиям, указанным в ч. 2 ст. 3.3 Федерального закона от 18.07.2011 </w:t>
      </w:r>
      <w:r w:rsidRPr="00822041">
        <w:rPr>
          <w:sz w:val="24"/>
          <w:szCs w:val="24"/>
          <w:lang w:val="en-US"/>
        </w:rPr>
        <w:t>N</w:t>
      </w:r>
      <w:r w:rsidRPr="00822041">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822041">
        <w:rPr>
          <w:sz w:val="24"/>
          <w:szCs w:val="24"/>
          <w:lang w:val="en-US"/>
        </w:rPr>
        <w:t>N</w:t>
      </w:r>
      <w:r w:rsidRPr="00822041">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B14CB6">
        <w:rPr>
          <w:b/>
          <w:sz w:val="24"/>
          <w:szCs w:val="24"/>
        </w:rPr>
        <w:t>Переторжка</w:t>
      </w:r>
      <w:r w:rsidRPr="00822041">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822041" w:rsidRDefault="00E42EE0" w:rsidP="00B14CB6">
      <w:pPr>
        <w:ind w:firstLine="540"/>
        <w:jc w:val="both"/>
        <w:rPr>
          <w:sz w:val="24"/>
          <w:szCs w:val="24"/>
        </w:rPr>
      </w:pPr>
      <w:r w:rsidRPr="00B14CB6">
        <w:rPr>
          <w:b/>
          <w:sz w:val="24"/>
          <w:szCs w:val="24"/>
        </w:rPr>
        <w:t>Победитель закупк</w:t>
      </w:r>
      <w:r w:rsidR="00F05F55" w:rsidRPr="00B14CB6">
        <w:rPr>
          <w:b/>
          <w:sz w:val="24"/>
          <w:szCs w:val="24"/>
        </w:rPr>
        <w:t xml:space="preserve">и </w:t>
      </w:r>
      <w:r w:rsidR="00F05F55" w:rsidRPr="00822041">
        <w:rPr>
          <w:sz w:val="24"/>
          <w:szCs w:val="24"/>
        </w:rPr>
        <w:t>- соответствующий требованиям</w:t>
      </w:r>
      <w:r w:rsidRPr="00822041">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822041" w:rsidRDefault="00E42EE0" w:rsidP="00B14CB6">
      <w:pPr>
        <w:ind w:firstLine="540"/>
        <w:jc w:val="both"/>
        <w:rPr>
          <w:sz w:val="24"/>
          <w:szCs w:val="24"/>
        </w:rPr>
      </w:pPr>
      <w:r w:rsidRPr="00B14CB6">
        <w:rPr>
          <w:b/>
          <w:sz w:val="24"/>
          <w:szCs w:val="24"/>
        </w:rPr>
        <w:t>Поставщик (подрядчик, исполнитель)</w:t>
      </w:r>
      <w:r w:rsidRPr="0082204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822041" w:rsidRDefault="00E42EE0" w:rsidP="00B14CB6">
      <w:pPr>
        <w:ind w:firstLine="540"/>
        <w:jc w:val="both"/>
        <w:rPr>
          <w:sz w:val="24"/>
          <w:szCs w:val="24"/>
        </w:rPr>
      </w:pPr>
      <w:r w:rsidRPr="00B14CB6">
        <w:rPr>
          <w:b/>
          <w:sz w:val="24"/>
          <w:szCs w:val="24"/>
        </w:rPr>
        <w:t>Процедура закупки</w:t>
      </w:r>
      <w:r w:rsidRPr="00822041">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BE6987" w:rsidRDefault="00E42EE0" w:rsidP="00B14CB6">
      <w:pPr>
        <w:ind w:firstLine="540"/>
        <w:jc w:val="both"/>
        <w:rPr>
          <w:color w:val="FF0000"/>
          <w:sz w:val="24"/>
          <w:szCs w:val="24"/>
        </w:rPr>
      </w:pPr>
      <w:r w:rsidRPr="00B14CB6">
        <w:rPr>
          <w:b/>
          <w:sz w:val="24"/>
          <w:szCs w:val="24"/>
        </w:rPr>
        <w:t>Сайт Заказчика</w:t>
      </w:r>
      <w:r w:rsidRPr="00822041">
        <w:rPr>
          <w:sz w:val="24"/>
          <w:szCs w:val="24"/>
        </w:rPr>
        <w:t xml:space="preserve"> - сайт в сети Интернет, содержащий информацию о Заказчике </w:t>
      </w:r>
      <w:r w:rsidR="00DD0BE1" w:rsidRPr="00DD0BE1">
        <w:rPr>
          <w:sz w:val="24"/>
          <w:szCs w:val="24"/>
        </w:rPr>
        <w:t>(http://www.</w:t>
      </w:r>
      <w:proofErr w:type="spellStart"/>
      <w:r w:rsidR="003E381A">
        <w:rPr>
          <w:sz w:val="24"/>
          <w:szCs w:val="24"/>
          <w:lang w:val="en-US"/>
        </w:rPr>
        <w:t>schomikov</w:t>
      </w:r>
      <w:proofErr w:type="spellEnd"/>
      <w:r w:rsidR="00DD0BE1" w:rsidRPr="00DD0BE1">
        <w:rPr>
          <w:sz w:val="24"/>
          <w:szCs w:val="24"/>
        </w:rPr>
        <w:t>-morgau.edu21.cap.ru</w:t>
      </w:r>
      <w:r w:rsidRPr="00DD0BE1">
        <w:rPr>
          <w:sz w:val="24"/>
          <w:szCs w:val="24"/>
        </w:rPr>
        <w:t>).</w:t>
      </w:r>
    </w:p>
    <w:p w:rsidR="00E42EE0" w:rsidRPr="00822041" w:rsidRDefault="00E42EE0" w:rsidP="00B14CB6">
      <w:pPr>
        <w:ind w:firstLine="540"/>
        <w:jc w:val="both"/>
        <w:rPr>
          <w:sz w:val="24"/>
          <w:szCs w:val="24"/>
        </w:rPr>
      </w:pPr>
      <w:r w:rsidRPr="00B14CB6">
        <w:rPr>
          <w:b/>
          <w:sz w:val="24"/>
          <w:szCs w:val="24"/>
        </w:rPr>
        <w:t>Способ закупки</w:t>
      </w:r>
      <w:r w:rsidRPr="00822041">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822041" w:rsidRDefault="00E42EE0" w:rsidP="00B14CB6">
      <w:pPr>
        <w:ind w:firstLine="540"/>
        <w:jc w:val="both"/>
        <w:rPr>
          <w:sz w:val="24"/>
          <w:szCs w:val="24"/>
        </w:rPr>
      </w:pPr>
      <w:r w:rsidRPr="00B14CB6">
        <w:rPr>
          <w:b/>
          <w:sz w:val="24"/>
          <w:szCs w:val="24"/>
        </w:rPr>
        <w:t>Субъекты малого и среднего предпринимательства (СМСП)</w:t>
      </w:r>
      <w:r w:rsidRPr="00822041">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B14CB6">
        <w:rPr>
          <w:b/>
          <w:sz w:val="24"/>
          <w:szCs w:val="24"/>
        </w:rPr>
        <w:t>Уклонение от заключения договора</w:t>
      </w:r>
      <w:r w:rsidRPr="00822041">
        <w:rPr>
          <w:sz w:val="24"/>
          <w:szCs w:val="24"/>
        </w:rPr>
        <w:t xml:space="preserve"> - действия (бездействие) участника закупки, с которым заключается договор, направленные на его </w:t>
      </w:r>
      <w:proofErr w:type="spellStart"/>
      <w:r w:rsidRPr="00822041">
        <w:rPr>
          <w:sz w:val="24"/>
          <w:szCs w:val="24"/>
        </w:rPr>
        <w:t>незаключение</w:t>
      </w:r>
      <w:proofErr w:type="spellEnd"/>
      <w:r w:rsidRPr="00822041">
        <w:rPr>
          <w:sz w:val="24"/>
          <w:szCs w:val="24"/>
        </w:rPr>
        <w:t>, в том числе непредставление в установленный документацией срок подписанного участником договора; представление договора в иной р</w:t>
      </w:r>
      <w:bookmarkStart w:id="0" w:name="_GoBack"/>
      <w:bookmarkEnd w:id="0"/>
      <w:r w:rsidRPr="00822041">
        <w:rPr>
          <w:sz w:val="24"/>
          <w:szCs w:val="24"/>
        </w:rPr>
        <w:t xml:space="preserve">едакции, чем предусмотрено документацией;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822041" w:rsidRDefault="00E42EE0" w:rsidP="00B14CB6">
      <w:pPr>
        <w:ind w:firstLine="540"/>
        <w:jc w:val="both"/>
        <w:rPr>
          <w:sz w:val="24"/>
          <w:szCs w:val="24"/>
        </w:rPr>
      </w:pPr>
      <w:r w:rsidRPr="00B14CB6">
        <w:rPr>
          <w:b/>
          <w:sz w:val="24"/>
          <w:szCs w:val="24"/>
        </w:rPr>
        <w:t>Усиленная квалифицированная электронная подпись</w:t>
      </w:r>
      <w:r w:rsidRPr="00822041">
        <w:rPr>
          <w:sz w:val="24"/>
          <w:szCs w:val="24"/>
        </w:rPr>
        <w:t xml:space="preserve"> - электронная подпись, соответствующая признакам, указанным в ч. 4 ст. 5 Федерального закона от 06.04.2011 N 63-ФЗ.</w:t>
      </w:r>
    </w:p>
    <w:p w:rsidR="00E42EE0" w:rsidRPr="00822041" w:rsidRDefault="00E42EE0" w:rsidP="00B14CB6">
      <w:pPr>
        <w:ind w:firstLine="540"/>
        <w:jc w:val="both"/>
        <w:rPr>
          <w:sz w:val="24"/>
          <w:szCs w:val="24"/>
        </w:rPr>
      </w:pPr>
      <w:proofErr w:type="gramStart"/>
      <w:r w:rsidRPr="00B14CB6">
        <w:rPr>
          <w:b/>
          <w:sz w:val="24"/>
          <w:szCs w:val="24"/>
        </w:rPr>
        <w:t>Участник закупки</w:t>
      </w:r>
      <w:r w:rsidRPr="00822041">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Default="00E42EE0" w:rsidP="00B14CB6">
      <w:pPr>
        <w:ind w:firstLine="540"/>
        <w:jc w:val="both"/>
        <w:rPr>
          <w:sz w:val="24"/>
          <w:szCs w:val="24"/>
        </w:rPr>
      </w:pPr>
      <w:r w:rsidRPr="00B14CB6">
        <w:rPr>
          <w:b/>
          <w:sz w:val="24"/>
          <w:szCs w:val="24"/>
        </w:rPr>
        <w:t>Электронная площадка</w:t>
      </w:r>
      <w:r w:rsidRPr="00822041">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822041" w:rsidRDefault="00E42EE0" w:rsidP="00B14CB6">
      <w:pPr>
        <w:ind w:firstLine="540"/>
        <w:jc w:val="both"/>
        <w:rPr>
          <w:sz w:val="24"/>
          <w:szCs w:val="24"/>
        </w:rPr>
      </w:pPr>
      <w:r w:rsidRPr="00822041">
        <w:rPr>
          <w:sz w:val="24"/>
          <w:szCs w:val="24"/>
        </w:rPr>
        <w:lastRenderedPageBreak/>
        <w:t>В настоящем Положении используются следующие сокращения:</w:t>
      </w:r>
    </w:p>
    <w:p w:rsidR="00E42EE0" w:rsidRPr="00822041" w:rsidRDefault="00E42EE0" w:rsidP="00B14CB6">
      <w:pPr>
        <w:ind w:firstLine="540"/>
        <w:jc w:val="both"/>
        <w:rPr>
          <w:sz w:val="24"/>
          <w:szCs w:val="24"/>
        </w:rPr>
      </w:pPr>
      <w:r w:rsidRPr="00822041">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DD0BE1" w:rsidRDefault="00E42EE0" w:rsidP="00B14CB6">
      <w:pPr>
        <w:ind w:firstLine="540"/>
        <w:jc w:val="both"/>
        <w:rPr>
          <w:sz w:val="24"/>
          <w:szCs w:val="24"/>
        </w:rPr>
      </w:pPr>
      <w:r w:rsidRPr="00DD0BE1">
        <w:rPr>
          <w:sz w:val="24"/>
          <w:szCs w:val="24"/>
        </w:rPr>
        <w:t xml:space="preserve">Заказчик </w:t>
      </w:r>
      <w:r w:rsidR="00050409" w:rsidRPr="00DD0BE1">
        <w:rPr>
          <w:sz w:val="24"/>
          <w:szCs w:val="24"/>
        </w:rPr>
        <w:t>–</w:t>
      </w:r>
      <w:r w:rsidRPr="00DD0BE1">
        <w:rPr>
          <w:sz w:val="24"/>
          <w:szCs w:val="24"/>
        </w:rPr>
        <w:t xml:space="preserve"> </w:t>
      </w:r>
      <w:r w:rsidR="00050409" w:rsidRPr="00DD0BE1">
        <w:rPr>
          <w:sz w:val="24"/>
          <w:szCs w:val="24"/>
        </w:rPr>
        <w:t xml:space="preserve">Муниципальное бюджетное </w:t>
      </w:r>
      <w:r w:rsidR="00DD0BE1" w:rsidRPr="00DD0BE1">
        <w:rPr>
          <w:sz w:val="24"/>
          <w:szCs w:val="24"/>
        </w:rPr>
        <w:t>обще</w:t>
      </w:r>
      <w:r w:rsidR="00050409" w:rsidRPr="00DD0BE1">
        <w:rPr>
          <w:sz w:val="24"/>
          <w:szCs w:val="24"/>
        </w:rPr>
        <w:t>образовательное учреждение «</w:t>
      </w:r>
      <w:proofErr w:type="spellStart"/>
      <w:r w:rsidR="00AE1048">
        <w:rPr>
          <w:sz w:val="24"/>
          <w:szCs w:val="24"/>
        </w:rPr>
        <w:t>Шомиковская</w:t>
      </w:r>
      <w:proofErr w:type="spellEnd"/>
      <w:r w:rsidR="00AE1048">
        <w:rPr>
          <w:sz w:val="24"/>
          <w:szCs w:val="24"/>
        </w:rPr>
        <w:t xml:space="preserve"> О</w:t>
      </w:r>
      <w:r w:rsidR="00DD0BE1" w:rsidRPr="00DD0BE1">
        <w:rPr>
          <w:sz w:val="24"/>
          <w:szCs w:val="24"/>
        </w:rPr>
        <w:t>ОШ»</w:t>
      </w:r>
      <w:r w:rsidR="00050409" w:rsidRPr="00DD0BE1">
        <w:rPr>
          <w:sz w:val="24"/>
          <w:szCs w:val="24"/>
        </w:rPr>
        <w:t xml:space="preserve"> Моргаушского района Чувашской Республики</w:t>
      </w:r>
      <w:r w:rsidRPr="00DD0BE1">
        <w:rPr>
          <w:sz w:val="24"/>
          <w:szCs w:val="24"/>
        </w:rPr>
        <w:t>.</w:t>
      </w:r>
    </w:p>
    <w:p w:rsidR="00E42EE0" w:rsidRPr="00822041" w:rsidRDefault="00E42EE0" w:rsidP="00B14CB6">
      <w:pPr>
        <w:ind w:firstLine="540"/>
        <w:jc w:val="both"/>
        <w:rPr>
          <w:sz w:val="24"/>
          <w:szCs w:val="24"/>
        </w:rPr>
      </w:pPr>
      <w:r w:rsidRPr="00822041">
        <w:rPr>
          <w:sz w:val="24"/>
          <w:szCs w:val="24"/>
        </w:rPr>
        <w:t>Закон N 223-ФЗ - Федеральный закон от 18.07.2011 N 223-ФЗ "О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822041" w:rsidRDefault="00E42EE0" w:rsidP="00B14CB6">
      <w:pPr>
        <w:ind w:firstLine="540"/>
        <w:jc w:val="both"/>
        <w:rPr>
          <w:sz w:val="24"/>
          <w:szCs w:val="24"/>
        </w:rPr>
      </w:pPr>
      <w:r w:rsidRPr="00822041">
        <w:rPr>
          <w:sz w:val="24"/>
          <w:szCs w:val="24"/>
        </w:rPr>
        <w:t>Закон N 209-ФЗ - Федеральный закон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822041">
        <w:rPr>
          <w:sz w:val="24"/>
          <w:szCs w:val="24"/>
        </w:rPr>
        <w:t>Положение - Положение о закупке товаров, работ, услуг для нужд Заказчика.</w:t>
      </w:r>
    </w:p>
    <w:p w:rsidR="00E42EE0" w:rsidRPr="00822041" w:rsidRDefault="00E42EE0" w:rsidP="00B14CB6">
      <w:pPr>
        <w:ind w:firstLine="540"/>
        <w:jc w:val="both"/>
        <w:rPr>
          <w:sz w:val="24"/>
          <w:szCs w:val="24"/>
        </w:rPr>
      </w:pPr>
      <w:r w:rsidRPr="00822041">
        <w:rPr>
          <w:sz w:val="24"/>
          <w:szCs w:val="24"/>
        </w:rPr>
        <w:t>Поставщик - поставщик, подрядчик или исполнитель.</w:t>
      </w:r>
    </w:p>
    <w:p w:rsidR="00E42EE0" w:rsidRPr="00822041" w:rsidRDefault="00E42EE0" w:rsidP="00B14CB6">
      <w:pPr>
        <w:ind w:firstLine="540"/>
        <w:jc w:val="both"/>
        <w:rPr>
          <w:sz w:val="24"/>
          <w:szCs w:val="24"/>
        </w:rPr>
      </w:pPr>
      <w:proofErr w:type="gramStart"/>
      <w:r w:rsidRPr="00822041">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42EE0" w:rsidRPr="00822041" w:rsidRDefault="00E42EE0" w:rsidP="00B14CB6">
      <w:pPr>
        <w:ind w:firstLine="540"/>
        <w:jc w:val="both"/>
        <w:rPr>
          <w:sz w:val="24"/>
          <w:szCs w:val="24"/>
        </w:rPr>
      </w:pPr>
      <w:r w:rsidRPr="00822041">
        <w:rPr>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822041" w:rsidRDefault="00E42EE0" w:rsidP="00B14CB6">
      <w:pPr>
        <w:ind w:firstLine="540"/>
        <w:jc w:val="both"/>
        <w:rPr>
          <w:sz w:val="24"/>
          <w:szCs w:val="24"/>
        </w:rPr>
      </w:pPr>
      <w:r w:rsidRPr="00822041">
        <w:rPr>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E42EE0" w:rsidRPr="00822041" w:rsidRDefault="00E42EE0" w:rsidP="00B14CB6">
      <w:pPr>
        <w:ind w:firstLine="540"/>
        <w:jc w:val="both"/>
        <w:rPr>
          <w:sz w:val="24"/>
          <w:szCs w:val="24"/>
        </w:rPr>
      </w:pPr>
      <w:r w:rsidRPr="00822041">
        <w:rPr>
          <w:sz w:val="24"/>
          <w:szCs w:val="24"/>
        </w:rPr>
        <w:t>СМСП - субъекты малого и среднего предпринимательства.</w:t>
      </w:r>
    </w:p>
    <w:p w:rsidR="00E42EE0" w:rsidRPr="00822041" w:rsidRDefault="00E42EE0" w:rsidP="00B14CB6">
      <w:pPr>
        <w:ind w:firstLine="540"/>
        <w:jc w:val="both"/>
        <w:rPr>
          <w:sz w:val="24"/>
          <w:szCs w:val="24"/>
        </w:rPr>
      </w:pPr>
      <w:r w:rsidRPr="00822041">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822041">
        <w:rPr>
          <w:sz w:val="24"/>
          <w:szCs w:val="24"/>
        </w:rPr>
        <w:t>.</w:t>
      </w:r>
    </w:p>
    <w:p w:rsidR="00E42EE0" w:rsidRPr="00822041" w:rsidRDefault="00E42EE0" w:rsidP="00B14CB6">
      <w:pPr>
        <w:ind w:firstLine="540"/>
        <w:jc w:val="both"/>
        <w:rPr>
          <w:sz w:val="24"/>
          <w:szCs w:val="24"/>
        </w:rPr>
      </w:pPr>
      <w:r w:rsidRPr="00822041">
        <w:rPr>
          <w:sz w:val="24"/>
          <w:szCs w:val="24"/>
        </w:rPr>
        <w:t>Электронная подпись - усиленная квалифицированная электронная подпись.</w:t>
      </w:r>
    </w:p>
    <w:p w:rsidR="001A6F65" w:rsidRDefault="001A6F65" w:rsidP="00B14CB6">
      <w:pPr>
        <w:jc w:val="center"/>
        <w:outlineLvl w:val="0"/>
        <w:rPr>
          <w:b/>
          <w:sz w:val="24"/>
          <w:szCs w:val="24"/>
        </w:rPr>
      </w:pPr>
      <w:bookmarkStart w:id="1" w:name="P88"/>
      <w:bookmarkEnd w:id="1"/>
    </w:p>
    <w:p w:rsidR="001A6F65" w:rsidRDefault="001A6F65" w:rsidP="00B14CB6">
      <w:pPr>
        <w:jc w:val="center"/>
        <w:outlineLvl w:val="0"/>
        <w:rPr>
          <w:b/>
          <w:sz w:val="24"/>
          <w:szCs w:val="24"/>
        </w:rPr>
      </w:pPr>
    </w:p>
    <w:p w:rsidR="00E42EE0" w:rsidRPr="00ED013A" w:rsidRDefault="00E42EE0" w:rsidP="00B14CB6">
      <w:pPr>
        <w:jc w:val="center"/>
        <w:outlineLvl w:val="0"/>
        <w:rPr>
          <w:b/>
          <w:sz w:val="24"/>
          <w:szCs w:val="24"/>
        </w:rPr>
      </w:pPr>
      <w:r w:rsidRPr="00ED013A">
        <w:rPr>
          <w:b/>
          <w:sz w:val="24"/>
          <w:szCs w:val="24"/>
        </w:rPr>
        <w:t>1. Общие положения</w:t>
      </w:r>
    </w:p>
    <w:p w:rsidR="00E42EE0" w:rsidRPr="00ED013A" w:rsidRDefault="00E42EE0" w:rsidP="00B14CB6">
      <w:pPr>
        <w:jc w:val="center"/>
        <w:outlineLvl w:val="1"/>
        <w:rPr>
          <w:b/>
          <w:sz w:val="24"/>
          <w:szCs w:val="24"/>
        </w:rPr>
      </w:pPr>
      <w:bookmarkStart w:id="2" w:name="P90"/>
      <w:bookmarkEnd w:id="2"/>
      <w:r w:rsidRPr="00ED013A">
        <w:rPr>
          <w:b/>
          <w:sz w:val="24"/>
          <w:szCs w:val="24"/>
        </w:rPr>
        <w:t>1.1. Правовые основы осуществления закупок</w:t>
      </w:r>
    </w:p>
    <w:p w:rsidR="00E42EE0" w:rsidRPr="00822041" w:rsidRDefault="00E42EE0" w:rsidP="00B14CB6">
      <w:pPr>
        <w:ind w:firstLine="540"/>
        <w:jc w:val="both"/>
        <w:rPr>
          <w:sz w:val="24"/>
          <w:szCs w:val="24"/>
        </w:rPr>
      </w:pPr>
      <w:r w:rsidRPr="0082204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822041" w:rsidRDefault="00E42EE0" w:rsidP="00B14CB6">
      <w:pPr>
        <w:ind w:firstLine="540"/>
        <w:jc w:val="both"/>
        <w:rPr>
          <w:sz w:val="24"/>
          <w:szCs w:val="24"/>
        </w:rPr>
      </w:pPr>
      <w:r w:rsidRPr="00822041">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822041" w:rsidRDefault="00E42EE0" w:rsidP="00B14CB6">
      <w:pPr>
        <w:ind w:firstLine="540"/>
        <w:jc w:val="both"/>
        <w:rPr>
          <w:sz w:val="24"/>
          <w:szCs w:val="24"/>
        </w:rPr>
      </w:pPr>
      <w:r w:rsidRPr="00822041">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822041">
        <w:rPr>
          <w:sz w:val="24"/>
          <w:szCs w:val="24"/>
        </w:rPr>
        <w:t>грантодателями</w:t>
      </w:r>
      <w:proofErr w:type="spellEnd"/>
      <w:r w:rsidRPr="00822041">
        <w:rPr>
          <w:sz w:val="24"/>
          <w:szCs w:val="24"/>
        </w:rPr>
        <w:t>, не установлено иное;</w:t>
      </w:r>
    </w:p>
    <w:p w:rsidR="00E42EE0" w:rsidRPr="00822041" w:rsidRDefault="00E42EE0" w:rsidP="00B14CB6">
      <w:pPr>
        <w:ind w:firstLine="540"/>
        <w:jc w:val="both"/>
        <w:rPr>
          <w:sz w:val="24"/>
          <w:szCs w:val="24"/>
        </w:rPr>
      </w:pPr>
      <w:r w:rsidRPr="00822041">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822041" w:rsidRDefault="00E42EE0" w:rsidP="00B14CB6">
      <w:pPr>
        <w:ind w:firstLine="540"/>
        <w:jc w:val="both"/>
        <w:rPr>
          <w:sz w:val="24"/>
          <w:szCs w:val="24"/>
        </w:rPr>
      </w:pPr>
      <w:r w:rsidRPr="00822041">
        <w:rPr>
          <w:sz w:val="24"/>
          <w:szCs w:val="24"/>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822041" w:rsidRDefault="00E42EE0" w:rsidP="00B14CB6">
      <w:pPr>
        <w:ind w:firstLine="540"/>
        <w:jc w:val="both"/>
        <w:rPr>
          <w:sz w:val="24"/>
          <w:szCs w:val="24"/>
        </w:rPr>
      </w:pPr>
      <w:r w:rsidRPr="00822041">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822041" w:rsidRDefault="00E42EE0" w:rsidP="00B14CB6">
      <w:pPr>
        <w:ind w:firstLine="540"/>
        <w:jc w:val="both"/>
        <w:rPr>
          <w:sz w:val="24"/>
          <w:szCs w:val="24"/>
        </w:rPr>
      </w:pPr>
      <w:r w:rsidRPr="00822041">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E42EE0" w:rsidRPr="00822041" w:rsidRDefault="00E42EE0" w:rsidP="00B14CB6">
      <w:pPr>
        <w:ind w:firstLine="540"/>
        <w:jc w:val="both"/>
        <w:rPr>
          <w:sz w:val="24"/>
          <w:szCs w:val="24"/>
        </w:rPr>
      </w:pPr>
      <w:r w:rsidRPr="00822041">
        <w:rPr>
          <w:sz w:val="24"/>
          <w:szCs w:val="24"/>
        </w:rPr>
        <w:t xml:space="preserve">1.1.4. </w:t>
      </w:r>
      <w:proofErr w:type="gramStart"/>
      <w:r w:rsidRPr="00822041">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822041">
        <w:rPr>
          <w:sz w:val="24"/>
          <w:szCs w:val="24"/>
        </w:rPr>
        <w:t xml:space="preserve"> порядок проведения, а также иные положения, касающиеся обеспечения закупок.</w:t>
      </w:r>
    </w:p>
    <w:p w:rsidR="00E42EE0" w:rsidRPr="00822041" w:rsidRDefault="00E42EE0" w:rsidP="00B14CB6">
      <w:pPr>
        <w:ind w:firstLine="540"/>
        <w:jc w:val="both"/>
        <w:rPr>
          <w:sz w:val="24"/>
          <w:szCs w:val="24"/>
        </w:rPr>
      </w:pPr>
      <w:r w:rsidRPr="0082204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822041" w:rsidRDefault="00E42EE0" w:rsidP="00B14CB6">
      <w:pPr>
        <w:ind w:firstLine="540"/>
        <w:jc w:val="both"/>
        <w:rPr>
          <w:sz w:val="24"/>
          <w:szCs w:val="24"/>
        </w:rPr>
      </w:pPr>
      <w:r w:rsidRPr="00822041">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3" w:name="P138"/>
      <w:bookmarkStart w:id="4" w:name="P179"/>
      <w:bookmarkEnd w:id="3"/>
      <w:bookmarkEnd w:id="4"/>
      <w:r w:rsidRPr="00ED013A">
        <w:rPr>
          <w:b/>
          <w:sz w:val="24"/>
          <w:szCs w:val="24"/>
        </w:rPr>
        <w:t>1.2. Цели и принципы закупок</w:t>
      </w:r>
    </w:p>
    <w:p w:rsidR="00E42EE0" w:rsidRPr="00822041" w:rsidRDefault="00E42EE0" w:rsidP="00B14CB6">
      <w:pPr>
        <w:ind w:firstLine="540"/>
        <w:jc w:val="both"/>
        <w:rPr>
          <w:sz w:val="24"/>
          <w:szCs w:val="24"/>
        </w:rPr>
      </w:pPr>
      <w:r w:rsidRPr="00822041">
        <w:rPr>
          <w:sz w:val="24"/>
          <w:szCs w:val="24"/>
        </w:rPr>
        <w:t>1.2.1. Закупки осуществляются в следующих целях:</w:t>
      </w:r>
    </w:p>
    <w:p w:rsidR="00E42EE0" w:rsidRPr="00822041" w:rsidRDefault="00E42EE0" w:rsidP="00B14CB6">
      <w:pPr>
        <w:ind w:firstLine="540"/>
        <w:jc w:val="both"/>
        <w:rPr>
          <w:sz w:val="24"/>
          <w:szCs w:val="24"/>
        </w:rPr>
      </w:pPr>
      <w:r w:rsidRPr="00822041">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822041" w:rsidRDefault="00E42EE0" w:rsidP="00B14CB6">
      <w:pPr>
        <w:ind w:firstLine="540"/>
        <w:jc w:val="both"/>
        <w:rPr>
          <w:sz w:val="24"/>
          <w:szCs w:val="24"/>
        </w:rPr>
      </w:pPr>
      <w:r w:rsidRPr="00822041">
        <w:rPr>
          <w:sz w:val="24"/>
          <w:szCs w:val="24"/>
        </w:rPr>
        <w:t>2)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3) обеспечение гласности и прозрачности деятельности Заказчика;</w:t>
      </w:r>
    </w:p>
    <w:p w:rsidR="00E42EE0" w:rsidRPr="00822041" w:rsidRDefault="00E42EE0" w:rsidP="00B14CB6">
      <w:pPr>
        <w:ind w:firstLine="540"/>
        <w:jc w:val="both"/>
        <w:rPr>
          <w:sz w:val="24"/>
          <w:szCs w:val="24"/>
        </w:rPr>
      </w:pPr>
      <w:r w:rsidRPr="00822041">
        <w:rPr>
          <w:sz w:val="24"/>
          <w:szCs w:val="24"/>
        </w:rPr>
        <w:t>4) обеспечение целевого и эффективного использования средств;</w:t>
      </w:r>
    </w:p>
    <w:p w:rsidR="00E42EE0" w:rsidRPr="00822041" w:rsidRDefault="00E42EE0" w:rsidP="00B14CB6">
      <w:pPr>
        <w:ind w:firstLine="540"/>
        <w:jc w:val="both"/>
        <w:rPr>
          <w:sz w:val="24"/>
          <w:szCs w:val="24"/>
        </w:rPr>
      </w:pPr>
      <w:r w:rsidRPr="00822041">
        <w:rPr>
          <w:sz w:val="24"/>
          <w:szCs w:val="24"/>
        </w:rPr>
        <w:t>5) предотвращение коррупции и других злоупотреблений;</w:t>
      </w:r>
    </w:p>
    <w:p w:rsidR="00E42EE0" w:rsidRPr="00822041" w:rsidRDefault="00E42EE0" w:rsidP="00B14CB6">
      <w:pPr>
        <w:ind w:firstLine="540"/>
        <w:jc w:val="both"/>
        <w:rPr>
          <w:sz w:val="24"/>
          <w:szCs w:val="24"/>
        </w:rPr>
      </w:pPr>
      <w:r w:rsidRPr="00822041">
        <w:rPr>
          <w:sz w:val="24"/>
          <w:szCs w:val="24"/>
        </w:rPr>
        <w:t>6) развитие и стимулирование добросовестной конкуренции.</w:t>
      </w:r>
    </w:p>
    <w:p w:rsidR="00E42EE0" w:rsidRPr="00822041" w:rsidRDefault="00E42EE0" w:rsidP="00B14CB6">
      <w:pPr>
        <w:ind w:firstLine="540"/>
        <w:jc w:val="both"/>
        <w:rPr>
          <w:sz w:val="24"/>
          <w:szCs w:val="24"/>
        </w:rPr>
      </w:pPr>
      <w:r w:rsidRPr="00822041">
        <w:rPr>
          <w:sz w:val="24"/>
          <w:szCs w:val="24"/>
        </w:rPr>
        <w:t>1.2.2. Положение не регулирует отношения, связанные:</w:t>
      </w:r>
    </w:p>
    <w:p w:rsidR="00E42EE0" w:rsidRPr="00822041" w:rsidRDefault="00E42EE0" w:rsidP="00B14CB6">
      <w:pPr>
        <w:ind w:firstLine="540"/>
        <w:jc w:val="both"/>
        <w:rPr>
          <w:sz w:val="24"/>
          <w:szCs w:val="24"/>
        </w:rPr>
      </w:pPr>
      <w:proofErr w:type="gramStart"/>
      <w:r w:rsidRPr="00822041">
        <w:rPr>
          <w:sz w:val="24"/>
          <w:szCs w:val="24"/>
        </w:rPr>
        <w:t>1) с куплей-продажей ценных бумаг,</w:t>
      </w:r>
      <w:r w:rsidR="005205E9" w:rsidRPr="00822041">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822041">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42EE0" w:rsidRPr="00822041" w:rsidRDefault="00E42EE0" w:rsidP="00B14CB6">
      <w:pPr>
        <w:ind w:firstLine="540"/>
        <w:jc w:val="both"/>
        <w:rPr>
          <w:sz w:val="24"/>
          <w:szCs w:val="24"/>
        </w:rPr>
      </w:pPr>
      <w:r w:rsidRPr="0082204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822041" w:rsidRDefault="00E42EE0" w:rsidP="00B14CB6">
      <w:pPr>
        <w:ind w:firstLine="540"/>
        <w:jc w:val="both"/>
        <w:rPr>
          <w:sz w:val="24"/>
          <w:szCs w:val="24"/>
        </w:rPr>
      </w:pPr>
      <w:r w:rsidRPr="00822041">
        <w:rPr>
          <w:sz w:val="24"/>
          <w:szCs w:val="24"/>
        </w:rPr>
        <w:t>3) осуществлением Заказчиком закупок товаров, работ, услуг в соответствии с Законом N 44-ФЗ;</w:t>
      </w:r>
    </w:p>
    <w:p w:rsidR="00E42EE0" w:rsidRPr="00822041" w:rsidRDefault="00E42EE0" w:rsidP="00B14CB6">
      <w:pPr>
        <w:ind w:firstLine="540"/>
        <w:jc w:val="both"/>
        <w:rPr>
          <w:sz w:val="24"/>
          <w:szCs w:val="24"/>
        </w:rPr>
      </w:pPr>
      <w:r w:rsidRPr="00822041">
        <w:rPr>
          <w:sz w:val="24"/>
          <w:szCs w:val="24"/>
        </w:rPr>
        <w:t>4) закупкой в сфере военно-технического сотрудничества;</w:t>
      </w:r>
    </w:p>
    <w:p w:rsidR="00E42EE0" w:rsidRPr="00822041" w:rsidRDefault="00E42EE0" w:rsidP="00B14CB6">
      <w:pPr>
        <w:ind w:firstLine="540"/>
        <w:jc w:val="both"/>
        <w:rPr>
          <w:sz w:val="24"/>
          <w:szCs w:val="24"/>
        </w:rPr>
      </w:pPr>
      <w:r w:rsidRPr="00822041">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822041" w:rsidRDefault="00E42EE0" w:rsidP="00B14CB6">
      <w:pPr>
        <w:ind w:firstLine="540"/>
        <w:jc w:val="both"/>
        <w:rPr>
          <w:sz w:val="24"/>
          <w:szCs w:val="24"/>
        </w:rPr>
      </w:pPr>
      <w:r w:rsidRPr="00822041">
        <w:rPr>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822041" w:rsidRDefault="00E42EE0" w:rsidP="00B14CB6">
      <w:pPr>
        <w:ind w:firstLine="540"/>
        <w:jc w:val="both"/>
        <w:rPr>
          <w:sz w:val="24"/>
          <w:szCs w:val="24"/>
        </w:rPr>
      </w:pPr>
      <w:r w:rsidRPr="00822041">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822041" w:rsidRDefault="00E42EE0" w:rsidP="00B14CB6">
      <w:pPr>
        <w:ind w:firstLine="540"/>
        <w:jc w:val="both"/>
        <w:rPr>
          <w:sz w:val="24"/>
          <w:szCs w:val="24"/>
        </w:rPr>
      </w:pPr>
      <w:r w:rsidRPr="00822041">
        <w:rPr>
          <w:sz w:val="24"/>
          <w:szCs w:val="24"/>
        </w:rPr>
        <w:t xml:space="preserve">8) осуществлением кредитной организацией и государственной корпорацией </w:t>
      </w:r>
      <w:r w:rsidR="00010205" w:rsidRPr="00822041">
        <w:rPr>
          <w:sz w:val="24"/>
          <w:szCs w:val="24"/>
        </w:rPr>
        <w:t>развития "ВЭБ</w:t>
      </w:r>
      <w:proofErr w:type="gramStart"/>
      <w:r w:rsidR="00010205" w:rsidRPr="00822041">
        <w:rPr>
          <w:sz w:val="24"/>
          <w:szCs w:val="24"/>
        </w:rPr>
        <w:t>.Р</w:t>
      </w:r>
      <w:proofErr w:type="gramEnd"/>
      <w:r w:rsidR="00010205" w:rsidRPr="00822041">
        <w:rPr>
          <w:sz w:val="24"/>
          <w:szCs w:val="24"/>
        </w:rPr>
        <w:t xml:space="preserve">Ф" </w:t>
      </w:r>
      <w:r w:rsidRPr="00822041">
        <w:rPr>
          <w:sz w:val="24"/>
          <w:szCs w:val="24"/>
        </w:rPr>
        <w:t>лизинговых операций и межбанковских операций, в том числе с иностранными банками;</w:t>
      </w:r>
    </w:p>
    <w:p w:rsidR="00E42EE0" w:rsidRPr="00822041" w:rsidRDefault="00E42EE0" w:rsidP="00B14CB6">
      <w:pPr>
        <w:ind w:firstLine="540"/>
        <w:jc w:val="both"/>
        <w:rPr>
          <w:sz w:val="24"/>
          <w:szCs w:val="24"/>
        </w:rPr>
      </w:pPr>
      <w:r w:rsidRPr="0082204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822041" w:rsidRDefault="00E42EE0" w:rsidP="00B14CB6">
      <w:pPr>
        <w:ind w:firstLine="540"/>
        <w:jc w:val="both"/>
        <w:rPr>
          <w:sz w:val="24"/>
          <w:szCs w:val="24"/>
        </w:rPr>
      </w:pPr>
      <w:r w:rsidRPr="00822041">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822041" w:rsidRDefault="00E42EE0" w:rsidP="00B14CB6">
      <w:pPr>
        <w:ind w:firstLine="540"/>
        <w:jc w:val="both"/>
        <w:rPr>
          <w:sz w:val="24"/>
          <w:szCs w:val="24"/>
        </w:rPr>
      </w:pPr>
      <w:r w:rsidRPr="0082204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822041" w:rsidRDefault="00E42EE0" w:rsidP="00B14CB6">
      <w:pPr>
        <w:ind w:firstLine="540"/>
        <w:jc w:val="both"/>
        <w:rPr>
          <w:sz w:val="24"/>
          <w:szCs w:val="24"/>
        </w:rPr>
      </w:pPr>
      <w:r w:rsidRPr="00822041">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E75522">
        <w:rPr>
          <w:sz w:val="24"/>
          <w:szCs w:val="24"/>
        </w:rPr>
        <w:t>оговым кодексом РФ</w:t>
      </w:r>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822041">
        <w:rPr>
          <w:sz w:val="24"/>
          <w:szCs w:val="24"/>
        </w:rPr>
        <w:t>на территории этого государства;</w:t>
      </w:r>
    </w:p>
    <w:p w:rsidR="00765638" w:rsidRPr="00822041" w:rsidRDefault="00765638" w:rsidP="00B14CB6">
      <w:pPr>
        <w:ind w:firstLine="540"/>
        <w:jc w:val="both"/>
        <w:rPr>
          <w:sz w:val="24"/>
          <w:szCs w:val="24"/>
        </w:rPr>
      </w:pPr>
      <w:r w:rsidRPr="00822041">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822041" w:rsidRDefault="00765638" w:rsidP="00B14CB6">
      <w:pPr>
        <w:ind w:firstLine="540"/>
        <w:jc w:val="both"/>
        <w:rPr>
          <w:sz w:val="24"/>
          <w:szCs w:val="24"/>
        </w:rPr>
      </w:pPr>
      <w:r w:rsidRPr="0082204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822041" w:rsidRDefault="000F2F62" w:rsidP="00B14CB6">
      <w:pPr>
        <w:ind w:firstLine="540"/>
        <w:jc w:val="both"/>
        <w:rPr>
          <w:sz w:val="24"/>
          <w:szCs w:val="24"/>
        </w:rPr>
      </w:pPr>
      <w:r w:rsidRPr="00822041">
        <w:rPr>
          <w:sz w:val="24"/>
          <w:szCs w:val="24"/>
        </w:rPr>
        <w:t>1.2</w:t>
      </w:r>
      <w:r w:rsidR="00E42EE0" w:rsidRPr="00822041">
        <w:rPr>
          <w:sz w:val="24"/>
          <w:szCs w:val="24"/>
        </w:rPr>
        <w:t>.3. При закупке товаров, работ, услуг Заказчик руководствуется следующими принципами:</w:t>
      </w:r>
    </w:p>
    <w:p w:rsidR="00E42EE0" w:rsidRPr="00822041" w:rsidRDefault="00E42EE0" w:rsidP="00B14CB6">
      <w:pPr>
        <w:ind w:firstLine="540"/>
        <w:jc w:val="both"/>
        <w:rPr>
          <w:sz w:val="24"/>
          <w:szCs w:val="24"/>
        </w:rPr>
      </w:pPr>
      <w:r w:rsidRPr="00822041">
        <w:rPr>
          <w:sz w:val="24"/>
          <w:szCs w:val="24"/>
        </w:rPr>
        <w:t>1) информационная открытость закупки;</w:t>
      </w:r>
    </w:p>
    <w:p w:rsidR="00E42EE0" w:rsidRPr="00822041" w:rsidRDefault="00E42EE0" w:rsidP="00B14CB6">
      <w:pPr>
        <w:ind w:firstLine="540"/>
        <w:jc w:val="both"/>
        <w:rPr>
          <w:sz w:val="24"/>
          <w:szCs w:val="24"/>
        </w:rPr>
      </w:pPr>
      <w:r w:rsidRPr="0082204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822041" w:rsidRDefault="00E42EE0" w:rsidP="00B14CB6">
      <w:pPr>
        <w:ind w:firstLine="540"/>
        <w:jc w:val="both"/>
        <w:rPr>
          <w:sz w:val="24"/>
          <w:szCs w:val="24"/>
        </w:rPr>
      </w:pPr>
      <w:r w:rsidRPr="0082204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 xml:space="preserve">4) отсутствие ограничения допуска к участию в закупке путем установления </w:t>
      </w:r>
      <w:proofErr w:type="spellStart"/>
      <w:r w:rsidRPr="00822041">
        <w:rPr>
          <w:sz w:val="24"/>
          <w:szCs w:val="24"/>
        </w:rPr>
        <w:t>неизмеряемых</w:t>
      </w:r>
      <w:proofErr w:type="spellEnd"/>
      <w:r w:rsidRPr="00822041">
        <w:rPr>
          <w:sz w:val="24"/>
          <w:szCs w:val="24"/>
        </w:rPr>
        <w:t xml:space="preserve"> требований к участникам закупки.</w:t>
      </w:r>
    </w:p>
    <w:p w:rsidR="00643196" w:rsidRDefault="00643196" w:rsidP="00B14CB6">
      <w:pPr>
        <w:jc w:val="center"/>
        <w:outlineLvl w:val="1"/>
        <w:rPr>
          <w:sz w:val="24"/>
          <w:szCs w:val="24"/>
        </w:rPr>
      </w:pPr>
      <w:bookmarkStart w:id="5" w:name="P205"/>
      <w:bookmarkEnd w:id="5"/>
    </w:p>
    <w:p w:rsidR="00E42EE0" w:rsidRPr="00ED013A" w:rsidRDefault="00E42EE0" w:rsidP="00B14CB6">
      <w:pPr>
        <w:jc w:val="center"/>
        <w:outlineLvl w:val="1"/>
        <w:rPr>
          <w:b/>
          <w:sz w:val="24"/>
          <w:szCs w:val="24"/>
        </w:rPr>
      </w:pPr>
      <w:r w:rsidRPr="00ED013A">
        <w:rPr>
          <w:b/>
          <w:sz w:val="24"/>
          <w:szCs w:val="24"/>
        </w:rPr>
        <w:t>1.3. Способы закупок</w:t>
      </w:r>
    </w:p>
    <w:p w:rsidR="00E42EE0" w:rsidRPr="00822041" w:rsidRDefault="00E42EE0" w:rsidP="00B14CB6">
      <w:pPr>
        <w:ind w:firstLine="540"/>
        <w:jc w:val="both"/>
        <w:rPr>
          <w:sz w:val="24"/>
          <w:szCs w:val="24"/>
        </w:rPr>
      </w:pPr>
      <w:bookmarkStart w:id="6" w:name="P207"/>
      <w:bookmarkEnd w:id="6"/>
      <w:r w:rsidRPr="00822041">
        <w:rPr>
          <w:sz w:val="24"/>
          <w:szCs w:val="24"/>
        </w:rPr>
        <w:t>1.3.1. Закупки могут быть конкурентными и неконкурентными.</w:t>
      </w:r>
    </w:p>
    <w:p w:rsidR="00E42EE0" w:rsidRPr="00822041" w:rsidRDefault="00E42EE0" w:rsidP="00B14CB6">
      <w:pPr>
        <w:ind w:firstLine="539"/>
        <w:jc w:val="both"/>
        <w:rPr>
          <w:sz w:val="24"/>
          <w:szCs w:val="24"/>
        </w:rPr>
      </w:pPr>
      <w:r w:rsidRPr="00822041">
        <w:rPr>
          <w:sz w:val="24"/>
          <w:szCs w:val="24"/>
        </w:rPr>
        <w:t>1.3.2. Конкурентные закупки осуществляются следующими способами:</w:t>
      </w:r>
    </w:p>
    <w:p w:rsidR="00E42EE0" w:rsidRPr="00822041" w:rsidRDefault="00E42EE0" w:rsidP="00B14CB6">
      <w:pPr>
        <w:ind w:firstLine="540"/>
        <w:jc w:val="both"/>
        <w:rPr>
          <w:sz w:val="24"/>
          <w:szCs w:val="24"/>
        </w:rPr>
      </w:pPr>
      <w:r w:rsidRPr="00822041">
        <w:rPr>
          <w:sz w:val="24"/>
          <w:szCs w:val="24"/>
        </w:rPr>
        <w:t>1) конкурс (открытый конкурс, конкурс в электронной форме, закрытый конкурс);</w:t>
      </w:r>
    </w:p>
    <w:p w:rsidR="00E42EE0" w:rsidRPr="00822041" w:rsidRDefault="00E42EE0" w:rsidP="00B14CB6">
      <w:pPr>
        <w:ind w:firstLine="540"/>
        <w:jc w:val="both"/>
        <w:rPr>
          <w:sz w:val="24"/>
          <w:szCs w:val="24"/>
        </w:rPr>
      </w:pPr>
      <w:r w:rsidRPr="00822041">
        <w:rPr>
          <w:sz w:val="24"/>
          <w:szCs w:val="24"/>
        </w:rPr>
        <w:t>2) аукцион (открытый аукцион, аукцион в электронной форме, закрытый аукцион);</w:t>
      </w:r>
    </w:p>
    <w:p w:rsidR="00E42EE0" w:rsidRPr="00822041" w:rsidRDefault="00E42EE0" w:rsidP="00B14CB6">
      <w:pPr>
        <w:ind w:firstLine="540"/>
        <w:jc w:val="both"/>
        <w:rPr>
          <w:sz w:val="24"/>
          <w:szCs w:val="24"/>
        </w:rPr>
      </w:pPr>
      <w:r w:rsidRPr="00822041">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822041" w:rsidRDefault="00E42EE0" w:rsidP="00B14CB6">
      <w:pPr>
        <w:ind w:firstLine="540"/>
        <w:jc w:val="both"/>
        <w:rPr>
          <w:sz w:val="24"/>
          <w:szCs w:val="24"/>
        </w:rPr>
      </w:pPr>
      <w:r w:rsidRPr="00822041">
        <w:rPr>
          <w:sz w:val="24"/>
          <w:szCs w:val="24"/>
        </w:rPr>
        <w:lastRenderedPageBreak/>
        <w:t>4) запрос котировок (открытый запрос котировок, запрос котировок в электронной форме, закрытый запрос котировок).</w:t>
      </w:r>
    </w:p>
    <w:p w:rsidR="00E42EE0" w:rsidRPr="00822041" w:rsidRDefault="00E42EE0" w:rsidP="00B14CB6">
      <w:pPr>
        <w:ind w:firstLine="540"/>
        <w:jc w:val="both"/>
        <w:rPr>
          <w:sz w:val="24"/>
          <w:szCs w:val="24"/>
        </w:rPr>
      </w:pPr>
      <w:r w:rsidRPr="00822041">
        <w:rPr>
          <w:sz w:val="24"/>
          <w:szCs w:val="24"/>
        </w:rPr>
        <w:t>1.3.3. Неконкурентной признается закупка, осуществленная у единственного поставщика.</w:t>
      </w:r>
    </w:p>
    <w:p w:rsidR="00E42EE0" w:rsidRPr="00822041" w:rsidRDefault="00E42EE0" w:rsidP="00B14CB6">
      <w:pPr>
        <w:ind w:firstLine="540"/>
        <w:jc w:val="both"/>
        <w:rPr>
          <w:sz w:val="24"/>
          <w:szCs w:val="24"/>
        </w:rPr>
      </w:pPr>
      <w:r w:rsidRPr="00822041">
        <w:rPr>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822041" w:rsidRDefault="00E42EE0" w:rsidP="00B14CB6">
      <w:pPr>
        <w:ind w:firstLine="540"/>
        <w:jc w:val="both"/>
        <w:rPr>
          <w:sz w:val="24"/>
          <w:szCs w:val="24"/>
        </w:rPr>
      </w:pPr>
      <w:r w:rsidRPr="00822041">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822041" w:rsidRDefault="00E42EE0" w:rsidP="00B14CB6">
      <w:pPr>
        <w:ind w:firstLine="540"/>
        <w:jc w:val="both"/>
        <w:rPr>
          <w:sz w:val="24"/>
          <w:szCs w:val="24"/>
        </w:rPr>
      </w:pPr>
      <w:r w:rsidRPr="00822041">
        <w:rPr>
          <w:sz w:val="24"/>
          <w:szCs w:val="24"/>
        </w:rPr>
        <w:t>1.3.6. Запрос предложений и запрос котировок проводятся с целью обеспечить срочные, неотложные нужды Заказчика.</w:t>
      </w:r>
    </w:p>
    <w:p w:rsidR="00E42EE0" w:rsidRPr="00822041" w:rsidRDefault="00E42EE0" w:rsidP="00B14CB6">
      <w:pPr>
        <w:ind w:firstLine="540"/>
        <w:jc w:val="both"/>
        <w:rPr>
          <w:sz w:val="24"/>
          <w:szCs w:val="24"/>
        </w:rPr>
      </w:pPr>
      <w:r w:rsidRPr="00822041">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822041" w:rsidRDefault="00E42EE0" w:rsidP="00B14CB6">
      <w:pPr>
        <w:ind w:firstLine="540"/>
        <w:jc w:val="both"/>
        <w:rPr>
          <w:sz w:val="24"/>
          <w:szCs w:val="24"/>
        </w:rPr>
      </w:pPr>
      <w:r w:rsidRPr="00822041">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822041">
        <w:rPr>
          <w:sz w:val="24"/>
          <w:szCs w:val="24"/>
          <w:lang w:val="en-US"/>
        </w:rPr>
        <w:t>N</w:t>
      </w:r>
      <w:r w:rsidRPr="00822041">
        <w:rPr>
          <w:sz w:val="24"/>
          <w:szCs w:val="24"/>
        </w:rPr>
        <w:t xml:space="preserve"> 1352 проводятся только среди СМСП. </w:t>
      </w:r>
    </w:p>
    <w:p w:rsidR="00E42EE0" w:rsidRPr="00822041" w:rsidRDefault="00E42EE0" w:rsidP="00B14CB6">
      <w:pPr>
        <w:ind w:firstLine="540"/>
        <w:jc w:val="both"/>
        <w:rPr>
          <w:sz w:val="24"/>
          <w:szCs w:val="24"/>
        </w:rPr>
      </w:pPr>
      <w:r w:rsidRPr="00822041">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822041" w:rsidRDefault="00E42EE0" w:rsidP="00B14CB6">
      <w:pPr>
        <w:ind w:firstLine="540"/>
        <w:jc w:val="both"/>
        <w:rPr>
          <w:sz w:val="24"/>
          <w:szCs w:val="24"/>
        </w:rPr>
      </w:pPr>
      <w:r w:rsidRPr="00822041">
        <w:rPr>
          <w:sz w:val="24"/>
          <w:szCs w:val="24"/>
        </w:rPr>
        <w:t>1) информация о закупке в соответствии с ч. 15 ст. 4 Закона N 223-ФЗ не подлежит размещению в ЕИС;</w:t>
      </w:r>
    </w:p>
    <w:p w:rsidR="00E42EE0" w:rsidRPr="00822041" w:rsidRDefault="00E42EE0" w:rsidP="00B14CB6">
      <w:pPr>
        <w:ind w:firstLine="540"/>
        <w:jc w:val="both"/>
        <w:rPr>
          <w:sz w:val="24"/>
          <w:szCs w:val="24"/>
        </w:rPr>
      </w:pPr>
      <w:r w:rsidRPr="0082204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822041" w:rsidRDefault="00E42EE0" w:rsidP="00B14CB6">
      <w:pPr>
        <w:ind w:firstLine="540"/>
        <w:jc w:val="both"/>
        <w:rPr>
          <w:sz w:val="24"/>
          <w:szCs w:val="24"/>
        </w:rPr>
      </w:pPr>
      <w:r w:rsidRPr="00822041">
        <w:rPr>
          <w:sz w:val="24"/>
          <w:szCs w:val="24"/>
        </w:rPr>
        <w:t>3) проводится закупка у единственного поставщика.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7" w:name="P222"/>
      <w:bookmarkEnd w:id="7"/>
      <w:r w:rsidRPr="00ED013A">
        <w:rPr>
          <w:b/>
          <w:sz w:val="24"/>
          <w:szCs w:val="24"/>
        </w:rPr>
        <w:t>1.4. Информационное обеспечение закупок</w:t>
      </w:r>
    </w:p>
    <w:p w:rsidR="00E42EE0" w:rsidRPr="00822041" w:rsidRDefault="00E42EE0" w:rsidP="00B14CB6">
      <w:pPr>
        <w:ind w:firstLine="540"/>
        <w:jc w:val="both"/>
        <w:rPr>
          <w:sz w:val="24"/>
          <w:szCs w:val="24"/>
        </w:rPr>
      </w:pPr>
      <w:r w:rsidRPr="00822041">
        <w:rPr>
          <w:sz w:val="24"/>
          <w:szCs w:val="24"/>
        </w:rPr>
        <w:t>1.4.1. Заказчик размещает в ЕИС:</w:t>
      </w:r>
    </w:p>
    <w:p w:rsidR="00E42EE0" w:rsidRPr="00822041" w:rsidRDefault="00E42EE0" w:rsidP="00B14CB6">
      <w:pPr>
        <w:ind w:firstLine="540"/>
        <w:jc w:val="both"/>
        <w:rPr>
          <w:sz w:val="24"/>
          <w:szCs w:val="24"/>
        </w:rPr>
      </w:pPr>
      <w:r w:rsidRPr="00822041">
        <w:rPr>
          <w:sz w:val="24"/>
          <w:szCs w:val="24"/>
        </w:rPr>
        <w:t>1) настоя</w:t>
      </w:r>
      <w:r w:rsidR="00AD1CE2" w:rsidRPr="00822041">
        <w:rPr>
          <w:sz w:val="24"/>
          <w:szCs w:val="24"/>
        </w:rPr>
        <w:t>щее Положение и изменения, вне</w:t>
      </w:r>
      <w:r w:rsidRPr="00822041">
        <w:rPr>
          <w:sz w:val="24"/>
          <w:szCs w:val="24"/>
        </w:rPr>
        <w:t>сенные в него (не позднее 15 дней со дня утверждения);</w:t>
      </w:r>
    </w:p>
    <w:p w:rsidR="00E42EE0" w:rsidRPr="00822041" w:rsidRDefault="00E42EE0" w:rsidP="00B14CB6">
      <w:pPr>
        <w:ind w:firstLine="540"/>
        <w:jc w:val="both"/>
        <w:rPr>
          <w:sz w:val="24"/>
          <w:szCs w:val="24"/>
        </w:rPr>
      </w:pPr>
      <w:r w:rsidRPr="00822041">
        <w:rPr>
          <w:sz w:val="24"/>
          <w:szCs w:val="24"/>
        </w:rPr>
        <w:t>2) планы закупок товаров, работ, услуг на срок не менее одного года;</w:t>
      </w:r>
    </w:p>
    <w:p w:rsidR="00E42EE0" w:rsidRPr="00822041" w:rsidRDefault="00E42EE0" w:rsidP="00B14CB6">
      <w:pPr>
        <w:ind w:firstLine="540"/>
        <w:jc w:val="both"/>
        <w:rPr>
          <w:sz w:val="24"/>
          <w:szCs w:val="24"/>
        </w:rPr>
      </w:pPr>
      <w:r w:rsidRPr="00822041">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822041" w:rsidRDefault="00E42EE0" w:rsidP="00B14CB6">
      <w:pPr>
        <w:ind w:firstLine="540"/>
        <w:jc w:val="both"/>
        <w:rPr>
          <w:sz w:val="24"/>
          <w:szCs w:val="24"/>
        </w:rPr>
      </w:pPr>
      <w:r w:rsidRPr="00822041">
        <w:rPr>
          <w:sz w:val="24"/>
          <w:szCs w:val="24"/>
        </w:rPr>
        <w:t>4) извещения о закупках и внесенные в них изменения;</w:t>
      </w:r>
    </w:p>
    <w:p w:rsidR="00E42EE0" w:rsidRPr="00822041" w:rsidRDefault="00E42EE0" w:rsidP="00B14CB6">
      <w:pPr>
        <w:ind w:firstLine="540"/>
        <w:jc w:val="both"/>
        <w:rPr>
          <w:sz w:val="24"/>
          <w:szCs w:val="24"/>
        </w:rPr>
      </w:pPr>
      <w:r w:rsidRPr="00822041">
        <w:rPr>
          <w:sz w:val="24"/>
          <w:szCs w:val="24"/>
        </w:rPr>
        <w:t>5) документацию о закупках и внесенные в нее изменения (за исключением запроса котировок);</w:t>
      </w:r>
    </w:p>
    <w:p w:rsidR="00E42EE0" w:rsidRPr="00822041" w:rsidRDefault="00E42EE0" w:rsidP="00B14CB6">
      <w:pPr>
        <w:ind w:firstLine="540"/>
        <w:jc w:val="both"/>
        <w:rPr>
          <w:sz w:val="24"/>
          <w:szCs w:val="24"/>
        </w:rPr>
      </w:pPr>
      <w:r w:rsidRPr="00822041">
        <w:rPr>
          <w:sz w:val="24"/>
          <w:szCs w:val="24"/>
        </w:rPr>
        <w:t>6) проекты договоров и внесенные в них изменения;</w:t>
      </w:r>
    </w:p>
    <w:p w:rsidR="00E42EE0" w:rsidRPr="00822041" w:rsidRDefault="00E42EE0" w:rsidP="00B14CB6">
      <w:pPr>
        <w:ind w:firstLine="540"/>
        <w:jc w:val="both"/>
        <w:rPr>
          <w:sz w:val="24"/>
          <w:szCs w:val="24"/>
        </w:rPr>
      </w:pPr>
      <w:r w:rsidRPr="00822041">
        <w:rPr>
          <w:sz w:val="24"/>
          <w:szCs w:val="24"/>
        </w:rPr>
        <w:t>7) разъяснения документации о закупках;</w:t>
      </w:r>
    </w:p>
    <w:p w:rsidR="00E42EE0" w:rsidRPr="00822041" w:rsidRDefault="00E42EE0" w:rsidP="00B14CB6">
      <w:pPr>
        <w:ind w:firstLine="540"/>
        <w:jc w:val="both"/>
        <w:rPr>
          <w:sz w:val="24"/>
          <w:szCs w:val="24"/>
        </w:rPr>
      </w:pPr>
      <w:r w:rsidRPr="00822041">
        <w:rPr>
          <w:sz w:val="24"/>
          <w:szCs w:val="24"/>
        </w:rPr>
        <w:t>8) протоколы, составляемые в ходе проведения закупок и по результатам их проведения;</w:t>
      </w:r>
    </w:p>
    <w:p w:rsidR="00E42EE0" w:rsidRPr="00822041" w:rsidRDefault="00E42EE0" w:rsidP="00B14CB6">
      <w:pPr>
        <w:ind w:firstLine="540"/>
        <w:jc w:val="both"/>
        <w:rPr>
          <w:sz w:val="24"/>
          <w:szCs w:val="24"/>
        </w:rPr>
      </w:pPr>
      <w:r w:rsidRPr="00822041">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E42EE0" w:rsidRPr="00822041" w:rsidRDefault="00E42EE0" w:rsidP="00B14CB6">
      <w:pPr>
        <w:ind w:firstLine="540"/>
        <w:jc w:val="both"/>
        <w:rPr>
          <w:sz w:val="24"/>
          <w:szCs w:val="24"/>
        </w:rPr>
      </w:pPr>
      <w:r w:rsidRPr="00822041">
        <w:rPr>
          <w:sz w:val="24"/>
          <w:szCs w:val="24"/>
        </w:rPr>
        <w:lastRenderedPageBreak/>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822041">
        <w:rPr>
          <w:sz w:val="24"/>
          <w:szCs w:val="24"/>
        </w:rPr>
        <w:t>указанными</w:t>
      </w:r>
      <w:proofErr w:type="gramEnd"/>
      <w:r w:rsidRPr="00822041">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822041" w:rsidRDefault="00E42EE0" w:rsidP="00B14CB6">
      <w:pPr>
        <w:ind w:firstLine="540"/>
        <w:jc w:val="both"/>
        <w:rPr>
          <w:sz w:val="24"/>
          <w:szCs w:val="24"/>
        </w:rPr>
      </w:pPr>
      <w:bookmarkStart w:id="9" w:name="P236"/>
      <w:bookmarkEnd w:id="9"/>
      <w:r w:rsidRPr="00822041">
        <w:rPr>
          <w:sz w:val="24"/>
          <w:szCs w:val="24"/>
        </w:rPr>
        <w:t xml:space="preserve">1.4.3. Заказчик не позднее 10-го числа месяца, следующего за </w:t>
      </w:r>
      <w:proofErr w:type="gramStart"/>
      <w:r w:rsidRPr="00822041">
        <w:rPr>
          <w:sz w:val="24"/>
          <w:szCs w:val="24"/>
        </w:rPr>
        <w:t>отчетным</w:t>
      </w:r>
      <w:proofErr w:type="gramEnd"/>
      <w:r w:rsidRPr="00822041">
        <w:rPr>
          <w:sz w:val="24"/>
          <w:szCs w:val="24"/>
        </w:rPr>
        <w:t>, размещает в ЕИС:</w:t>
      </w:r>
    </w:p>
    <w:p w:rsidR="00E42EE0" w:rsidRPr="00822041" w:rsidRDefault="00E42EE0" w:rsidP="00B14CB6">
      <w:pPr>
        <w:ind w:firstLine="540"/>
        <w:jc w:val="both"/>
        <w:rPr>
          <w:sz w:val="24"/>
          <w:szCs w:val="24"/>
        </w:rPr>
      </w:pPr>
      <w:r w:rsidRPr="00822041">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2) сведения о количестве и стоимости договоров, заключенных по результатам закупки у единственного поставщика;</w:t>
      </w:r>
    </w:p>
    <w:p w:rsidR="00E42EE0" w:rsidRPr="00822041" w:rsidRDefault="00E42EE0" w:rsidP="00B14CB6">
      <w:pPr>
        <w:ind w:firstLine="540"/>
        <w:jc w:val="both"/>
        <w:rPr>
          <w:sz w:val="24"/>
          <w:szCs w:val="24"/>
        </w:rPr>
      </w:pPr>
      <w:r w:rsidRPr="00822041">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822041" w:rsidRDefault="00E42EE0" w:rsidP="00B14CB6">
      <w:pPr>
        <w:ind w:firstLine="540"/>
        <w:jc w:val="both"/>
        <w:rPr>
          <w:sz w:val="24"/>
          <w:szCs w:val="24"/>
        </w:rPr>
      </w:pPr>
      <w:bookmarkStart w:id="10" w:name="P249"/>
      <w:bookmarkEnd w:id="10"/>
      <w:r w:rsidRPr="00822041">
        <w:rPr>
          <w:sz w:val="24"/>
          <w:szCs w:val="24"/>
        </w:rPr>
        <w:t xml:space="preserve">1.4.4. </w:t>
      </w:r>
      <w:proofErr w:type="gramStart"/>
      <w:r w:rsidRPr="00822041">
        <w:rPr>
          <w:sz w:val="24"/>
          <w:szCs w:val="24"/>
        </w:rPr>
        <w:t>Заказчик не позднее 1 февраля года, следующего за отчетным, размещает в ЕИС годовой отчет о закупк</w:t>
      </w:r>
      <w:r w:rsidR="000F2F62" w:rsidRPr="00822041">
        <w:rPr>
          <w:sz w:val="24"/>
          <w:szCs w:val="24"/>
        </w:rPr>
        <w:t>е товаров, работ, услуг у СМСП,</w:t>
      </w:r>
      <w:r w:rsidRPr="00822041">
        <w:rPr>
          <w:sz w:val="24"/>
          <w:szCs w:val="24"/>
        </w:rPr>
        <w:t xml:space="preserve"> если в отчетном году Заказчик обязан был осуществить определенный объем закупок у таких субъектов.</w:t>
      </w:r>
      <w:proofErr w:type="gramEnd"/>
    </w:p>
    <w:p w:rsidR="00E42EE0" w:rsidRPr="00822041" w:rsidRDefault="00E42EE0" w:rsidP="00B14CB6">
      <w:pPr>
        <w:ind w:firstLine="540"/>
        <w:jc w:val="both"/>
        <w:rPr>
          <w:sz w:val="24"/>
          <w:szCs w:val="24"/>
        </w:rPr>
      </w:pPr>
      <w:r w:rsidRPr="00822041">
        <w:rPr>
          <w:sz w:val="24"/>
          <w:szCs w:val="24"/>
        </w:rPr>
        <w:t>1.4.5. Содержание извещения и документации о закупке формируется исходя из выбранного способа закупки.</w:t>
      </w:r>
    </w:p>
    <w:p w:rsidR="00E42EE0" w:rsidRPr="00822041" w:rsidRDefault="00E42EE0" w:rsidP="00B14CB6">
      <w:pPr>
        <w:ind w:firstLine="540"/>
        <w:jc w:val="both"/>
        <w:rPr>
          <w:sz w:val="24"/>
          <w:szCs w:val="24"/>
        </w:rPr>
      </w:pPr>
      <w:r w:rsidRPr="00822041">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1.4.7. Протоколы, составляемые в ходе закупки, размещаются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822041" w:rsidRDefault="00E42EE0" w:rsidP="00B14CB6">
      <w:pPr>
        <w:ind w:firstLine="540"/>
        <w:jc w:val="both"/>
        <w:rPr>
          <w:sz w:val="24"/>
          <w:szCs w:val="24"/>
        </w:rPr>
      </w:pPr>
      <w:r w:rsidRPr="00822041">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822041" w:rsidRDefault="00E42EE0" w:rsidP="00B14CB6">
      <w:pPr>
        <w:ind w:firstLine="540"/>
        <w:jc w:val="both"/>
        <w:rPr>
          <w:sz w:val="24"/>
          <w:szCs w:val="24"/>
        </w:rPr>
      </w:pPr>
      <w:r w:rsidRPr="0082204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822041" w:rsidRDefault="00E42EE0" w:rsidP="00B14CB6">
      <w:pPr>
        <w:ind w:firstLine="540"/>
        <w:jc w:val="both"/>
        <w:rPr>
          <w:sz w:val="24"/>
          <w:szCs w:val="24"/>
        </w:rPr>
      </w:pPr>
      <w:bookmarkStart w:id="11" w:name="P275"/>
      <w:bookmarkEnd w:id="11"/>
      <w:r w:rsidRPr="00822041">
        <w:rPr>
          <w:sz w:val="24"/>
          <w:szCs w:val="24"/>
        </w:rPr>
        <w:t>1.4.9. Не размещается в ЕИС и на сайте Заказчика следующая информация:</w:t>
      </w:r>
    </w:p>
    <w:p w:rsidR="00E42EE0" w:rsidRPr="00822041" w:rsidRDefault="00E42EE0" w:rsidP="00B14CB6">
      <w:pPr>
        <w:ind w:firstLine="540"/>
        <w:jc w:val="both"/>
        <w:rPr>
          <w:sz w:val="24"/>
          <w:szCs w:val="24"/>
        </w:rPr>
      </w:pPr>
      <w:r w:rsidRPr="0082204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822041" w:rsidRDefault="00E42EE0" w:rsidP="00B14CB6">
      <w:pPr>
        <w:ind w:firstLine="540"/>
        <w:jc w:val="both"/>
        <w:rPr>
          <w:sz w:val="24"/>
          <w:szCs w:val="24"/>
        </w:rPr>
      </w:pPr>
      <w:r w:rsidRPr="0082204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государственной тайны, но не подлежат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822041">
        <w:rPr>
          <w:sz w:val="24"/>
          <w:szCs w:val="24"/>
        </w:rPr>
        <w:t>неразмещения</w:t>
      </w:r>
      <w:proofErr w:type="spellEnd"/>
      <w:r w:rsidRPr="00822041">
        <w:rPr>
          <w:sz w:val="24"/>
          <w:szCs w:val="24"/>
        </w:rPr>
        <w:t xml:space="preserve"> такой информации;</w:t>
      </w:r>
    </w:p>
    <w:p w:rsidR="00E42EE0" w:rsidRPr="00822041" w:rsidRDefault="00E42EE0" w:rsidP="00B14CB6">
      <w:pPr>
        <w:ind w:firstLine="540"/>
        <w:jc w:val="both"/>
        <w:rPr>
          <w:sz w:val="24"/>
          <w:szCs w:val="24"/>
        </w:rPr>
      </w:pPr>
      <w:r w:rsidRPr="00822041">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proofErr w:type="gramStart"/>
      <w:r w:rsidRPr="0082204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w:t>
      </w:r>
      <w:r w:rsidRPr="00822041">
        <w:rPr>
          <w:sz w:val="24"/>
          <w:szCs w:val="24"/>
        </w:rPr>
        <w:lastRenderedPageBreak/>
        <w:t xml:space="preserve">3.1 Закона </w:t>
      </w:r>
      <w:r w:rsidRPr="00822041">
        <w:rPr>
          <w:sz w:val="24"/>
          <w:szCs w:val="24"/>
          <w:lang w:val="en-US"/>
        </w:rPr>
        <w:t>N</w:t>
      </w:r>
      <w:r w:rsidRPr="00822041">
        <w:rPr>
          <w:sz w:val="24"/>
          <w:szCs w:val="24"/>
        </w:rPr>
        <w:t xml:space="preserve"> 223-ФЗ (если в отношении таких закупок отсутствует решение Правительства РФ в соответствии с п. 1 ч. 16 ст. 4 Закона </w:t>
      </w:r>
      <w:r w:rsidRPr="00822041">
        <w:rPr>
          <w:sz w:val="24"/>
          <w:szCs w:val="24"/>
          <w:lang w:val="en-US"/>
        </w:rPr>
        <w:t>N</w:t>
      </w:r>
      <w:r w:rsidRPr="00822041">
        <w:rPr>
          <w:sz w:val="24"/>
          <w:szCs w:val="24"/>
        </w:rPr>
        <w:t xml:space="preserve"> 223-ФЗ);</w:t>
      </w:r>
      <w:proofErr w:type="gramEnd"/>
    </w:p>
    <w:p w:rsidR="00E42EE0" w:rsidRPr="00822041" w:rsidRDefault="00E42EE0" w:rsidP="00B14CB6">
      <w:pPr>
        <w:ind w:firstLine="540"/>
        <w:jc w:val="both"/>
        <w:rPr>
          <w:sz w:val="24"/>
          <w:szCs w:val="24"/>
        </w:rPr>
      </w:pPr>
      <w:r w:rsidRPr="0082204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bookmarkStart w:id="12" w:name="P279"/>
      <w:bookmarkEnd w:id="12"/>
      <w:r w:rsidRPr="00822041">
        <w:rPr>
          <w:sz w:val="24"/>
          <w:szCs w:val="24"/>
        </w:rPr>
        <w:t>1.4.10. Заказчик вправе не размещать в ЕИС сведения:</w:t>
      </w:r>
    </w:p>
    <w:p w:rsidR="00E42EE0" w:rsidRPr="00822041" w:rsidRDefault="00E42EE0" w:rsidP="00B14CB6">
      <w:pPr>
        <w:ind w:firstLine="540"/>
        <w:jc w:val="both"/>
        <w:rPr>
          <w:sz w:val="24"/>
          <w:szCs w:val="24"/>
        </w:rPr>
      </w:pPr>
      <w:r w:rsidRPr="00822041">
        <w:rPr>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822041">
        <w:rPr>
          <w:sz w:val="24"/>
          <w:szCs w:val="24"/>
        </w:rPr>
        <w:t>млрд</w:t>
      </w:r>
      <w:proofErr w:type="gramEnd"/>
      <w:r w:rsidRPr="00822041">
        <w:rPr>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E42EE0" w:rsidRPr="00822041" w:rsidRDefault="00E42EE0" w:rsidP="00B14CB6">
      <w:pPr>
        <w:ind w:firstLine="540"/>
        <w:jc w:val="both"/>
        <w:rPr>
          <w:sz w:val="24"/>
          <w:szCs w:val="24"/>
        </w:rPr>
      </w:pPr>
      <w:r w:rsidRPr="0082204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822041" w:rsidRDefault="00E42EE0" w:rsidP="00B14CB6">
      <w:pPr>
        <w:ind w:firstLine="540"/>
        <w:jc w:val="both"/>
        <w:rPr>
          <w:sz w:val="24"/>
          <w:szCs w:val="24"/>
        </w:rPr>
      </w:pPr>
      <w:r w:rsidRPr="0082204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822041" w:rsidRDefault="00E42EE0" w:rsidP="00B14CB6">
      <w:pPr>
        <w:ind w:firstLine="540"/>
        <w:jc w:val="both"/>
        <w:rPr>
          <w:sz w:val="24"/>
          <w:szCs w:val="24"/>
        </w:rPr>
      </w:pPr>
      <w:bookmarkStart w:id="13" w:name="P280"/>
      <w:bookmarkEnd w:id="13"/>
      <w:r w:rsidRPr="00822041">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4" w:name="P282"/>
      <w:bookmarkEnd w:id="14"/>
      <w:r w:rsidRPr="00ED013A">
        <w:rPr>
          <w:b/>
          <w:sz w:val="24"/>
          <w:szCs w:val="24"/>
        </w:rPr>
        <w:t>1.5. Планирование закупок</w:t>
      </w:r>
    </w:p>
    <w:p w:rsidR="00E42EE0" w:rsidRPr="00822041" w:rsidRDefault="00E42EE0" w:rsidP="00B14CB6">
      <w:pPr>
        <w:ind w:firstLine="540"/>
        <w:jc w:val="both"/>
        <w:rPr>
          <w:sz w:val="24"/>
          <w:szCs w:val="24"/>
        </w:rPr>
      </w:pPr>
      <w:r w:rsidRPr="00822041">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822041" w:rsidRDefault="00E42EE0" w:rsidP="00B14CB6">
      <w:pPr>
        <w:ind w:firstLine="540"/>
        <w:jc w:val="both"/>
        <w:rPr>
          <w:sz w:val="24"/>
          <w:szCs w:val="24"/>
        </w:rPr>
      </w:pPr>
      <w:r w:rsidRPr="00822041">
        <w:rPr>
          <w:sz w:val="24"/>
          <w:szCs w:val="24"/>
        </w:rPr>
        <w:t>1.5.2. Планирование закупок осуществляется исходя из оценки потребностей Заказчика в товарах, работах, услугах.</w:t>
      </w:r>
    </w:p>
    <w:p w:rsidR="00E42EE0" w:rsidRPr="00822041" w:rsidRDefault="00E42EE0" w:rsidP="00B14CB6">
      <w:pPr>
        <w:ind w:firstLine="540"/>
        <w:jc w:val="both"/>
        <w:rPr>
          <w:sz w:val="24"/>
          <w:szCs w:val="24"/>
        </w:rPr>
      </w:pPr>
      <w:r w:rsidRPr="00822041">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822041" w:rsidRDefault="00E42EE0" w:rsidP="00B14CB6">
      <w:pPr>
        <w:ind w:firstLine="540"/>
        <w:jc w:val="both"/>
        <w:rPr>
          <w:sz w:val="24"/>
          <w:szCs w:val="24"/>
        </w:rPr>
      </w:pPr>
      <w:r w:rsidRPr="00822041">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822041" w:rsidRDefault="00E42EE0" w:rsidP="00B14CB6">
      <w:pPr>
        <w:ind w:firstLine="540"/>
        <w:jc w:val="both"/>
        <w:rPr>
          <w:sz w:val="24"/>
          <w:szCs w:val="24"/>
        </w:rPr>
      </w:pPr>
      <w:r w:rsidRPr="00822041">
        <w:rPr>
          <w:sz w:val="24"/>
          <w:szCs w:val="24"/>
        </w:rPr>
        <w:t>1.5.5. План закупки должен иметь поквартальную разбивку.</w:t>
      </w:r>
    </w:p>
    <w:p w:rsidR="00E42EE0" w:rsidRPr="00822041" w:rsidRDefault="00E42EE0" w:rsidP="00B14CB6">
      <w:pPr>
        <w:ind w:firstLine="540"/>
        <w:jc w:val="both"/>
        <w:rPr>
          <w:sz w:val="24"/>
          <w:szCs w:val="24"/>
        </w:rPr>
      </w:pPr>
      <w:r w:rsidRPr="00822041">
        <w:rPr>
          <w:sz w:val="24"/>
          <w:szCs w:val="24"/>
        </w:rPr>
        <w:t>1.5.6. В план закупки не включаются сведения о закупках, предусмотренных п. 4 Правил формирования плана закупки.</w:t>
      </w:r>
    </w:p>
    <w:p w:rsidR="00E42EE0" w:rsidRPr="00822041" w:rsidRDefault="00E42EE0" w:rsidP="00B14CB6">
      <w:pPr>
        <w:ind w:firstLine="540"/>
        <w:jc w:val="both"/>
        <w:rPr>
          <w:sz w:val="24"/>
          <w:szCs w:val="24"/>
        </w:rPr>
      </w:pPr>
      <w:r w:rsidRPr="00822041">
        <w:rPr>
          <w:sz w:val="24"/>
          <w:szCs w:val="24"/>
        </w:rPr>
        <w:t xml:space="preserve">1.5.7. В плане закупки могут не отражаться сведения о закупках, указанные в </w:t>
      </w:r>
      <w:proofErr w:type="spellStart"/>
      <w:r w:rsidRPr="00822041">
        <w:rPr>
          <w:sz w:val="24"/>
          <w:szCs w:val="24"/>
        </w:rPr>
        <w:t>абз</w:t>
      </w:r>
      <w:proofErr w:type="spellEnd"/>
      <w:r w:rsidRPr="00822041">
        <w:rPr>
          <w:sz w:val="24"/>
          <w:szCs w:val="24"/>
        </w:rPr>
        <w:t>. 2 п. 4 Правил формирования плана закупки товаров.</w:t>
      </w:r>
    </w:p>
    <w:p w:rsidR="00E42EE0" w:rsidRPr="00822041" w:rsidRDefault="00E42EE0" w:rsidP="00B14CB6">
      <w:pPr>
        <w:ind w:firstLine="540"/>
        <w:jc w:val="both"/>
        <w:rPr>
          <w:sz w:val="24"/>
          <w:szCs w:val="24"/>
        </w:rPr>
      </w:pPr>
      <w:r w:rsidRPr="00822041">
        <w:rPr>
          <w:sz w:val="24"/>
          <w:szCs w:val="24"/>
        </w:rPr>
        <w:t>1.5.8. Изменения в план закупки могут вноситься в следующих случаях:</w:t>
      </w:r>
    </w:p>
    <w:p w:rsidR="00E42EE0" w:rsidRPr="00822041" w:rsidRDefault="00E42EE0" w:rsidP="00B14CB6">
      <w:pPr>
        <w:ind w:firstLine="540"/>
        <w:jc w:val="both"/>
        <w:rPr>
          <w:sz w:val="24"/>
          <w:szCs w:val="24"/>
        </w:rPr>
      </w:pPr>
      <w:r w:rsidRPr="00822041">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822041" w:rsidRDefault="00E42EE0" w:rsidP="00B14CB6">
      <w:pPr>
        <w:ind w:firstLine="540"/>
        <w:jc w:val="both"/>
        <w:rPr>
          <w:sz w:val="24"/>
          <w:szCs w:val="24"/>
        </w:rPr>
      </w:pPr>
      <w:r w:rsidRPr="00822041">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822041" w:rsidRDefault="00E42EE0" w:rsidP="00B14CB6">
      <w:pPr>
        <w:ind w:firstLine="540"/>
        <w:jc w:val="both"/>
        <w:rPr>
          <w:sz w:val="24"/>
          <w:szCs w:val="24"/>
        </w:rPr>
      </w:pPr>
      <w:r w:rsidRPr="00822041">
        <w:rPr>
          <w:sz w:val="24"/>
          <w:szCs w:val="24"/>
        </w:rPr>
        <w:t>3) наступили непредвиденные обстоятельства (аварии, чрезвычайной ситуации);</w:t>
      </w:r>
    </w:p>
    <w:p w:rsidR="00E42EE0" w:rsidRPr="00822041" w:rsidRDefault="00E42EE0" w:rsidP="00B14CB6">
      <w:pPr>
        <w:ind w:firstLine="540"/>
        <w:jc w:val="both"/>
        <w:rPr>
          <w:sz w:val="24"/>
          <w:szCs w:val="24"/>
        </w:rPr>
      </w:pPr>
      <w:r w:rsidRPr="00822041">
        <w:rPr>
          <w:sz w:val="24"/>
          <w:szCs w:val="24"/>
        </w:rPr>
        <w:t xml:space="preserve">4) у Заказчика возникли обязательства исполнителя по договору (например, он заключил </w:t>
      </w:r>
      <w:proofErr w:type="spellStart"/>
      <w:r w:rsidRPr="00822041">
        <w:rPr>
          <w:sz w:val="24"/>
          <w:szCs w:val="24"/>
        </w:rPr>
        <w:t>госконтракт</w:t>
      </w:r>
      <w:proofErr w:type="spellEnd"/>
      <w:r w:rsidRPr="00822041">
        <w:rPr>
          <w:sz w:val="24"/>
          <w:szCs w:val="24"/>
        </w:rPr>
        <w:t xml:space="preserve"> или иной договор в качестве исполнителя);</w:t>
      </w:r>
    </w:p>
    <w:p w:rsidR="00E42EE0" w:rsidRPr="00822041" w:rsidRDefault="00E42EE0" w:rsidP="00B14CB6">
      <w:pPr>
        <w:ind w:firstLine="540"/>
        <w:jc w:val="both"/>
        <w:rPr>
          <w:sz w:val="24"/>
          <w:szCs w:val="24"/>
        </w:rPr>
      </w:pPr>
      <w:r w:rsidRPr="00822041">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822041" w:rsidRDefault="00E42EE0" w:rsidP="00B14CB6">
      <w:pPr>
        <w:ind w:firstLine="540"/>
        <w:jc w:val="both"/>
        <w:rPr>
          <w:sz w:val="24"/>
          <w:szCs w:val="24"/>
        </w:rPr>
      </w:pPr>
      <w:r w:rsidRPr="00822041">
        <w:rPr>
          <w:sz w:val="24"/>
          <w:szCs w:val="24"/>
        </w:rPr>
        <w:lastRenderedPageBreak/>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822041" w:rsidRDefault="00E42EE0" w:rsidP="00B14CB6">
      <w:pPr>
        <w:ind w:firstLine="540"/>
        <w:jc w:val="both"/>
        <w:rPr>
          <w:sz w:val="24"/>
          <w:szCs w:val="24"/>
        </w:rPr>
      </w:pPr>
      <w:r w:rsidRPr="00822041">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5" w:name="P300"/>
      <w:bookmarkEnd w:id="15"/>
      <w:r w:rsidRPr="00ED013A">
        <w:rPr>
          <w:b/>
          <w:sz w:val="24"/>
          <w:szCs w:val="24"/>
        </w:rPr>
        <w:t>1.6. Полномочия Заказчика при подготовке и проведении закупки</w:t>
      </w:r>
    </w:p>
    <w:p w:rsidR="00E42EE0" w:rsidRPr="00822041" w:rsidRDefault="00E42EE0" w:rsidP="00B14CB6">
      <w:pPr>
        <w:ind w:firstLine="540"/>
        <w:jc w:val="both"/>
        <w:rPr>
          <w:sz w:val="24"/>
          <w:szCs w:val="24"/>
        </w:rPr>
      </w:pPr>
      <w:r w:rsidRPr="00822041">
        <w:rPr>
          <w:sz w:val="24"/>
          <w:szCs w:val="24"/>
        </w:rPr>
        <w:t>1.6.1. Заказчик при подготовке и проведении закупки осуществляет следующие действия:</w:t>
      </w:r>
    </w:p>
    <w:p w:rsidR="00E42EE0" w:rsidRPr="00822041" w:rsidRDefault="00E42EE0" w:rsidP="00B14CB6">
      <w:pPr>
        <w:ind w:firstLine="540"/>
        <w:jc w:val="both"/>
        <w:rPr>
          <w:sz w:val="24"/>
          <w:szCs w:val="24"/>
        </w:rPr>
      </w:pPr>
      <w:r w:rsidRPr="00822041">
        <w:rPr>
          <w:sz w:val="24"/>
          <w:szCs w:val="24"/>
        </w:rPr>
        <w:t>1) формирует потребности в товаре, работе, услуге;</w:t>
      </w:r>
    </w:p>
    <w:p w:rsidR="00E42EE0" w:rsidRPr="00822041" w:rsidRDefault="00E42EE0" w:rsidP="00B14CB6">
      <w:pPr>
        <w:ind w:firstLine="540"/>
        <w:jc w:val="both"/>
        <w:rPr>
          <w:sz w:val="24"/>
          <w:szCs w:val="24"/>
        </w:rPr>
      </w:pPr>
      <w:r w:rsidRPr="00822041">
        <w:rPr>
          <w:sz w:val="24"/>
          <w:szCs w:val="24"/>
        </w:rPr>
        <w:t>2) определяет предмет закупки и способ ее проведения в соответствии с планом закупки;</w:t>
      </w:r>
    </w:p>
    <w:p w:rsidR="00E42EE0" w:rsidRPr="00822041" w:rsidRDefault="00E42EE0" w:rsidP="00B14CB6">
      <w:pPr>
        <w:ind w:firstLine="540"/>
        <w:jc w:val="both"/>
        <w:rPr>
          <w:sz w:val="24"/>
          <w:szCs w:val="24"/>
        </w:rPr>
      </w:pPr>
      <w:r w:rsidRPr="00822041">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822041" w:rsidRDefault="00E42EE0" w:rsidP="00B14CB6">
      <w:pPr>
        <w:ind w:firstLine="540"/>
        <w:jc w:val="both"/>
        <w:rPr>
          <w:sz w:val="24"/>
          <w:szCs w:val="24"/>
        </w:rPr>
      </w:pPr>
      <w:r w:rsidRPr="00822041">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822041" w:rsidRDefault="00E42EE0" w:rsidP="00B14CB6">
      <w:pPr>
        <w:ind w:firstLine="540"/>
        <w:jc w:val="both"/>
        <w:rPr>
          <w:sz w:val="24"/>
          <w:szCs w:val="24"/>
        </w:rPr>
      </w:pPr>
      <w:r w:rsidRPr="00822041">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822041" w:rsidRDefault="00E42EE0" w:rsidP="00B14CB6">
      <w:pPr>
        <w:ind w:firstLine="540"/>
        <w:jc w:val="both"/>
        <w:rPr>
          <w:sz w:val="24"/>
          <w:szCs w:val="24"/>
        </w:rPr>
      </w:pPr>
      <w:r w:rsidRPr="00822041">
        <w:rPr>
          <w:sz w:val="24"/>
          <w:szCs w:val="24"/>
        </w:rPr>
        <w:t>6) разрабатывает формы документов, которые участникам закупки следует заполнить при подготовке заявок;</w:t>
      </w:r>
    </w:p>
    <w:p w:rsidR="00E42EE0" w:rsidRPr="00822041" w:rsidRDefault="00E42EE0" w:rsidP="00B14CB6">
      <w:pPr>
        <w:ind w:firstLine="540"/>
        <w:jc w:val="both"/>
        <w:rPr>
          <w:sz w:val="24"/>
          <w:szCs w:val="24"/>
        </w:rPr>
      </w:pPr>
      <w:r w:rsidRPr="00822041">
        <w:rPr>
          <w:sz w:val="24"/>
          <w:szCs w:val="24"/>
        </w:rPr>
        <w:t>7) готовит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9) заключает договор по итогам процедуры закупки;</w:t>
      </w:r>
    </w:p>
    <w:p w:rsidR="00E42EE0" w:rsidRPr="00822041" w:rsidRDefault="00E42EE0" w:rsidP="00B14CB6">
      <w:pPr>
        <w:ind w:firstLine="540"/>
        <w:jc w:val="both"/>
        <w:rPr>
          <w:sz w:val="24"/>
          <w:szCs w:val="24"/>
        </w:rPr>
      </w:pPr>
      <w:r w:rsidRPr="00822041">
        <w:rPr>
          <w:sz w:val="24"/>
          <w:szCs w:val="24"/>
        </w:rPr>
        <w:t>10) контролирует исполнение договора;</w:t>
      </w:r>
    </w:p>
    <w:p w:rsidR="00E42EE0" w:rsidRPr="00822041" w:rsidRDefault="00E42EE0" w:rsidP="00B14CB6">
      <w:pPr>
        <w:ind w:firstLine="540"/>
        <w:jc w:val="both"/>
        <w:rPr>
          <w:sz w:val="24"/>
          <w:szCs w:val="24"/>
        </w:rPr>
      </w:pPr>
      <w:r w:rsidRPr="00822041">
        <w:rPr>
          <w:sz w:val="24"/>
          <w:szCs w:val="24"/>
        </w:rPr>
        <w:t>11) оценивает эффективность закупки.</w:t>
      </w:r>
    </w:p>
    <w:p w:rsidR="006B1480" w:rsidRDefault="006B1480" w:rsidP="00B14CB6">
      <w:pPr>
        <w:jc w:val="center"/>
        <w:outlineLvl w:val="1"/>
        <w:rPr>
          <w:b/>
          <w:sz w:val="24"/>
          <w:szCs w:val="24"/>
        </w:rPr>
      </w:pPr>
      <w:bookmarkStart w:id="16" w:name="P327"/>
      <w:bookmarkEnd w:id="16"/>
    </w:p>
    <w:p w:rsidR="00E42EE0" w:rsidRPr="00ED013A" w:rsidRDefault="00E42EE0" w:rsidP="00B14CB6">
      <w:pPr>
        <w:jc w:val="center"/>
        <w:outlineLvl w:val="1"/>
        <w:rPr>
          <w:b/>
          <w:sz w:val="24"/>
          <w:szCs w:val="24"/>
        </w:rPr>
      </w:pPr>
      <w:r w:rsidRPr="00ED013A">
        <w:rPr>
          <w:b/>
          <w:sz w:val="24"/>
          <w:szCs w:val="24"/>
        </w:rPr>
        <w:t>1.7. Комиссия по осуществлению конкурентных закупок</w:t>
      </w:r>
    </w:p>
    <w:p w:rsidR="00E42EE0" w:rsidRPr="00822041" w:rsidRDefault="00E42EE0" w:rsidP="00B14CB6">
      <w:pPr>
        <w:ind w:firstLine="540"/>
        <w:jc w:val="both"/>
        <w:rPr>
          <w:sz w:val="24"/>
          <w:szCs w:val="24"/>
        </w:rPr>
      </w:pPr>
      <w:r w:rsidRPr="00822041">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822041" w:rsidRDefault="00E42EE0" w:rsidP="00B14CB6">
      <w:pPr>
        <w:ind w:firstLine="540"/>
        <w:jc w:val="both"/>
        <w:rPr>
          <w:sz w:val="24"/>
          <w:szCs w:val="24"/>
        </w:rPr>
      </w:pPr>
      <w:r w:rsidRPr="00822041">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822041" w:rsidRDefault="00E42EE0" w:rsidP="00B14CB6">
      <w:pPr>
        <w:ind w:firstLine="540"/>
        <w:jc w:val="both"/>
        <w:rPr>
          <w:sz w:val="24"/>
          <w:szCs w:val="24"/>
        </w:rPr>
      </w:pPr>
      <w:r w:rsidRPr="00822041">
        <w:rPr>
          <w:sz w:val="24"/>
          <w:szCs w:val="24"/>
        </w:rPr>
        <w:t>1) порядок утверждения и изменения состава комиссии;</w:t>
      </w:r>
    </w:p>
    <w:p w:rsidR="00E42EE0" w:rsidRPr="00822041" w:rsidRDefault="00E42EE0" w:rsidP="00B14CB6">
      <w:pPr>
        <w:ind w:firstLine="540"/>
        <w:jc w:val="both"/>
        <w:rPr>
          <w:sz w:val="24"/>
          <w:szCs w:val="24"/>
        </w:rPr>
      </w:pPr>
      <w:r w:rsidRPr="00822041">
        <w:rPr>
          <w:sz w:val="24"/>
          <w:szCs w:val="24"/>
        </w:rPr>
        <w:t>2) периодичность ротации комиссии;</w:t>
      </w:r>
    </w:p>
    <w:p w:rsidR="00E42EE0" w:rsidRPr="00822041" w:rsidRDefault="00E42EE0" w:rsidP="00B14CB6">
      <w:pPr>
        <w:ind w:firstLine="540"/>
        <w:jc w:val="both"/>
        <w:rPr>
          <w:sz w:val="24"/>
          <w:szCs w:val="24"/>
        </w:rPr>
      </w:pPr>
      <w:r w:rsidRPr="00822041">
        <w:rPr>
          <w:sz w:val="24"/>
          <w:szCs w:val="24"/>
        </w:rPr>
        <w:t>3) состав комиссии и круг компетенций ее членов;</w:t>
      </w:r>
    </w:p>
    <w:p w:rsidR="00E42EE0" w:rsidRPr="00822041" w:rsidRDefault="00E42EE0" w:rsidP="00B14CB6">
      <w:pPr>
        <w:ind w:firstLine="540"/>
        <w:jc w:val="both"/>
        <w:rPr>
          <w:sz w:val="24"/>
          <w:szCs w:val="24"/>
        </w:rPr>
      </w:pPr>
      <w:r w:rsidRPr="00822041">
        <w:rPr>
          <w:sz w:val="24"/>
          <w:szCs w:val="24"/>
        </w:rPr>
        <w:t>4) требования к членам комиссии;</w:t>
      </w:r>
    </w:p>
    <w:p w:rsidR="00E42EE0" w:rsidRPr="00822041" w:rsidRDefault="00E42EE0" w:rsidP="00B14CB6">
      <w:pPr>
        <w:ind w:firstLine="540"/>
        <w:jc w:val="both"/>
        <w:rPr>
          <w:sz w:val="24"/>
          <w:szCs w:val="24"/>
        </w:rPr>
      </w:pPr>
      <w:r w:rsidRPr="00822041">
        <w:rPr>
          <w:sz w:val="24"/>
          <w:szCs w:val="24"/>
        </w:rPr>
        <w:t>5) функции комиссии при проведении закупки каждым из способов, предусмотренных настоящим Положением;</w:t>
      </w:r>
    </w:p>
    <w:p w:rsidR="00E42EE0" w:rsidRPr="00822041" w:rsidRDefault="00E42EE0" w:rsidP="00B14CB6">
      <w:pPr>
        <w:ind w:firstLine="540"/>
        <w:jc w:val="both"/>
        <w:rPr>
          <w:sz w:val="24"/>
          <w:szCs w:val="24"/>
        </w:rPr>
      </w:pPr>
      <w:r w:rsidRPr="00822041">
        <w:rPr>
          <w:sz w:val="24"/>
          <w:szCs w:val="24"/>
        </w:rPr>
        <w:t>6) права и обязанности членов комиссии;</w:t>
      </w:r>
    </w:p>
    <w:p w:rsidR="00E42EE0" w:rsidRPr="00822041" w:rsidRDefault="00E42EE0" w:rsidP="00B14CB6">
      <w:pPr>
        <w:ind w:firstLine="540"/>
        <w:jc w:val="both"/>
        <w:rPr>
          <w:sz w:val="24"/>
          <w:szCs w:val="24"/>
        </w:rPr>
      </w:pPr>
      <w:r w:rsidRPr="00822041">
        <w:rPr>
          <w:sz w:val="24"/>
          <w:szCs w:val="24"/>
        </w:rPr>
        <w:t>7) порядок организации работы комиссии;</w:t>
      </w:r>
    </w:p>
    <w:p w:rsidR="00E42EE0" w:rsidRPr="00822041" w:rsidRDefault="00E42EE0" w:rsidP="00B14CB6">
      <w:pPr>
        <w:ind w:firstLine="540"/>
        <w:jc w:val="both"/>
        <w:rPr>
          <w:sz w:val="24"/>
          <w:szCs w:val="24"/>
        </w:rPr>
      </w:pPr>
      <w:r w:rsidRPr="00822041">
        <w:rPr>
          <w:sz w:val="24"/>
          <w:szCs w:val="24"/>
        </w:rPr>
        <w:t>8) порядок принятия решений комиссией;</w:t>
      </w:r>
    </w:p>
    <w:p w:rsidR="00E42EE0" w:rsidRPr="00822041" w:rsidRDefault="00E42EE0" w:rsidP="00B14CB6">
      <w:pPr>
        <w:ind w:firstLine="540"/>
        <w:jc w:val="both"/>
        <w:rPr>
          <w:sz w:val="24"/>
          <w:szCs w:val="24"/>
        </w:rPr>
      </w:pPr>
      <w:r w:rsidRPr="00822041">
        <w:rPr>
          <w:sz w:val="24"/>
          <w:szCs w:val="24"/>
        </w:rPr>
        <w:t>9) иные сведения по усмотрению Заказчика.</w:t>
      </w:r>
    </w:p>
    <w:p w:rsidR="00E42EE0" w:rsidRPr="00822041" w:rsidRDefault="00E42EE0" w:rsidP="00B14CB6">
      <w:pPr>
        <w:ind w:firstLine="540"/>
        <w:jc w:val="both"/>
        <w:rPr>
          <w:sz w:val="24"/>
          <w:szCs w:val="24"/>
        </w:rPr>
      </w:pPr>
      <w:r w:rsidRPr="00822041">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lastRenderedPageBreak/>
        <w:t>2) количество поданных на участие в закупке (этапе закупки) заявок, а также дату и время регистрации каждой заявки;</w:t>
      </w:r>
    </w:p>
    <w:p w:rsidR="00E42EE0" w:rsidRPr="00822041" w:rsidRDefault="00E42EE0" w:rsidP="00B14CB6">
      <w:pPr>
        <w:ind w:firstLine="540"/>
        <w:jc w:val="both"/>
        <w:rPr>
          <w:sz w:val="24"/>
          <w:szCs w:val="24"/>
        </w:rPr>
      </w:pPr>
      <w:r w:rsidRPr="0082204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822041" w:rsidRDefault="00E42EE0" w:rsidP="00B14CB6">
      <w:pPr>
        <w:ind w:firstLine="540"/>
        <w:jc w:val="both"/>
        <w:rPr>
          <w:sz w:val="24"/>
          <w:szCs w:val="24"/>
        </w:rPr>
      </w:pPr>
      <w:r w:rsidRPr="00822041">
        <w:rPr>
          <w:sz w:val="24"/>
          <w:szCs w:val="24"/>
        </w:rPr>
        <w:t>а) количество заявок на участие в закупке,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822041" w:rsidRDefault="00E42EE0" w:rsidP="00B14CB6">
      <w:pPr>
        <w:ind w:firstLine="540"/>
        <w:jc w:val="both"/>
        <w:rPr>
          <w:sz w:val="24"/>
          <w:szCs w:val="24"/>
        </w:rPr>
      </w:pPr>
      <w:r w:rsidRPr="0082204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822041" w:rsidRDefault="00E42EE0" w:rsidP="00B14CB6">
      <w:pPr>
        <w:ind w:firstLine="540"/>
        <w:jc w:val="both"/>
        <w:rPr>
          <w:sz w:val="24"/>
          <w:szCs w:val="24"/>
        </w:rPr>
      </w:pPr>
      <w:r w:rsidRPr="00822041">
        <w:rPr>
          <w:sz w:val="24"/>
          <w:szCs w:val="24"/>
        </w:rPr>
        <w:t>5) причины, по которым конкурентная закупка признана несостоявшейся в случае ее признания таковой;</w:t>
      </w:r>
    </w:p>
    <w:p w:rsidR="00E42EE0" w:rsidRPr="00822041" w:rsidRDefault="00E42EE0" w:rsidP="00B14CB6">
      <w:pPr>
        <w:ind w:firstLine="540"/>
        <w:jc w:val="both"/>
        <w:rPr>
          <w:sz w:val="24"/>
          <w:szCs w:val="24"/>
        </w:rPr>
      </w:pPr>
      <w:r w:rsidRPr="00822041">
        <w:rPr>
          <w:sz w:val="24"/>
          <w:szCs w:val="24"/>
        </w:rPr>
        <w:t>6) иные сведения, предусмотренные настоящим Положением.</w:t>
      </w:r>
    </w:p>
    <w:p w:rsidR="00E42EE0" w:rsidRPr="00822041" w:rsidRDefault="00E42EE0" w:rsidP="00B14CB6">
      <w:pPr>
        <w:ind w:firstLine="540"/>
        <w:jc w:val="both"/>
        <w:rPr>
          <w:sz w:val="24"/>
          <w:szCs w:val="24"/>
        </w:rPr>
      </w:pPr>
      <w:r w:rsidRPr="00822041">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t>2) количество поданных заявок на участие в закупке, а также дату и время регистрации каждой заявки;</w:t>
      </w:r>
    </w:p>
    <w:p w:rsidR="00E42EE0" w:rsidRPr="00822041" w:rsidRDefault="00AC4643" w:rsidP="00B14CB6">
      <w:pPr>
        <w:ind w:firstLine="540"/>
        <w:jc w:val="both"/>
        <w:rPr>
          <w:sz w:val="24"/>
          <w:szCs w:val="24"/>
        </w:rPr>
      </w:pPr>
      <w:r w:rsidRPr="00822041">
        <w:rPr>
          <w:sz w:val="24"/>
          <w:szCs w:val="24"/>
        </w:rPr>
        <w:t>3</w:t>
      </w:r>
      <w:r w:rsidR="00E42EE0" w:rsidRPr="0082204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822041" w:rsidRDefault="00AC4643" w:rsidP="00B14CB6">
      <w:pPr>
        <w:ind w:firstLine="540"/>
        <w:jc w:val="both"/>
        <w:rPr>
          <w:sz w:val="24"/>
          <w:szCs w:val="24"/>
        </w:rPr>
      </w:pPr>
      <w:r w:rsidRPr="00822041">
        <w:rPr>
          <w:sz w:val="24"/>
          <w:szCs w:val="24"/>
        </w:rPr>
        <w:t>4</w:t>
      </w:r>
      <w:r w:rsidR="00E42EE0" w:rsidRPr="0082204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822041" w:rsidRDefault="00E42EE0" w:rsidP="00B14CB6">
      <w:pPr>
        <w:ind w:firstLine="540"/>
        <w:jc w:val="both"/>
        <w:rPr>
          <w:sz w:val="24"/>
          <w:szCs w:val="24"/>
        </w:rPr>
      </w:pPr>
      <w:r w:rsidRPr="00822041">
        <w:rPr>
          <w:sz w:val="24"/>
          <w:szCs w:val="24"/>
        </w:rPr>
        <w:t>а) количества заявок на участие в закупке, окончательных предложений,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822041" w:rsidRDefault="00AC4643" w:rsidP="00B14CB6">
      <w:pPr>
        <w:ind w:firstLine="540"/>
        <w:jc w:val="both"/>
        <w:rPr>
          <w:sz w:val="24"/>
          <w:szCs w:val="24"/>
        </w:rPr>
      </w:pPr>
      <w:proofErr w:type="gramStart"/>
      <w:r w:rsidRPr="00822041">
        <w:rPr>
          <w:sz w:val="24"/>
          <w:szCs w:val="24"/>
        </w:rPr>
        <w:t>5</w:t>
      </w:r>
      <w:r w:rsidR="00E42EE0" w:rsidRPr="0082204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822041" w:rsidRDefault="00AC4643" w:rsidP="00B14CB6">
      <w:pPr>
        <w:ind w:firstLine="540"/>
        <w:jc w:val="both"/>
        <w:rPr>
          <w:sz w:val="24"/>
          <w:szCs w:val="24"/>
        </w:rPr>
      </w:pPr>
      <w:r w:rsidRPr="00822041">
        <w:rPr>
          <w:sz w:val="24"/>
          <w:szCs w:val="24"/>
        </w:rPr>
        <w:t>6</w:t>
      </w:r>
      <w:r w:rsidR="00E42EE0" w:rsidRPr="00822041">
        <w:rPr>
          <w:sz w:val="24"/>
          <w:szCs w:val="24"/>
        </w:rPr>
        <w:t>) причины, по которым закупка признана несостоявшейся, в случае признания ее таковой;</w:t>
      </w:r>
    </w:p>
    <w:p w:rsidR="00E42EE0" w:rsidRPr="00822041" w:rsidRDefault="00AC4643" w:rsidP="00B14CB6">
      <w:pPr>
        <w:ind w:firstLine="540"/>
        <w:jc w:val="both"/>
        <w:rPr>
          <w:sz w:val="24"/>
          <w:szCs w:val="24"/>
        </w:rPr>
      </w:pPr>
      <w:r w:rsidRPr="00822041">
        <w:rPr>
          <w:sz w:val="24"/>
          <w:szCs w:val="24"/>
        </w:rPr>
        <w:t>7</w:t>
      </w:r>
      <w:r w:rsidR="00E42EE0" w:rsidRPr="00822041">
        <w:rPr>
          <w:sz w:val="24"/>
          <w:szCs w:val="24"/>
        </w:rPr>
        <w:t>) иные сведения, предусмотренные настоящим Положением.</w:t>
      </w:r>
    </w:p>
    <w:p w:rsidR="001A6F65" w:rsidRDefault="001A6F65" w:rsidP="00B14CB6">
      <w:pPr>
        <w:jc w:val="center"/>
        <w:outlineLvl w:val="1"/>
        <w:rPr>
          <w:b/>
          <w:sz w:val="24"/>
          <w:szCs w:val="24"/>
        </w:rPr>
      </w:pPr>
      <w:bookmarkStart w:id="17" w:name="P341"/>
      <w:bookmarkEnd w:id="17"/>
    </w:p>
    <w:p w:rsidR="00E42EE0" w:rsidRPr="00ED013A" w:rsidRDefault="00E42EE0" w:rsidP="00B14CB6">
      <w:pPr>
        <w:jc w:val="center"/>
        <w:outlineLvl w:val="1"/>
        <w:rPr>
          <w:b/>
          <w:sz w:val="24"/>
          <w:szCs w:val="24"/>
        </w:rPr>
      </w:pPr>
      <w:r w:rsidRPr="00ED013A">
        <w:rPr>
          <w:b/>
          <w:sz w:val="24"/>
          <w:szCs w:val="24"/>
        </w:rPr>
        <w:t>1.8. Документация о конкурентной закупке</w:t>
      </w:r>
    </w:p>
    <w:p w:rsidR="00E42EE0" w:rsidRPr="00822041" w:rsidRDefault="00E42EE0" w:rsidP="00B14CB6">
      <w:pPr>
        <w:ind w:firstLine="539"/>
        <w:jc w:val="both"/>
        <w:rPr>
          <w:sz w:val="24"/>
          <w:szCs w:val="24"/>
        </w:rPr>
      </w:pPr>
      <w:r w:rsidRPr="00822041">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w:t>
      </w:r>
      <w:r w:rsidRPr="00822041">
        <w:rPr>
          <w:sz w:val="24"/>
          <w:szCs w:val="24"/>
        </w:rPr>
        <w:lastRenderedPageBreak/>
        <w:t>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822041" w:rsidRDefault="00E42EE0" w:rsidP="00B14CB6">
      <w:pPr>
        <w:ind w:firstLine="540"/>
        <w:jc w:val="both"/>
        <w:rPr>
          <w:sz w:val="24"/>
          <w:szCs w:val="24"/>
        </w:rPr>
      </w:pPr>
      <w:bookmarkStart w:id="18" w:name="P344"/>
      <w:bookmarkEnd w:id="18"/>
      <w:r w:rsidRPr="00822041">
        <w:rPr>
          <w:sz w:val="24"/>
          <w:szCs w:val="24"/>
        </w:rPr>
        <w:t>1.8.2. В документации о закупке обязательно указываются:</w:t>
      </w:r>
    </w:p>
    <w:p w:rsidR="00E42EE0" w:rsidRPr="00822041" w:rsidRDefault="00E42EE0" w:rsidP="00B14CB6">
      <w:pPr>
        <w:ind w:firstLine="540"/>
        <w:jc w:val="both"/>
        <w:rPr>
          <w:sz w:val="24"/>
          <w:szCs w:val="24"/>
        </w:rPr>
      </w:pPr>
      <w:proofErr w:type="gramStart"/>
      <w:r w:rsidRPr="00822041">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822041">
        <w:rPr>
          <w:sz w:val="24"/>
          <w:szCs w:val="24"/>
        </w:rPr>
        <w:t xml:space="preserve"> (выполняемой работы, оказываемой услуги) потребностям Заказчика.</w:t>
      </w:r>
    </w:p>
    <w:p w:rsidR="00E42EE0" w:rsidRPr="00822041" w:rsidRDefault="00E42EE0" w:rsidP="00B14CB6">
      <w:pPr>
        <w:ind w:firstLine="540"/>
        <w:jc w:val="both"/>
        <w:rPr>
          <w:sz w:val="24"/>
          <w:szCs w:val="24"/>
        </w:rPr>
      </w:pPr>
      <w:proofErr w:type="gramStart"/>
      <w:r w:rsidRPr="00822041">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822041" w:rsidRDefault="00E42EE0" w:rsidP="00B14CB6">
      <w:pPr>
        <w:ind w:firstLine="540"/>
        <w:jc w:val="both"/>
        <w:rPr>
          <w:sz w:val="24"/>
          <w:szCs w:val="24"/>
        </w:rPr>
      </w:pPr>
      <w:r w:rsidRPr="00822041">
        <w:rPr>
          <w:sz w:val="24"/>
          <w:szCs w:val="24"/>
        </w:rPr>
        <w:t xml:space="preserve">В случае когда в документации о закупке содержится </w:t>
      </w:r>
      <w:proofErr w:type="gramStart"/>
      <w:r w:rsidRPr="00822041">
        <w:rPr>
          <w:sz w:val="24"/>
          <w:szCs w:val="24"/>
        </w:rPr>
        <w:t>требование</w:t>
      </w:r>
      <w:proofErr w:type="gramEnd"/>
      <w:r w:rsidRPr="00822041">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822041" w:rsidRDefault="00E42EE0" w:rsidP="00B14CB6">
      <w:pPr>
        <w:ind w:firstLine="540"/>
        <w:jc w:val="both"/>
        <w:rPr>
          <w:sz w:val="24"/>
          <w:szCs w:val="24"/>
        </w:rPr>
      </w:pPr>
      <w:r w:rsidRPr="00822041">
        <w:rPr>
          <w:sz w:val="24"/>
          <w:szCs w:val="24"/>
        </w:rPr>
        <w:t>2) требования к содержанию, форме, оформлению и составу заявки на участие в закупке;</w:t>
      </w:r>
    </w:p>
    <w:p w:rsidR="00E42EE0" w:rsidRPr="00822041" w:rsidRDefault="00E42EE0" w:rsidP="00B14CB6">
      <w:pPr>
        <w:ind w:firstLine="540"/>
        <w:jc w:val="both"/>
        <w:rPr>
          <w:sz w:val="24"/>
          <w:szCs w:val="24"/>
        </w:rPr>
      </w:pPr>
      <w:r w:rsidRPr="00822041">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822041" w:rsidRDefault="00E42EE0" w:rsidP="00B14CB6">
      <w:pPr>
        <w:ind w:firstLine="540"/>
        <w:jc w:val="both"/>
        <w:rPr>
          <w:sz w:val="24"/>
          <w:szCs w:val="24"/>
        </w:rPr>
      </w:pPr>
      <w:r w:rsidRPr="00822041">
        <w:rPr>
          <w:sz w:val="24"/>
          <w:szCs w:val="24"/>
        </w:rPr>
        <w:t>4) место, условия и сроки (периоды)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6) форма, сроки и порядок оплаты товара, работы, услуги;</w:t>
      </w:r>
    </w:p>
    <w:p w:rsidR="00E42EE0" w:rsidRPr="00822041" w:rsidRDefault="00E42EE0" w:rsidP="00B14CB6">
      <w:pPr>
        <w:ind w:firstLine="540"/>
        <w:jc w:val="both"/>
        <w:rPr>
          <w:sz w:val="24"/>
          <w:szCs w:val="24"/>
        </w:rPr>
      </w:pPr>
      <w:r w:rsidRPr="0082204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822041" w:rsidRDefault="00E42EE0" w:rsidP="00B14CB6">
      <w:pPr>
        <w:ind w:firstLine="540"/>
        <w:jc w:val="both"/>
        <w:rPr>
          <w:sz w:val="24"/>
          <w:szCs w:val="24"/>
        </w:rPr>
      </w:pPr>
      <w:r w:rsidRPr="0082204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822041" w:rsidRDefault="00E42EE0" w:rsidP="00B14CB6">
      <w:pPr>
        <w:ind w:firstLine="540"/>
        <w:jc w:val="both"/>
        <w:rPr>
          <w:sz w:val="24"/>
          <w:szCs w:val="24"/>
        </w:rPr>
      </w:pPr>
      <w:r w:rsidRPr="00822041">
        <w:rPr>
          <w:sz w:val="24"/>
          <w:szCs w:val="24"/>
        </w:rPr>
        <w:t>9) требования к участникам закупки;</w:t>
      </w:r>
    </w:p>
    <w:p w:rsidR="00E42EE0" w:rsidRPr="00822041" w:rsidRDefault="00E42EE0" w:rsidP="00B14CB6">
      <w:pPr>
        <w:ind w:firstLine="540"/>
        <w:jc w:val="both"/>
        <w:rPr>
          <w:sz w:val="24"/>
          <w:szCs w:val="24"/>
        </w:rPr>
      </w:pPr>
      <w:proofErr w:type="gramStart"/>
      <w:r w:rsidRPr="0082204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822041" w:rsidRDefault="00E42EE0" w:rsidP="00B14CB6">
      <w:pPr>
        <w:ind w:firstLine="540"/>
        <w:jc w:val="both"/>
        <w:rPr>
          <w:sz w:val="24"/>
          <w:szCs w:val="24"/>
        </w:rPr>
      </w:pPr>
      <w:r w:rsidRPr="0082204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822041" w:rsidRDefault="00E42EE0" w:rsidP="00B14CB6">
      <w:pPr>
        <w:ind w:firstLine="540"/>
        <w:jc w:val="both"/>
        <w:rPr>
          <w:sz w:val="24"/>
          <w:szCs w:val="24"/>
        </w:rPr>
      </w:pPr>
      <w:r w:rsidRPr="00822041">
        <w:rPr>
          <w:sz w:val="24"/>
          <w:szCs w:val="24"/>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rsidR="00E42EE0" w:rsidRPr="00822041" w:rsidRDefault="00E42EE0" w:rsidP="00B14CB6">
      <w:pPr>
        <w:ind w:firstLine="540"/>
        <w:jc w:val="both"/>
        <w:rPr>
          <w:sz w:val="24"/>
          <w:szCs w:val="24"/>
        </w:rPr>
      </w:pPr>
      <w:r w:rsidRPr="00822041">
        <w:rPr>
          <w:sz w:val="24"/>
          <w:szCs w:val="24"/>
        </w:rPr>
        <w:t>13) место и дата рассмотрения предложений участников закупки и подведения итогов закупки;</w:t>
      </w:r>
    </w:p>
    <w:p w:rsidR="00E42EE0" w:rsidRPr="00822041" w:rsidRDefault="00E42EE0" w:rsidP="00B14CB6">
      <w:pPr>
        <w:ind w:firstLine="540"/>
        <w:jc w:val="both"/>
        <w:rPr>
          <w:sz w:val="24"/>
          <w:szCs w:val="24"/>
        </w:rPr>
      </w:pPr>
      <w:r w:rsidRPr="00822041">
        <w:rPr>
          <w:sz w:val="24"/>
          <w:szCs w:val="24"/>
        </w:rPr>
        <w:t>14) критерии оценки и сопоставления заявок на участие в закупке;</w:t>
      </w:r>
    </w:p>
    <w:p w:rsidR="00E42EE0" w:rsidRPr="00822041" w:rsidRDefault="00E42EE0" w:rsidP="00B14CB6">
      <w:pPr>
        <w:ind w:firstLine="540"/>
        <w:jc w:val="both"/>
        <w:rPr>
          <w:sz w:val="24"/>
          <w:szCs w:val="24"/>
        </w:rPr>
      </w:pPr>
      <w:r w:rsidRPr="00822041">
        <w:rPr>
          <w:sz w:val="24"/>
          <w:szCs w:val="24"/>
        </w:rPr>
        <w:t>15) порядок оценки и сопоставления заявок на участие в закупке;</w:t>
      </w:r>
    </w:p>
    <w:p w:rsidR="00E42EE0" w:rsidRPr="00822041" w:rsidRDefault="00E42EE0" w:rsidP="00B14CB6">
      <w:pPr>
        <w:ind w:firstLine="539"/>
        <w:jc w:val="both"/>
        <w:rPr>
          <w:sz w:val="24"/>
          <w:szCs w:val="24"/>
        </w:rPr>
      </w:pPr>
      <w:r w:rsidRPr="00822041">
        <w:rPr>
          <w:sz w:val="24"/>
          <w:szCs w:val="24"/>
        </w:rPr>
        <w:t xml:space="preserve">16) описание предмета такой закупки в соответствии с ч. 6.1 ст. 3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822041" w:rsidRDefault="00E42EE0" w:rsidP="00B14CB6">
      <w:pPr>
        <w:ind w:firstLine="540"/>
        <w:jc w:val="both"/>
        <w:rPr>
          <w:sz w:val="24"/>
          <w:szCs w:val="24"/>
        </w:rPr>
      </w:pPr>
      <w:r w:rsidRPr="00822041">
        <w:rPr>
          <w:sz w:val="24"/>
          <w:szCs w:val="24"/>
        </w:rPr>
        <w:t>18) иные сведения в соответствии с настоящим Положением.</w:t>
      </w:r>
    </w:p>
    <w:p w:rsidR="00E42EE0" w:rsidRPr="00822041" w:rsidRDefault="00E42EE0" w:rsidP="00B14CB6">
      <w:pPr>
        <w:ind w:firstLine="540"/>
        <w:jc w:val="both"/>
        <w:rPr>
          <w:sz w:val="24"/>
          <w:szCs w:val="24"/>
        </w:rPr>
      </w:pPr>
      <w:r w:rsidRPr="00822041">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822041" w:rsidRDefault="00E42EE0" w:rsidP="00B14CB6">
      <w:pPr>
        <w:ind w:firstLine="540"/>
        <w:jc w:val="both"/>
        <w:rPr>
          <w:sz w:val="24"/>
          <w:szCs w:val="24"/>
        </w:rPr>
      </w:pPr>
      <w:r w:rsidRPr="00822041">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822041" w:rsidRDefault="00E42EE0" w:rsidP="00B14CB6">
      <w:pPr>
        <w:ind w:firstLine="540"/>
        <w:jc w:val="both"/>
        <w:rPr>
          <w:sz w:val="24"/>
          <w:szCs w:val="24"/>
        </w:rPr>
      </w:pPr>
      <w:r w:rsidRPr="00822041">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822041" w:rsidRDefault="00E42EE0" w:rsidP="00B14CB6">
      <w:pPr>
        <w:ind w:firstLine="540"/>
        <w:jc w:val="both"/>
        <w:rPr>
          <w:sz w:val="24"/>
          <w:szCs w:val="24"/>
        </w:rPr>
      </w:pPr>
      <w:r w:rsidRPr="00822041">
        <w:rPr>
          <w:sz w:val="24"/>
          <w:szCs w:val="24"/>
        </w:rPr>
        <w:t xml:space="preserve">1.8.5. Если иное не предусмотрено документацией о закупке, поставляемый </w:t>
      </w:r>
      <w:r w:rsidR="008C656E" w:rsidRPr="00822041">
        <w:rPr>
          <w:sz w:val="24"/>
          <w:szCs w:val="24"/>
        </w:rPr>
        <w:t>товар должен быть новым (товар</w:t>
      </w:r>
      <w:r w:rsidRPr="00822041">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822041" w:rsidRDefault="00E42EE0" w:rsidP="00B14CB6">
      <w:pPr>
        <w:ind w:firstLine="540"/>
        <w:jc w:val="both"/>
        <w:rPr>
          <w:sz w:val="24"/>
          <w:szCs w:val="24"/>
        </w:rPr>
      </w:pPr>
      <w:bookmarkStart w:id="19" w:name="P370"/>
      <w:bookmarkEnd w:id="19"/>
      <w:r w:rsidRPr="00822041">
        <w:rPr>
          <w:sz w:val="24"/>
          <w:szCs w:val="24"/>
        </w:rPr>
        <w:t xml:space="preserve">1.8.6. Если начальная (максимальная) цена договора превышает 5 </w:t>
      </w:r>
      <w:proofErr w:type="gramStart"/>
      <w:r w:rsidRPr="00822041">
        <w:rPr>
          <w:sz w:val="24"/>
          <w:szCs w:val="24"/>
        </w:rPr>
        <w:t>млн</w:t>
      </w:r>
      <w:proofErr w:type="gramEnd"/>
      <w:r w:rsidRPr="00822041">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822041" w:rsidRDefault="00E42EE0" w:rsidP="00B14CB6">
      <w:pPr>
        <w:ind w:firstLine="540"/>
        <w:jc w:val="both"/>
        <w:rPr>
          <w:sz w:val="24"/>
          <w:szCs w:val="24"/>
        </w:rPr>
      </w:pPr>
      <w:r w:rsidRPr="0082204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22041">
        <w:rPr>
          <w:sz w:val="24"/>
          <w:szCs w:val="24"/>
          <w:lang w:val="en-US"/>
        </w:rPr>
        <w:t>N</w:t>
      </w:r>
      <w:r w:rsidRPr="00822041">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822041">
        <w:rPr>
          <w:sz w:val="24"/>
          <w:szCs w:val="24"/>
        </w:rPr>
        <w:t>предусмотренных</w:t>
      </w:r>
      <w:proofErr w:type="gramEnd"/>
      <w:r w:rsidRPr="00822041">
        <w:rPr>
          <w:sz w:val="24"/>
          <w:szCs w:val="24"/>
        </w:rPr>
        <w:t xml:space="preserve"> Заказчиком в извещении об осуществлении закупки, документации о закупке.</w:t>
      </w:r>
    </w:p>
    <w:p w:rsidR="00E42EE0" w:rsidRPr="00822041" w:rsidRDefault="00E42EE0" w:rsidP="00B14CB6">
      <w:pPr>
        <w:ind w:firstLine="540"/>
        <w:jc w:val="both"/>
        <w:rPr>
          <w:sz w:val="24"/>
          <w:szCs w:val="24"/>
        </w:rPr>
      </w:pPr>
      <w:r w:rsidRPr="00822041">
        <w:rPr>
          <w:sz w:val="24"/>
          <w:szCs w:val="24"/>
        </w:rPr>
        <w:t>Обеспечение заявки на участие в закупке не возвращается участнику в следующих случаях:</w:t>
      </w:r>
    </w:p>
    <w:p w:rsidR="00E42EE0" w:rsidRPr="00822041" w:rsidRDefault="00E42EE0" w:rsidP="00B14CB6">
      <w:pPr>
        <w:ind w:firstLine="540"/>
        <w:jc w:val="both"/>
        <w:rPr>
          <w:sz w:val="24"/>
          <w:szCs w:val="24"/>
        </w:rPr>
      </w:pPr>
      <w:r w:rsidRPr="00822041">
        <w:rPr>
          <w:sz w:val="24"/>
          <w:szCs w:val="24"/>
        </w:rPr>
        <w:t>1) уклонение или отказ участника закупки от заключения договора;</w:t>
      </w:r>
    </w:p>
    <w:p w:rsidR="00E42EE0" w:rsidRPr="00822041" w:rsidRDefault="00E42EE0" w:rsidP="00B14CB6">
      <w:pPr>
        <w:ind w:firstLine="540"/>
        <w:jc w:val="both"/>
        <w:rPr>
          <w:sz w:val="24"/>
          <w:szCs w:val="24"/>
        </w:rPr>
      </w:pPr>
      <w:r w:rsidRPr="00822041">
        <w:rPr>
          <w:sz w:val="24"/>
          <w:szCs w:val="24"/>
        </w:rPr>
        <w:t xml:space="preserve">2)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Законом </w:t>
      </w:r>
      <w:r w:rsidRPr="00822041">
        <w:rPr>
          <w:sz w:val="24"/>
          <w:szCs w:val="24"/>
          <w:lang w:val="en-US"/>
        </w:rPr>
        <w:t>N</w:t>
      </w:r>
      <w:r w:rsidRPr="00822041">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822041" w:rsidRDefault="00E42EE0" w:rsidP="00B14CB6">
      <w:pPr>
        <w:ind w:firstLine="540"/>
        <w:jc w:val="both"/>
        <w:rPr>
          <w:sz w:val="24"/>
          <w:szCs w:val="24"/>
        </w:rPr>
      </w:pPr>
      <w:r w:rsidRPr="00822041">
        <w:rPr>
          <w:sz w:val="24"/>
          <w:szCs w:val="24"/>
        </w:rPr>
        <w:t>Заказчик возвращает обеспечение заявки в течение семи рабочих дней:</w:t>
      </w:r>
    </w:p>
    <w:p w:rsidR="00E42EE0" w:rsidRPr="00822041" w:rsidRDefault="00E42EE0" w:rsidP="00B14CB6">
      <w:pPr>
        <w:ind w:firstLine="540"/>
        <w:jc w:val="both"/>
        <w:rPr>
          <w:sz w:val="24"/>
          <w:szCs w:val="24"/>
        </w:rPr>
      </w:pPr>
      <w:r w:rsidRPr="0082204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822041" w:rsidRDefault="00E42EE0" w:rsidP="00B14CB6">
      <w:pPr>
        <w:ind w:firstLine="540"/>
        <w:jc w:val="both"/>
        <w:rPr>
          <w:sz w:val="24"/>
          <w:szCs w:val="24"/>
        </w:rPr>
      </w:pPr>
      <w:r w:rsidRPr="00822041">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E42EE0" w:rsidRPr="00822041" w:rsidRDefault="00E42EE0" w:rsidP="00B14CB6">
      <w:pPr>
        <w:ind w:firstLine="540"/>
        <w:jc w:val="both"/>
        <w:rPr>
          <w:sz w:val="24"/>
          <w:szCs w:val="24"/>
        </w:rPr>
      </w:pPr>
      <w:r w:rsidRPr="00822041">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822041" w:rsidRDefault="00E42EE0" w:rsidP="00B14CB6">
      <w:pPr>
        <w:ind w:firstLine="540"/>
        <w:jc w:val="both"/>
        <w:rPr>
          <w:sz w:val="24"/>
          <w:szCs w:val="24"/>
        </w:rPr>
      </w:pPr>
      <w:r w:rsidRPr="0082204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822041" w:rsidRDefault="00E42EE0" w:rsidP="00B14CB6">
      <w:pPr>
        <w:ind w:firstLine="540"/>
        <w:jc w:val="both"/>
        <w:rPr>
          <w:sz w:val="24"/>
          <w:szCs w:val="24"/>
        </w:rPr>
      </w:pPr>
      <w:r w:rsidRPr="00822041">
        <w:rPr>
          <w:sz w:val="24"/>
          <w:szCs w:val="24"/>
        </w:rPr>
        <w:t>- со дня принятия решения об отказе от проведения закупки - всем участникам, пред</w:t>
      </w:r>
      <w:r w:rsidR="008C656E" w:rsidRPr="00822041">
        <w:rPr>
          <w:sz w:val="24"/>
          <w:szCs w:val="24"/>
        </w:rPr>
        <w:t>о</w:t>
      </w:r>
      <w:r w:rsidRPr="00822041">
        <w:rPr>
          <w:sz w:val="24"/>
          <w:szCs w:val="24"/>
        </w:rPr>
        <w:t>ставившим обеспечение заявки на участие в закупке.</w:t>
      </w:r>
    </w:p>
    <w:p w:rsidR="00E42EE0" w:rsidRPr="00822041" w:rsidRDefault="00E42EE0" w:rsidP="00B14CB6">
      <w:pPr>
        <w:ind w:firstLine="540"/>
        <w:jc w:val="both"/>
        <w:rPr>
          <w:sz w:val="24"/>
          <w:szCs w:val="24"/>
        </w:rPr>
      </w:pPr>
      <w:r w:rsidRPr="00822041">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822041" w:rsidRDefault="00E42EE0" w:rsidP="00B14CB6">
      <w:pPr>
        <w:ind w:firstLine="540"/>
        <w:jc w:val="both"/>
        <w:rPr>
          <w:sz w:val="24"/>
          <w:szCs w:val="24"/>
        </w:rPr>
      </w:pPr>
      <w:r w:rsidRPr="00822041">
        <w:rPr>
          <w:sz w:val="24"/>
          <w:szCs w:val="24"/>
        </w:rPr>
        <w:t>- способ осуществления закупки;</w:t>
      </w:r>
    </w:p>
    <w:p w:rsidR="00E42EE0" w:rsidRPr="00822041" w:rsidRDefault="00E42EE0" w:rsidP="00B14CB6">
      <w:pPr>
        <w:ind w:firstLine="540"/>
        <w:jc w:val="both"/>
        <w:rPr>
          <w:sz w:val="24"/>
          <w:szCs w:val="24"/>
        </w:rPr>
      </w:pPr>
      <w:r w:rsidRPr="00822041">
        <w:rPr>
          <w:sz w:val="24"/>
          <w:szCs w:val="24"/>
        </w:rPr>
        <w:t>- наименование, место нахождения, почтовый адрес, адрес электронной почты, номер контактного телефона Заказчика;</w:t>
      </w:r>
    </w:p>
    <w:p w:rsidR="00E42EE0" w:rsidRPr="00822041" w:rsidRDefault="00E42EE0" w:rsidP="00B14CB6">
      <w:pPr>
        <w:ind w:firstLine="540"/>
        <w:jc w:val="both"/>
        <w:rPr>
          <w:sz w:val="24"/>
          <w:szCs w:val="24"/>
        </w:rPr>
      </w:pPr>
      <w:r w:rsidRPr="00822041">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22041">
        <w:rPr>
          <w:sz w:val="24"/>
          <w:szCs w:val="24"/>
          <w:lang w:val="en-US"/>
        </w:rPr>
        <w:t>N</w:t>
      </w:r>
      <w:r w:rsidRPr="00822041">
        <w:rPr>
          <w:sz w:val="24"/>
          <w:szCs w:val="24"/>
        </w:rPr>
        <w:t xml:space="preserve"> 223-ФЗ (при необходимости);</w:t>
      </w:r>
    </w:p>
    <w:p w:rsidR="00E42EE0" w:rsidRPr="00822041" w:rsidRDefault="00E42EE0" w:rsidP="00B14CB6">
      <w:pPr>
        <w:ind w:firstLine="540"/>
        <w:jc w:val="both"/>
        <w:rPr>
          <w:sz w:val="24"/>
          <w:szCs w:val="24"/>
        </w:rPr>
      </w:pPr>
      <w:r w:rsidRPr="00822041">
        <w:rPr>
          <w:sz w:val="24"/>
          <w:szCs w:val="24"/>
        </w:rPr>
        <w:t>- место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822041" w:rsidRDefault="00E42EE0" w:rsidP="00B14CB6">
      <w:pPr>
        <w:ind w:firstLine="540"/>
        <w:jc w:val="both"/>
        <w:rPr>
          <w:sz w:val="24"/>
          <w:szCs w:val="24"/>
        </w:rPr>
      </w:pPr>
      <w:r w:rsidRPr="0082204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822041" w:rsidRDefault="00E42EE0" w:rsidP="00B14CB6">
      <w:pPr>
        <w:ind w:firstLine="540"/>
        <w:jc w:val="both"/>
        <w:rPr>
          <w:sz w:val="24"/>
          <w:szCs w:val="24"/>
        </w:rPr>
      </w:pPr>
      <w:r w:rsidRPr="00822041">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822041" w:rsidRDefault="00E42EE0" w:rsidP="00B14CB6">
      <w:pPr>
        <w:ind w:firstLine="540"/>
        <w:jc w:val="both"/>
        <w:rPr>
          <w:sz w:val="24"/>
          <w:szCs w:val="24"/>
        </w:rPr>
      </w:pPr>
      <w:r w:rsidRPr="00822041">
        <w:rPr>
          <w:sz w:val="24"/>
          <w:szCs w:val="24"/>
        </w:rPr>
        <w:t>- иные сведения, определенные настоящим Положением.</w:t>
      </w:r>
    </w:p>
    <w:p w:rsidR="00E42EE0" w:rsidRPr="00822041" w:rsidRDefault="00E42EE0" w:rsidP="00B14CB6">
      <w:pPr>
        <w:ind w:firstLine="540"/>
        <w:jc w:val="both"/>
        <w:rPr>
          <w:sz w:val="24"/>
          <w:szCs w:val="24"/>
        </w:rPr>
      </w:pPr>
      <w:r w:rsidRPr="00822041">
        <w:rPr>
          <w:sz w:val="24"/>
          <w:szCs w:val="24"/>
        </w:rPr>
        <w:t xml:space="preserve">1.8.8. Документация о закупке и </w:t>
      </w:r>
      <w:proofErr w:type="gramStart"/>
      <w:r w:rsidRPr="00822041">
        <w:rPr>
          <w:sz w:val="24"/>
          <w:szCs w:val="24"/>
        </w:rPr>
        <w:t>извещение</w:t>
      </w:r>
      <w:proofErr w:type="gramEnd"/>
      <w:r w:rsidRPr="00822041">
        <w:rPr>
          <w:sz w:val="24"/>
          <w:szCs w:val="24"/>
        </w:rPr>
        <w:t xml:space="preserve"> о проведении закупки размещаются в ЕИС и доступны для ознакомления без взимания платы.</w:t>
      </w:r>
    </w:p>
    <w:p w:rsidR="00E42EE0" w:rsidRPr="00822041" w:rsidRDefault="00E42EE0" w:rsidP="00B14CB6">
      <w:pPr>
        <w:ind w:firstLine="540"/>
        <w:jc w:val="both"/>
        <w:rPr>
          <w:sz w:val="24"/>
          <w:szCs w:val="24"/>
        </w:rPr>
      </w:pPr>
      <w:r w:rsidRPr="00822041">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822041">
        <w:rPr>
          <w:sz w:val="24"/>
          <w:szCs w:val="24"/>
          <w:lang w:val="en-US"/>
        </w:rPr>
        <w:t>N</w:t>
      </w:r>
      <w:r w:rsidRPr="00822041">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822041" w:rsidRDefault="00E42EE0" w:rsidP="00B14CB6">
      <w:pPr>
        <w:ind w:firstLine="540"/>
        <w:jc w:val="both"/>
        <w:rPr>
          <w:sz w:val="24"/>
          <w:szCs w:val="24"/>
        </w:rPr>
      </w:pPr>
      <w:r w:rsidRPr="00822041">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822041">
        <w:rPr>
          <w:sz w:val="24"/>
          <w:szCs w:val="24"/>
        </w:rPr>
        <w:t>позднее</w:t>
      </w:r>
      <w:proofErr w:type="gramEnd"/>
      <w:r w:rsidRPr="00822041">
        <w:rPr>
          <w:sz w:val="24"/>
          <w:szCs w:val="24"/>
        </w:rPr>
        <w:t xml:space="preserve"> чем за три рабочих дня до даты окончания срока подачи заявок на участие в закупке.</w:t>
      </w:r>
    </w:p>
    <w:p w:rsidR="00E42EE0" w:rsidRPr="00822041" w:rsidRDefault="00E42EE0" w:rsidP="00B14CB6">
      <w:pPr>
        <w:ind w:firstLine="540"/>
        <w:jc w:val="both"/>
        <w:rPr>
          <w:sz w:val="24"/>
          <w:szCs w:val="24"/>
        </w:rPr>
      </w:pPr>
      <w:r w:rsidRPr="00822041">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822041" w:rsidRDefault="00E42EE0" w:rsidP="00B14CB6">
      <w:pPr>
        <w:ind w:firstLine="540"/>
        <w:jc w:val="both"/>
        <w:rPr>
          <w:sz w:val="24"/>
          <w:szCs w:val="24"/>
        </w:rPr>
      </w:pPr>
      <w:r w:rsidRPr="00822041">
        <w:rPr>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822041" w:rsidRDefault="00E42EE0" w:rsidP="00B14CB6">
      <w:pPr>
        <w:ind w:firstLine="540"/>
        <w:jc w:val="both"/>
        <w:rPr>
          <w:sz w:val="24"/>
          <w:szCs w:val="24"/>
        </w:rPr>
      </w:pPr>
      <w:r w:rsidRPr="00822041">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822041" w:rsidRDefault="00E42EE0" w:rsidP="00B14CB6">
      <w:pPr>
        <w:ind w:firstLine="540"/>
        <w:jc w:val="both"/>
        <w:rPr>
          <w:sz w:val="24"/>
          <w:szCs w:val="24"/>
        </w:rPr>
      </w:pPr>
      <w:r w:rsidRPr="00822041">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822041" w:rsidRDefault="00E42EE0" w:rsidP="00B14CB6">
      <w:pPr>
        <w:ind w:firstLine="540"/>
        <w:jc w:val="both"/>
        <w:rPr>
          <w:sz w:val="24"/>
          <w:szCs w:val="24"/>
        </w:rPr>
      </w:pPr>
      <w:r w:rsidRPr="00822041">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822041" w:rsidRDefault="00E42EE0" w:rsidP="00B14CB6">
      <w:pPr>
        <w:ind w:firstLine="540"/>
        <w:jc w:val="both"/>
        <w:rPr>
          <w:sz w:val="24"/>
          <w:szCs w:val="24"/>
        </w:rPr>
      </w:pPr>
      <w:r w:rsidRPr="00822041">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822041" w:rsidRDefault="00E42EE0" w:rsidP="00B14CB6">
      <w:pPr>
        <w:ind w:firstLine="540"/>
        <w:jc w:val="both"/>
        <w:rPr>
          <w:sz w:val="24"/>
          <w:szCs w:val="24"/>
        </w:rPr>
      </w:pPr>
      <w:bookmarkStart w:id="20" w:name="P390"/>
      <w:bookmarkEnd w:id="20"/>
      <w:r w:rsidRPr="00822041">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822041" w:rsidRDefault="00E42EE0" w:rsidP="00B14CB6">
      <w:pPr>
        <w:ind w:firstLine="540"/>
        <w:jc w:val="both"/>
        <w:rPr>
          <w:sz w:val="24"/>
          <w:szCs w:val="24"/>
        </w:rPr>
      </w:pPr>
      <w:r w:rsidRPr="00822041">
        <w:rPr>
          <w:sz w:val="24"/>
          <w:szCs w:val="24"/>
        </w:rPr>
        <w:t xml:space="preserve">1.8.17. </w:t>
      </w:r>
      <w:proofErr w:type="gramStart"/>
      <w:r w:rsidRPr="00822041">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822041" w:rsidRDefault="00E42EE0" w:rsidP="00B14CB6">
      <w:pPr>
        <w:ind w:firstLine="540"/>
        <w:jc w:val="both"/>
        <w:rPr>
          <w:sz w:val="24"/>
          <w:szCs w:val="24"/>
        </w:rPr>
      </w:pPr>
      <w:r w:rsidRPr="00822041">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822041" w:rsidRDefault="00E42EE0" w:rsidP="00B14CB6">
      <w:pPr>
        <w:ind w:firstLine="540"/>
        <w:jc w:val="both"/>
        <w:rPr>
          <w:sz w:val="24"/>
          <w:szCs w:val="24"/>
        </w:rPr>
      </w:pPr>
      <w:bookmarkStart w:id="21" w:name="P393"/>
      <w:bookmarkEnd w:id="21"/>
      <w:r w:rsidRPr="00822041">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822041" w:rsidRDefault="00E42EE0" w:rsidP="00B14CB6">
      <w:pPr>
        <w:ind w:firstLine="540"/>
        <w:jc w:val="both"/>
        <w:rPr>
          <w:sz w:val="24"/>
          <w:szCs w:val="24"/>
        </w:rPr>
      </w:pPr>
      <w:r w:rsidRPr="0082204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822041" w:rsidRDefault="00E42EE0" w:rsidP="00B14CB6">
      <w:pPr>
        <w:ind w:firstLine="540"/>
        <w:jc w:val="both"/>
        <w:rPr>
          <w:sz w:val="24"/>
          <w:szCs w:val="24"/>
        </w:rPr>
      </w:pPr>
      <w:bookmarkStart w:id="22" w:name="P395"/>
      <w:bookmarkEnd w:id="22"/>
      <w:r w:rsidRPr="00822041">
        <w:rPr>
          <w:sz w:val="24"/>
          <w:szCs w:val="24"/>
        </w:rPr>
        <w:t xml:space="preserve">1.8.19. </w:t>
      </w:r>
      <w:proofErr w:type="gramStart"/>
      <w:r w:rsidRPr="00822041">
        <w:rPr>
          <w:sz w:val="24"/>
          <w:szCs w:val="24"/>
        </w:rPr>
        <w:t xml:space="preserve">В соответствии с Постановлением Правительства РФ от 16.09.2016 N 925, с учетом положений Генерального соглашения по тарифам и торговле </w:t>
      </w:r>
      <w:smartTag w:uri="urn:schemas-microsoft-com:office:smarttags" w:element="metricconverter">
        <w:smartTagPr>
          <w:attr w:name="ProductID" w:val="1994 г"/>
        </w:smartTagPr>
        <w:r w:rsidRPr="00822041">
          <w:rPr>
            <w:sz w:val="24"/>
            <w:szCs w:val="24"/>
          </w:rPr>
          <w:t>1994 г</w:t>
        </w:r>
      </w:smartTag>
      <w:r w:rsidRPr="00822041">
        <w:rPr>
          <w:sz w:val="24"/>
          <w:szCs w:val="24"/>
        </w:rPr>
        <w:t>.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822041">
        <w:rPr>
          <w:sz w:val="24"/>
          <w:szCs w:val="24"/>
        </w:rPr>
        <w:t xml:space="preserve"> </w:t>
      </w:r>
      <w:proofErr w:type="gramStart"/>
      <w:r w:rsidRPr="00822041">
        <w:rPr>
          <w:sz w:val="24"/>
          <w:szCs w:val="24"/>
        </w:rPr>
        <w:t>из иностранного государства, работам, услугам, выполняемым, оказываемым иностранными лицами (далее - приоритет).</w:t>
      </w:r>
      <w:proofErr w:type="gramEnd"/>
    </w:p>
    <w:p w:rsidR="00E42EE0" w:rsidRPr="00822041" w:rsidRDefault="00E42EE0" w:rsidP="00B14CB6">
      <w:pPr>
        <w:ind w:firstLine="540"/>
        <w:jc w:val="both"/>
        <w:rPr>
          <w:sz w:val="24"/>
          <w:szCs w:val="24"/>
        </w:rPr>
      </w:pPr>
      <w:r w:rsidRPr="00822041">
        <w:rPr>
          <w:sz w:val="24"/>
          <w:szCs w:val="24"/>
        </w:rPr>
        <w:lastRenderedPageBreak/>
        <w:t>1.8.20. Приоритет не предоставляется в следующих случаях:</w:t>
      </w:r>
    </w:p>
    <w:p w:rsidR="00E42EE0" w:rsidRPr="00822041" w:rsidRDefault="00E42EE0" w:rsidP="00B14CB6">
      <w:pPr>
        <w:ind w:firstLine="540"/>
        <w:jc w:val="both"/>
        <w:rPr>
          <w:sz w:val="24"/>
          <w:szCs w:val="24"/>
        </w:rPr>
      </w:pPr>
      <w:r w:rsidRPr="00822041">
        <w:rPr>
          <w:sz w:val="24"/>
          <w:szCs w:val="24"/>
        </w:rPr>
        <w:t>1) закупка признана несостоявшейся и договор заключается с единственным участником закупки;</w:t>
      </w:r>
    </w:p>
    <w:p w:rsidR="00E42EE0" w:rsidRPr="00822041" w:rsidRDefault="00E42EE0" w:rsidP="00B14CB6">
      <w:pPr>
        <w:ind w:firstLine="540"/>
        <w:jc w:val="both"/>
        <w:rPr>
          <w:sz w:val="24"/>
          <w:szCs w:val="24"/>
        </w:rPr>
      </w:pPr>
      <w:r w:rsidRPr="0082204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822041" w:rsidRDefault="00E42EE0" w:rsidP="00B14CB6">
      <w:pPr>
        <w:ind w:firstLine="540"/>
        <w:jc w:val="both"/>
        <w:rPr>
          <w:sz w:val="24"/>
          <w:szCs w:val="24"/>
        </w:rPr>
      </w:pPr>
      <w:r w:rsidRPr="0082204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822041" w:rsidRDefault="00E42EE0" w:rsidP="00B14CB6">
      <w:pPr>
        <w:ind w:firstLine="540"/>
        <w:jc w:val="both"/>
        <w:rPr>
          <w:sz w:val="24"/>
          <w:szCs w:val="24"/>
        </w:rPr>
      </w:pPr>
      <w:bookmarkStart w:id="23" w:name="P400"/>
      <w:bookmarkEnd w:id="23"/>
      <w:r w:rsidRPr="0082204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4" w:name="P401"/>
      <w:bookmarkEnd w:id="24"/>
      <w:r w:rsidRPr="0082204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5" w:name="P402"/>
      <w:bookmarkEnd w:id="25"/>
      <w:r w:rsidRPr="00822041">
        <w:rPr>
          <w:sz w:val="24"/>
          <w:szCs w:val="24"/>
        </w:rPr>
        <w:t>1.8.21. Условием предоставления приоритета является включение в документацию о закупке следующих сведений:</w:t>
      </w:r>
    </w:p>
    <w:p w:rsidR="00E42EE0" w:rsidRPr="00822041" w:rsidRDefault="00E42EE0" w:rsidP="00B14CB6">
      <w:pPr>
        <w:ind w:firstLine="540"/>
        <w:jc w:val="both"/>
        <w:rPr>
          <w:sz w:val="24"/>
          <w:szCs w:val="24"/>
        </w:rPr>
      </w:pPr>
      <w:r w:rsidRPr="0082204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822041" w:rsidRDefault="00E42EE0" w:rsidP="00B14CB6">
      <w:pPr>
        <w:ind w:firstLine="540"/>
        <w:jc w:val="both"/>
        <w:rPr>
          <w:sz w:val="24"/>
          <w:szCs w:val="24"/>
        </w:rPr>
      </w:pPr>
      <w:r w:rsidRPr="0082204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822041" w:rsidRDefault="00E42EE0" w:rsidP="00B14CB6">
      <w:pPr>
        <w:ind w:firstLine="540"/>
        <w:jc w:val="both"/>
        <w:rPr>
          <w:sz w:val="24"/>
          <w:szCs w:val="24"/>
        </w:rPr>
      </w:pPr>
      <w:bookmarkStart w:id="26" w:name="P405"/>
      <w:bookmarkEnd w:id="26"/>
      <w:r w:rsidRPr="00822041">
        <w:rPr>
          <w:sz w:val="24"/>
          <w:szCs w:val="24"/>
        </w:rPr>
        <w:t>3) сведений о начальной (максимальной) цене единицы каждого товара, работы, услуги, являющихся предметом закупки;</w:t>
      </w:r>
    </w:p>
    <w:p w:rsidR="00E42EE0" w:rsidRPr="00822041" w:rsidRDefault="00E42EE0" w:rsidP="00B14CB6">
      <w:pPr>
        <w:ind w:firstLine="540"/>
        <w:jc w:val="both"/>
        <w:rPr>
          <w:sz w:val="24"/>
          <w:szCs w:val="24"/>
        </w:rPr>
      </w:pPr>
      <w:r w:rsidRPr="00822041">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822041" w:rsidRDefault="00E42EE0" w:rsidP="00B14CB6">
      <w:pPr>
        <w:ind w:firstLine="540"/>
        <w:jc w:val="both"/>
        <w:rPr>
          <w:sz w:val="24"/>
          <w:szCs w:val="24"/>
        </w:rPr>
      </w:pPr>
      <w:r w:rsidRPr="0082204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822041">
        <w:rPr>
          <w:sz w:val="24"/>
          <w:szCs w:val="24"/>
        </w:rPr>
        <w:t>пп</w:t>
      </w:r>
      <w:proofErr w:type="spellEnd"/>
      <w:r w:rsidRPr="00822041">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822041">
        <w:rPr>
          <w:sz w:val="24"/>
          <w:szCs w:val="24"/>
        </w:rPr>
        <w:t>пп</w:t>
      </w:r>
      <w:proofErr w:type="spellEnd"/>
      <w:r w:rsidRPr="00822041">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822041" w:rsidRDefault="00E42EE0" w:rsidP="00B14CB6">
      <w:pPr>
        <w:ind w:firstLine="540"/>
        <w:jc w:val="both"/>
        <w:rPr>
          <w:sz w:val="24"/>
          <w:szCs w:val="24"/>
        </w:rPr>
      </w:pPr>
      <w:r w:rsidRPr="0082204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822041" w:rsidRDefault="00E42EE0" w:rsidP="00B14CB6">
      <w:pPr>
        <w:ind w:firstLine="540"/>
        <w:jc w:val="both"/>
        <w:rPr>
          <w:sz w:val="24"/>
          <w:szCs w:val="24"/>
        </w:rPr>
      </w:pPr>
      <w:r w:rsidRPr="0082204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822041" w:rsidRDefault="00E42EE0" w:rsidP="00B14CB6">
      <w:pPr>
        <w:ind w:firstLine="540"/>
        <w:jc w:val="both"/>
        <w:rPr>
          <w:sz w:val="24"/>
          <w:szCs w:val="24"/>
        </w:rPr>
      </w:pPr>
      <w:r w:rsidRPr="0082204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822041" w:rsidRDefault="00E42EE0" w:rsidP="00B14CB6">
      <w:pPr>
        <w:ind w:firstLine="540"/>
        <w:jc w:val="both"/>
        <w:rPr>
          <w:sz w:val="24"/>
          <w:szCs w:val="24"/>
        </w:rPr>
      </w:pPr>
      <w:r w:rsidRPr="00822041">
        <w:rPr>
          <w:sz w:val="24"/>
          <w:szCs w:val="24"/>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7" w:name="P413"/>
      <w:bookmarkEnd w:id="27"/>
      <w:r w:rsidRPr="00ED013A">
        <w:rPr>
          <w:b/>
          <w:sz w:val="24"/>
          <w:szCs w:val="24"/>
        </w:rPr>
        <w:t>1.9. Требования к участникам закупки</w:t>
      </w:r>
    </w:p>
    <w:p w:rsidR="00E42EE0" w:rsidRPr="00822041" w:rsidRDefault="00E42EE0" w:rsidP="00B14CB6">
      <w:pPr>
        <w:ind w:firstLine="540"/>
        <w:jc w:val="both"/>
        <w:rPr>
          <w:sz w:val="24"/>
          <w:szCs w:val="24"/>
        </w:rPr>
      </w:pPr>
      <w:bookmarkStart w:id="28" w:name="P415"/>
      <w:bookmarkEnd w:id="28"/>
      <w:r w:rsidRPr="00822041">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822041" w:rsidRDefault="00E42EE0" w:rsidP="00B14CB6">
      <w:pPr>
        <w:ind w:firstLine="540"/>
        <w:jc w:val="both"/>
        <w:rPr>
          <w:sz w:val="24"/>
          <w:szCs w:val="24"/>
        </w:rPr>
      </w:pPr>
      <w:r w:rsidRPr="0082204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822041" w:rsidRDefault="00E42EE0" w:rsidP="00B14CB6">
      <w:pPr>
        <w:ind w:firstLine="540"/>
        <w:jc w:val="both"/>
        <w:rPr>
          <w:sz w:val="24"/>
          <w:szCs w:val="24"/>
        </w:rPr>
      </w:pPr>
      <w:r w:rsidRPr="00822041">
        <w:rPr>
          <w:sz w:val="24"/>
          <w:szCs w:val="24"/>
        </w:rPr>
        <w:t>2) участник закупки должен отвечать требованиям документации о закупке и настоящего Положения;</w:t>
      </w:r>
    </w:p>
    <w:p w:rsidR="00E42EE0" w:rsidRPr="00822041" w:rsidRDefault="00E42EE0" w:rsidP="00B14CB6">
      <w:pPr>
        <w:ind w:firstLine="540"/>
        <w:jc w:val="both"/>
        <w:rPr>
          <w:sz w:val="24"/>
          <w:szCs w:val="24"/>
        </w:rPr>
      </w:pPr>
      <w:r w:rsidRPr="00822041">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ind w:firstLine="540"/>
        <w:jc w:val="both"/>
        <w:rPr>
          <w:sz w:val="24"/>
          <w:szCs w:val="24"/>
        </w:rPr>
      </w:pPr>
      <w:r w:rsidRPr="00822041">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ind w:firstLine="540"/>
        <w:jc w:val="both"/>
        <w:rPr>
          <w:sz w:val="24"/>
          <w:szCs w:val="24"/>
        </w:rPr>
      </w:pPr>
      <w:r w:rsidRPr="00822041">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ind w:firstLine="540"/>
        <w:jc w:val="both"/>
        <w:rPr>
          <w:sz w:val="24"/>
          <w:szCs w:val="24"/>
        </w:rPr>
      </w:pPr>
      <w:r w:rsidRPr="00822041">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ind w:firstLine="540"/>
        <w:jc w:val="both"/>
        <w:rPr>
          <w:sz w:val="24"/>
          <w:szCs w:val="24"/>
        </w:rPr>
      </w:pPr>
      <w:r w:rsidRPr="00822041">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ind w:firstLine="540"/>
        <w:jc w:val="both"/>
        <w:rPr>
          <w:sz w:val="24"/>
          <w:szCs w:val="24"/>
        </w:rPr>
      </w:pPr>
      <w:r w:rsidRPr="00822041">
        <w:rPr>
          <w:sz w:val="24"/>
          <w:szCs w:val="24"/>
        </w:rPr>
        <w:t>1.9.2. К участникам закупки не допускается устанавливать требования дискриминационного характера.</w:t>
      </w:r>
    </w:p>
    <w:p w:rsidR="00E42EE0" w:rsidRPr="00822041" w:rsidRDefault="00E42EE0" w:rsidP="00B14CB6">
      <w:pPr>
        <w:ind w:firstLine="540"/>
        <w:jc w:val="both"/>
        <w:rPr>
          <w:sz w:val="24"/>
          <w:szCs w:val="24"/>
        </w:rPr>
      </w:pPr>
      <w:r w:rsidRPr="00822041">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822041" w:rsidRDefault="00E42EE0" w:rsidP="00B14CB6">
      <w:pPr>
        <w:ind w:firstLine="540"/>
        <w:jc w:val="both"/>
        <w:rPr>
          <w:sz w:val="24"/>
          <w:szCs w:val="24"/>
        </w:rPr>
      </w:pPr>
      <w:r w:rsidRPr="00822041">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29" w:name="P427"/>
      <w:bookmarkEnd w:id="29"/>
      <w:r w:rsidRPr="00182AF7">
        <w:rPr>
          <w:b/>
          <w:sz w:val="24"/>
          <w:szCs w:val="24"/>
        </w:rPr>
        <w:t>1.10. Условия допуска к участию</w:t>
      </w:r>
      <w:r w:rsidR="00E563E9" w:rsidRPr="00182AF7">
        <w:rPr>
          <w:b/>
          <w:sz w:val="24"/>
          <w:szCs w:val="24"/>
        </w:rPr>
        <w:t xml:space="preserve"> </w:t>
      </w:r>
      <w:r w:rsidRPr="00182AF7">
        <w:rPr>
          <w:b/>
          <w:sz w:val="24"/>
          <w:szCs w:val="24"/>
        </w:rPr>
        <w:t>и отстранения от участия в закупках</w:t>
      </w:r>
    </w:p>
    <w:p w:rsidR="00E42EE0" w:rsidRPr="00822041" w:rsidRDefault="00E42EE0" w:rsidP="00B14CB6">
      <w:pPr>
        <w:ind w:firstLine="540"/>
        <w:jc w:val="both"/>
        <w:rPr>
          <w:sz w:val="24"/>
          <w:szCs w:val="24"/>
        </w:rPr>
      </w:pPr>
      <w:bookmarkStart w:id="30" w:name="P430"/>
      <w:bookmarkEnd w:id="30"/>
      <w:r w:rsidRPr="00822041">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822041" w:rsidRDefault="00E42EE0" w:rsidP="00B14CB6">
      <w:pPr>
        <w:ind w:firstLine="540"/>
        <w:jc w:val="both"/>
        <w:rPr>
          <w:sz w:val="24"/>
          <w:szCs w:val="24"/>
        </w:rPr>
      </w:pPr>
      <w:r w:rsidRPr="00822041">
        <w:rPr>
          <w:sz w:val="24"/>
          <w:szCs w:val="24"/>
        </w:rPr>
        <w:t>1) выявлено несоответствие участника хотя бы одному из требований, перечисленных в п. 1.9.1 настоящего Положения;</w:t>
      </w:r>
    </w:p>
    <w:p w:rsidR="00E42EE0" w:rsidRPr="00822041" w:rsidRDefault="00E42EE0" w:rsidP="00B14CB6">
      <w:pPr>
        <w:ind w:firstLine="540"/>
        <w:jc w:val="both"/>
        <w:rPr>
          <w:sz w:val="24"/>
          <w:szCs w:val="24"/>
        </w:rPr>
      </w:pPr>
      <w:r w:rsidRPr="00822041">
        <w:rPr>
          <w:sz w:val="24"/>
          <w:szCs w:val="24"/>
        </w:rPr>
        <w:t xml:space="preserve">2) участник закупки и </w:t>
      </w:r>
      <w:r w:rsidR="008C656E" w:rsidRPr="00822041">
        <w:rPr>
          <w:sz w:val="24"/>
          <w:szCs w:val="24"/>
        </w:rPr>
        <w:t>(или) его заявка не соответствую</w:t>
      </w:r>
      <w:r w:rsidRPr="00822041">
        <w:rPr>
          <w:sz w:val="24"/>
          <w:szCs w:val="24"/>
        </w:rPr>
        <w:t>т иным требованиям документации о закупке (извещению о проведении запроса котировок) или настоящего Положения;</w:t>
      </w:r>
    </w:p>
    <w:p w:rsidR="00E42EE0" w:rsidRPr="00822041" w:rsidRDefault="00E42EE0" w:rsidP="00B14CB6">
      <w:pPr>
        <w:ind w:firstLine="540"/>
        <w:jc w:val="both"/>
        <w:rPr>
          <w:sz w:val="24"/>
          <w:szCs w:val="24"/>
        </w:rPr>
      </w:pPr>
      <w:r w:rsidRPr="00822041">
        <w:rPr>
          <w:sz w:val="24"/>
          <w:szCs w:val="24"/>
        </w:rPr>
        <w:lastRenderedPageBreak/>
        <w:t>3) участник закупки не представил документы, необходимые для участия в процедуре закупки;</w:t>
      </w:r>
    </w:p>
    <w:p w:rsidR="00E42EE0" w:rsidRPr="00822041" w:rsidRDefault="00E42EE0" w:rsidP="00B14CB6">
      <w:pPr>
        <w:ind w:firstLine="540"/>
        <w:jc w:val="both"/>
        <w:rPr>
          <w:sz w:val="24"/>
          <w:szCs w:val="24"/>
        </w:rPr>
      </w:pPr>
      <w:r w:rsidRPr="00822041">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822041" w:rsidRDefault="00E42EE0" w:rsidP="00B14CB6">
      <w:pPr>
        <w:ind w:firstLine="540"/>
        <w:jc w:val="both"/>
        <w:rPr>
          <w:sz w:val="24"/>
          <w:szCs w:val="24"/>
        </w:rPr>
      </w:pPr>
      <w:r w:rsidRPr="00822041">
        <w:rPr>
          <w:sz w:val="24"/>
          <w:szCs w:val="24"/>
        </w:rPr>
        <w:t>5) участник закупки не пред</w:t>
      </w:r>
      <w:r w:rsidR="008C656E" w:rsidRPr="00822041">
        <w:rPr>
          <w:sz w:val="24"/>
          <w:szCs w:val="24"/>
        </w:rPr>
        <w:t>о</w:t>
      </w:r>
      <w:r w:rsidRPr="00822041">
        <w:rPr>
          <w:sz w:val="24"/>
          <w:szCs w:val="24"/>
        </w:rPr>
        <w:t>ставил обеспечение заявки на участие в закупке, если такое обеспечение предусмотрено документацией о закупке.</w:t>
      </w:r>
    </w:p>
    <w:p w:rsidR="00E42EE0" w:rsidRPr="00822041" w:rsidRDefault="00E42EE0" w:rsidP="00B14CB6">
      <w:pPr>
        <w:ind w:firstLine="540"/>
        <w:jc w:val="both"/>
        <w:rPr>
          <w:sz w:val="24"/>
          <w:szCs w:val="24"/>
        </w:rPr>
      </w:pPr>
      <w:bookmarkStart w:id="31" w:name="P436"/>
      <w:bookmarkEnd w:id="31"/>
      <w:r w:rsidRPr="00822041">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822041" w:rsidRDefault="00E42EE0" w:rsidP="00B14CB6">
      <w:pPr>
        <w:ind w:firstLine="540"/>
        <w:jc w:val="both"/>
        <w:rPr>
          <w:sz w:val="24"/>
          <w:szCs w:val="24"/>
        </w:rPr>
      </w:pPr>
      <w:bookmarkStart w:id="32" w:name="P437"/>
      <w:bookmarkEnd w:id="32"/>
      <w:r w:rsidRPr="00822041">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822041" w:rsidRDefault="00E42EE0" w:rsidP="00B14CB6">
      <w:pPr>
        <w:ind w:firstLine="540"/>
        <w:jc w:val="both"/>
        <w:rPr>
          <w:sz w:val="24"/>
          <w:szCs w:val="24"/>
        </w:rPr>
      </w:pPr>
      <w:bookmarkStart w:id="33" w:name="P438"/>
      <w:bookmarkEnd w:id="33"/>
      <w:r w:rsidRPr="00822041">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822041" w:rsidRDefault="00E42EE0" w:rsidP="00B14CB6">
      <w:pPr>
        <w:ind w:firstLine="540"/>
        <w:jc w:val="both"/>
        <w:rPr>
          <w:sz w:val="24"/>
          <w:szCs w:val="24"/>
        </w:rPr>
      </w:pPr>
      <w:r w:rsidRPr="00822041">
        <w:rPr>
          <w:sz w:val="24"/>
          <w:szCs w:val="24"/>
        </w:rPr>
        <w:t>1) сведения о месте, дате, времени составления протокола;</w:t>
      </w:r>
    </w:p>
    <w:p w:rsidR="00E42EE0" w:rsidRPr="00822041" w:rsidRDefault="00E42EE0" w:rsidP="00B14CB6">
      <w:pPr>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ind w:firstLine="540"/>
        <w:jc w:val="both"/>
        <w:rPr>
          <w:sz w:val="24"/>
          <w:szCs w:val="24"/>
        </w:rPr>
      </w:pPr>
      <w:r w:rsidRPr="00822041">
        <w:rPr>
          <w:sz w:val="24"/>
          <w:szCs w:val="24"/>
        </w:rPr>
        <w:t xml:space="preserve">3) </w:t>
      </w:r>
      <w:r w:rsidR="00B31557" w:rsidRPr="00822041">
        <w:rPr>
          <w:sz w:val="24"/>
          <w:szCs w:val="24"/>
        </w:rPr>
        <w:t>номер заявки, присвоенный секретарем комиссии по закупкам или оператором электронной площадки при ее получении;</w:t>
      </w:r>
    </w:p>
    <w:p w:rsidR="00E42EE0" w:rsidRPr="00822041" w:rsidRDefault="00E42EE0" w:rsidP="00B14CB6">
      <w:pPr>
        <w:ind w:firstLine="540"/>
        <w:jc w:val="both"/>
        <w:rPr>
          <w:sz w:val="24"/>
          <w:szCs w:val="24"/>
        </w:rPr>
      </w:pPr>
      <w:r w:rsidRPr="00822041">
        <w:rPr>
          <w:sz w:val="24"/>
          <w:szCs w:val="24"/>
        </w:rPr>
        <w:t>4) основание для отстранения в соответствии с п. 1.10.1 Положения;</w:t>
      </w:r>
    </w:p>
    <w:p w:rsidR="00E42EE0" w:rsidRPr="00822041" w:rsidRDefault="00E42EE0" w:rsidP="00B14CB6">
      <w:pPr>
        <w:ind w:firstLine="540"/>
        <w:jc w:val="both"/>
        <w:rPr>
          <w:sz w:val="24"/>
          <w:szCs w:val="24"/>
        </w:rPr>
      </w:pPr>
      <w:r w:rsidRPr="00822041">
        <w:rPr>
          <w:sz w:val="24"/>
          <w:szCs w:val="24"/>
        </w:rPr>
        <w:t>5) обстоятельства, при которых выявлен факт, указанный в п. 1.10.1 Положения;</w:t>
      </w:r>
    </w:p>
    <w:p w:rsidR="00E42EE0" w:rsidRPr="00822041" w:rsidRDefault="00E42EE0" w:rsidP="00B14CB6">
      <w:pPr>
        <w:ind w:firstLine="540"/>
        <w:jc w:val="both"/>
        <w:rPr>
          <w:sz w:val="24"/>
          <w:szCs w:val="24"/>
        </w:rPr>
      </w:pPr>
      <w:r w:rsidRPr="00822041">
        <w:rPr>
          <w:sz w:val="24"/>
          <w:szCs w:val="24"/>
        </w:rPr>
        <w:t>6) сведения, полученные Заказчиком, комиссией по закупкам в подтверждение факта, названного в п. 1.10.1 Положения;</w:t>
      </w:r>
    </w:p>
    <w:p w:rsidR="00E42EE0" w:rsidRPr="00822041" w:rsidRDefault="00E42EE0" w:rsidP="00B14CB6">
      <w:pPr>
        <w:ind w:firstLine="540"/>
        <w:jc w:val="both"/>
        <w:rPr>
          <w:sz w:val="24"/>
          <w:szCs w:val="24"/>
        </w:rPr>
      </w:pPr>
      <w:r w:rsidRPr="00822041">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822041" w:rsidRDefault="00E42EE0" w:rsidP="00B14CB6">
      <w:pPr>
        <w:ind w:firstLine="540"/>
        <w:jc w:val="both"/>
        <w:rPr>
          <w:sz w:val="24"/>
          <w:szCs w:val="24"/>
        </w:rPr>
      </w:pPr>
      <w:r w:rsidRPr="00822041">
        <w:rPr>
          <w:sz w:val="24"/>
          <w:szCs w:val="24"/>
        </w:rPr>
        <w:t>Указанный протокол размещается в ЕИС не позднее чем через три дня со дня подписания.</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34" w:name="P448"/>
      <w:bookmarkEnd w:id="34"/>
      <w:r w:rsidRPr="00182AF7">
        <w:rPr>
          <w:b/>
          <w:sz w:val="24"/>
          <w:szCs w:val="24"/>
        </w:rPr>
        <w:t>1.11. Порядок заключения и исполнения договора</w:t>
      </w:r>
    </w:p>
    <w:p w:rsidR="00E42EE0" w:rsidRPr="00822041" w:rsidRDefault="00E42EE0" w:rsidP="00B14CB6">
      <w:pPr>
        <w:ind w:firstLine="540"/>
        <w:jc w:val="both"/>
        <w:rPr>
          <w:sz w:val="24"/>
          <w:szCs w:val="24"/>
        </w:rPr>
      </w:pPr>
      <w:r w:rsidRPr="00822041">
        <w:rPr>
          <w:sz w:val="24"/>
          <w:szCs w:val="24"/>
        </w:rPr>
        <w:t>1.11.1. Договор заключается Заказчиком в порядке, установленном настоящим Положением, с учетом норм законодательства РФ.</w:t>
      </w:r>
    </w:p>
    <w:p w:rsidR="00E42EE0" w:rsidRPr="00822041" w:rsidRDefault="00E42EE0" w:rsidP="00B14CB6">
      <w:pPr>
        <w:ind w:firstLine="540"/>
        <w:jc w:val="both"/>
        <w:rPr>
          <w:sz w:val="24"/>
          <w:szCs w:val="24"/>
        </w:rPr>
      </w:pPr>
      <w:r w:rsidRPr="00822041">
        <w:rPr>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822041" w:rsidRDefault="00E42EE0" w:rsidP="00B14CB6">
      <w:pPr>
        <w:ind w:firstLine="540"/>
        <w:jc w:val="both"/>
        <w:rPr>
          <w:sz w:val="24"/>
          <w:szCs w:val="24"/>
        </w:rPr>
      </w:pPr>
      <w:r w:rsidRPr="0082204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822041" w:rsidRDefault="00E42EE0" w:rsidP="00B14CB6">
      <w:pPr>
        <w:ind w:firstLine="540"/>
        <w:jc w:val="both"/>
        <w:rPr>
          <w:sz w:val="24"/>
          <w:szCs w:val="24"/>
        </w:rPr>
      </w:pPr>
      <w:r w:rsidRPr="00822041">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822041">
        <w:rPr>
          <w:sz w:val="24"/>
          <w:szCs w:val="24"/>
        </w:rPr>
        <w:lastRenderedPageBreak/>
        <w:t xml:space="preserve">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822041" w:rsidRDefault="00E42EE0" w:rsidP="00B14CB6">
      <w:pPr>
        <w:ind w:firstLine="540"/>
        <w:jc w:val="both"/>
        <w:rPr>
          <w:sz w:val="24"/>
          <w:szCs w:val="24"/>
        </w:rPr>
      </w:pPr>
      <w:r w:rsidRPr="00822041">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822041" w:rsidRDefault="00E42EE0" w:rsidP="00B14CB6">
      <w:pPr>
        <w:ind w:firstLine="540"/>
        <w:jc w:val="both"/>
        <w:rPr>
          <w:sz w:val="24"/>
          <w:szCs w:val="24"/>
        </w:rPr>
      </w:pPr>
      <w:r w:rsidRPr="00822041">
        <w:rPr>
          <w:sz w:val="24"/>
          <w:szCs w:val="24"/>
        </w:rPr>
        <w:t>1.11.3. Договор с единственным поставщиком заключается в следующем порядке.</w:t>
      </w:r>
    </w:p>
    <w:p w:rsidR="00E42EE0" w:rsidRPr="00822041" w:rsidRDefault="00E42EE0" w:rsidP="00B14CB6">
      <w:pPr>
        <w:ind w:firstLine="540"/>
        <w:jc w:val="both"/>
        <w:rPr>
          <w:sz w:val="24"/>
          <w:szCs w:val="24"/>
        </w:rPr>
      </w:pPr>
      <w:r w:rsidRPr="00822041">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822041" w:rsidRDefault="00E42EE0" w:rsidP="00B14CB6">
      <w:pPr>
        <w:ind w:firstLine="540"/>
        <w:jc w:val="both"/>
        <w:rPr>
          <w:sz w:val="24"/>
          <w:szCs w:val="24"/>
        </w:rPr>
      </w:pPr>
      <w:r w:rsidRPr="00822041">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822041" w:rsidRDefault="00E42EE0" w:rsidP="00B14CB6">
      <w:pPr>
        <w:ind w:firstLine="540"/>
        <w:jc w:val="both"/>
        <w:rPr>
          <w:sz w:val="24"/>
          <w:szCs w:val="24"/>
        </w:rPr>
      </w:pPr>
      <w:r w:rsidRPr="00822041">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822041" w:rsidRDefault="00E42EE0" w:rsidP="00B14CB6">
      <w:pPr>
        <w:ind w:firstLine="540"/>
        <w:jc w:val="both"/>
        <w:rPr>
          <w:sz w:val="24"/>
          <w:szCs w:val="24"/>
        </w:rPr>
      </w:pPr>
      <w:r w:rsidRPr="00822041">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место, дату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предмета закупки и номер закупки;</w:t>
      </w:r>
    </w:p>
    <w:p w:rsidR="00E42EE0" w:rsidRPr="00822041" w:rsidRDefault="00E42EE0" w:rsidP="00B14CB6">
      <w:pPr>
        <w:ind w:firstLine="540"/>
        <w:jc w:val="both"/>
        <w:rPr>
          <w:sz w:val="24"/>
          <w:szCs w:val="24"/>
        </w:rPr>
      </w:pPr>
      <w:r w:rsidRPr="0082204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822041" w:rsidRDefault="00E42EE0" w:rsidP="00B14CB6">
      <w:pPr>
        <w:ind w:firstLine="540"/>
        <w:jc w:val="both"/>
        <w:rPr>
          <w:sz w:val="24"/>
          <w:szCs w:val="24"/>
        </w:rPr>
      </w:pPr>
      <w:r w:rsidRPr="00822041">
        <w:rPr>
          <w:sz w:val="24"/>
          <w:szCs w:val="24"/>
        </w:rPr>
        <w:t>Подписанный участником закупки протокол в тот же день направляется Заказчику.</w:t>
      </w:r>
    </w:p>
    <w:p w:rsidR="00E42EE0" w:rsidRPr="00822041" w:rsidRDefault="00E42EE0" w:rsidP="00B14CB6">
      <w:pPr>
        <w:ind w:firstLine="540"/>
        <w:jc w:val="both"/>
        <w:rPr>
          <w:sz w:val="24"/>
          <w:szCs w:val="24"/>
        </w:rPr>
      </w:pPr>
      <w:r w:rsidRPr="00822041">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822041" w:rsidRDefault="00E42EE0" w:rsidP="00B14CB6">
      <w:pPr>
        <w:ind w:firstLine="540"/>
        <w:jc w:val="both"/>
        <w:rPr>
          <w:sz w:val="24"/>
          <w:szCs w:val="24"/>
        </w:rPr>
      </w:pPr>
      <w:r w:rsidRPr="0082204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822041" w:rsidRDefault="00E42EE0" w:rsidP="00B14CB6">
      <w:pPr>
        <w:ind w:firstLine="540"/>
        <w:jc w:val="both"/>
        <w:rPr>
          <w:sz w:val="24"/>
          <w:szCs w:val="24"/>
        </w:rPr>
      </w:pPr>
      <w:r w:rsidRPr="00822041">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822041">
        <w:rPr>
          <w:sz w:val="24"/>
          <w:szCs w:val="24"/>
        </w:rPr>
        <w:t>ю</w:t>
      </w:r>
      <w:r w:rsidRPr="00822041">
        <w:rPr>
          <w:sz w:val="24"/>
          <w:szCs w:val="24"/>
        </w:rPr>
        <w:t xml:space="preserve">тся с использованием программно-аппаратных средств электронной площадки. </w:t>
      </w:r>
    </w:p>
    <w:p w:rsidR="00E42EE0" w:rsidRPr="00822041" w:rsidRDefault="00E42EE0" w:rsidP="00B14CB6">
      <w:pPr>
        <w:ind w:firstLine="540"/>
        <w:jc w:val="both"/>
        <w:rPr>
          <w:sz w:val="24"/>
          <w:szCs w:val="24"/>
        </w:rPr>
      </w:pPr>
      <w:bookmarkStart w:id="35" w:name="P467"/>
      <w:bookmarkEnd w:id="35"/>
      <w:r w:rsidRPr="00822041">
        <w:rPr>
          <w:sz w:val="24"/>
          <w:szCs w:val="24"/>
        </w:rPr>
        <w:t>1.11.5. Участник закупки признается уклонившимся от заключения договора в случае, когда:</w:t>
      </w:r>
    </w:p>
    <w:p w:rsidR="00E42EE0" w:rsidRPr="00822041" w:rsidRDefault="00E42EE0" w:rsidP="00B14CB6">
      <w:pPr>
        <w:ind w:firstLine="540"/>
        <w:jc w:val="both"/>
        <w:rPr>
          <w:sz w:val="24"/>
          <w:szCs w:val="24"/>
        </w:rPr>
      </w:pPr>
      <w:r w:rsidRPr="0082204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822041" w:rsidRDefault="00E42EE0" w:rsidP="00B14CB6">
      <w:pPr>
        <w:ind w:firstLine="540"/>
        <w:jc w:val="both"/>
        <w:rPr>
          <w:sz w:val="24"/>
          <w:szCs w:val="24"/>
        </w:rPr>
      </w:pPr>
      <w:r w:rsidRPr="00822041">
        <w:rPr>
          <w:sz w:val="24"/>
          <w:szCs w:val="24"/>
        </w:rPr>
        <w:t>2) не предоставил обеспечение исполнения договора в срок, установленный документацией (извещением) о закупке</w:t>
      </w:r>
      <w:r w:rsidR="008C656E" w:rsidRPr="00822041">
        <w:rPr>
          <w:sz w:val="24"/>
          <w:szCs w:val="24"/>
        </w:rPr>
        <w:t>,</w:t>
      </w:r>
      <w:r w:rsidRPr="00822041">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822041" w:rsidRDefault="00E42EE0" w:rsidP="00B14CB6">
      <w:pPr>
        <w:ind w:firstLine="540"/>
        <w:jc w:val="both"/>
        <w:rPr>
          <w:sz w:val="24"/>
          <w:szCs w:val="24"/>
        </w:rPr>
      </w:pPr>
      <w:r w:rsidRPr="00822041">
        <w:rPr>
          <w:sz w:val="24"/>
          <w:szCs w:val="24"/>
        </w:rPr>
        <w:t>1) место, дата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лица, которое уклонилось от заключения договора;</w:t>
      </w:r>
    </w:p>
    <w:p w:rsidR="00E42EE0" w:rsidRPr="00822041" w:rsidRDefault="00E42EE0" w:rsidP="00B14CB6">
      <w:pPr>
        <w:ind w:firstLine="540"/>
        <w:jc w:val="both"/>
        <w:rPr>
          <w:sz w:val="24"/>
          <w:szCs w:val="24"/>
        </w:rPr>
      </w:pPr>
      <w:r w:rsidRPr="00822041">
        <w:rPr>
          <w:sz w:val="24"/>
          <w:szCs w:val="24"/>
        </w:rPr>
        <w:t>3) факты, на основании которых лицо признано уклонившимся от заключения договора.</w:t>
      </w:r>
    </w:p>
    <w:p w:rsidR="00E42EE0" w:rsidRPr="00822041" w:rsidRDefault="00E42EE0" w:rsidP="00B14CB6">
      <w:pPr>
        <w:ind w:firstLine="540"/>
        <w:jc w:val="both"/>
        <w:rPr>
          <w:sz w:val="24"/>
          <w:szCs w:val="24"/>
        </w:rPr>
      </w:pPr>
      <w:r w:rsidRPr="0082204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822041" w:rsidRDefault="00E42EE0" w:rsidP="00B14CB6">
      <w:pPr>
        <w:ind w:firstLine="540"/>
        <w:jc w:val="both"/>
        <w:rPr>
          <w:sz w:val="24"/>
          <w:szCs w:val="24"/>
        </w:rPr>
      </w:pPr>
      <w:r w:rsidRPr="0082204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822041" w:rsidRDefault="00E42EE0" w:rsidP="00B14CB6">
      <w:pPr>
        <w:ind w:firstLine="540"/>
        <w:jc w:val="both"/>
        <w:rPr>
          <w:sz w:val="24"/>
          <w:szCs w:val="24"/>
        </w:rPr>
      </w:pPr>
      <w:r w:rsidRPr="00822041">
        <w:rPr>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822041" w:rsidRDefault="00E42EE0" w:rsidP="00B14CB6">
      <w:pPr>
        <w:ind w:firstLine="540"/>
        <w:jc w:val="both"/>
        <w:rPr>
          <w:sz w:val="24"/>
          <w:szCs w:val="24"/>
        </w:rPr>
      </w:pPr>
      <w:r w:rsidRPr="00822041">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822041" w:rsidRDefault="00E42EE0" w:rsidP="00B14CB6">
      <w:pPr>
        <w:ind w:firstLine="540"/>
        <w:jc w:val="both"/>
        <w:rPr>
          <w:sz w:val="24"/>
          <w:szCs w:val="24"/>
        </w:rPr>
      </w:pPr>
      <w:r w:rsidRPr="00822041">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822041" w:rsidRDefault="00E42EE0" w:rsidP="00B14CB6">
      <w:pPr>
        <w:ind w:firstLine="540"/>
        <w:jc w:val="both"/>
        <w:rPr>
          <w:sz w:val="24"/>
          <w:szCs w:val="24"/>
        </w:rPr>
      </w:pPr>
      <w:r w:rsidRPr="00822041">
        <w:rPr>
          <w:sz w:val="24"/>
          <w:szCs w:val="24"/>
        </w:rPr>
        <w:t xml:space="preserve">1.11.9. Цена договора является твердой и может изменяться </w:t>
      </w:r>
      <w:r w:rsidRPr="00822041">
        <w:rPr>
          <w:rStyle w:val="af5"/>
          <w:i w:val="0"/>
          <w:sz w:val="24"/>
          <w:szCs w:val="24"/>
        </w:rPr>
        <w:t xml:space="preserve">только </w:t>
      </w:r>
      <w:r w:rsidR="001452C8" w:rsidRPr="00822041">
        <w:rPr>
          <w:rStyle w:val="af5"/>
          <w:i w:val="0"/>
          <w:sz w:val="24"/>
          <w:szCs w:val="24"/>
        </w:rPr>
        <w:t xml:space="preserve">по соглашению сторон </w:t>
      </w:r>
      <w:r w:rsidRPr="00822041">
        <w:rPr>
          <w:rStyle w:val="af5"/>
          <w:i w:val="0"/>
          <w:sz w:val="24"/>
          <w:szCs w:val="24"/>
        </w:rPr>
        <w:t>в</w:t>
      </w:r>
      <w:r w:rsidRPr="00822041">
        <w:rPr>
          <w:sz w:val="24"/>
          <w:szCs w:val="24"/>
        </w:rPr>
        <w:t xml:space="preserve"> следующих случаях:</w:t>
      </w:r>
    </w:p>
    <w:p w:rsidR="00E42EE0" w:rsidRPr="00822041" w:rsidRDefault="00E42EE0" w:rsidP="00B14CB6">
      <w:pPr>
        <w:ind w:firstLine="540"/>
        <w:jc w:val="both"/>
        <w:rPr>
          <w:sz w:val="24"/>
          <w:szCs w:val="24"/>
        </w:rPr>
      </w:pPr>
      <w:r w:rsidRPr="00822041">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822041" w:rsidRDefault="00D17B43" w:rsidP="00B14CB6">
      <w:pPr>
        <w:pStyle w:val="ConsNormal"/>
        <w:ind w:firstLine="539"/>
        <w:rPr>
          <w:rFonts w:ascii="Times New Roman" w:hAnsi="Times New Roman" w:cs="Times New Roman"/>
          <w:sz w:val="24"/>
          <w:szCs w:val="24"/>
        </w:rPr>
      </w:pPr>
      <w:r w:rsidRPr="00822041">
        <w:rPr>
          <w:rFonts w:ascii="Times New Roman" w:hAnsi="Times New Roman" w:cs="Times New Roman"/>
          <w:sz w:val="24"/>
          <w:szCs w:val="24"/>
        </w:rPr>
        <w:t>2) изменился размер ставки налога на добавленную стоимость;</w:t>
      </w:r>
    </w:p>
    <w:p w:rsidR="00400589" w:rsidRPr="00822041" w:rsidRDefault="00D17B43" w:rsidP="00B14CB6">
      <w:pPr>
        <w:ind w:firstLine="540"/>
        <w:jc w:val="both"/>
        <w:rPr>
          <w:sz w:val="24"/>
          <w:szCs w:val="24"/>
        </w:rPr>
      </w:pPr>
      <w:r w:rsidRPr="00822041">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822041" w:rsidRDefault="00D17B43" w:rsidP="00B14CB6">
      <w:pPr>
        <w:ind w:firstLine="540"/>
        <w:jc w:val="both"/>
        <w:rPr>
          <w:sz w:val="24"/>
          <w:szCs w:val="24"/>
        </w:rPr>
      </w:pPr>
      <w:r w:rsidRPr="00822041">
        <w:rPr>
          <w:sz w:val="24"/>
          <w:szCs w:val="24"/>
        </w:rPr>
        <w:lastRenderedPageBreak/>
        <w:t>4</w:t>
      </w:r>
      <w:r w:rsidR="00E42EE0" w:rsidRPr="00822041">
        <w:rPr>
          <w:sz w:val="24"/>
          <w:szCs w:val="24"/>
        </w:rPr>
        <w:t>) возможность изменить цену договора предусмотрена таким договором.</w:t>
      </w:r>
    </w:p>
    <w:p w:rsidR="00E42EE0" w:rsidRPr="00822041" w:rsidRDefault="00E42EE0" w:rsidP="00B14CB6">
      <w:pPr>
        <w:ind w:firstLine="540"/>
        <w:jc w:val="both"/>
        <w:rPr>
          <w:sz w:val="24"/>
          <w:szCs w:val="24"/>
        </w:rPr>
      </w:pPr>
      <w:r w:rsidRPr="00822041">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822041" w:rsidRDefault="00E42EE0" w:rsidP="00B14CB6">
      <w:pPr>
        <w:ind w:firstLine="540"/>
        <w:jc w:val="both"/>
        <w:rPr>
          <w:sz w:val="24"/>
          <w:szCs w:val="24"/>
        </w:rPr>
      </w:pPr>
      <w:bookmarkStart w:id="36" w:name="P487"/>
      <w:bookmarkEnd w:id="36"/>
      <w:r w:rsidRPr="00822041">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822041" w:rsidRDefault="00E42EE0" w:rsidP="00B14CB6">
      <w:pPr>
        <w:ind w:firstLine="540"/>
        <w:jc w:val="both"/>
        <w:rPr>
          <w:sz w:val="24"/>
          <w:szCs w:val="24"/>
        </w:rPr>
      </w:pPr>
      <w:r w:rsidRPr="00822041">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822041" w:rsidRDefault="00E42EE0" w:rsidP="00B14CB6">
      <w:pPr>
        <w:ind w:firstLine="540"/>
        <w:jc w:val="both"/>
        <w:rPr>
          <w:sz w:val="24"/>
          <w:szCs w:val="24"/>
        </w:rPr>
      </w:pPr>
      <w:r w:rsidRPr="0082204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822041" w:rsidRDefault="00E42EE0" w:rsidP="00B14CB6">
      <w:pPr>
        <w:ind w:firstLine="540"/>
        <w:jc w:val="both"/>
        <w:rPr>
          <w:sz w:val="24"/>
          <w:szCs w:val="24"/>
        </w:rPr>
      </w:pPr>
      <w:r w:rsidRPr="00822041">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822041" w:rsidRDefault="00E42EE0" w:rsidP="00B14CB6">
      <w:pPr>
        <w:ind w:firstLine="540"/>
        <w:jc w:val="both"/>
        <w:rPr>
          <w:sz w:val="24"/>
          <w:szCs w:val="24"/>
        </w:rPr>
      </w:pPr>
      <w:r w:rsidRPr="00822041">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822041" w:rsidRDefault="00E42EE0" w:rsidP="00B14CB6">
      <w:pPr>
        <w:ind w:firstLine="540"/>
        <w:jc w:val="both"/>
        <w:rPr>
          <w:sz w:val="24"/>
          <w:szCs w:val="24"/>
        </w:rPr>
      </w:pPr>
      <w:r w:rsidRPr="00822041">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822041" w:rsidRDefault="00E42EE0" w:rsidP="00B14CB6">
      <w:pPr>
        <w:ind w:firstLine="540"/>
        <w:jc w:val="both"/>
        <w:rPr>
          <w:sz w:val="24"/>
          <w:szCs w:val="24"/>
        </w:rPr>
      </w:pPr>
      <w:r w:rsidRPr="00822041">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822041">
        <w:rPr>
          <w:sz w:val="24"/>
          <w:szCs w:val="24"/>
        </w:rPr>
        <w:t>,</w:t>
      </w:r>
      <w:r w:rsidRPr="00822041">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822041" w:rsidRDefault="00E42EE0" w:rsidP="00B14CB6">
      <w:pPr>
        <w:ind w:firstLine="540"/>
        <w:jc w:val="both"/>
        <w:rPr>
          <w:sz w:val="24"/>
          <w:szCs w:val="24"/>
        </w:rPr>
      </w:pPr>
      <w:r w:rsidRPr="00822041">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822041">
        <w:rPr>
          <w:sz w:val="24"/>
          <w:szCs w:val="24"/>
        </w:rPr>
        <w:t>ненадлежаще</w:t>
      </w:r>
      <w:proofErr w:type="spellEnd"/>
      <w:r w:rsidRPr="00822041">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822041">
        <w:rPr>
          <w:sz w:val="24"/>
          <w:szCs w:val="24"/>
        </w:rPr>
        <w:t>осрочка его исполнения произошли</w:t>
      </w:r>
      <w:r w:rsidRPr="00822041">
        <w:rPr>
          <w:sz w:val="24"/>
          <w:szCs w:val="24"/>
        </w:rPr>
        <w:t xml:space="preserve"> вследствие обстоятельств непреодолимой силы или по вине Заказчика.</w:t>
      </w:r>
    </w:p>
    <w:p w:rsidR="00E42EE0" w:rsidRPr="00822041" w:rsidRDefault="00E42EE0" w:rsidP="00B14CB6">
      <w:pPr>
        <w:ind w:firstLine="540"/>
        <w:jc w:val="both"/>
        <w:rPr>
          <w:sz w:val="24"/>
          <w:szCs w:val="24"/>
        </w:rPr>
      </w:pPr>
      <w:r w:rsidRPr="00822041">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822041" w:rsidRDefault="00E42EE0" w:rsidP="00B14CB6">
      <w:pPr>
        <w:ind w:firstLine="540"/>
        <w:jc w:val="both"/>
        <w:rPr>
          <w:sz w:val="24"/>
          <w:szCs w:val="24"/>
        </w:rPr>
      </w:pPr>
      <w:r w:rsidRPr="00822041">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444047" w:rsidRDefault="00E42EE0" w:rsidP="00B14CB6">
      <w:pPr>
        <w:jc w:val="both"/>
        <w:rPr>
          <w:sz w:val="24"/>
          <w:szCs w:val="24"/>
        </w:rPr>
      </w:pPr>
    </w:p>
    <w:p w:rsidR="00E42EE0" w:rsidRPr="00182AF7" w:rsidRDefault="007173B3" w:rsidP="00B14CB6">
      <w:pPr>
        <w:jc w:val="center"/>
        <w:outlineLvl w:val="1"/>
        <w:rPr>
          <w:b/>
          <w:sz w:val="24"/>
          <w:szCs w:val="24"/>
        </w:rPr>
      </w:pPr>
      <w:bookmarkStart w:id="37" w:name="P500"/>
      <w:bookmarkEnd w:id="37"/>
      <w:r>
        <w:rPr>
          <w:b/>
          <w:sz w:val="24"/>
          <w:szCs w:val="24"/>
        </w:rPr>
        <w:t>1.12</w:t>
      </w:r>
      <w:r w:rsidR="00E42EE0" w:rsidRPr="00182AF7">
        <w:rPr>
          <w:b/>
          <w:sz w:val="24"/>
          <w:szCs w:val="24"/>
        </w:rPr>
        <w:t>. Реестр заключенных договоров</w:t>
      </w:r>
    </w:p>
    <w:p w:rsidR="00E42EE0" w:rsidRPr="00822041" w:rsidRDefault="00E42EE0" w:rsidP="00B14CB6">
      <w:pPr>
        <w:ind w:firstLine="540"/>
        <w:jc w:val="both"/>
        <w:rPr>
          <w:sz w:val="24"/>
          <w:szCs w:val="24"/>
        </w:rPr>
      </w:pPr>
      <w:r w:rsidRPr="00822041">
        <w:rPr>
          <w:sz w:val="24"/>
          <w:szCs w:val="24"/>
        </w:rPr>
        <w:t>1.1</w:t>
      </w:r>
      <w:r w:rsidR="007173B3">
        <w:rPr>
          <w:sz w:val="24"/>
          <w:szCs w:val="24"/>
        </w:rPr>
        <w:t>2</w:t>
      </w:r>
      <w:r w:rsidRPr="00822041">
        <w:rPr>
          <w:sz w:val="24"/>
          <w:szCs w:val="24"/>
        </w:rPr>
        <w:t>.1.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822041" w:rsidRDefault="007173B3" w:rsidP="00B14CB6">
      <w:pPr>
        <w:ind w:firstLine="540"/>
        <w:jc w:val="both"/>
        <w:rPr>
          <w:sz w:val="24"/>
          <w:szCs w:val="24"/>
        </w:rPr>
      </w:pPr>
      <w:r>
        <w:rPr>
          <w:sz w:val="24"/>
          <w:szCs w:val="24"/>
        </w:rPr>
        <w:t>1.12</w:t>
      </w:r>
      <w:r w:rsidR="00E42EE0" w:rsidRPr="00822041">
        <w:rPr>
          <w:sz w:val="24"/>
          <w:szCs w:val="24"/>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822041" w:rsidRDefault="00E42EE0" w:rsidP="00B14CB6">
      <w:pPr>
        <w:ind w:firstLine="540"/>
        <w:jc w:val="both"/>
        <w:rPr>
          <w:sz w:val="24"/>
          <w:szCs w:val="24"/>
        </w:rPr>
      </w:pPr>
      <w:r w:rsidRPr="00822041">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822041">
        <w:rPr>
          <w:sz w:val="24"/>
          <w:szCs w:val="24"/>
        </w:rPr>
        <w:t>пп</w:t>
      </w:r>
      <w:proofErr w:type="spellEnd"/>
      <w:r w:rsidRPr="00822041">
        <w:rPr>
          <w:sz w:val="24"/>
          <w:szCs w:val="24"/>
        </w:rPr>
        <w:t>. 1 п. 1.4.10 настоящего Положения, договорах и передает прилагаемые к ним документы в реестр договоров.</w:t>
      </w:r>
    </w:p>
    <w:p w:rsidR="00E42EE0" w:rsidRPr="00822041" w:rsidRDefault="007173B3" w:rsidP="00B14CB6">
      <w:pPr>
        <w:ind w:firstLine="540"/>
        <w:jc w:val="both"/>
        <w:rPr>
          <w:sz w:val="24"/>
          <w:szCs w:val="24"/>
        </w:rPr>
      </w:pPr>
      <w:r>
        <w:rPr>
          <w:sz w:val="24"/>
          <w:szCs w:val="24"/>
        </w:rPr>
        <w:t>1.12</w:t>
      </w:r>
      <w:r w:rsidR="00E42EE0" w:rsidRPr="00822041">
        <w:rPr>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822041" w:rsidRDefault="007173B3" w:rsidP="00B14CB6">
      <w:pPr>
        <w:ind w:firstLine="539"/>
        <w:jc w:val="both"/>
        <w:rPr>
          <w:sz w:val="24"/>
          <w:szCs w:val="24"/>
        </w:rPr>
      </w:pPr>
      <w:r>
        <w:rPr>
          <w:sz w:val="24"/>
          <w:szCs w:val="24"/>
        </w:rPr>
        <w:t>1.12</w:t>
      </w:r>
      <w:r w:rsidR="00E42EE0" w:rsidRPr="00822041">
        <w:rPr>
          <w:sz w:val="24"/>
          <w:szCs w:val="24"/>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822041" w:rsidRDefault="007173B3" w:rsidP="00B14CB6">
      <w:pPr>
        <w:ind w:firstLine="540"/>
        <w:jc w:val="both"/>
        <w:rPr>
          <w:sz w:val="24"/>
          <w:szCs w:val="24"/>
        </w:rPr>
      </w:pPr>
      <w:r>
        <w:rPr>
          <w:sz w:val="24"/>
          <w:szCs w:val="24"/>
        </w:rPr>
        <w:t>1.12</w:t>
      </w:r>
      <w:r w:rsidR="00E42EE0" w:rsidRPr="00822041">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822041" w:rsidRDefault="007173B3" w:rsidP="00B14CB6">
      <w:pPr>
        <w:ind w:firstLine="540"/>
        <w:jc w:val="both"/>
        <w:rPr>
          <w:sz w:val="24"/>
          <w:szCs w:val="24"/>
        </w:rPr>
      </w:pPr>
      <w:r>
        <w:rPr>
          <w:sz w:val="24"/>
          <w:szCs w:val="24"/>
        </w:rPr>
        <w:t>1.12</w:t>
      </w:r>
      <w:r w:rsidR="00E42EE0" w:rsidRPr="00822041">
        <w:rPr>
          <w:sz w:val="24"/>
          <w:szCs w:val="24"/>
        </w:rPr>
        <w:t>.6.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Default="00E42EE0" w:rsidP="00B14CB6">
      <w:pPr>
        <w:adjustRightInd w:val="0"/>
        <w:jc w:val="both"/>
        <w:rPr>
          <w:sz w:val="24"/>
          <w:szCs w:val="24"/>
        </w:rPr>
      </w:pPr>
    </w:p>
    <w:p w:rsidR="007173B3" w:rsidRDefault="007173B3" w:rsidP="00B14CB6">
      <w:pPr>
        <w:jc w:val="center"/>
        <w:rPr>
          <w:b/>
          <w:sz w:val="24"/>
          <w:szCs w:val="24"/>
        </w:rPr>
      </w:pPr>
      <w:r>
        <w:rPr>
          <w:b/>
          <w:sz w:val="24"/>
          <w:szCs w:val="24"/>
        </w:rPr>
        <w:t>1.13</w:t>
      </w:r>
      <w:r w:rsidRPr="00BE28F6">
        <w:rPr>
          <w:b/>
          <w:sz w:val="24"/>
          <w:szCs w:val="24"/>
        </w:rPr>
        <w:t>. Регулирование прав участников обжаловать осуществление закупки</w:t>
      </w:r>
    </w:p>
    <w:p w:rsidR="007127F6" w:rsidRDefault="007173B3" w:rsidP="00B14CB6">
      <w:pPr>
        <w:jc w:val="both"/>
        <w:rPr>
          <w:sz w:val="24"/>
          <w:szCs w:val="24"/>
        </w:rPr>
      </w:pPr>
      <w:r>
        <w:rPr>
          <w:sz w:val="24"/>
          <w:szCs w:val="24"/>
        </w:rPr>
        <w:t xml:space="preserve">1.13.1. </w:t>
      </w:r>
      <w:r w:rsidRPr="00444047">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8" w:anchor="dst100152" w:history="1">
        <w:r w:rsidRPr="00444047">
          <w:rPr>
            <w:rStyle w:val="ae"/>
            <w:sz w:val="24"/>
            <w:szCs w:val="24"/>
          </w:rPr>
          <w:t>пунктами 1</w:t>
        </w:r>
      </w:hyperlink>
      <w:r w:rsidRPr="00444047">
        <w:rPr>
          <w:sz w:val="24"/>
          <w:szCs w:val="24"/>
        </w:rPr>
        <w:t>, </w:t>
      </w:r>
      <w:hyperlink r:id="rId9" w:anchor="dst100155" w:history="1">
        <w:r w:rsidRPr="00444047">
          <w:rPr>
            <w:rStyle w:val="ae"/>
            <w:sz w:val="24"/>
            <w:szCs w:val="24"/>
          </w:rPr>
          <w:t>4</w:t>
        </w:r>
      </w:hyperlink>
      <w:r w:rsidRPr="00444047">
        <w:rPr>
          <w:sz w:val="24"/>
          <w:szCs w:val="24"/>
        </w:rPr>
        <w:t> - </w:t>
      </w:r>
      <w:hyperlink r:id="rId10" w:anchor="dst100157" w:history="1">
        <w:r w:rsidRPr="00444047">
          <w:rPr>
            <w:rStyle w:val="ae"/>
            <w:sz w:val="24"/>
            <w:szCs w:val="24"/>
          </w:rPr>
          <w:t>6 части 10</w:t>
        </w:r>
      </w:hyperlink>
      <w:r w:rsidRPr="00444047">
        <w:rPr>
          <w:sz w:val="24"/>
          <w:szCs w:val="24"/>
        </w:rPr>
        <w:t> статьи</w:t>
      </w:r>
      <w:r>
        <w:rPr>
          <w:sz w:val="24"/>
          <w:szCs w:val="24"/>
        </w:rPr>
        <w:t xml:space="preserve"> 3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 </w:t>
      </w:r>
      <w:r w:rsidRPr="00444047">
        <w:rPr>
          <w:sz w:val="24"/>
          <w:szCs w:val="24"/>
        </w:rPr>
        <w:t>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history="1">
        <w:r w:rsidRPr="00444047">
          <w:rPr>
            <w:rStyle w:val="ae"/>
            <w:sz w:val="24"/>
            <w:szCs w:val="24"/>
          </w:rPr>
          <w:t>статьей 5.1</w:t>
        </w:r>
      </w:hyperlink>
      <w:r w:rsidRPr="00444047">
        <w:rPr>
          <w:sz w:val="24"/>
          <w:szCs w:val="24"/>
        </w:rPr>
        <w:t> </w:t>
      </w:r>
      <w:r>
        <w:rPr>
          <w:sz w:val="24"/>
          <w:szCs w:val="24"/>
        </w:rPr>
        <w:t>вышеуказанного</w:t>
      </w:r>
      <w:r w:rsidRPr="00444047">
        <w:rPr>
          <w:sz w:val="24"/>
          <w:szCs w:val="24"/>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12" w:anchor="dst100152" w:history="1">
        <w:r w:rsidRPr="00444047">
          <w:rPr>
            <w:rStyle w:val="ae"/>
            <w:sz w:val="24"/>
            <w:szCs w:val="24"/>
          </w:rPr>
          <w:t>пунктами 1</w:t>
        </w:r>
      </w:hyperlink>
      <w:r w:rsidRPr="00444047">
        <w:rPr>
          <w:sz w:val="24"/>
          <w:szCs w:val="24"/>
        </w:rPr>
        <w:t>, </w:t>
      </w:r>
      <w:hyperlink r:id="rId13" w:anchor="dst100155" w:history="1">
        <w:r w:rsidRPr="00444047">
          <w:rPr>
            <w:rStyle w:val="ae"/>
            <w:sz w:val="24"/>
            <w:szCs w:val="24"/>
          </w:rPr>
          <w:t>4</w:t>
        </w:r>
      </w:hyperlink>
      <w:r w:rsidRPr="00444047">
        <w:rPr>
          <w:sz w:val="24"/>
          <w:szCs w:val="24"/>
        </w:rPr>
        <w:t> - </w:t>
      </w:r>
      <w:hyperlink r:id="rId14" w:anchor="dst100157" w:history="1">
        <w:r w:rsidRPr="00444047">
          <w:rPr>
            <w:rStyle w:val="ae"/>
            <w:sz w:val="24"/>
            <w:szCs w:val="24"/>
          </w:rPr>
          <w:t>6 части 10</w:t>
        </w:r>
      </w:hyperlink>
      <w:r>
        <w:rPr>
          <w:sz w:val="24"/>
          <w:szCs w:val="24"/>
        </w:rPr>
        <w:t xml:space="preserve"> Федерального закона от 18.07.2011 № 223-ФЗ</w:t>
      </w:r>
      <w:r w:rsidRPr="00444047">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history="1">
        <w:r w:rsidRPr="00444047">
          <w:rPr>
            <w:rStyle w:val="ae"/>
            <w:sz w:val="24"/>
            <w:szCs w:val="24"/>
          </w:rPr>
          <w:t>статьей 5.1</w:t>
        </w:r>
      </w:hyperlink>
      <w:r w:rsidRPr="00444047">
        <w:rPr>
          <w:sz w:val="24"/>
          <w:szCs w:val="24"/>
        </w:rPr>
        <w:t> настоящего Федерального закона.</w:t>
      </w:r>
      <w:bookmarkStart w:id="38" w:name="dst100151"/>
      <w:bookmarkEnd w:id="38"/>
    </w:p>
    <w:p w:rsidR="007173B3" w:rsidRPr="00444047" w:rsidRDefault="007173B3" w:rsidP="00B14CB6">
      <w:pPr>
        <w:jc w:val="both"/>
        <w:rPr>
          <w:sz w:val="24"/>
          <w:szCs w:val="24"/>
        </w:rPr>
      </w:pPr>
      <w:r>
        <w:rPr>
          <w:sz w:val="24"/>
          <w:szCs w:val="24"/>
        </w:rPr>
        <w:t>1</w:t>
      </w:r>
      <w:r w:rsidRPr="00444047">
        <w:rPr>
          <w:sz w:val="24"/>
          <w:szCs w:val="24"/>
        </w:rPr>
        <w:t>.</w:t>
      </w:r>
      <w:r>
        <w:rPr>
          <w:sz w:val="24"/>
          <w:szCs w:val="24"/>
        </w:rPr>
        <w:t>13.2</w:t>
      </w:r>
      <w:r w:rsidRPr="00444047">
        <w:rPr>
          <w:sz w:val="24"/>
          <w:szCs w:val="24"/>
        </w:rPr>
        <w:t xml:space="preserve"> Любой участник закупки вправе обжаловать в антимонопольном органе в порядке, установленном </w:t>
      </w:r>
      <w:hyperlink r:id="rId16" w:anchor="dst692" w:history="1">
        <w:r w:rsidRPr="00444047">
          <w:rPr>
            <w:rStyle w:val="ae"/>
            <w:sz w:val="24"/>
            <w:szCs w:val="24"/>
          </w:rPr>
          <w:t>статьей 18.1</w:t>
        </w:r>
      </w:hyperlink>
      <w:r w:rsidRPr="00444047">
        <w:rPr>
          <w:sz w:val="24"/>
          <w:szCs w:val="24"/>
        </w:rPr>
        <w:t xml:space="preserve"> Федерального закона от 26 июля 2006 года N 135-ФЗ "О защите </w:t>
      </w:r>
      <w:r w:rsidRPr="00444047">
        <w:rPr>
          <w:sz w:val="24"/>
          <w:szCs w:val="24"/>
        </w:rPr>
        <w:lastRenderedPageBreak/>
        <w:t>конкуренции", с учетом особенностей, установленных статей</w:t>
      </w:r>
      <w:r>
        <w:rPr>
          <w:sz w:val="24"/>
          <w:szCs w:val="24"/>
        </w:rPr>
        <w:t xml:space="preserve">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173B3" w:rsidRPr="00444047" w:rsidRDefault="007173B3" w:rsidP="00B14CB6">
      <w:pPr>
        <w:jc w:val="both"/>
        <w:rPr>
          <w:sz w:val="24"/>
          <w:szCs w:val="24"/>
        </w:rPr>
      </w:pPr>
      <w:bookmarkStart w:id="39" w:name="dst100152"/>
      <w:bookmarkEnd w:id="39"/>
      <w:r w:rsidRPr="0044404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173B3" w:rsidRPr="00444047" w:rsidRDefault="007173B3" w:rsidP="00B14CB6">
      <w:pPr>
        <w:jc w:val="both"/>
        <w:rPr>
          <w:sz w:val="24"/>
          <w:szCs w:val="24"/>
        </w:rPr>
      </w:pPr>
      <w:bookmarkStart w:id="40" w:name="dst227"/>
      <w:bookmarkEnd w:id="40"/>
      <w:r>
        <w:rPr>
          <w:sz w:val="24"/>
          <w:szCs w:val="24"/>
        </w:rPr>
        <w:t>2</w:t>
      </w:r>
      <w:r w:rsidRPr="00444047">
        <w:rPr>
          <w:sz w:val="24"/>
          <w:szCs w:val="24"/>
        </w:rPr>
        <w:t>)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173B3" w:rsidRPr="00444047" w:rsidRDefault="007173B3" w:rsidP="00B14CB6">
      <w:pPr>
        <w:jc w:val="both"/>
        <w:rPr>
          <w:sz w:val="24"/>
          <w:szCs w:val="24"/>
        </w:rPr>
      </w:pPr>
      <w:bookmarkStart w:id="41" w:name="dst100154"/>
      <w:bookmarkEnd w:id="41"/>
      <w:r w:rsidRPr="00444047">
        <w:rPr>
          <w:sz w:val="24"/>
          <w:szCs w:val="24"/>
        </w:rPr>
        <w:t xml:space="preserve">3) </w:t>
      </w:r>
      <w:proofErr w:type="spellStart"/>
      <w:r w:rsidRPr="00444047">
        <w:rPr>
          <w:sz w:val="24"/>
          <w:szCs w:val="24"/>
        </w:rPr>
        <w:t>неразмещение</w:t>
      </w:r>
      <w:proofErr w:type="spellEnd"/>
      <w:r w:rsidRPr="00444047">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173B3" w:rsidRPr="00444047" w:rsidRDefault="007173B3" w:rsidP="00B14CB6">
      <w:pPr>
        <w:jc w:val="both"/>
        <w:rPr>
          <w:sz w:val="24"/>
          <w:szCs w:val="24"/>
        </w:rPr>
      </w:pPr>
      <w:bookmarkStart w:id="42" w:name="dst100155"/>
      <w:bookmarkEnd w:id="42"/>
      <w:r w:rsidRPr="00444047">
        <w:rPr>
          <w:sz w:val="24"/>
          <w:szCs w:val="24"/>
        </w:rPr>
        <w:t>4) предъявление к участникам закупки требований, не предусмотренных документацией о конкурентной закупке;</w:t>
      </w:r>
    </w:p>
    <w:p w:rsidR="007173B3" w:rsidRPr="00444047" w:rsidRDefault="007173B3" w:rsidP="00B14CB6">
      <w:pPr>
        <w:jc w:val="both"/>
        <w:rPr>
          <w:sz w:val="24"/>
          <w:szCs w:val="24"/>
        </w:rPr>
      </w:pPr>
      <w:bookmarkStart w:id="43" w:name="dst100156"/>
      <w:bookmarkEnd w:id="43"/>
      <w:r w:rsidRPr="00444047">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history="1">
        <w:r w:rsidRPr="00444047">
          <w:rPr>
            <w:rStyle w:val="ae"/>
            <w:sz w:val="24"/>
            <w:szCs w:val="24"/>
          </w:rPr>
          <w:t>закона</w:t>
        </w:r>
      </w:hyperlink>
      <w:r w:rsidRPr="00444047">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7173B3" w:rsidRPr="00444047" w:rsidRDefault="007173B3" w:rsidP="00B14CB6">
      <w:pPr>
        <w:jc w:val="both"/>
        <w:rPr>
          <w:sz w:val="24"/>
          <w:szCs w:val="24"/>
        </w:rPr>
      </w:pPr>
      <w:bookmarkStart w:id="44" w:name="dst100157"/>
      <w:bookmarkEnd w:id="44"/>
      <w:r w:rsidRPr="00444047">
        <w:rPr>
          <w:sz w:val="24"/>
          <w:szCs w:val="24"/>
        </w:rPr>
        <w:t xml:space="preserve">6) </w:t>
      </w:r>
      <w:proofErr w:type="spellStart"/>
      <w:r w:rsidRPr="00444047">
        <w:rPr>
          <w:sz w:val="24"/>
          <w:szCs w:val="24"/>
        </w:rPr>
        <w:t>неразмещение</w:t>
      </w:r>
      <w:proofErr w:type="spellEnd"/>
      <w:r w:rsidRPr="00444047">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173B3" w:rsidRPr="00444047" w:rsidRDefault="007173B3" w:rsidP="00B14CB6">
      <w:pPr>
        <w:jc w:val="both"/>
        <w:rPr>
          <w:sz w:val="24"/>
          <w:szCs w:val="24"/>
        </w:rPr>
      </w:pPr>
      <w:bookmarkStart w:id="45" w:name="dst100158"/>
      <w:bookmarkEnd w:id="45"/>
      <w:r>
        <w:rPr>
          <w:sz w:val="24"/>
          <w:szCs w:val="24"/>
        </w:rPr>
        <w:t>1.13.3</w:t>
      </w:r>
      <w:r w:rsidRPr="00444047">
        <w:rPr>
          <w:sz w:val="24"/>
          <w:szCs w:val="24"/>
        </w:rPr>
        <w:t>.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173B3" w:rsidRPr="00444047" w:rsidRDefault="007173B3" w:rsidP="00B14CB6">
      <w:pPr>
        <w:jc w:val="both"/>
        <w:rPr>
          <w:sz w:val="24"/>
          <w:szCs w:val="24"/>
        </w:rPr>
      </w:pPr>
      <w:bookmarkStart w:id="46" w:name="dst100159"/>
      <w:bookmarkEnd w:id="46"/>
      <w:r>
        <w:rPr>
          <w:sz w:val="24"/>
          <w:szCs w:val="24"/>
        </w:rPr>
        <w:t>1.13</w:t>
      </w:r>
      <w:r w:rsidRPr="00444047">
        <w:rPr>
          <w:sz w:val="24"/>
          <w:szCs w:val="24"/>
        </w:rPr>
        <w:t>.</w:t>
      </w:r>
      <w:r>
        <w:rPr>
          <w:sz w:val="24"/>
          <w:szCs w:val="24"/>
        </w:rPr>
        <w:t>4.</w:t>
      </w:r>
      <w:r w:rsidRPr="00444047">
        <w:rPr>
          <w:sz w:val="24"/>
          <w:szCs w:val="24"/>
        </w:rPr>
        <w:t xml:space="preserve"> В антимонопольном органе в порядке, установленном </w:t>
      </w:r>
      <w:hyperlink r:id="rId18" w:anchor="dst692" w:history="1">
        <w:r w:rsidRPr="00444047">
          <w:rPr>
            <w:rStyle w:val="ae"/>
            <w:sz w:val="24"/>
            <w:szCs w:val="24"/>
          </w:rPr>
          <w:t>статьей 18.1</w:t>
        </w:r>
      </w:hyperlink>
      <w:r w:rsidRPr="00444047">
        <w:rPr>
          <w:sz w:val="24"/>
          <w:szCs w:val="24"/>
        </w:rPr>
        <w:t> Федерального закона от 26 июля 2006 года N 135-ФЗ "О защите конкуренции", в случаях, определенных </w:t>
      </w:r>
      <w:hyperlink r:id="rId19" w:anchor="dst100152" w:history="1">
        <w:r w:rsidRPr="00444047">
          <w:rPr>
            <w:rStyle w:val="ae"/>
            <w:sz w:val="24"/>
            <w:szCs w:val="24"/>
          </w:rPr>
          <w:t>пунктами 1</w:t>
        </w:r>
      </w:hyperlink>
      <w:r w:rsidRPr="00444047">
        <w:rPr>
          <w:sz w:val="24"/>
          <w:szCs w:val="24"/>
        </w:rPr>
        <w:t>, </w:t>
      </w:r>
      <w:hyperlink r:id="rId20" w:anchor="dst100155" w:history="1">
        <w:r w:rsidRPr="00444047">
          <w:rPr>
            <w:rStyle w:val="ae"/>
            <w:sz w:val="24"/>
            <w:szCs w:val="24"/>
          </w:rPr>
          <w:t>4</w:t>
        </w:r>
      </w:hyperlink>
      <w:r w:rsidRPr="00444047">
        <w:rPr>
          <w:sz w:val="24"/>
          <w:szCs w:val="24"/>
        </w:rPr>
        <w:t> - </w:t>
      </w:r>
      <w:hyperlink r:id="rId21" w:anchor="dst100157" w:history="1">
        <w:r w:rsidRPr="00444047">
          <w:rPr>
            <w:rStyle w:val="ae"/>
            <w:sz w:val="24"/>
            <w:szCs w:val="24"/>
          </w:rPr>
          <w:t>6 части 10</w:t>
        </w:r>
      </w:hyperlink>
      <w:r>
        <w:rPr>
          <w:sz w:val="24"/>
          <w:szCs w:val="24"/>
        </w:rPr>
        <w:t xml:space="preserve"> статьи 3</w:t>
      </w:r>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а также с учетом особенностей, установленных настоящей статьей, могут быть обжалованы:</w:t>
      </w:r>
    </w:p>
    <w:p w:rsidR="007173B3" w:rsidRPr="00444047" w:rsidRDefault="007173B3" w:rsidP="00B14CB6">
      <w:pPr>
        <w:jc w:val="both"/>
        <w:rPr>
          <w:sz w:val="24"/>
          <w:szCs w:val="24"/>
        </w:rPr>
      </w:pPr>
      <w:bookmarkStart w:id="47" w:name="dst100160"/>
      <w:bookmarkEnd w:id="47"/>
      <w:r w:rsidRPr="0044404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173B3" w:rsidRPr="00444047" w:rsidRDefault="007173B3" w:rsidP="00B14CB6">
      <w:pPr>
        <w:jc w:val="both"/>
        <w:rPr>
          <w:sz w:val="24"/>
          <w:szCs w:val="24"/>
        </w:rPr>
      </w:pPr>
      <w:bookmarkStart w:id="48" w:name="dst100161"/>
      <w:bookmarkEnd w:id="48"/>
      <w:r w:rsidRPr="0044404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173B3" w:rsidRPr="00444047" w:rsidRDefault="007173B3" w:rsidP="00B14CB6">
      <w:pPr>
        <w:jc w:val="both"/>
        <w:rPr>
          <w:sz w:val="24"/>
          <w:szCs w:val="24"/>
        </w:rPr>
      </w:pPr>
      <w:bookmarkStart w:id="49" w:name="dst100162"/>
      <w:bookmarkEnd w:id="49"/>
      <w:r>
        <w:rPr>
          <w:sz w:val="24"/>
          <w:szCs w:val="24"/>
        </w:rPr>
        <w:t>1</w:t>
      </w:r>
      <w:r w:rsidRPr="00444047">
        <w:rPr>
          <w:sz w:val="24"/>
          <w:szCs w:val="24"/>
        </w:rPr>
        <w:t>.</w:t>
      </w:r>
      <w:r>
        <w:rPr>
          <w:sz w:val="24"/>
          <w:szCs w:val="24"/>
        </w:rPr>
        <w:t>13.5.</w:t>
      </w:r>
      <w:r w:rsidRPr="00444047">
        <w:rPr>
          <w:sz w:val="24"/>
          <w:szCs w:val="24"/>
        </w:rPr>
        <w:t xml:space="preserve"> Рассмотрение жалобы антимонопольным органом должно </w:t>
      </w:r>
      <w:hyperlink r:id="rId24" w:anchor="dst100179" w:history="1">
        <w:r w:rsidRPr="00444047">
          <w:rPr>
            <w:rStyle w:val="ae"/>
            <w:sz w:val="24"/>
            <w:szCs w:val="24"/>
          </w:rPr>
          <w:t>ограничиваться</w:t>
        </w:r>
      </w:hyperlink>
      <w:r w:rsidRPr="00444047">
        <w:rPr>
          <w:sz w:val="24"/>
          <w:szCs w:val="24"/>
        </w:rPr>
        <w:t> только доводами, составляющими предмет обжалования.</w:t>
      </w:r>
    </w:p>
    <w:p w:rsidR="00E42EE0" w:rsidRDefault="00E42EE0" w:rsidP="00B14CB6">
      <w:pPr>
        <w:adjustRightInd w:val="0"/>
        <w:jc w:val="center"/>
        <w:outlineLvl w:val="0"/>
        <w:rPr>
          <w:b/>
          <w:sz w:val="24"/>
          <w:szCs w:val="24"/>
        </w:rPr>
      </w:pPr>
      <w:r w:rsidRPr="00182AF7">
        <w:rPr>
          <w:b/>
          <w:sz w:val="24"/>
          <w:szCs w:val="24"/>
        </w:rPr>
        <w:lastRenderedPageBreak/>
        <w:t>2. Закупка путем проведения открытого конкурса</w:t>
      </w:r>
    </w:p>
    <w:p w:rsidR="00E42EE0" w:rsidRPr="00182AF7" w:rsidRDefault="00E42EE0" w:rsidP="00B14CB6">
      <w:pPr>
        <w:adjustRightInd w:val="0"/>
        <w:jc w:val="center"/>
        <w:outlineLvl w:val="1"/>
        <w:rPr>
          <w:b/>
          <w:sz w:val="24"/>
          <w:szCs w:val="24"/>
        </w:rPr>
      </w:pPr>
      <w:bookmarkStart w:id="50" w:name="Par518"/>
      <w:bookmarkEnd w:id="50"/>
      <w:r w:rsidRPr="00182AF7">
        <w:rPr>
          <w:b/>
          <w:sz w:val="24"/>
          <w:szCs w:val="24"/>
        </w:rPr>
        <w:t>2.1. Открытый конкурс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822041" w:rsidRDefault="00E42EE0" w:rsidP="00B14CB6">
      <w:pPr>
        <w:adjustRightInd w:val="0"/>
        <w:ind w:firstLine="540"/>
        <w:jc w:val="both"/>
        <w:rPr>
          <w:sz w:val="24"/>
          <w:szCs w:val="24"/>
        </w:rPr>
      </w:pPr>
      <w:r w:rsidRPr="00822041">
        <w:rPr>
          <w:sz w:val="24"/>
          <w:szCs w:val="24"/>
        </w:rPr>
        <w:t>2.1.2. Не допускается взимать с участников плату за участие в конкурсе.</w:t>
      </w:r>
    </w:p>
    <w:p w:rsidR="00E42EE0" w:rsidRPr="00822041" w:rsidRDefault="00E42EE0" w:rsidP="00B14CB6">
      <w:pPr>
        <w:adjustRightInd w:val="0"/>
        <w:ind w:firstLine="540"/>
        <w:jc w:val="both"/>
        <w:rPr>
          <w:sz w:val="24"/>
          <w:szCs w:val="24"/>
        </w:rPr>
      </w:pPr>
      <w:r w:rsidRPr="00822041">
        <w:rPr>
          <w:sz w:val="24"/>
          <w:szCs w:val="24"/>
        </w:rPr>
        <w:t>2.1.3. Заказчик размещает в ЕИС извещение о проведении конкурса и конкурсную документацию</w:t>
      </w:r>
      <w:r w:rsidR="004C1168" w:rsidRPr="00822041">
        <w:rPr>
          <w:sz w:val="24"/>
          <w:szCs w:val="24"/>
        </w:rPr>
        <w:t xml:space="preserve"> не менее чем за 15</w:t>
      </w:r>
      <w:r w:rsidRPr="00822041">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03A64" w:rsidRDefault="00303A64" w:rsidP="00B14CB6">
      <w:pPr>
        <w:adjustRightInd w:val="0"/>
        <w:jc w:val="center"/>
        <w:outlineLvl w:val="1"/>
        <w:rPr>
          <w:b/>
          <w:sz w:val="24"/>
          <w:szCs w:val="24"/>
        </w:rPr>
      </w:pPr>
      <w:bookmarkStart w:id="51" w:name="Par524"/>
      <w:bookmarkEnd w:id="51"/>
    </w:p>
    <w:p w:rsidR="00E42EE0" w:rsidRPr="00364A80" w:rsidRDefault="00E42EE0" w:rsidP="00B14CB6">
      <w:pPr>
        <w:adjustRightInd w:val="0"/>
        <w:jc w:val="center"/>
        <w:outlineLvl w:val="1"/>
        <w:rPr>
          <w:b/>
          <w:sz w:val="24"/>
          <w:szCs w:val="24"/>
        </w:rPr>
      </w:pPr>
      <w:r w:rsidRPr="00364A80">
        <w:rPr>
          <w:b/>
          <w:sz w:val="24"/>
          <w:szCs w:val="24"/>
        </w:rPr>
        <w:t>2.2. Извещение о проведении конкурса</w:t>
      </w:r>
    </w:p>
    <w:p w:rsidR="00E42EE0" w:rsidRPr="00822041" w:rsidRDefault="00E42EE0" w:rsidP="00B14CB6">
      <w:pPr>
        <w:adjustRightInd w:val="0"/>
        <w:ind w:firstLine="540"/>
        <w:jc w:val="both"/>
        <w:rPr>
          <w:sz w:val="24"/>
          <w:szCs w:val="24"/>
        </w:rPr>
      </w:pPr>
      <w:r w:rsidRPr="00822041">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822041" w:rsidRDefault="00E42EE0" w:rsidP="00B14CB6">
      <w:pPr>
        <w:adjustRightInd w:val="0"/>
        <w:ind w:firstLine="540"/>
        <w:jc w:val="both"/>
        <w:rPr>
          <w:sz w:val="24"/>
          <w:szCs w:val="24"/>
        </w:rPr>
      </w:pPr>
      <w:r w:rsidRPr="00822041">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03A64" w:rsidRDefault="00303A64" w:rsidP="00B14CB6">
      <w:pPr>
        <w:adjustRightInd w:val="0"/>
        <w:jc w:val="center"/>
        <w:outlineLvl w:val="1"/>
        <w:rPr>
          <w:b/>
          <w:sz w:val="24"/>
          <w:szCs w:val="24"/>
        </w:rPr>
      </w:pPr>
      <w:bookmarkStart w:id="52" w:name="Par542"/>
      <w:bookmarkEnd w:id="52"/>
    </w:p>
    <w:p w:rsidR="00E42EE0" w:rsidRPr="00364A80" w:rsidRDefault="00E42EE0" w:rsidP="00B14CB6">
      <w:pPr>
        <w:adjustRightInd w:val="0"/>
        <w:jc w:val="center"/>
        <w:outlineLvl w:val="1"/>
        <w:rPr>
          <w:b/>
          <w:sz w:val="24"/>
          <w:szCs w:val="24"/>
        </w:rPr>
      </w:pPr>
      <w:r w:rsidRPr="00364A80">
        <w:rPr>
          <w:b/>
          <w:sz w:val="24"/>
          <w:szCs w:val="24"/>
        </w:rPr>
        <w:t>2.3. Конкурсная документация</w:t>
      </w:r>
    </w:p>
    <w:p w:rsidR="00E42EE0" w:rsidRPr="00822041" w:rsidRDefault="00E42EE0" w:rsidP="00B14CB6">
      <w:pPr>
        <w:adjustRightInd w:val="0"/>
        <w:ind w:firstLine="540"/>
        <w:jc w:val="both"/>
        <w:rPr>
          <w:sz w:val="24"/>
          <w:szCs w:val="24"/>
        </w:rPr>
      </w:pPr>
      <w:r w:rsidRPr="00822041">
        <w:rPr>
          <w:sz w:val="24"/>
          <w:szCs w:val="24"/>
        </w:rPr>
        <w:t>2.3.1. Конкурсная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822041" w:rsidRDefault="00E42EE0" w:rsidP="00B14CB6">
      <w:pPr>
        <w:adjustRightInd w:val="0"/>
        <w:ind w:firstLine="540"/>
        <w:jc w:val="both"/>
        <w:rPr>
          <w:sz w:val="24"/>
          <w:szCs w:val="24"/>
        </w:rPr>
      </w:pPr>
      <w:r w:rsidRPr="00822041">
        <w:rPr>
          <w:sz w:val="24"/>
          <w:szCs w:val="24"/>
        </w:rPr>
        <w:t>2.3.3. К извещению, конкурсной документации должен быть приложен проект договора, являющийся их неотъемлемой частью.</w:t>
      </w:r>
    </w:p>
    <w:p w:rsidR="00303A64" w:rsidRDefault="00E42EE0" w:rsidP="00B14CB6">
      <w:pPr>
        <w:adjustRightInd w:val="0"/>
        <w:ind w:firstLine="540"/>
        <w:jc w:val="both"/>
        <w:rPr>
          <w:sz w:val="24"/>
          <w:szCs w:val="24"/>
        </w:rPr>
      </w:pPr>
      <w:r w:rsidRPr="00822041">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822041" w:rsidRDefault="00E42EE0" w:rsidP="00B14CB6">
      <w:pPr>
        <w:adjustRightInd w:val="0"/>
        <w:ind w:firstLine="540"/>
        <w:jc w:val="both"/>
        <w:rPr>
          <w:sz w:val="24"/>
          <w:szCs w:val="24"/>
        </w:rPr>
      </w:pPr>
      <w:r w:rsidRPr="00822041">
        <w:rPr>
          <w:sz w:val="24"/>
          <w:szCs w:val="24"/>
        </w:rPr>
        <w:t>2.3.5</w:t>
      </w:r>
      <w:r w:rsidR="00AF2017" w:rsidRPr="00822041">
        <w:rPr>
          <w:sz w:val="24"/>
          <w:szCs w:val="24"/>
        </w:rPr>
        <w:t>.</w:t>
      </w:r>
      <w:r w:rsidRPr="00822041">
        <w:rPr>
          <w:sz w:val="24"/>
          <w:szCs w:val="24"/>
        </w:rPr>
        <w:t xml:space="preserve"> Изменения, внесенные в конкурсную документацию, размещаются в ЕИС в порядке и сроки, указанные в п. 2.2.3 настоящего Положения.</w:t>
      </w:r>
    </w:p>
    <w:p w:rsidR="007127F6" w:rsidRDefault="007127F6" w:rsidP="00B14CB6">
      <w:pPr>
        <w:adjustRightInd w:val="0"/>
        <w:jc w:val="center"/>
        <w:outlineLvl w:val="1"/>
        <w:rPr>
          <w:b/>
          <w:sz w:val="24"/>
          <w:szCs w:val="24"/>
        </w:rPr>
      </w:pPr>
      <w:bookmarkStart w:id="53" w:name="Par550"/>
      <w:bookmarkEnd w:id="53"/>
    </w:p>
    <w:p w:rsidR="00E42EE0" w:rsidRPr="00364A80" w:rsidRDefault="00E42EE0" w:rsidP="00B14CB6">
      <w:pPr>
        <w:adjustRightInd w:val="0"/>
        <w:jc w:val="center"/>
        <w:outlineLvl w:val="1"/>
        <w:rPr>
          <w:b/>
          <w:sz w:val="24"/>
          <w:szCs w:val="24"/>
        </w:rPr>
      </w:pPr>
      <w:r w:rsidRPr="00364A80">
        <w:rPr>
          <w:b/>
          <w:sz w:val="24"/>
          <w:szCs w:val="24"/>
        </w:rPr>
        <w:t>2.4. Критерии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822041" w:rsidRDefault="00E42EE0" w:rsidP="00B14CB6">
      <w:pPr>
        <w:adjustRightInd w:val="0"/>
        <w:ind w:firstLine="540"/>
        <w:jc w:val="both"/>
        <w:rPr>
          <w:sz w:val="24"/>
          <w:szCs w:val="24"/>
        </w:rPr>
      </w:pPr>
      <w:bookmarkStart w:id="54" w:name="Par553"/>
      <w:bookmarkEnd w:id="54"/>
      <w:r w:rsidRPr="00822041">
        <w:rPr>
          <w:sz w:val="24"/>
          <w:szCs w:val="24"/>
        </w:rPr>
        <w:t>2.4.2. Критериями оценки заявок на участие в конкурсе могут быть:</w:t>
      </w:r>
    </w:p>
    <w:p w:rsidR="00E42EE0" w:rsidRPr="00822041" w:rsidRDefault="00E42EE0" w:rsidP="00B14CB6">
      <w:pPr>
        <w:adjustRightInd w:val="0"/>
        <w:ind w:firstLine="540"/>
        <w:jc w:val="both"/>
        <w:rPr>
          <w:sz w:val="24"/>
          <w:szCs w:val="24"/>
        </w:rPr>
      </w:pPr>
      <w:bookmarkStart w:id="55" w:name="Par554"/>
      <w:bookmarkEnd w:id="55"/>
      <w:r w:rsidRPr="00822041">
        <w:rPr>
          <w:sz w:val="24"/>
          <w:szCs w:val="24"/>
        </w:rPr>
        <w:t>1) цена;</w:t>
      </w:r>
    </w:p>
    <w:p w:rsidR="00E42EE0" w:rsidRPr="00822041" w:rsidRDefault="00E42EE0" w:rsidP="00B14CB6">
      <w:pPr>
        <w:adjustRightInd w:val="0"/>
        <w:ind w:firstLine="540"/>
        <w:jc w:val="both"/>
        <w:rPr>
          <w:sz w:val="24"/>
          <w:szCs w:val="24"/>
        </w:rPr>
      </w:pPr>
      <w:bookmarkStart w:id="56" w:name="Par555"/>
      <w:bookmarkEnd w:id="56"/>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bookmarkStart w:id="57" w:name="Par556"/>
      <w:bookmarkEnd w:id="57"/>
      <w:r w:rsidRPr="00822041">
        <w:rPr>
          <w:sz w:val="24"/>
          <w:szCs w:val="24"/>
        </w:rPr>
        <w:lastRenderedPageBreak/>
        <w:t>3) расходы на эксплуатацию товара;</w:t>
      </w:r>
    </w:p>
    <w:p w:rsidR="00E42EE0" w:rsidRPr="00822041" w:rsidRDefault="00E42EE0" w:rsidP="00B14CB6">
      <w:pPr>
        <w:adjustRightInd w:val="0"/>
        <w:ind w:firstLine="540"/>
        <w:jc w:val="both"/>
        <w:rPr>
          <w:sz w:val="24"/>
          <w:szCs w:val="24"/>
        </w:rPr>
      </w:pPr>
      <w:bookmarkStart w:id="58" w:name="Par557"/>
      <w:bookmarkEnd w:id="58"/>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bookmarkStart w:id="59" w:name="Par558"/>
      <w:bookmarkEnd w:id="59"/>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bookmarkStart w:id="60" w:name="Par559"/>
      <w:bookmarkEnd w:id="60"/>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bookmarkStart w:id="61" w:name="Par560"/>
      <w:bookmarkEnd w:id="61"/>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bookmarkStart w:id="62" w:name="Par564"/>
      <w:bookmarkEnd w:id="62"/>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bookmarkStart w:id="63" w:name="Par565"/>
      <w:bookmarkEnd w:id="63"/>
      <w:r w:rsidRPr="00822041">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2.4.4.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1, 3, 4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ЦБi</w:t>
      </w:r>
      <w:proofErr w:type="spellEnd"/>
      <w:r w:rsidRPr="00822041">
        <w:rPr>
          <w:sz w:val="24"/>
          <w:szCs w:val="24"/>
        </w:rPr>
        <w:t xml:space="preserve"> = </w:t>
      </w:r>
      <w:proofErr w:type="spellStart"/>
      <w:r w:rsidRPr="00822041">
        <w:rPr>
          <w:sz w:val="24"/>
          <w:szCs w:val="24"/>
        </w:rPr>
        <w:t>Цmin</w:t>
      </w:r>
      <w:proofErr w:type="spellEnd"/>
      <w:r w:rsidRPr="00822041">
        <w:rPr>
          <w:sz w:val="24"/>
          <w:szCs w:val="24"/>
        </w:rPr>
        <w:t xml:space="preserve"> / </w:t>
      </w:r>
      <w:proofErr w:type="spellStart"/>
      <w:r w:rsidRPr="00822041">
        <w:rPr>
          <w:sz w:val="24"/>
          <w:szCs w:val="24"/>
        </w:rPr>
        <w:t>Цi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ЦБi</w:t>
      </w:r>
      <w:proofErr w:type="spell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r w:rsidRPr="00822041">
        <w:rPr>
          <w:sz w:val="24"/>
          <w:szCs w:val="24"/>
        </w:rPr>
        <w:t>Цmin</w:t>
      </w:r>
      <w:proofErr w:type="spellEnd"/>
      <w:r w:rsidRPr="00822041">
        <w:rPr>
          <w:sz w:val="24"/>
          <w:szCs w:val="24"/>
        </w:rPr>
        <w:t xml:space="preserve"> - минимальное предложение из сделанных участниками закупки;</w:t>
      </w:r>
    </w:p>
    <w:p w:rsidR="00E42EE0" w:rsidRPr="00822041" w:rsidRDefault="00E42EE0" w:rsidP="00B14CB6">
      <w:pPr>
        <w:adjustRightInd w:val="0"/>
        <w:ind w:firstLine="540"/>
        <w:jc w:val="both"/>
        <w:rPr>
          <w:sz w:val="24"/>
          <w:szCs w:val="24"/>
        </w:rPr>
      </w:pPr>
      <w:proofErr w:type="spellStart"/>
      <w:r w:rsidRPr="00822041">
        <w:rPr>
          <w:sz w:val="24"/>
          <w:szCs w:val="24"/>
        </w:rPr>
        <w:t>Цi</w:t>
      </w:r>
      <w:proofErr w:type="spell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2.4.5.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5, 6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СБi</w:t>
      </w:r>
      <w:proofErr w:type="spellEnd"/>
      <w:r w:rsidRPr="00822041">
        <w:rPr>
          <w:sz w:val="24"/>
          <w:szCs w:val="24"/>
        </w:rPr>
        <w:t xml:space="preserve"> = </w:t>
      </w:r>
      <w:proofErr w:type="spellStart"/>
      <w:r w:rsidRPr="00822041">
        <w:rPr>
          <w:sz w:val="24"/>
          <w:szCs w:val="24"/>
        </w:rPr>
        <w:t>Сmin</w:t>
      </w:r>
      <w:proofErr w:type="spellEnd"/>
      <w:r w:rsidRPr="00822041">
        <w:rPr>
          <w:sz w:val="24"/>
          <w:szCs w:val="24"/>
        </w:rPr>
        <w:t xml:space="preserve"> / </w:t>
      </w:r>
      <w:proofErr w:type="spellStart"/>
      <w:r w:rsidRPr="00822041">
        <w:rPr>
          <w:sz w:val="24"/>
          <w:szCs w:val="24"/>
        </w:rPr>
        <w:t>Сi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СБi</w:t>
      </w:r>
      <w:proofErr w:type="spell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r w:rsidRPr="00822041">
        <w:rPr>
          <w:sz w:val="24"/>
          <w:szCs w:val="24"/>
        </w:rPr>
        <w:t>Сmin</w:t>
      </w:r>
      <w:proofErr w:type="spellEnd"/>
      <w:r w:rsidRPr="00822041">
        <w:rPr>
          <w:sz w:val="24"/>
          <w:szCs w:val="24"/>
        </w:rPr>
        <w:t xml:space="preserve"> - минимальное предложение из сделанных участниками;</w:t>
      </w:r>
    </w:p>
    <w:p w:rsidR="00E42EE0" w:rsidRPr="00822041" w:rsidRDefault="00E42EE0" w:rsidP="00B14CB6">
      <w:pPr>
        <w:adjustRightInd w:val="0"/>
        <w:ind w:firstLine="540"/>
        <w:jc w:val="both"/>
        <w:rPr>
          <w:sz w:val="24"/>
          <w:szCs w:val="24"/>
        </w:rPr>
      </w:pPr>
      <w:proofErr w:type="spellStart"/>
      <w:r w:rsidRPr="00822041">
        <w:rPr>
          <w:sz w:val="24"/>
          <w:szCs w:val="24"/>
        </w:rPr>
        <w:t>Сi</w:t>
      </w:r>
      <w:proofErr w:type="spell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2.4.6.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2, 7 - 10 п. 2.4.2 настоящего Положения, в конкурсной документации устанавливаются:</w:t>
      </w:r>
    </w:p>
    <w:p w:rsidR="00E42EE0" w:rsidRPr="00822041" w:rsidRDefault="00E42EE0" w:rsidP="00B14CB6">
      <w:pPr>
        <w:adjustRightInd w:val="0"/>
        <w:ind w:firstLine="540"/>
        <w:jc w:val="both"/>
        <w:rPr>
          <w:sz w:val="24"/>
          <w:szCs w:val="24"/>
        </w:rPr>
      </w:pPr>
      <w:r w:rsidRPr="00822041">
        <w:rPr>
          <w:sz w:val="24"/>
          <w:szCs w:val="24"/>
        </w:rPr>
        <w:t>1) показатели (подкритерии), по которым будет оцениваться каждый критерий;</w:t>
      </w:r>
    </w:p>
    <w:p w:rsidR="00E42EE0" w:rsidRPr="00822041" w:rsidRDefault="00E42EE0" w:rsidP="00B14CB6">
      <w:pPr>
        <w:adjustRightInd w:val="0"/>
        <w:ind w:firstLine="540"/>
        <w:jc w:val="both"/>
        <w:rPr>
          <w:sz w:val="24"/>
          <w:szCs w:val="24"/>
        </w:rPr>
      </w:pPr>
      <w:r w:rsidRPr="00822041">
        <w:rPr>
          <w:sz w:val="24"/>
          <w:szCs w:val="24"/>
        </w:rPr>
        <w:t>2) минимальное и максимальное количество баллов, которое может быть присвоено по каждому показателю;</w:t>
      </w:r>
    </w:p>
    <w:p w:rsidR="00E42EE0" w:rsidRPr="00822041" w:rsidRDefault="00E42EE0" w:rsidP="00B14CB6">
      <w:pPr>
        <w:adjustRightInd w:val="0"/>
        <w:ind w:firstLine="540"/>
        <w:jc w:val="both"/>
        <w:rPr>
          <w:sz w:val="24"/>
          <w:szCs w:val="24"/>
        </w:rPr>
      </w:pPr>
      <w:r w:rsidRPr="00822041">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822041" w:rsidRDefault="00E42EE0" w:rsidP="00B14CB6">
      <w:pPr>
        <w:adjustRightInd w:val="0"/>
        <w:ind w:firstLine="540"/>
        <w:jc w:val="both"/>
        <w:rPr>
          <w:sz w:val="24"/>
          <w:szCs w:val="24"/>
        </w:rPr>
      </w:pPr>
      <w:r w:rsidRPr="00822041">
        <w:rPr>
          <w:sz w:val="24"/>
          <w:szCs w:val="24"/>
        </w:rPr>
        <w:t>4) значимость каждого из показателей.</w:t>
      </w:r>
    </w:p>
    <w:p w:rsidR="00E42EE0" w:rsidRPr="00822041" w:rsidRDefault="00E42EE0" w:rsidP="00B14CB6">
      <w:pPr>
        <w:adjustRightInd w:val="0"/>
        <w:ind w:firstLine="540"/>
        <w:jc w:val="both"/>
        <w:rPr>
          <w:sz w:val="24"/>
          <w:szCs w:val="24"/>
        </w:rPr>
      </w:pPr>
      <w:r w:rsidRPr="00822041">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ПБi</w:t>
      </w:r>
      <w:proofErr w:type="spellEnd"/>
      <w:r w:rsidRPr="00822041">
        <w:rPr>
          <w:sz w:val="24"/>
          <w:szCs w:val="24"/>
        </w:rPr>
        <w:t xml:space="preserve"> = </w:t>
      </w:r>
      <w:proofErr w:type="spellStart"/>
      <w:r w:rsidRPr="00822041">
        <w:rPr>
          <w:sz w:val="24"/>
          <w:szCs w:val="24"/>
        </w:rPr>
        <w:t>Пi</w:t>
      </w:r>
      <w:proofErr w:type="spellEnd"/>
      <w:r w:rsidRPr="00822041">
        <w:rPr>
          <w:sz w:val="24"/>
          <w:szCs w:val="24"/>
        </w:rPr>
        <w:t xml:space="preserve"> / </w:t>
      </w:r>
      <w:proofErr w:type="spellStart"/>
      <w:r w:rsidRPr="00822041">
        <w:rPr>
          <w:sz w:val="24"/>
          <w:szCs w:val="24"/>
        </w:rPr>
        <w:t>Пmax</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ЗП,</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ПБi</w:t>
      </w:r>
      <w:proofErr w:type="spellEnd"/>
      <w:r w:rsidRPr="00822041">
        <w:rPr>
          <w:sz w:val="24"/>
          <w:szCs w:val="24"/>
        </w:rPr>
        <w:t xml:space="preserve"> - количество баллов по показателю;</w:t>
      </w:r>
    </w:p>
    <w:p w:rsidR="00E42EE0" w:rsidRPr="00822041" w:rsidRDefault="00E42EE0" w:rsidP="00B14CB6">
      <w:pPr>
        <w:adjustRightInd w:val="0"/>
        <w:ind w:firstLine="540"/>
        <w:jc w:val="both"/>
        <w:rPr>
          <w:sz w:val="24"/>
          <w:szCs w:val="24"/>
        </w:rPr>
      </w:pPr>
      <w:proofErr w:type="spellStart"/>
      <w:r w:rsidRPr="00822041">
        <w:rPr>
          <w:sz w:val="24"/>
          <w:szCs w:val="24"/>
        </w:rPr>
        <w:t>Пi</w:t>
      </w:r>
      <w:proofErr w:type="spell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proofErr w:type="spellStart"/>
      <w:r w:rsidRPr="00822041">
        <w:rPr>
          <w:sz w:val="24"/>
          <w:szCs w:val="24"/>
        </w:rPr>
        <w:t>Пmax</w:t>
      </w:r>
      <w:proofErr w:type="spellEnd"/>
      <w:r w:rsidRPr="00822041">
        <w:rPr>
          <w:sz w:val="24"/>
          <w:szCs w:val="24"/>
        </w:rPr>
        <w:t xml:space="preserve"> - предложение, за которое присваивается максимальное количество баллов;</w:t>
      </w:r>
    </w:p>
    <w:p w:rsidR="00E42EE0" w:rsidRPr="00822041" w:rsidRDefault="00E42EE0" w:rsidP="00B14CB6">
      <w:pPr>
        <w:adjustRightInd w:val="0"/>
        <w:ind w:firstLine="540"/>
        <w:jc w:val="both"/>
        <w:rPr>
          <w:sz w:val="24"/>
          <w:szCs w:val="24"/>
        </w:rPr>
      </w:pPr>
      <w:r w:rsidRPr="00822041">
        <w:rPr>
          <w:sz w:val="24"/>
          <w:szCs w:val="24"/>
        </w:rPr>
        <w:t>ЗП - значимость показателя.</w:t>
      </w:r>
    </w:p>
    <w:p w:rsidR="00E42EE0" w:rsidRPr="00822041" w:rsidRDefault="00E42EE0" w:rsidP="00B14CB6">
      <w:pPr>
        <w:adjustRightInd w:val="0"/>
        <w:ind w:firstLine="540"/>
        <w:jc w:val="both"/>
        <w:rPr>
          <w:sz w:val="24"/>
          <w:szCs w:val="24"/>
        </w:rPr>
      </w:pPr>
      <w:r w:rsidRPr="00822041">
        <w:rPr>
          <w:sz w:val="24"/>
          <w:szCs w:val="24"/>
        </w:rPr>
        <w:t>2.4.7. Итоговые баллы по каждому критерию определя</w:t>
      </w:r>
      <w:r w:rsidR="00AF2017" w:rsidRPr="00822041">
        <w:rPr>
          <w:sz w:val="24"/>
          <w:szCs w:val="24"/>
        </w:rPr>
        <w:t>ю</w:t>
      </w:r>
      <w:r w:rsidRPr="00822041">
        <w:rPr>
          <w:sz w:val="24"/>
          <w:szCs w:val="24"/>
        </w:rPr>
        <w:t>тся путем произведения количества баллов (суммы баллов по показателям) на значимость критерия.</w:t>
      </w:r>
    </w:p>
    <w:p w:rsidR="00E42EE0" w:rsidRPr="00822041" w:rsidRDefault="00E42EE0" w:rsidP="00B14CB6">
      <w:pPr>
        <w:adjustRightInd w:val="0"/>
        <w:ind w:firstLine="540"/>
        <w:jc w:val="both"/>
        <w:rPr>
          <w:sz w:val="24"/>
          <w:szCs w:val="24"/>
        </w:rPr>
      </w:pPr>
      <w:r w:rsidRPr="00822041">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822041" w:rsidRDefault="00E42EE0" w:rsidP="00B14CB6">
      <w:pPr>
        <w:adjustRightInd w:val="0"/>
        <w:ind w:firstLine="540"/>
        <w:jc w:val="both"/>
        <w:rPr>
          <w:sz w:val="24"/>
          <w:szCs w:val="24"/>
        </w:rPr>
      </w:pPr>
      <w:bookmarkStart w:id="64" w:name="Par589"/>
      <w:bookmarkEnd w:id="64"/>
      <w:r w:rsidRPr="00822041">
        <w:rPr>
          <w:sz w:val="24"/>
          <w:szCs w:val="24"/>
        </w:rPr>
        <w:t>2.4.9. Победителем конкурса признается участник, заявке которого присвоено наибольшее количество баллов.</w:t>
      </w:r>
    </w:p>
    <w:p w:rsidR="00E42EE0" w:rsidRPr="00822041" w:rsidRDefault="00E42EE0" w:rsidP="00B14CB6">
      <w:pPr>
        <w:adjustRightInd w:val="0"/>
        <w:ind w:firstLine="540"/>
        <w:jc w:val="both"/>
        <w:rPr>
          <w:sz w:val="24"/>
          <w:szCs w:val="24"/>
        </w:rPr>
      </w:pPr>
      <w:r w:rsidRPr="00822041">
        <w:rPr>
          <w:sz w:val="24"/>
          <w:szCs w:val="24"/>
        </w:rPr>
        <w:lastRenderedPageBreak/>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5" w:name="Par592"/>
      <w:bookmarkEnd w:id="65"/>
      <w:r w:rsidRPr="00364A80">
        <w:rPr>
          <w:b/>
          <w:sz w:val="24"/>
          <w:szCs w:val="24"/>
        </w:rPr>
        <w:t>2.5. Порядок подачи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2.5.3. Заявка на участие в конкурсе должна включать:</w:t>
      </w:r>
    </w:p>
    <w:p w:rsidR="00E42EE0" w:rsidRPr="00822041" w:rsidRDefault="00E42EE0" w:rsidP="00B14CB6">
      <w:pPr>
        <w:adjustRightInd w:val="0"/>
        <w:ind w:firstLine="540"/>
        <w:jc w:val="both"/>
        <w:rPr>
          <w:sz w:val="24"/>
          <w:szCs w:val="24"/>
        </w:rPr>
      </w:pPr>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w:t>
      </w:r>
      <w:r w:rsidR="00AF2017" w:rsidRPr="00822041">
        <w:rPr>
          <w:sz w:val="24"/>
          <w:szCs w:val="24"/>
        </w:rPr>
        <w:t>купок - юридического лица (копию</w:t>
      </w:r>
      <w:r w:rsidRPr="00822041">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lastRenderedPageBreak/>
        <w:t>- у участника закупки отсутству</w:t>
      </w:r>
      <w:r w:rsidR="00AF2017"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2.5.4. Заявка на участие в конкурсе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822041" w:rsidRDefault="00E42EE0" w:rsidP="00B14CB6">
      <w:pPr>
        <w:adjustRightInd w:val="0"/>
        <w:ind w:firstLine="540"/>
        <w:jc w:val="both"/>
        <w:rPr>
          <w:sz w:val="24"/>
          <w:szCs w:val="24"/>
        </w:rPr>
      </w:pPr>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822041" w:rsidRDefault="00E42EE0" w:rsidP="00B14CB6">
      <w:pPr>
        <w:adjustRightInd w:val="0"/>
        <w:ind w:firstLine="540"/>
        <w:jc w:val="both"/>
        <w:rPr>
          <w:sz w:val="24"/>
          <w:szCs w:val="24"/>
        </w:rPr>
      </w:pPr>
      <w:r w:rsidRPr="00822041">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lastRenderedPageBreak/>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822041" w:rsidRDefault="00E42EE0" w:rsidP="00B14CB6">
      <w:pPr>
        <w:adjustRightInd w:val="0"/>
        <w:ind w:firstLine="540"/>
        <w:jc w:val="both"/>
        <w:rPr>
          <w:sz w:val="24"/>
          <w:szCs w:val="24"/>
        </w:rPr>
      </w:pPr>
      <w:r w:rsidRPr="00822041">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6" w:name="Par634"/>
      <w:bookmarkEnd w:id="66"/>
      <w:r w:rsidRPr="00364A80">
        <w:rPr>
          <w:b/>
          <w:sz w:val="24"/>
          <w:szCs w:val="24"/>
        </w:rPr>
        <w:t>2.6. Порядок вскрытия конвертов с заявками</w:t>
      </w:r>
      <w:r w:rsidR="00364A80" w:rsidRPr="00364A80">
        <w:rPr>
          <w:b/>
          <w:sz w:val="24"/>
          <w:szCs w:val="24"/>
        </w:rPr>
        <w:t xml:space="preserve"> </w:t>
      </w:r>
      <w:r w:rsidRPr="00364A80">
        <w:rPr>
          <w:b/>
          <w:sz w:val="24"/>
          <w:szCs w:val="24"/>
        </w:rPr>
        <w:t>на участие в конкурсе</w:t>
      </w:r>
    </w:p>
    <w:p w:rsidR="00E42EE0" w:rsidRPr="00822041" w:rsidRDefault="00E42EE0" w:rsidP="00B14CB6">
      <w:pPr>
        <w:adjustRightInd w:val="0"/>
        <w:ind w:firstLine="540"/>
        <w:jc w:val="both"/>
        <w:rPr>
          <w:sz w:val="24"/>
          <w:szCs w:val="24"/>
        </w:rPr>
      </w:pPr>
      <w:r w:rsidRPr="00822041">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822041" w:rsidRDefault="00E42EE0" w:rsidP="00B14CB6">
      <w:pPr>
        <w:adjustRightInd w:val="0"/>
        <w:ind w:firstLine="540"/>
        <w:jc w:val="both"/>
        <w:rPr>
          <w:sz w:val="24"/>
          <w:szCs w:val="24"/>
        </w:rPr>
      </w:pPr>
      <w:r w:rsidRPr="00822041">
        <w:rPr>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822041" w:rsidRDefault="00E42EE0" w:rsidP="00B14CB6">
      <w:pPr>
        <w:adjustRightInd w:val="0"/>
        <w:ind w:firstLine="540"/>
        <w:jc w:val="both"/>
        <w:rPr>
          <w:sz w:val="24"/>
          <w:szCs w:val="24"/>
        </w:rPr>
      </w:pPr>
      <w:r w:rsidRPr="00822041">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3) номер каждой поступившей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4) состояние каждого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B31557" w:rsidP="00B14CB6">
      <w:pPr>
        <w:adjustRightInd w:val="0"/>
        <w:ind w:firstLine="540"/>
        <w:jc w:val="both"/>
        <w:rPr>
          <w:sz w:val="24"/>
          <w:szCs w:val="24"/>
        </w:rPr>
      </w:pPr>
      <w:r w:rsidRPr="00822041">
        <w:rPr>
          <w:sz w:val="24"/>
          <w:szCs w:val="24"/>
        </w:rPr>
        <w:t>6</w:t>
      </w:r>
      <w:r w:rsidR="00E42EE0" w:rsidRPr="00822041">
        <w:rPr>
          <w:sz w:val="24"/>
          <w:szCs w:val="24"/>
        </w:rPr>
        <w:t>) почтовый адрес, контактный телефон каждого участника закупки, конверт с заявкой которого вскрывается;</w:t>
      </w:r>
    </w:p>
    <w:p w:rsidR="00E42EE0" w:rsidRPr="00822041" w:rsidRDefault="00B31557" w:rsidP="00B14CB6">
      <w:pPr>
        <w:adjustRightInd w:val="0"/>
        <w:ind w:firstLine="540"/>
        <w:jc w:val="both"/>
        <w:rPr>
          <w:sz w:val="24"/>
          <w:szCs w:val="24"/>
        </w:rPr>
      </w:pPr>
      <w:r w:rsidRPr="00822041">
        <w:rPr>
          <w:sz w:val="24"/>
          <w:szCs w:val="24"/>
        </w:rPr>
        <w:t>7</w:t>
      </w:r>
      <w:r w:rsidR="00E42EE0" w:rsidRPr="00822041">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822041" w:rsidRDefault="00B31557" w:rsidP="00B14CB6">
      <w:pPr>
        <w:adjustRightInd w:val="0"/>
        <w:ind w:firstLine="540"/>
        <w:jc w:val="both"/>
        <w:rPr>
          <w:sz w:val="24"/>
          <w:szCs w:val="24"/>
        </w:rPr>
      </w:pPr>
      <w:r w:rsidRPr="00822041">
        <w:rPr>
          <w:sz w:val="24"/>
          <w:szCs w:val="24"/>
        </w:rPr>
        <w:t>8</w:t>
      </w:r>
      <w:r w:rsidR="00E42EE0" w:rsidRPr="00822041">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822041">
        <w:rPr>
          <w:sz w:val="24"/>
          <w:szCs w:val="24"/>
        </w:rPr>
        <w:t>пп</w:t>
      </w:r>
      <w:proofErr w:type="spellEnd"/>
      <w:r w:rsidR="00E42EE0" w:rsidRPr="00822041">
        <w:rPr>
          <w:sz w:val="24"/>
          <w:szCs w:val="24"/>
        </w:rPr>
        <w:t>. 1, 3 - 6 п. 2.4.2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822041" w:rsidRDefault="00E42EE0" w:rsidP="00B14CB6">
      <w:pPr>
        <w:adjustRightInd w:val="0"/>
        <w:ind w:firstLine="540"/>
        <w:jc w:val="both"/>
        <w:rPr>
          <w:sz w:val="24"/>
          <w:szCs w:val="24"/>
        </w:rPr>
      </w:pPr>
      <w:r w:rsidRPr="00822041">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B1480" w:rsidRDefault="006B1480" w:rsidP="00B14CB6">
      <w:pPr>
        <w:adjustRightInd w:val="0"/>
        <w:jc w:val="center"/>
        <w:outlineLvl w:val="1"/>
        <w:rPr>
          <w:b/>
          <w:sz w:val="24"/>
          <w:szCs w:val="24"/>
        </w:rPr>
      </w:pPr>
      <w:bookmarkStart w:id="67" w:name="Par657"/>
      <w:bookmarkEnd w:id="67"/>
    </w:p>
    <w:p w:rsidR="00E42EE0" w:rsidRPr="00364A80" w:rsidRDefault="00E42EE0" w:rsidP="00B14CB6">
      <w:pPr>
        <w:adjustRightInd w:val="0"/>
        <w:jc w:val="center"/>
        <w:outlineLvl w:val="1"/>
        <w:rPr>
          <w:b/>
          <w:sz w:val="24"/>
          <w:szCs w:val="24"/>
        </w:rPr>
      </w:pPr>
      <w:r w:rsidRPr="00364A80">
        <w:rPr>
          <w:b/>
          <w:sz w:val="24"/>
          <w:szCs w:val="24"/>
        </w:rPr>
        <w:t>2.7. Порядок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2.7.2. Комиссия по закупкам рассматривает заявки участников в месте и в день, указанные в документации.</w:t>
      </w:r>
    </w:p>
    <w:p w:rsidR="00E42EE0" w:rsidRPr="00822041" w:rsidRDefault="00E42EE0" w:rsidP="00B14CB6">
      <w:pPr>
        <w:adjustRightInd w:val="0"/>
        <w:ind w:firstLine="540"/>
        <w:jc w:val="both"/>
        <w:rPr>
          <w:sz w:val="24"/>
          <w:szCs w:val="24"/>
        </w:rPr>
      </w:pPr>
      <w:r w:rsidRPr="00822041">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822041" w:rsidRDefault="00E42EE0" w:rsidP="00B14CB6">
      <w:pPr>
        <w:adjustRightInd w:val="0"/>
        <w:ind w:firstLine="540"/>
        <w:jc w:val="both"/>
        <w:rPr>
          <w:sz w:val="24"/>
          <w:szCs w:val="24"/>
        </w:rPr>
      </w:pPr>
      <w:r w:rsidRPr="00822041">
        <w:rPr>
          <w:sz w:val="24"/>
          <w:szCs w:val="24"/>
        </w:rPr>
        <w:t>2.7.6.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B31557" w:rsidRPr="00822041">
        <w:rPr>
          <w:sz w:val="24"/>
          <w:szCs w:val="24"/>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2.7.8. Протокол рассмотрения заявок на участие в конкурсе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конкурсе.</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8" w:name="Par675"/>
      <w:bookmarkEnd w:id="68"/>
      <w:r w:rsidRPr="00364A80">
        <w:rPr>
          <w:b/>
          <w:sz w:val="24"/>
          <w:szCs w:val="24"/>
        </w:rPr>
        <w:t>2.8. Порядок проведения переторжки</w:t>
      </w:r>
    </w:p>
    <w:p w:rsidR="00E42EE0" w:rsidRPr="00822041" w:rsidRDefault="00E42EE0" w:rsidP="00B14CB6">
      <w:pPr>
        <w:adjustRightInd w:val="0"/>
        <w:ind w:firstLine="540"/>
        <w:jc w:val="both"/>
        <w:rPr>
          <w:sz w:val="24"/>
          <w:szCs w:val="24"/>
        </w:rPr>
      </w:pPr>
      <w:r w:rsidRPr="0082204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822041" w:rsidRDefault="00E42EE0" w:rsidP="00B14CB6">
      <w:pPr>
        <w:adjustRightInd w:val="0"/>
        <w:ind w:firstLine="540"/>
        <w:jc w:val="both"/>
        <w:rPr>
          <w:sz w:val="24"/>
          <w:szCs w:val="24"/>
        </w:rPr>
      </w:pPr>
      <w:r w:rsidRPr="0082204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822041" w:rsidRDefault="00E42EE0" w:rsidP="00B14CB6">
      <w:pPr>
        <w:adjustRightInd w:val="0"/>
        <w:ind w:firstLine="540"/>
        <w:jc w:val="both"/>
        <w:rPr>
          <w:sz w:val="24"/>
          <w:szCs w:val="24"/>
        </w:rPr>
      </w:pPr>
      <w:r w:rsidRPr="00822041">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822041" w:rsidRDefault="00E42EE0" w:rsidP="00B14CB6">
      <w:pPr>
        <w:adjustRightInd w:val="0"/>
        <w:ind w:firstLine="540"/>
        <w:jc w:val="both"/>
        <w:rPr>
          <w:sz w:val="24"/>
          <w:szCs w:val="24"/>
        </w:rPr>
      </w:pPr>
      <w:r w:rsidRPr="00822041">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822041" w:rsidRDefault="00E42EE0" w:rsidP="00B14CB6">
      <w:pPr>
        <w:adjustRightInd w:val="0"/>
        <w:ind w:firstLine="540"/>
        <w:jc w:val="both"/>
        <w:rPr>
          <w:sz w:val="24"/>
          <w:szCs w:val="24"/>
        </w:rPr>
      </w:pPr>
      <w:r w:rsidRPr="00822041">
        <w:rPr>
          <w:sz w:val="24"/>
          <w:szCs w:val="24"/>
        </w:rPr>
        <w:t>2.8.5. В протоколе переторжки указываются сведения из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сведения о месте, дате, времени проведения переторжки;</w:t>
      </w:r>
    </w:p>
    <w:p w:rsidR="00E42EE0" w:rsidRPr="00822041" w:rsidRDefault="00E42EE0" w:rsidP="00B14CB6">
      <w:pPr>
        <w:adjustRightInd w:val="0"/>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3) наименование и предмет конкурса (лота);</w:t>
      </w:r>
    </w:p>
    <w:p w:rsidR="00E42EE0" w:rsidRPr="00822041" w:rsidRDefault="000F4FA9" w:rsidP="00B14CB6">
      <w:pPr>
        <w:adjustRightInd w:val="0"/>
        <w:ind w:firstLine="540"/>
        <w:jc w:val="both"/>
        <w:rPr>
          <w:sz w:val="24"/>
          <w:szCs w:val="24"/>
        </w:rPr>
      </w:pPr>
      <w:r w:rsidRPr="00822041">
        <w:rPr>
          <w:sz w:val="24"/>
          <w:szCs w:val="24"/>
        </w:rPr>
        <w:t>4) 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69" w:name="Par690"/>
      <w:bookmarkEnd w:id="69"/>
      <w:r w:rsidRPr="00372993">
        <w:rPr>
          <w:b/>
          <w:sz w:val="24"/>
          <w:szCs w:val="24"/>
        </w:rPr>
        <w:t>2.9. Оценка и сопоставление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2.9.2. Оценка и сопоставление заявок проводятся в месте, в день и время, определенные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lastRenderedPageBreak/>
        <w:t>2) наименование предмета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FF6AC1" w:rsidRPr="00822041">
        <w:rPr>
          <w:sz w:val="24"/>
          <w:szCs w:val="24"/>
        </w:rPr>
        <w:t>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822041" w:rsidRDefault="00E42EE0" w:rsidP="00B14CB6">
      <w:pPr>
        <w:adjustRightInd w:val="0"/>
        <w:ind w:firstLine="540"/>
        <w:jc w:val="both"/>
        <w:rPr>
          <w:sz w:val="24"/>
          <w:szCs w:val="24"/>
        </w:rPr>
      </w:pPr>
      <w:r w:rsidRPr="00822041">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0"/>
        <w:rPr>
          <w:b/>
          <w:sz w:val="24"/>
          <w:szCs w:val="24"/>
        </w:rPr>
      </w:pPr>
      <w:r w:rsidRPr="00372993">
        <w:rPr>
          <w:b/>
          <w:sz w:val="24"/>
          <w:szCs w:val="24"/>
        </w:rPr>
        <w:t>3. Закупка путем проведения открытого аукциона</w:t>
      </w:r>
    </w:p>
    <w:p w:rsidR="00E42EE0" w:rsidRPr="00372993" w:rsidRDefault="00E42EE0" w:rsidP="00B14CB6">
      <w:pPr>
        <w:adjustRightInd w:val="0"/>
        <w:jc w:val="center"/>
        <w:outlineLvl w:val="1"/>
        <w:rPr>
          <w:b/>
          <w:sz w:val="24"/>
          <w:szCs w:val="24"/>
        </w:rPr>
      </w:pPr>
      <w:bookmarkStart w:id="70" w:name="Par709"/>
      <w:bookmarkEnd w:id="70"/>
      <w:r w:rsidRPr="00372993">
        <w:rPr>
          <w:b/>
          <w:sz w:val="24"/>
          <w:szCs w:val="24"/>
        </w:rPr>
        <w:t>3.1. Открытый аукцион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822041" w:rsidRDefault="00E42EE0" w:rsidP="00B14CB6">
      <w:pPr>
        <w:adjustRightInd w:val="0"/>
        <w:ind w:firstLine="540"/>
        <w:jc w:val="both"/>
        <w:rPr>
          <w:sz w:val="24"/>
          <w:szCs w:val="24"/>
        </w:rPr>
      </w:pPr>
      <w:r w:rsidRPr="00822041">
        <w:rPr>
          <w:sz w:val="24"/>
          <w:szCs w:val="24"/>
        </w:rPr>
        <w:t>3.1.2. Не допускается взимать с участников плату за участие в аукционе.</w:t>
      </w:r>
    </w:p>
    <w:p w:rsidR="00E42EE0" w:rsidRPr="00822041" w:rsidRDefault="00E42EE0" w:rsidP="00B14CB6">
      <w:pPr>
        <w:adjustRightInd w:val="0"/>
        <w:ind w:firstLine="540"/>
        <w:jc w:val="both"/>
        <w:rPr>
          <w:sz w:val="24"/>
          <w:szCs w:val="24"/>
        </w:rPr>
      </w:pPr>
      <w:r w:rsidRPr="00822041">
        <w:rPr>
          <w:sz w:val="24"/>
          <w:szCs w:val="24"/>
        </w:rPr>
        <w:t>3.1.3. Заказчик размещает в ЕИС извещение о проведении аукциона и аукционную документацию</w:t>
      </w:r>
      <w:r w:rsidR="004C1168" w:rsidRPr="00822041">
        <w:rPr>
          <w:sz w:val="24"/>
          <w:szCs w:val="24"/>
        </w:rPr>
        <w:t xml:space="preserve"> не менее чем за 15</w:t>
      </w:r>
      <w:r w:rsidRPr="00822041">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1" w:name="Par715"/>
      <w:bookmarkEnd w:id="71"/>
      <w:r w:rsidRPr="00372993">
        <w:rPr>
          <w:b/>
          <w:sz w:val="24"/>
          <w:szCs w:val="24"/>
        </w:rPr>
        <w:t>3.2. Извещение о проведении аукциона</w:t>
      </w:r>
    </w:p>
    <w:p w:rsidR="00E42EE0" w:rsidRPr="00822041" w:rsidRDefault="00E42EE0" w:rsidP="00B14CB6">
      <w:pPr>
        <w:adjustRightInd w:val="0"/>
        <w:ind w:firstLine="540"/>
        <w:jc w:val="both"/>
        <w:rPr>
          <w:sz w:val="24"/>
          <w:szCs w:val="24"/>
        </w:rPr>
      </w:pPr>
      <w:r w:rsidRPr="00822041">
        <w:rPr>
          <w:sz w:val="24"/>
          <w:szCs w:val="24"/>
        </w:rPr>
        <w:t>3.2.1. В извещении о проведении аукциона должны быть указаны сведения в соответствии с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2" w:name="Par734"/>
      <w:bookmarkEnd w:id="72"/>
      <w:r w:rsidRPr="00372993">
        <w:rPr>
          <w:b/>
          <w:sz w:val="24"/>
          <w:szCs w:val="24"/>
        </w:rPr>
        <w:t>3.3. Аукционная документация</w:t>
      </w:r>
    </w:p>
    <w:p w:rsidR="00E42EE0" w:rsidRPr="00822041" w:rsidRDefault="00E42EE0" w:rsidP="00B14CB6">
      <w:pPr>
        <w:adjustRightInd w:val="0"/>
        <w:ind w:firstLine="540"/>
        <w:jc w:val="both"/>
        <w:rPr>
          <w:sz w:val="24"/>
          <w:szCs w:val="24"/>
        </w:rPr>
      </w:pPr>
      <w:r w:rsidRPr="00822041">
        <w:rPr>
          <w:sz w:val="24"/>
          <w:szCs w:val="24"/>
        </w:rPr>
        <w:t>3.3.1. Аукционная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3.3.2. К извещению, аукционной документации должен быть приложен проект договора, являющийся их неотъемлемой частью.</w:t>
      </w:r>
    </w:p>
    <w:p w:rsidR="00E42EE0" w:rsidRPr="00822041" w:rsidRDefault="00284B8C" w:rsidP="00B14CB6">
      <w:pPr>
        <w:adjustRightInd w:val="0"/>
        <w:ind w:firstLine="540"/>
        <w:jc w:val="both"/>
        <w:rPr>
          <w:sz w:val="24"/>
          <w:szCs w:val="24"/>
        </w:rPr>
      </w:pPr>
      <w:r w:rsidRPr="00822041">
        <w:rPr>
          <w:sz w:val="24"/>
          <w:szCs w:val="24"/>
        </w:rPr>
        <w:lastRenderedPageBreak/>
        <w:t>3.3.3</w:t>
      </w:r>
      <w:r w:rsidR="00E42EE0" w:rsidRPr="00822041">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822041" w:rsidRDefault="00284B8C" w:rsidP="00B14CB6">
      <w:pPr>
        <w:adjustRightInd w:val="0"/>
        <w:ind w:firstLine="540"/>
        <w:jc w:val="both"/>
        <w:rPr>
          <w:sz w:val="24"/>
          <w:szCs w:val="24"/>
        </w:rPr>
      </w:pPr>
      <w:r w:rsidRPr="00822041">
        <w:rPr>
          <w:sz w:val="24"/>
          <w:szCs w:val="24"/>
        </w:rPr>
        <w:t>3.3.4</w:t>
      </w:r>
      <w:r w:rsidR="00E42EE0" w:rsidRPr="00822041">
        <w:rPr>
          <w:sz w:val="24"/>
          <w:szCs w:val="24"/>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3" w:name="Par743"/>
      <w:bookmarkEnd w:id="73"/>
      <w:r w:rsidRPr="00C6156B">
        <w:rPr>
          <w:b/>
          <w:sz w:val="24"/>
          <w:szCs w:val="24"/>
        </w:rPr>
        <w:t>3.4. Порядок подачи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822041" w:rsidRDefault="00E42EE0" w:rsidP="00B14CB6">
      <w:pPr>
        <w:adjustRightInd w:val="0"/>
        <w:ind w:firstLine="540"/>
        <w:jc w:val="both"/>
        <w:rPr>
          <w:sz w:val="24"/>
          <w:szCs w:val="24"/>
        </w:rPr>
      </w:pPr>
      <w:r w:rsidRPr="00822041">
        <w:rPr>
          <w:sz w:val="24"/>
          <w:szCs w:val="24"/>
        </w:rPr>
        <w:t>3.4.3. Заявка на участие в аукционе должна включать:</w:t>
      </w:r>
    </w:p>
    <w:p w:rsidR="00E42EE0" w:rsidRPr="00822041" w:rsidRDefault="00E42EE0" w:rsidP="00B14CB6">
      <w:pPr>
        <w:adjustRightInd w:val="0"/>
        <w:ind w:firstLine="540"/>
        <w:jc w:val="both"/>
        <w:rPr>
          <w:sz w:val="24"/>
          <w:szCs w:val="24"/>
        </w:rPr>
      </w:pPr>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822041">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822041">
        <w:rPr>
          <w:sz w:val="24"/>
          <w:szCs w:val="24"/>
        </w:rPr>
        <w:t xml:space="preserve"> если требование о пред</w:t>
      </w:r>
      <w:r w:rsidRPr="00822041">
        <w:rPr>
          <w:sz w:val="24"/>
          <w:szCs w:val="24"/>
        </w:rPr>
        <w:t>ставлении таких сведений было установлено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822041" w:rsidRDefault="00E42EE0" w:rsidP="00B14CB6">
      <w:pPr>
        <w:adjustRightInd w:val="0"/>
        <w:ind w:firstLine="540"/>
        <w:jc w:val="both"/>
        <w:rPr>
          <w:sz w:val="24"/>
          <w:szCs w:val="24"/>
        </w:rPr>
      </w:pPr>
      <w:r w:rsidRPr="00822041">
        <w:rPr>
          <w:sz w:val="24"/>
          <w:szCs w:val="24"/>
        </w:rPr>
        <w:t>13) другие документы в соответствии с требованиями настоящего Положения и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3.4.4. Заявка на участие в аукционе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по усмотрению участника;</w:t>
      </w:r>
    </w:p>
    <w:p w:rsidR="00E42EE0" w:rsidRPr="00822041" w:rsidRDefault="00E42EE0" w:rsidP="00B14CB6">
      <w:pPr>
        <w:adjustRightInd w:val="0"/>
        <w:ind w:firstLine="540"/>
        <w:jc w:val="both"/>
        <w:rPr>
          <w:sz w:val="24"/>
          <w:szCs w:val="24"/>
        </w:rPr>
      </w:pPr>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822041" w:rsidRDefault="00E42EE0" w:rsidP="00B14CB6">
      <w:pPr>
        <w:adjustRightInd w:val="0"/>
        <w:ind w:firstLine="540"/>
        <w:jc w:val="both"/>
        <w:rPr>
          <w:sz w:val="24"/>
          <w:szCs w:val="24"/>
        </w:rPr>
      </w:pPr>
      <w:r w:rsidRPr="00822041">
        <w:rPr>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822041" w:rsidRDefault="00E42EE0" w:rsidP="00B14CB6">
      <w:pPr>
        <w:adjustRightInd w:val="0"/>
        <w:ind w:firstLine="540"/>
        <w:jc w:val="both"/>
        <w:rPr>
          <w:sz w:val="24"/>
          <w:szCs w:val="24"/>
        </w:rPr>
      </w:pPr>
      <w:r w:rsidRPr="00822041">
        <w:rPr>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w:t>
      </w:r>
      <w:r w:rsidR="00284B8C" w:rsidRPr="00822041">
        <w:rPr>
          <w:sz w:val="24"/>
          <w:szCs w:val="24"/>
        </w:rPr>
        <w:t>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4" w:name="Par785"/>
      <w:bookmarkEnd w:id="74"/>
      <w:r w:rsidRPr="00C6156B">
        <w:rPr>
          <w:b/>
          <w:sz w:val="24"/>
          <w:szCs w:val="24"/>
        </w:rPr>
        <w:t>3.5. Порядок рассмотрения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822041" w:rsidRDefault="00E42EE0" w:rsidP="00B14CB6">
      <w:pPr>
        <w:adjustRightInd w:val="0"/>
        <w:ind w:firstLine="540"/>
        <w:jc w:val="both"/>
        <w:rPr>
          <w:sz w:val="24"/>
          <w:szCs w:val="24"/>
        </w:rPr>
      </w:pPr>
      <w:r w:rsidRPr="00822041">
        <w:rPr>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822041" w:rsidRDefault="00E42EE0" w:rsidP="00B14CB6">
      <w:pPr>
        <w:adjustRightInd w:val="0"/>
        <w:ind w:firstLine="540"/>
        <w:jc w:val="both"/>
        <w:rPr>
          <w:sz w:val="24"/>
          <w:szCs w:val="24"/>
        </w:rPr>
      </w:pPr>
      <w:r w:rsidRPr="00822041">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3.5.5. По результатам рассмотрения заявок составляется протокол.</w:t>
      </w:r>
    </w:p>
    <w:p w:rsidR="00E42EE0" w:rsidRPr="00822041" w:rsidRDefault="00E42EE0" w:rsidP="00B14CB6">
      <w:pPr>
        <w:adjustRightInd w:val="0"/>
        <w:ind w:firstLine="540"/>
        <w:jc w:val="both"/>
        <w:rPr>
          <w:sz w:val="24"/>
          <w:szCs w:val="24"/>
        </w:rPr>
      </w:pPr>
      <w:r w:rsidRPr="00822041">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822041" w:rsidRDefault="00E42EE0" w:rsidP="00B14CB6">
      <w:pPr>
        <w:adjustRightInd w:val="0"/>
        <w:ind w:firstLine="540"/>
        <w:jc w:val="both"/>
        <w:rPr>
          <w:sz w:val="24"/>
          <w:szCs w:val="24"/>
        </w:rPr>
      </w:pPr>
      <w:r w:rsidRPr="00822041">
        <w:rPr>
          <w:sz w:val="24"/>
          <w:szCs w:val="24"/>
        </w:rPr>
        <w:t>3.5.7.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0E40A6" w:rsidRPr="00822041">
        <w:rPr>
          <w:sz w:val="24"/>
          <w:szCs w:val="24"/>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822041" w:rsidRDefault="00E42EE0" w:rsidP="00B14CB6">
      <w:pPr>
        <w:adjustRightInd w:val="0"/>
        <w:ind w:firstLine="540"/>
        <w:jc w:val="both"/>
        <w:rPr>
          <w:sz w:val="24"/>
          <w:szCs w:val="24"/>
        </w:rPr>
      </w:pPr>
      <w:r w:rsidRPr="0082204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822041" w:rsidRDefault="00E42EE0" w:rsidP="00B14CB6">
      <w:pPr>
        <w:adjustRightInd w:val="0"/>
        <w:ind w:firstLine="540"/>
        <w:jc w:val="both"/>
        <w:rPr>
          <w:sz w:val="24"/>
          <w:szCs w:val="24"/>
        </w:rPr>
      </w:pPr>
      <w:r w:rsidRPr="0082204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822041" w:rsidRDefault="00E42EE0" w:rsidP="00B14CB6">
      <w:pPr>
        <w:adjustRightInd w:val="0"/>
        <w:ind w:firstLine="540"/>
        <w:jc w:val="both"/>
        <w:rPr>
          <w:sz w:val="24"/>
          <w:szCs w:val="24"/>
        </w:rPr>
      </w:pPr>
      <w:r w:rsidRPr="00822041">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822041" w:rsidRDefault="00E42EE0" w:rsidP="00B14CB6">
      <w:pPr>
        <w:adjustRightInd w:val="0"/>
        <w:ind w:firstLine="540"/>
        <w:jc w:val="both"/>
        <w:rPr>
          <w:sz w:val="24"/>
          <w:szCs w:val="24"/>
        </w:rPr>
      </w:pPr>
      <w:r w:rsidRPr="0082204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3.5.10. Протокол рассмотрения заявок на участие в аукционе размещается в ЕИС не позднее дня, следующего за днем его подписания.</w:t>
      </w:r>
    </w:p>
    <w:p w:rsidR="00E42EE0" w:rsidRPr="00822041" w:rsidRDefault="00E42EE0" w:rsidP="00B14CB6">
      <w:pPr>
        <w:adjustRightInd w:val="0"/>
        <w:ind w:firstLine="540"/>
        <w:jc w:val="both"/>
        <w:rPr>
          <w:sz w:val="24"/>
          <w:szCs w:val="24"/>
        </w:rPr>
      </w:pPr>
      <w:r w:rsidRPr="00822041">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аукционе.</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5" w:name="Par807"/>
      <w:bookmarkEnd w:id="75"/>
      <w:r w:rsidRPr="00C6156B">
        <w:rPr>
          <w:b/>
          <w:sz w:val="24"/>
          <w:szCs w:val="24"/>
        </w:rPr>
        <w:t>3.6. Порядок проведения аукциона</w:t>
      </w:r>
    </w:p>
    <w:p w:rsidR="00E42EE0" w:rsidRPr="00822041" w:rsidRDefault="00E42EE0" w:rsidP="00B14CB6">
      <w:pPr>
        <w:adjustRightInd w:val="0"/>
        <w:ind w:firstLine="540"/>
        <w:jc w:val="both"/>
        <w:rPr>
          <w:sz w:val="24"/>
          <w:szCs w:val="24"/>
        </w:rPr>
      </w:pPr>
      <w:r w:rsidRPr="00822041">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822041" w:rsidRDefault="00E42EE0" w:rsidP="00B14CB6">
      <w:pPr>
        <w:adjustRightInd w:val="0"/>
        <w:ind w:firstLine="540"/>
        <w:jc w:val="both"/>
        <w:rPr>
          <w:sz w:val="24"/>
          <w:szCs w:val="24"/>
        </w:rPr>
      </w:pPr>
      <w:r w:rsidRPr="00822041">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822041" w:rsidRDefault="00E42EE0" w:rsidP="00B14CB6">
      <w:pPr>
        <w:adjustRightInd w:val="0"/>
        <w:ind w:firstLine="540"/>
        <w:jc w:val="both"/>
        <w:rPr>
          <w:sz w:val="24"/>
          <w:szCs w:val="24"/>
        </w:rPr>
      </w:pPr>
      <w:r w:rsidRPr="00822041">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822041" w:rsidRDefault="00E42EE0" w:rsidP="00B14CB6">
      <w:pPr>
        <w:adjustRightInd w:val="0"/>
        <w:ind w:firstLine="540"/>
        <w:jc w:val="both"/>
        <w:rPr>
          <w:sz w:val="24"/>
          <w:szCs w:val="24"/>
        </w:rPr>
      </w:pPr>
      <w:r w:rsidRPr="00822041">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822041" w:rsidRDefault="00E42EE0" w:rsidP="00B14CB6">
      <w:pPr>
        <w:adjustRightInd w:val="0"/>
        <w:ind w:firstLine="540"/>
        <w:jc w:val="both"/>
        <w:rPr>
          <w:sz w:val="24"/>
          <w:szCs w:val="24"/>
        </w:rPr>
      </w:pPr>
      <w:r w:rsidRPr="00822041">
        <w:rPr>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822041" w:rsidRDefault="00E42EE0" w:rsidP="00B14CB6">
      <w:pPr>
        <w:adjustRightInd w:val="0"/>
        <w:ind w:firstLine="540"/>
        <w:jc w:val="both"/>
        <w:rPr>
          <w:sz w:val="24"/>
          <w:szCs w:val="24"/>
        </w:rPr>
      </w:pPr>
      <w:r w:rsidRPr="00822041">
        <w:rPr>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822041" w:rsidRDefault="00E42EE0" w:rsidP="00B14CB6">
      <w:pPr>
        <w:adjustRightInd w:val="0"/>
        <w:ind w:firstLine="540"/>
        <w:jc w:val="both"/>
        <w:rPr>
          <w:sz w:val="24"/>
          <w:szCs w:val="24"/>
        </w:rPr>
      </w:pPr>
      <w:r w:rsidRPr="00822041">
        <w:rPr>
          <w:sz w:val="24"/>
          <w:szCs w:val="24"/>
        </w:rPr>
        <w:t>3.6.6. Аукцион проводится в следующем порядке:</w:t>
      </w:r>
    </w:p>
    <w:p w:rsidR="00E42EE0" w:rsidRPr="00822041" w:rsidRDefault="00E42EE0" w:rsidP="00B14CB6">
      <w:pPr>
        <w:adjustRightInd w:val="0"/>
        <w:ind w:firstLine="540"/>
        <w:jc w:val="both"/>
        <w:rPr>
          <w:sz w:val="24"/>
          <w:szCs w:val="24"/>
        </w:rPr>
      </w:pPr>
      <w:r w:rsidRPr="00822041">
        <w:rPr>
          <w:sz w:val="24"/>
          <w:szCs w:val="24"/>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822041" w:rsidRDefault="00E42EE0" w:rsidP="00B14CB6">
      <w:pPr>
        <w:adjustRightInd w:val="0"/>
        <w:ind w:firstLine="540"/>
        <w:jc w:val="both"/>
        <w:rPr>
          <w:sz w:val="24"/>
          <w:szCs w:val="24"/>
        </w:rPr>
      </w:pPr>
      <w:r w:rsidRPr="00822041">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2EE0" w:rsidRPr="00822041" w:rsidRDefault="00E42EE0" w:rsidP="00B14CB6">
      <w:pPr>
        <w:adjustRightInd w:val="0"/>
        <w:ind w:firstLine="540"/>
        <w:jc w:val="both"/>
        <w:rPr>
          <w:sz w:val="24"/>
          <w:szCs w:val="24"/>
        </w:rPr>
      </w:pPr>
      <w:r w:rsidRPr="00822041">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822041" w:rsidRDefault="00E42EE0" w:rsidP="00B14CB6">
      <w:pPr>
        <w:adjustRightInd w:val="0"/>
        <w:ind w:firstLine="540"/>
        <w:jc w:val="both"/>
        <w:rPr>
          <w:sz w:val="24"/>
          <w:szCs w:val="24"/>
        </w:rPr>
      </w:pPr>
      <w:r w:rsidRPr="00822041">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822041" w:rsidRDefault="00E42EE0" w:rsidP="00B14CB6">
      <w:pPr>
        <w:adjustRightInd w:val="0"/>
        <w:ind w:firstLine="540"/>
        <w:jc w:val="both"/>
        <w:rPr>
          <w:sz w:val="24"/>
          <w:szCs w:val="24"/>
        </w:rPr>
      </w:pPr>
      <w:r w:rsidRPr="00822041">
        <w:rPr>
          <w:sz w:val="24"/>
          <w:szCs w:val="24"/>
        </w:rPr>
        <w:t>5) аукцион считается оконченным, если после троекратного объявления аукционистом цены договора</w:t>
      </w:r>
      <w:r w:rsidR="00381C94" w:rsidRPr="00822041">
        <w:rPr>
          <w:sz w:val="24"/>
          <w:szCs w:val="24"/>
        </w:rPr>
        <w:t>,</w:t>
      </w:r>
      <w:r w:rsidRPr="00822041">
        <w:rPr>
          <w:sz w:val="24"/>
          <w:szCs w:val="24"/>
        </w:rPr>
        <w:t xml:space="preserve"> сниженной на минимально возможный в соответствии с п. 3.6.5 настоящего Положения "шаг аукциона"</w:t>
      </w:r>
      <w:r w:rsidR="00381C94" w:rsidRPr="00822041">
        <w:rPr>
          <w:sz w:val="24"/>
          <w:szCs w:val="24"/>
        </w:rPr>
        <w:t>,</w:t>
      </w:r>
      <w:r w:rsidRPr="00822041">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822041" w:rsidRDefault="00E42EE0" w:rsidP="00B14CB6">
      <w:pPr>
        <w:adjustRightInd w:val="0"/>
        <w:ind w:firstLine="540"/>
        <w:jc w:val="both"/>
        <w:rPr>
          <w:sz w:val="24"/>
          <w:szCs w:val="24"/>
        </w:rPr>
      </w:pPr>
      <w:bookmarkStart w:id="76" w:name="Par821"/>
      <w:bookmarkEnd w:id="76"/>
      <w:r w:rsidRPr="00822041">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822041" w:rsidRDefault="00E42EE0" w:rsidP="00B14CB6">
      <w:pPr>
        <w:adjustRightInd w:val="0"/>
        <w:ind w:firstLine="540"/>
        <w:jc w:val="both"/>
        <w:rPr>
          <w:sz w:val="24"/>
          <w:szCs w:val="24"/>
        </w:rPr>
      </w:pPr>
      <w:r w:rsidRPr="00822041">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822041" w:rsidRDefault="00E42EE0" w:rsidP="00B14CB6">
      <w:pPr>
        <w:adjustRightInd w:val="0"/>
        <w:ind w:firstLine="540"/>
        <w:jc w:val="both"/>
        <w:rPr>
          <w:sz w:val="24"/>
          <w:szCs w:val="24"/>
        </w:rPr>
      </w:pPr>
      <w:r w:rsidRPr="00822041">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822041" w:rsidRDefault="00E42EE0" w:rsidP="00B14CB6">
      <w:pPr>
        <w:adjustRightInd w:val="0"/>
        <w:ind w:firstLine="540"/>
        <w:jc w:val="both"/>
        <w:rPr>
          <w:sz w:val="24"/>
          <w:szCs w:val="24"/>
        </w:rPr>
      </w:pPr>
      <w:r w:rsidRPr="00822041">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822041" w:rsidRDefault="00E42EE0" w:rsidP="00B14CB6">
      <w:pPr>
        <w:adjustRightInd w:val="0"/>
        <w:ind w:firstLine="540"/>
        <w:jc w:val="both"/>
        <w:rPr>
          <w:sz w:val="24"/>
          <w:szCs w:val="24"/>
        </w:rPr>
      </w:pPr>
      <w:r w:rsidRPr="00822041">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822041" w:rsidRDefault="00E42EE0" w:rsidP="00B14CB6">
      <w:pPr>
        <w:adjustRightInd w:val="0"/>
        <w:ind w:firstLine="540"/>
        <w:jc w:val="both"/>
        <w:rPr>
          <w:sz w:val="24"/>
          <w:szCs w:val="24"/>
        </w:rPr>
      </w:pPr>
      <w:r w:rsidRPr="00822041">
        <w:rPr>
          <w:sz w:val="24"/>
          <w:szCs w:val="24"/>
        </w:rPr>
        <w:t>3.6.10. Протокол проведения аукциона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822041" w:rsidRDefault="00E42EE0" w:rsidP="00B14CB6">
      <w:pPr>
        <w:adjustRightInd w:val="0"/>
        <w:ind w:firstLine="540"/>
        <w:jc w:val="both"/>
        <w:rPr>
          <w:sz w:val="24"/>
          <w:szCs w:val="24"/>
        </w:rPr>
      </w:pPr>
      <w:r w:rsidRPr="00822041">
        <w:rPr>
          <w:sz w:val="24"/>
          <w:szCs w:val="24"/>
        </w:rPr>
        <w:t>4) начальную (максимальную) цену договора (цену лота);</w:t>
      </w:r>
    </w:p>
    <w:p w:rsidR="00E42EE0" w:rsidRPr="00822041" w:rsidRDefault="00E42EE0" w:rsidP="00B14CB6">
      <w:pPr>
        <w:adjustRightInd w:val="0"/>
        <w:ind w:firstLine="540"/>
        <w:jc w:val="both"/>
        <w:rPr>
          <w:sz w:val="24"/>
          <w:szCs w:val="24"/>
        </w:rPr>
      </w:pPr>
      <w:r w:rsidRPr="00822041">
        <w:rPr>
          <w:sz w:val="24"/>
          <w:szCs w:val="24"/>
        </w:rPr>
        <w:t>5) последнее и предпослед</w:t>
      </w:r>
      <w:r w:rsidR="00FF0D18" w:rsidRPr="00822041">
        <w:rPr>
          <w:sz w:val="24"/>
          <w:szCs w:val="24"/>
        </w:rPr>
        <w:t>нее предложения о цене договора.</w:t>
      </w:r>
    </w:p>
    <w:p w:rsidR="00E42EE0" w:rsidRPr="00822041" w:rsidRDefault="00E42EE0" w:rsidP="00B14CB6">
      <w:pPr>
        <w:adjustRightInd w:val="0"/>
        <w:ind w:firstLine="540"/>
        <w:jc w:val="both"/>
        <w:rPr>
          <w:sz w:val="24"/>
          <w:szCs w:val="24"/>
        </w:rPr>
      </w:pPr>
      <w:r w:rsidRPr="00822041">
        <w:rPr>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822041" w:rsidRDefault="00E42EE0" w:rsidP="00B14CB6">
      <w:pPr>
        <w:adjustRightInd w:val="0"/>
        <w:ind w:firstLine="540"/>
        <w:jc w:val="both"/>
        <w:rPr>
          <w:sz w:val="24"/>
          <w:szCs w:val="24"/>
        </w:rPr>
      </w:pPr>
      <w:r w:rsidRPr="00822041">
        <w:rPr>
          <w:sz w:val="24"/>
          <w:szCs w:val="24"/>
        </w:rPr>
        <w:t>3.6.12. Протокол проведения аукциона размещается Заказчиком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0"/>
        <w:rPr>
          <w:b/>
          <w:sz w:val="24"/>
          <w:szCs w:val="24"/>
        </w:rPr>
      </w:pPr>
      <w:bookmarkStart w:id="77" w:name="Par509"/>
      <w:bookmarkEnd w:id="77"/>
      <w:r w:rsidRPr="00C6156B">
        <w:rPr>
          <w:b/>
          <w:sz w:val="24"/>
          <w:szCs w:val="24"/>
        </w:rPr>
        <w:t>4. Закупка путем проведения открытого запроса предложений</w:t>
      </w:r>
    </w:p>
    <w:p w:rsidR="00E42EE0" w:rsidRPr="00C6156B" w:rsidRDefault="00E42EE0" w:rsidP="00B14CB6">
      <w:pPr>
        <w:adjustRightInd w:val="0"/>
        <w:jc w:val="center"/>
        <w:outlineLvl w:val="1"/>
        <w:rPr>
          <w:b/>
          <w:sz w:val="24"/>
          <w:szCs w:val="24"/>
        </w:rPr>
      </w:pPr>
      <w:bookmarkStart w:id="78" w:name="Par840"/>
      <w:bookmarkEnd w:id="78"/>
      <w:r w:rsidRPr="00C6156B">
        <w:rPr>
          <w:b/>
          <w:sz w:val="24"/>
          <w:szCs w:val="24"/>
        </w:rPr>
        <w:t>4.1. Открытый запрос предложений</w:t>
      </w:r>
    </w:p>
    <w:p w:rsidR="00E42EE0" w:rsidRPr="00822041" w:rsidRDefault="00E42EE0" w:rsidP="00B14CB6">
      <w:pPr>
        <w:adjustRightInd w:val="0"/>
        <w:ind w:firstLine="540"/>
        <w:jc w:val="both"/>
        <w:rPr>
          <w:sz w:val="24"/>
          <w:szCs w:val="24"/>
        </w:rPr>
      </w:pPr>
      <w:r w:rsidRPr="00822041">
        <w:rPr>
          <w:sz w:val="24"/>
          <w:szCs w:val="24"/>
        </w:rPr>
        <w:t>4.1.1. Открытый запрос предложений (далее - запрос предложений)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822041" w:rsidRDefault="00E42EE0" w:rsidP="00B14CB6">
      <w:pPr>
        <w:adjustRightInd w:val="0"/>
        <w:ind w:firstLine="540"/>
        <w:jc w:val="both"/>
        <w:rPr>
          <w:sz w:val="24"/>
          <w:szCs w:val="24"/>
        </w:rPr>
      </w:pPr>
      <w:r w:rsidRPr="00822041">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822041" w:rsidRDefault="00E42EE0" w:rsidP="00B14CB6">
      <w:pPr>
        <w:adjustRightInd w:val="0"/>
        <w:ind w:firstLine="540"/>
        <w:jc w:val="both"/>
        <w:rPr>
          <w:sz w:val="24"/>
          <w:szCs w:val="24"/>
        </w:rPr>
      </w:pPr>
      <w:r w:rsidRPr="00822041">
        <w:rPr>
          <w:sz w:val="24"/>
          <w:szCs w:val="24"/>
        </w:rPr>
        <w:t>2) Заказчик планирует заключить договор в целях проведения научных исследований, экспериментов, разработок;</w:t>
      </w:r>
    </w:p>
    <w:p w:rsidR="00E42EE0" w:rsidRPr="00822041" w:rsidRDefault="00E42EE0" w:rsidP="00B14CB6">
      <w:pPr>
        <w:adjustRightInd w:val="0"/>
        <w:ind w:firstLine="540"/>
        <w:jc w:val="both"/>
        <w:rPr>
          <w:sz w:val="24"/>
          <w:szCs w:val="24"/>
        </w:rPr>
      </w:pPr>
      <w:r w:rsidRPr="00822041">
        <w:rPr>
          <w:sz w:val="24"/>
          <w:szCs w:val="24"/>
        </w:rPr>
        <w:t>3) Заказчик планирует заключить кредитный договор.</w:t>
      </w:r>
    </w:p>
    <w:p w:rsidR="00E42EE0" w:rsidRPr="00822041" w:rsidRDefault="00E42EE0" w:rsidP="00B14CB6">
      <w:pPr>
        <w:adjustRightInd w:val="0"/>
        <w:ind w:firstLine="540"/>
        <w:jc w:val="both"/>
        <w:rPr>
          <w:sz w:val="24"/>
          <w:szCs w:val="24"/>
        </w:rPr>
      </w:pPr>
      <w:r w:rsidRPr="00822041">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822041" w:rsidRDefault="00E42EE0" w:rsidP="00B14CB6">
      <w:pPr>
        <w:adjustRightInd w:val="0"/>
        <w:ind w:firstLine="540"/>
        <w:jc w:val="both"/>
        <w:rPr>
          <w:sz w:val="24"/>
          <w:szCs w:val="24"/>
        </w:rPr>
      </w:pPr>
      <w:r w:rsidRPr="00822041">
        <w:rPr>
          <w:sz w:val="24"/>
          <w:szCs w:val="24"/>
        </w:rPr>
        <w:t>4.1.5. Заказчик размещает в ЕИС извещение и документацию о проведении запроса предложений</w:t>
      </w:r>
      <w:r w:rsidR="004C1168" w:rsidRPr="00822041">
        <w:rPr>
          <w:sz w:val="24"/>
          <w:szCs w:val="24"/>
        </w:rPr>
        <w:t xml:space="preserve"> не менее чем за семь</w:t>
      </w:r>
      <w:r w:rsidRPr="00822041">
        <w:rPr>
          <w:sz w:val="24"/>
          <w:szCs w:val="24"/>
        </w:rPr>
        <w:t xml:space="preserve"> рабочих дней до дня</w:t>
      </w:r>
      <w:r w:rsidR="004C1168" w:rsidRPr="00822041">
        <w:rPr>
          <w:sz w:val="24"/>
          <w:szCs w:val="24"/>
        </w:rPr>
        <w:t xml:space="preserve"> проведения такого запроса</w:t>
      </w:r>
      <w:r w:rsidRPr="00822041">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822041" w:rsidRDefault="00E42EE0" w:rsidP="00B14CB6">
      <w:pPr>
        <w:adjustRightInd w:val="0"/>
        <w:ind w:firstLine="540"/>
        <w:jc w:val="both"/>
        <w:rPr>
          <w:sz w:val="24"/>
          <w:szCs w:val="24"/>
        </w:rPr>
      </w:pPr>
      <w:bookmarkStart w:id="79" w:name="Par850"/>
      <w:bookmarkEnd w:id="79"/>
      <w:r w:rsidRPr="00822041">
        <w:rPr>
          <w:sz w:val="24"/>
          <w:szCs w:val="24"/>
        </w:rPr>
        <w:t>4.1.6. Решение об отказе от проведения запроса предложений размещается в ЕИС в день принятия такого решения.</w:t>
      </w:r>
    </w:p>
    <w:p w:rsidR="00E42EE0" w:rsidRPr="00822041" w:rsidRDefault="00E42EE0" w:rsidP="00B14CB6">
      <w:pPr>
        <w:adjustRightInd w:val="0"/>
        <w:jc w:val="both"/>
        <w:rPr>
          <w:sz w:val="24"/>
          <w:szCs w:val="24"/>
        </w:rPr>
      </w:pPr>
    </w:p>
    <w:p w:rsidR="000C1D2A" w:rsidRDefault="000C1D2A" w:rsidP="00B14CB6">
      <w:pPr>
        <w:adjustRightInd w:val="0"/>
        <w:jc w:val="center"/>
        <w:outlineLvl w:val="1"/>
        <w:rPr>
          <w:b/>
          <w:sz w:val="24"/>
          <w:szCs w:val="24"/>
        </w:rPr>
      </w:pPr>
      <w:bookmarkStart w:id="80" w:name="Par859"/>
      <w:bookmarkEnd w:id="80"/>
    </w:p>
    <w:p w:rsidR="00E42EE0" w:rsidRPr="00C6156B" w:rsidRDefault="00E42EE0" w:rsidP="00B14CB6">
      <w:pPr>
        <w:adjustRightInd w:val="0"/>
        <w:jc w:val="center"/>
        <w:outlineLvl w:val="1"/>
        <w:rPr>
          <w:b/>
          <w:sz w:val="24"/>
          <w:szCs w:val="24"/>
        </w:rPr>
      </w:pPr>
      <w:r w:rsidRPr="00C6156B">
        <w:rPr>
          <w:b/>
          <w:sz w:val="24"/>
          <w:szCs w:val="24"/>
        </w:rPr>
        <w:t>4.2. Извещение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822041" w:rsidRDefault="00E42EE0" w:rsidP="00B14CB6">
      <w:pPr>
        <w:adjustRightInd w:val="0"/>
        <w:ind w:firstLine="540"/>
        <w:jc w:val="both"/>
        <w:rPr>
          <w:sz w:val="24"/>
          <w:szCs w:val="24"/>
        </w:rPr>
      </w:pPr>
      <w:r w:rsidRPr="00822041">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1" w:name="Par877"/>
      <w:bookmarkEnd w:id="81"/>
      <w:r w:rsidRPr="00C6156B">
        <w:rPr>
          <w:b/>
          <w:sz w:val="24"/>
          <w:szCs w:val="24"/>
        </w:rPr>
        <w:lastRenderedPageBreak/>
        <w:t>4.3. Документация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822041" w:rsidRDefault="00E42EE0" w:rsidP="00B14CB6">
      <w:pPr>
        <w:adjustRightInd w:val="0"/>
        <w:ind w:firstLine="540"/>
        <w:jc w:val="both"/>
        <w:rPr>
          <w:sz w:val="24"/>
          <w:szCs w:val="24"/>
        </w:rPr>
      </w:pPr>
      <w:bookmarkStart w:id="82" w:name="Par882"/>
      <w:bookmarkEnd w:id="82"/>
      <w:r w:rsidRPr="00822041">
        <w:rPr>
          <w:sz w:val="24"/>
          <w:szCs w:val="24"/>
        </w:rPr>
        <w:t>4.3.3. Критериями оценки заявок на участие в запросе предложений могут быть:</w:t>
      </w:r>
    </w:p>
    <w:p w:rsidR="00E42EE0" w:rsidRPr="00822041" w:rsidRDefault="00E42EE0" w:rsidP="00B14CB6">
      <w:pPr>
        <w:adjustRightInd w:val="0"/>
        <w:ind w:firstLine="540"/>
        <w:jc w:val="both"/>
        <w:rPr>
          <w:sz w:val="24"/>
          <w:szCs w:val="24"/>
        </w:rPr>
      </w:pPr>
      <w:r w:rsidRPr="00822041">
        <w:rPr>
          <w:sz w:val="24"/>
          <w:szCs w:val="24"/>
        </w:rPr>
        <w:t>1) цена;</w:t>
      </w:r>
    </w:p>
    <w:p w:rsidR="00E42EE0" w:rsidRPr="00822041" w:rsidRDefault="00E42EE0" w:rsidP="00B14CB6">
      <w:pPr>
        <w:adjustRightInd w:val="0"/>
        <w:ind w:firstLine="540"/>
        <w:jc w:val="both"/>
        <w:rPr>
          <w:sz w:val="24"/>
          <w:szCs w:val="24"/>
        </w:rPr>
      </w:pPr>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r w:rsidRPr="00822041">
        <w:rPr>
          <w:sz w:val="24"/>
          <w:szCs w:val="24"/>
        </w:rPr>
        <w:t>3) расходы на эксплуатацию товара;</w:t>
      </w:r>
    </w:p>
    <w:p w:rsidR="00E42EE0" w:rsidRPr="00822041" w:rsidRDefault="00E42EE0" w:rsidP="00B14CB6">
      <w:pPr>
        <w:adjustRightInd w:val="0"/>
        <w:ind w:firstLine="540"/>
        <w:jc w:val="both"/>
        <w:rPr>
          <w:sz w:val="24"/>
          <w:szCs w:val="24"/>
        </w:rPr>
      </w:pPr>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r w:rsidRPr="00822041">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822041" w:rsidRDefault="00E42EE0" w:rsidP="00B14CB6">
      <w:pPr>
        <w:adjustRightInd w:val="0"/>
        <w:ind w:firstLine="540"/>
        <w:jc w:val="both"/>
        <w:rPr>
          <w:sz w:val="24"/>
          <w:szCs w:val="24"/>
        </w:rPr>
      </w:pPr>
      <w:r w:rsidRPr="00822041">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770FE5" w:rsidRDefault="00770FE5" w:rsidP="00B14CB6">
      <w:pPr>
        <w:adjustRightInd w:val="0"/>
        <w:jc w:val="center"/>
        <w:outlineLvl w:val="1"/>
        <w:rPr>
          <w:b/>
          <w:sz w:val="24"/>
          <w:szCs w:val="24"/>
        </w:rPr>
      </w:pPr>
      <w:bookmarkStart w:id="83" w:name="Par897"/>
      <w:bookmarkEnd w:id="83"/>
    </w:p>
    <w:p w:rsidR="00E42EE0" w:rsidRPr="00C6156B" w:rsidRDefault="00E42EE0" w:rsidP="00B14CB6">
      <w:pPr>
        <w:adjustRightInd w:val="0"/>
        <w:jc w:val="center"/>
        <w:outlineLvl w:val="1"/>
        <w:rPr>
          <w:b/>
          <w:sz w:val="24"/>
          <w:szCs w:val="24"/>
        </w:rPr>
      </w:pPr>
      <w:r w:rsidRPr="00C6156B">
        <w:rPr>
          <w:b/>
          <w:sz w:val="24"/>
          <w:szCs w:val="24"/>
        </w:rPr>
        <w:t>4.4. Порядок подачи заявок на участие в запросе предложений</w:t>
      </w:r>
    </w:p>
    <w:p w:rsidR="00E42EE0" w:rsidRPr="00822041" w:rsidRDefault="00E42EE0" w:rsidP="00B14CB6">
      <w:pPr>
        <w:adjustRightInd w:val="0"/>
        <w:ind w:firstLine="539"/>
        <w:jc w:val="both"/>
        <w:rPr>
          <w:sz w:val="24"/>
          <w:szCs w:val="24"/>
        </w:rPr>
      </w:pPr>
      <w:r w:rsidRPr="00822041">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822041" w:rsidRDefault="00E42EE0" w:rsidP="00B14CB6">
      <w:pPr>
        <w:adjustRightInd w:val="0"/>
        <w:ind w:firstLine="539"/>
        <w:jc w:val="both"/>
        <w:rPr>
          <w:sz w:val="24"/>
          <w:szCs w:val="24"/>
        </w:rPr>
      </w:pPr>
      <w:r w:rsidRPr="00822041">
        <w:rPr>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4.4.2. Заявка на участие в запросе предложений должна включать:</w:t>
      </w:r>
    </w:p>
    <w:p w:rsidR="00E42EE0" w:rsidRPr="00822041" w:rsidRDefault="00E42EE0" w:rsidP="00B14CB6">
      <w:pPr>
        <w:adjustRightInd w:val="0"/>
        <w:ind w:firstLine="540"/>
        <w:jc w:val="both"/>
        <w:rPr>
          <w:sz w:val="24"/>
          <w:szCs w:val="24"/>
        </w:rPr>
      </w:pPr>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822041">
        <w:rPr>
          <w:sz w:val="24"/>
          <w:szCs w:val="24"/>
        </w:rPr>
        <w:t>ведения, если требование о пред</w:t>
      </w:r>
      <w:r w:rsidRPr="00822041">
        <w:rPr>
          <w:sz w:val="24"/>
          <w:szCs w:val="24"/>
        </w:rPr>
        <w:t>ставлении таких сведений было установлено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4.4.3. Заявка на участие в запросе предложений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w:t>
      </w:r>
      <w:r w:rsidR="00381C94"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822041" w:rsidRDefault="00E42EE0" w:rsidP="00B14CB6">
      <w:pPr>
        <w:adjustRightInd w:val="0"/>
        <w:ind w:firstLine="540"/>
        <w:jc w:val="both"/>
        <w:rPr>
          <w:sz w:val="24"/>
          <w:szCs w:val="24"/>
        </w:rPr>
      </w:pPr>
      <w:r w:rsidRPr="00822041">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4" w:name="Par937"/>
      <w:bookmarkEnd w:id="84"/>
      <w:r w:rsidRPr="00C6156B">
        <w:rPr>
          <w:b/>
          <w:sz w:val="24"/>
          <w:szCs w:val="24"/>
        </w:rPr>
        <w:lastRenderedPageBreak/>
        <w:t>4.5. Порядок вскрытия конвертов с заявками</w:t>
      </w:r>
      <w:r w:rsidR="00C6156B" w:rsidRPr="00C6156B">
        <w:rPr>
          <w:b/>
          <w:sz w:val="24"/>
          <w:szCs w:val="24"/>
        </w:rPr>
        <w:t xml:space="preserve"> </w:t>
      </w:r>
      <w:r w:rsidRPr="00C6156B">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822041" w:rsidRDefault="00E42EE0" w:rsidP="00B14CB6">
      <w:pPr>
        <w:adjustRightInd w:val="0"/>
        <w:ind w:firstLine="540"/>
        <w:jc w:val="both"/>
        <w:rPr>
          <w:sz w:val="24"/>
          <w:szCs w:val="24"/>
        </w:rPr>
      </w:pPr>
      <w:r w:rsidRPr="00822041">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3) состояние каждого конверта с заявкой: наличие либо отсутствие повреждений, признако</w:t>
      </w:r>
      <w:r w:rsidR="00381C94" w:rsidRPr="00822041">
        <w:rPr>
          <w:sz w:val="24"/>
          <w:szCs w:val="24"/>
        </w:rPr>
        <w:t>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0548D5"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6) почтовый адрес, контактный телефон каждого участника закупки, конверт с заявкой которого вскрывается;</w:t>
      </w:r>
    </w:p>
    <w:p w:rsidR="00E42EE0" w:rsidRPr="00822041" w:rsidRDefault="00E42EE0" w:rsidP="00B14CB6">
      <w:pPr>
        <w:adjustRightInd w:val="0"/>
        <w:ind w:firstLine="540"/>
        <w:jc w:val="both"/>
        <w:rPr>
          <w:sz w:val="24"/>
          <w:szCs w:val="24"/>
        </w:rPr>
      </w:pPr>
      <w:r w:rsidRPr="0082204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22041">
        <w:rPr>
          <w:sz w:val="24"/>
          <w:szCs w:val="24"/>
        </w:rPr>
        <w:t>пп</w:t>
      </w:r>
      <w:proofErr w:type="spellEnd"/>
      <w:r w:rsidRPr="00822041">
        <w:rPr>
          <w:sz w:val="24"/>
          <w:szCs w:val="24"/>
        </w:rPr>
        <w:t>. 1, 3 - 6 п. 4.3.3 настоящего Положения.</w:t>
      </w:r>
    </w:p>
    <w:p w:rsidR="00E42EE0" w:rsidRPr="00822041" w:rsidRDefault="00E42EE0" w:rsidP="00B14CB6">
      <w:pPr>
        <w:adjustRightInd w:val="0"/>
        <w:ind w:firstLine="540"/>
        <w:jc w:val="both"/>
        <w:rPr>
          <w:sz w:val="24"/>
          <w:szCs w:val="24"/>
        </w:rPr>
      </w:pPr>
      <w:r w:rsidRPr="00822041">
        <w:rPr>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70FE5" w:rsidRDefault="00770FE5" w:rsidP="00B14CB6">
      <w:pPr>
        <w:adjustRightInd w:val="0"/>
        <w:jc w:val="center"/>
        <w:outlineLvl w:val="1"/>
        <w:rPr>
          <w:b/>
          <w:sz w:val="24"/>
          <w:szCs w:val="24"/>
        </w:rPr>
      </w:pPr>
      <w:bookmarkStart w:id="85" w:name="Par956"/>
      <w:bookmarkEnd w:id="85"/>
    </w:p>
    <w:p w:rsidR="00E42EE0" w:rsidRPr="0061523C" w:rsidRDefault="00E42EE0" w:rsidP="00B14CB6">
      <w:pPr>
        <w:adjustRightInd w:val="0"/>
        <w:jc w:val="center"/>
        <w:outlineLvl w:val="1"/>
        <w:rPr>
          <w:b/>
          <w:sz w:val="24"/>
          <w:szCs w:val="24"/>
        </w:rPr>
      </w:pPr>
      <w:r w:rsidRPr="0061523C">
        <w:rPr>
          <w:b/>
          <w:sz w:val="24"/>
          <w:szCs w:val="24"/>
        </w:rPr>
        <w:t>4.6. Порядок рассмотрения, оценки и сопоставления заявок</w:t>
      </w:r>
      <w:r w:rsidR="0061523C" w:rsidRPr="0061523C">
        <w:rPr>
          <w:b/>
          <w:sz w:val="24"/>
          <w:szCs w:val="24"/>
        </w:rPr>
        <w:t xml:space="preserve"> </w:t>
      </w:r>
    </w:p>
    <w:p w:rsidR="00E42EE0" w:rsidRPr="00822041" w:rsidRDefault="00E42EE0" w:rsidP="00B14CB6">
      <w:pPr>
        <w:adjustRightInd w:val="0"/>
        <w:jc w:val="center"/>
        <w:rPr>
          <w:sz w:val="24"/>
          <w:szCs w:val="24"/>
        </w:rPr>
      </w:pPr>
      <w:r w:rsidRPr="0061523C">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822041" w:rsidRDefault="00E42EE0" w:rsidP="00B14CB6">
      <w:pPr>
        <w:adjustRightInd w:val="0"/>
        <w:ind w:firstLine="540"/>
        <w:jc w:val="both"/>
        <w:rPr>
          <w:sz w:val="24"/>
          <w:szCs w:val="24"/>
        </w:rPr>
      </w:pPr>
      <w:r w:rsidRPr="00822041">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822041" w:rsidRDefault="00E42EE0" w:rsidP="00B14CB6">
      <w:pPr>
        <w:adjustRightInd w:val="0"/>
        <w:ind w:firstLine="540"/>
        <w:jc w:val="both"/>
        <w:rPr>
          <w:sz w:val="24"/>
          <w:szCs w:val="24"/>
        </w:rPr>
      </w:pPr>
      <w:r w:rsidRPr="0082204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822041" w:rsidRDefault="00E42EE0" w:rsidP="00B14CB6">
      <w:pPr>
        <w:adjustRightInd w:val="0"/>
        <w:ind w:firstLine="540"/>
        <w:jc w:val="both"/>
        <w:rPr>
          <w:sz w:val="24"/>
          <w:szCs w:val="24"/>
        </w:rPr>
      </w:pPr>
      <w:r w:rsidRPr="00822041">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822041" w:rsidRDefault="00E42EE0" w:rsidP="00B14CB6">
      <w:pPr>
        <w:adjustRightInd w:val="0"/>
        <w:ind w:firstLine="540"/>
        <w:jc w:val="both"/>
        <w:rPr>
          <w:sz w:val="24"/>
          <w:szCs w:val="24"/>
        </w:rPr>
      </w:pPr>
      <w:r w:rsidRPr="00822041">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3) </w:t>
      </w:r>
      <w:r w:rsidR="000548D5" w:rsidRPr="00822041">
        <w:rPr>
          <w:sz w:val="24"/>
          <w:szCs w:val="24"/>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822041">
        <w:rPr>
          <w:sz w:val="24"/>
          <w:szCs w:val="24"/>
        </w:rPr>
        <w:t xml:space="preserve"> о допуске или отказе в допуске.</w:t>
      </w:r>
    </w:p>
    <w:p w:rsidR="00E42EE0" w:rsidRPr="00822041" w:rsidRDefault="00E42EE0" w:rsidP="00B14CB6">
      <w:pPr>
        <w:adjustRightInd w:val="0"/>
        <w:ind w:firstLine="540"/>
        <w:jc w:val="both"/>
        <w:rPr>
          <w:sz w:val="24"/>
          <w:szCs w:val="24"/>
        </w:rPr>
      </w:pPr>
      <w:r w:rsidRPr="00822041">
        <w:rPr>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Данный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Default="00E42EE0" w:rsidP="00B14CB6">
      <w:pPr>
        <w:adjustRightInd w:val="0"/>
        <w:jc w:val="both"/>
        <w:rPr>
          <w:sz w:val="24"/>
          <w:szCs w:val="24"/>
        </w:rPr>
      </w:pPr>
    </w:p>
    <w:p w:rsidR="00303A64" w:rsidRDefault="00303A64" w:rsidP="00B14CB6">
      <w:pPr>
        <w:adjustRightInd w:val="0"/>
        <w:jc w:val="both"/>
        <w:rPr>
          <w:sz w:val="24"/>
          <w:szCs w:val="24"/>
        </w:rPr>
      </w:pPr>
    </w:p>
    <w:p w:rsidR="00E42EE0" w:rsidRPr="0061523C" w:rsidRDefault="00E42EE0" w:rsidP="00B14CB6">
      <w:pPr>
        <w:adjustRightInd w:val="0"/>
        <w:jc w:val="center"/>
        <w:outlineLvl w:val="0"/>
        <w:rPr>
          <w:b/>
          <w:sz w:val="24"/>
          <w:szCs w:val="24"/>
        </w:rPr>
      </w:pPr>
      <w:bookmarkStart w:id="86" w:name="Par981"/>
      <w:bookmarkEnd w:id="86"/>
      <w:r w:rsidRPr="0061523C">
        <w:rPr>
          <w:b/>
          <w:sz w:val="24"/>
          <w:szCs w:val="24"/>
        </w:rPr>
        <w:lastRenderedPageBreak/>
        <w:t>5. Закупка путем проведения открытого запроса котировок</w:t>
      </w:r>
    </w:p>
    <w:p w:rsidR="00E42EE0" w:rsidRPr="0061523C" w:rsidRDefault="00E42EE0" w:rsidP="00B14CB6">
      <w:pPr>
        <w:adjustRightInd w:val="0"/>
        <w:jc w:val="center"/>
        <w:outlineLvl w:val="1"/>
        <w:rPr>
          <w:b/>
          <w:sz w:val="24"/>
          <w:szCs w:val="24"/>
        </w:rPr>
      </w:pPr>
      <w:bookmarkStart w:id="87" w:name="Par983"/>
      <w:bookmarkEnd w:id="87"/>
      <w:r w:rsidRPr="0061523C">
        <w:rPr>
          <w:b/>
          <w:sz w:val="24"/>
          <w:szCs w:val="24"/>
        </w:rPr>
        <w:t>5.1. Открытый запрос котировок</w:t>
      </w:r>
    </w:p>
    <w:p w:rsidR="00E42EE0" w:rsidRPr="00822041" w:rsidRDefault="00E42EE0" w:rsidP="00B14CB6">
      <w:pPr>
        <w:adjustRightInd w:val="0"/>
        <w:ind w:firstLine="540"/>
        <w:jc w:val="both"/>
        <w:rPr>
          <w:sz w:val="24"/>
          <w:szCs w:val="24"/>
        </w:rPr>
      </w:pPr>
      <w:r w:rsidRPr="00822041">
        <w:rPr>
          <w:sz w:val="24"/>
          <w:szCs w:val="24"/>
        </w:rPr>
        <w:t>5.1.1. Открытый запрос котировок (далее - запрос котировок)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5.1.2. Запрос котировок может проводиться, если начальная (максимальная) цена договора не превышает 500 тыс. руб.</w:t>
      </w:r>
    </w:p>
    <w:p w:rsidR="00E42EE0" w:rsidRPr="00822041" w:rsidRDefault="00E42EE0" w:rsidP="00B14CB6">
      <w:pPr>
        <w:adjustRightInd w:val="0"/>
        <w:ind w:firstLine="540"/>
        <w:jc w:val="both"/>
        <w:rPr>
          <w:sz w:val="24"/>
          <w:szCs w:val="24"/>
        </w:rPr>
      </w:pPr>
      <w:r w:rsidRPr="00822041">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822041" w:rsidRDefault="00E42EE0" w:rsidP="00B14CB6">
      <w:pPr>
        <w:adjustRightInd w:val="0"/>
        <w:ind w:firstLine="540"/>
        <w:jc w:val="both"/>
        <w:rPr>
          <w:sz w:val="24"/>
          <w:szCs w:val="24"/>
        </w:rPr>
      </w:pPr>
      <w:r w:rsidRPr="00822041">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822041" w:rsidRDefault="00E42EE0" w:rsidP="00B14CB6">
      <w:pPr>
        <w:adjustRightInd w:val="0"/>
        <w:ind w:firstLine="540"/>
        <w:jc w:val="both"/>
        <w:rPr>
          <w:sz w:val="24"/>
          <w:szCs w:val="24"/>
        </w:rPr>
      </w:pPr>
      <w:r w:rsidRPr="00822041">
        <w:rPr>
          <w:sz w:val="24"/>
          <w:szCs w:val="24"/>
        </w:rPr>
        <w:t>5.1.4. При проведении запроса котировок Заказчик не составляет документацию о закупке.</w:t>
      </w:r>
    </w:p>
    <w:p w:rsidR="00E42EE0" w:rsidRPr="00822041" w:rsidRDefault="00E42EE0" w:rsidP="00B14CB6">
      <w:pPr>
        <w:adjustRightInd w:val="0"/>
        <w:ind w:firstLine="540"/>
        <w:jc w:val="both"/>
        <w:rPr>
          <w:sz w:val="24"/>
          <w:szCs w:val="24"/>
        </w:rPr>
      </w:pPr>
      <w:r w:rsidRPr="00822041">
        <w:rPr>
          <w:sz w:val="24"/>
          <w:szCs w:val="24"/>
        </w:rPr>
        <w:t>5.1.5. Заказчик размещает в ЕИС извещение о проведении запроса котировок</w:t>
      </w:r>
      <w:r w:rsidR="004C1168" w:rsidRPr="00822041">
        <w:rPr>
          <w:sz w:val="24"/>
          <w:szCs w:val="24"/>
        </w:rPr>
        <w:t xml:space="preserve"> не менее чем за пять</w:t>
      </w:r>
      <w:r w:rsidRPr="00822041">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8" w:name="Par992"/>
      <w:bookmarkEnd w:id="88"/>
      <w:r w:rsidRPr="0061523C">
        <w:rPr>
          <w:b/>
          <w:sz w:val="24"/>
          <w:szCs w:val="24"/>
        </w:rPr>
        <w:t>5.2. Извещение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822041" w:rsidRDefault="00E42EE0" w:rsidP="00B14CB6">
      <w:pPr>
        <w:adjustRightInd w:val="0"/>
        <w:ind w:firstLine="540"/>
        <w:jc w:val="both"/>
        <w:rPr>
          <w:sz w:val="24"/>
          <w:szCs w:val="24"/>
        </w:rPr>
      </w:pPr>
      <w:bookmarkStart w:id="89" w:name="Par1006"/>
      <w:bookmarkEnd w:id="89"/>
      <w:r w:rsidRPr="00822041">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0" w:name="Par1014"/>
      <w:bookmarkEnd w:id="90"/>
      <w:r w:rsidRPr="0061523C">
        <w:rPr>
          <w:b/>
          <w:sz w:val="24"/>
          <w:szCs w:val="24"/>
        </w:rPr>
        <w:t>5.3. Порядок подачи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5.3.1. Заявка на участие в запросе котировок должна включать:</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822041" w:rsidRDefault="00E42EE0" w:rsidP="00B14CB6">
      <w:pPr>
        <w:adjustRightInd w:val="0"/>
        <w:ind w:firstLine="540"/>
        <w:jc w:val="both"/>
        <w:rPr>
          <w:sz w:val="24"/>
          <w:szCs w:val="24"/>
        </w:rPr>
      </w:pPr>
      <w:r w:rsidRPr="00822041">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822041">
        <w:rPr>
          <w:sz w:val="24"/>
          <w:szCs w:val="24"/>
        </w:rPr>
        <w:lastRenderedPageBreak/>
        <w:t>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w:t>
      </w:r>
      <w:r w:rsidR="001D1D71"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о цене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822041" w:rsidRDefault="00E42EE0" w:rsidP="00B14CB6">
      <w:pPr>
        <w:adjustRightInd w:val="0"/>
        <w:ind w:firstLine="540"/>
        <w:jc w:val="both"/>
        <w:rPr>
          <w:sz w:val="24"/>
          <w:szCs w:val="24"/>
        </w:rPr>
      </w:pPr>
      <w:r w:rsidRPr="00822041">
        <w:rPr>
          <w:sz w:val="24"/>
          <w:szCs w:val="24"/>
        </w:rPr>
        <w:t>5.3.7. Прием заявок на участие в запросе котировок прекращается непосредственно перед вскрытием конвертов с такими заявками.</w:t>
      </w:r>
    </w:p>
    <w:p w:rsidR="00E42EE0" w:rsidRPr="00822041" w:rsidRDefault="00E42EE0" w:rsidP="00B14CB6">
      <w:pPr>
        <w:adjustRightInd w:val="0"/>
        <w:ind w:firstLine="540"/>
        <w:jc w:val="both"/>
        <w:rPr>
          <w:sz w:val="24"/>
          <w:szCs w:val="24"/>
        </w:rPr>
      </w:pPr>
      <w:r w:rsidRPr="00822041">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1" w:name="Par1044"/>
      <w:bookmarkEnd w:id="91"/>
      <w:r w:rsidRPr="0061523C">
        <w:rPr>
          <w:b/>
          <w:sz w:val="24"/>
          <w:szCs w:val="24"/>
        </w:rPr>
        <w:t>5.4. Порядок вскрытия конвертов, рассмотрения и</w:t>
      </w:r>
      <w:r w:rsidR="0061523C" w:rsidRPr="0061523C">
        <w:rPr>
          <w:b/>
          <w:sz w:val="24"/>
          <w:szCs w:val="24"/>
        </w:rPr>
        <w:t xml:space="preserve"> </w:t>
      </w:r>
    </w:p>
    <w:p w:rsidR="00E42EE0" w:rsidRPr="00822041" w:rsidRDefault="00E42EE0" w:rsidP="00B14CB6">
      <w:pPr>
        <w:pStyle w:val="13"/>
        <w:jc w:val="center"/>
        <w:rPr>
          <w:rFonts w:ascii="Times New Roman" w:hAnsi="Times New Roman"/>
          <w:sz w:val="24"/>
          <w:szCs w:val="24"/>
        </w:rPr>
      </w:pPr>
      <w:r w:rsidRPr="0061523C">
        <w:rPr>
          <w:rFonts w:ascii="Times New Roman" w:hAnsi="Times New Roman"/>
          <w:b/>
          <w:sz w:val="24"/>
          <w:szCs w:val="24"/>
        </w:rPr>
        <w:t>оценки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котировок;</w:t>
      </w:r>
    </w:p>
    <w:p w:rsidR="00E42EE0" w:rsidRPr="00822041" w:rsidRDefault="00E42EE0" w:rsidP="00B14CB6">
      <w:pPr>
        <w:adjustRightInd w:val="0"/>
        <w:ind w:firstLine="540"/>
        <w:jc w:val="both"/>
        <w:rPr>
          <w:sz w:val="24"/>
          <w:szCs w:val="24"/>
        </w:rPr>
      </w:pPr>
      <w:r w:rsidRPr="00822041">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355C60"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822041" w:rsidRDefault="00E42EE0" w:rsidP="00B14CB6">
      <w:pPr>
        <w:adjustRightInd w:val="0"/>
        <w:ind w:firstLine="540"/>
        <w:jc w:val="both"/>
        <w:rPr>
          <w:sz w:val="24"/>
          <w:szCs w:val="24"/>
        </w:rPr>
      </w:pPr>
      <w:r w:rsidRPr="00822041">
        <w:rPr>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822041" w:rsidRDefault="00E42EE0" w:rsidP="00B14CB6">
      <w:pPr>
        <w:adjustRightInd w:val="0"/>
        <w:ind w:firstLine="540"/>
        <w:jc w:val="both"/>
        <w:rPr>
          <w:sz w:val="24"/>
          <w:szCs w:val="24"/>
        </w:rPr>
      </w:pPr>
      <w:r w:rsidRPr="00822041">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822041" w:rsidRDefault="00E42EE0" w:rsidP="00B14CB6">
      <w:pPr>
        <w:adjustRightInd w:val="0"/>
        <w:ind w:firstLine="540"/>
        <w:jc w:val="both"/>
        <w:rPr>
          <w:sz w:val="24"/>
          <w:szCs w:val="24"/>
        </w:rPr>
      </w:pPr>
      <w:r w:rsidRPr="00822041">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5.4.6. Комиссия по закупкам вправе осуществлять аудиозапись вскрытия конвертов с заявками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822041" w:rsidRDefault="00E42EE0" w:rsidP="00B14CB6">
      <w:pPr>
        <w:adjustRightInd w:val="0"/>
        <w:ind w:firstLine="540"/>
        <w:jc w:val="both"/>
        <w:rPr>
          <w:sz w:val="24"/>
          <w:szCs w:val="24"/>
        </w:rPr>
      </w:pPr>
      <w:r w:rsidRPr="00822041">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822041">
        <w:rPr>
          <w:rFonts w:ascii="Times New Roman" w:hAnsi="Times New Roman"/>
          <w:sz w:val="24"/>
          <w:szCs w:val="24"/>
        </w:rPr>
        <w:t>стным критериям оценки производи</w:t>
      </w:r>
      <w:r w:rsidRPr="00822041">
        <w:rPr>
          <w:rFonts w:ascii="Times New Roman" w:hAnsi="Times New Roman"/>
          <w:sz w:val="24"/>
          <w:szCs w:val="24"/>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03A64" w:rsidRDefault="00303A64" w:rsidP="00B14CB6">
      <w:pPr>
        <w:adjustRightInd w:val="0"/>
        <w:jc w:val="center"/>
        <w:outlineLvl w:val="0"/>
        <w:rPr>
          <w:b/>
          <w:sz w:val="24"/>
          <w:szCs w:val="24"/>
        </w:rPr>
      </w:pPr>
    </w:p>
    <w:p w:rsidR="00E42EE0" w:rsidRPr="00B00613" w:rsidRDefault="00E42EE0" w:rsidP="00B14CB6">
      <w:pPr>
        <w:adjustRightInd w:val="0"/>
        <w:jc w:val="center"/>
        <w:outlineLvl w:val="0"/>
        <w:rPr>
          <w:b/>
          <w:sz w:val="24"/>
          <w:szCs w:val="24"/>
        </w:rPr>
      </w:pPr>
      <w:r w:rsidRPr="00B00613">
        <w:rPr>
          <w:b/>
          <w:sz w:val="24"/>
          <w:szCs w:val="24"/>
        </w:rPr>
        <w:t>6. Закупка в электронной форме</w:t>
      </w:r>
    </w:p>
    <w:p w:rsidR="00E42EE0" w:rsidRPr="00822041" w:rsidRDefault="00E42EE0" w:rsidP="00B14CB6">
      <w:pPr>
        <w:adjustRightInd w:val="0"/>
        <w:ind w:firstLine="540"/>
        <w:jc w:val="both"/>
        <w:rPr>
          <w:sz w:val="24"/>
          <w:szCs w:val="24"/>
        </w:rPr>
      </w:pPr>
      <w:r w:rsidRPr="00822041">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822041" w:rsidRDefault="00E42EE0" w:rsidP="00B14CB6">
      <w:pPr>
        <w:adjustRightInd w:val="0"/>
        <w:ind w:firstLine="540"/>
        <w:jc w:val="both"/>
        <w:rPr>
          <w:sz w:val="24"/>
          <w:szCs w:val="24"/>
        </w:rPr>
      </w:pPr>
      <w:r w:rsidRPr="00822041">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822041" w:rsidRDefault="00E42EE0" w:rsidP="00B14CB6">
      <w:pPr>
        <w:adjustRightInd w:val="0"/>
        <w:ind w:firstLine="540"/>
        <w:jc w:val="both"/>
        <w:rPr>
          <w:sz w:val="24"/>
          <w:szCs w:val="24"/>
        </w:rPr>
      </w:pPr>
      <w:r w:rsidRPr="00822041">
        <w:rPr>
          <w:sz w:val="24"/>
          <w:szCs w:val="24"/>
        </w:rPr>
        <w:t xml:space="preserve">6.3. Порядок проведения конкурентной закупки в электронной форме регулируется ст. 3.3 Закона </w:t>
      </w:r>
      <w:r w:rsidRPr="00822041">
        <w:rPr>
          <w:sz w:val="24"/>
          <w:szCs w:val="24"/>
          <w:lang w:val="en-US"/>
        </w:rPr>
        <w:t>N</w:t>
      </w:r>
      <w:r w:rsidRPr="00822041">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822041" w:rsidRDefault="00E42EE0" w:rsidP="00B14CB6">
      <w:pPr>
        <w:adjustRightInd w:val="0"/>
        <w:ind w:firstLine="540"/>
        <w:jc w:val="both"/>
        <w:rPr>
          <w:sz w:val="24"/>
          <w:szCs w:val="24"/>
        </w:rPr>
      </w:pPr>
      <w:r w:rsidRPr="00822041">
        <w:rPr>
          <w:sz w:val="24"/>
          <w:szCs w:val="24"/>
        </w:rPr>
        <w:t>6.5. При осуществлении конкурентной закупки в электронной форме оператор электронной площадки обеспечивает:</w:t>
      </w:r>
    </w:p>
    <w:p w:rsidR="00E42EE0" w:rsidRPr="00822041" w:rsidRDefault="00E42EE0" w:rsidP="00B14CB6">
      <w:pPr>
        <w:adjustRightInd w:val="0"/>
        <w:ind w:firstLine="540"/>
        <w:jc w:val="both"/>
        <w:rPr>
          <w:sz w:val="24"/>
          <w:szCs w:val="24"/>
        </w:rPr>
      </w:pPr>
      <w:r w:rsidRPr="00822041">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822041" w:rsidRDefault="00E42EE0" w:rsidP="00B14CB6">
      <w:pPr>
        <w:adjustRightInd w:val="0"/>
        <w:ind w:firstLine="540"/>
        <w:jc w:val="both"/>
        <w:rPr>
          <w:sz w:val="24"/>
          <w:szCs w:val="24"/>
        </w:rPr>
      </w:pPr>
      <w:r w:rsidRPr="00822041">
        <w:rPr>
          <w:sz w:val="24"/>
          <w:szCs w:val="24"/>
        </w:rPr>
        <w:t xml:space="preserve">2) размещение в ЕИС таких разъяснений; </w:t>
      </w:r>
    </w:p>
    <w:p w:rsidR="00E42EE0" w:rsidRPr="00822041" w:rsidRDefault="00E42EE0" w:rsidP="00B14CB6">
      <w:pPr>
        <w:adjustRightInd w:val="0"/>
        <w:ind w:firstLine="540"/>
        <w:jc w:val="both"/>
        <w:rPr>
          <w:sz w:val="24"/>
          <w:szCs w:val="24"/>
        </w:rPr>
      </w:pPr>
      <w:r w:rsidRPr="00822041">
        <w:rPr>
          <w:sz w:val="24"/>
          <w:szCs w:val="24"/>
        </w:rPr>
        <w:t xml:space="preserve">3) подачу заявок на участие в конкурентной закупке в электронной форме, окончательных предложений; </w:t>
      </w:r>
    </w:p>
    <w:p w:rsidR="00E42EE0" w:rsidRPr="00822041" w:rsidRDefault="00E42EE0" w:rsidP="00B14CB6">
      <w:pPr>
        <w:adjustRightInd w:val="0"/>
        <w:ind w:firstLine="540"/>
        <w:jc w:val="both"/>
        <w:rPr>
          <w:sz w:val="24"/>
          <w:szCs w:val="24"/>
        </w:rPr>
      </w:pPr>
      <w:r w:rsidRPr="00822041">
        <w:rPr>
          <w:sz w:val="24"/>
          <w:szCs w:val="24"/>
        </w:rPr>
        <w:t xml:space="preserve">4) предоставление комиссии по закупкам доступа к указанным заявкам; </w:t>
      </w:r>
    </w:p>
    <w:p w:rsidR="00E42EE0" w:rsidRPr="00822041" w:rsidRDefault="00E42EE0" w:rsidP="00B14CB6">
      <w:pPr>
        <w:adjustRightInd w:val="0"/>
        <w:ind w:firstLine="540"/>
        <w:jc w:val="both"/>
        <w:rPr>
          <w:sz w:val="24"/>
          <w:szCs w:val="24"/>
        </w:rPr>
      </w:pPr>
      <w:r w:rsidRPr="00822041">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822041" w:rsidRDefault="00E42EE0" w:rsidP="00B14CB6">
      <w:pPr>
        <w:adjustRightInd w:val="0"/>
        <w:ind w:firstLine="540"/>
        <w:jc w:val="both"/>
        <w:rPr>
          <w:sz w:val="24"/>
          <w:szCs w:val="24"/>
        </w:rPr>
      </w:pPr>
      <w:r w:rsidRPr="00822041">
        <w:rPr>
          <w:sz w:val="24"/>
          <w:szCs w:val="24"/>
        </w:rPr>
        <w:t>6) формирование проектов протоколов, составляемых в соответствии с Законом N 223-ФЗ.</w:t>
      </w:r>
    </w:p>
    <w:p w:rsidR="00E42EE0" w:rsidRPr="00822041" w:rsidRDefault="00E42EE0" w:rsidP="00B14CB6">
      <w:pPr>
        <w:adjustRightInd w:val="0"/>
        <w:ind w:firstLine="540"/>
        <w:jc w:val="both"/>
        <w:rPr>
          <w:sz w:val="24"/>
          <w:szCs w:val="24"/>
        </w:rPr>
      </w:pPr>
      <w:r w:rsidRPr="00822041">
        <w:rPr>
          <w:sz w:val="24"/>
          <w:szCs w:val="24"/>
        </w:rPr>
        <w:t>6.6</w:t>
      </w:r>
      <w:r w:rsidR="001D1D71" w:rsidRPr="00822041">
        <w:rPr>
          <w:sz w:val="24"/>
          <w:szCs w:val="24"/>
        </w:rPr>
        <w:t>.</w:t>
      </w:r>
      <w:r w:rsidRPr="00822041">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6.7</w:t>
      </w:r>
      <w:r w:rsidR="001D1D71" w:rsidRPr="00822041">
        <w:rPr>
          <w:sz w:val="24"/>
          <w:szCs w:val="24"/>
        </w:rPr>
        <w:t>.</w:t>
      </w:r>
      <w:r w:rsidRPr="00822041">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583670" w:rsidRDefault="00E42EE0" w:rsidP="00B14CB6">
      <w:pPr>
        <w:adjustRightInd w:val="0"/>
        <w:jc w:val="center"/>
        <w:outlineLvl w:val="0"/>
        <w:rPr>
          <w:b/>
          <w:sz w:val="24"/>
          <w:szCs w:val="24"/>
        </w:rPr>
      </w:pPr>
      <w:bookmarkStart w:id="92" w:name="Par516"/>
      <w:bookmarkStart w:id="93" w:name="Par707"/>
      <w:bookmarkStart w:id="94" w:name="Par838"/>
      <w:bookmarkStart w:id="95" w:name="Par1069"/>
      <w:bookmarkStart w:id="96" w:name="Par1123"/>
      <w:bookmarkEnd w:id="92"/>
      <w:bookmarkEnd w:id="93"/>
      <w:bookmarkEnd w:id="94"/>
      <w:bookmarkEnd w:id="95"/>
      <w:bookmarkEnd w:id="96"/>
      <w:r w:rsidRPr="00583670">
        <w:rPr>
          <w:b/>
          <w:sz w:val="24"/>
          <w:szCs w:val="24"/>
        </w:rPr>
        <w:t>7. Закупка у единственного поставщика</w:t>
      </w:r>
    </w:p>
    <w:p w:rsidR="00E42EE0" w:rsidRPr="00822041" w:rsidRDefault="00E42EE0" w:rsidP="00B14CB6">
      <w:pPr>
        <w:adjustRightInd w:val="0"/>
        <w:ind w:firstLine="540"/>
        <w:jc w:val="both"/>
        <w:rPr>
          <w:sz w:val="24"/>
          <w:szCs w:val="24"/>
        </w:rPr>
      </w:pPr>
      <w:r w:rsidRPr="00822041">
        <w:rPr>
          <w:sz w:val="24"/>
          <w:szCs w:val="24"/>
        </w:rPr>
        <w:t>7.1. Закупка у единственного поставщика осуществляется Заказчиком, если:</w:t>
      </w:r>
    </w:p>
    <w:p w:rsidR="00E42EE0" w:rsidRPr="005E1A3A" w:rsidRDefault="00E42EE0" w:rsidP="00B14CB6">
      <w:pPr>
        <w:adjustRightInd w:val="0"/>
        <w:ind w:firstLine="540"/>
        <w:jc w:val="both"/>
        <w:rPr>
          <w:sz w:val="24"/>
          <w:szCs w:val="24"/>
        </w:rPr>
      </w:pPr>
      <w:r w:rsidRPr="005E1A3A">
        <w:rPr>
          <w:sz w:val="24"/>
          <w:szCs w:val="24"/>
        </w:rPr>
        <w:t>1) необходимо закупить товары (работы, услуги) стоимостью не более 100 тыс. руб., включая НДС;</w:t>
      </w:r>
    </w:p>
    <w:p w:rsidR="00E42EE0" w:rsidRPr="005E1A3A" w:rsidRDefault="00E42EE0" w:rsidP="00B14CB6">
      <w:pPr>
        <w:adjustRightInd w:val="0"/>
        <w:ind w:firstLine="540"/>
        <w:jc w:val="both"/>
        <w:rPr>
          <w:sz w:val="24"/>
          <w:szCs w:val="24"/>
        </w:rPr>
      </w:pPr>
      <w:r w:rsidRPr="005E1A3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E1A3A">
        <w:rPr>
          <w:sz w:val="24"/>
          <w:szCs w:val="24"/>
        </w:rPr>
        <w:t>,</w:t>
      </w:r>
      <w:r w:rsidRPr="005E1A3A">
        <w:rPr>
          <w:sz w:val="24"/>
          <w:szCs w:val="24"/>
        </w:rPr>
        <w:t xml:space="preserve"> или необходимо заключить договоры с субъектами естественных монополий</w:t>
      </w:r>
      <w:r w:rsidR="00E973DC" w:rsidRPr="005E1A3A">
        <w:rPr>
          <w:sz w:val="24"/>
          <w:szCs w:val="24"/>
        </w:rPr>
        <w:t xml:space="preserve"> в соответствии с Федеральным законом от 17 августа </w:t>
      </w:r>
      <w:smartTag w:uri="urn:schemas-microsoft-com:office:smarttags" w:element="metricconverter">
        <w:smartTagPr>
          <w:attr w:name="ProductID" w:val="1995 г"/>
        </w:smartTagPr>
        <w:r w:rsidR="00E973DC" w:rsidRPr="005E1A3A">
          <w:rPr>
            <w:sz w:val="24"/>
            <w:szCs w:val="24"/>
          </w:rPr>
          <w:t>1995 г</w:t>
        </w:r>
      </w:smartTag>
      <w:r w:rsidR="00E973DC" w:rsidRPr="005E1A3A">
        <w:rPr>
          <w:sz w:val="24"/>
          <w:szCs w:val="24"/>
        </w:rPr>
        <w:t>. N 147-ФЗ "О естественных монополиях"</w:t>
      </w:r>
      <w:r w:rsidRPr="005E1A3A">
        <w:rPr>
          <w:sz w:val="24"/>
          <w:szCs w:val="24"/>
        </w:rPr>
        <w:t>;</w:t>
      </w:r>
    </w:p>
    <w:p w:rsidR="008016C2" w:rsidRPr="005E1A3A" w:rsidRDefault="005E1A3A" w:rsidP="00B14CB6">
      <w:pPr>
        <w:adjustRightInd w:val="0"/>
        <w:ind w:firstLine="540"/>
        <w:jc w:val="both"/>
        <w:rPr>
          <w:sz w:val="24"/>
          <w:szCs w:val="24"/>
        </w:rPr>
      </w:pPr>
      <w:r>
        <w:rPr>
          <w:sz w:val="24"/>
          <w:szCs w:val="24"/>
        </w:rPr>
        <w:t>3</w:t>
      </w:r>
      <w:r w:rsidR="008016C2" w:rsidRPr="005E1A3A">
        <w:rPr>
          <w:sz w:val="24"/>
          <w:szCs w:val="24"/>
        </w:rPr>
        <w:t>)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8016C2" w:rsidRPr="005E1A3A" w:rsidRDefault="005E1A3A" w:rsidP="00B14CB6">
      <w:pPr>
        <w:adjustRightInd w:val="0"/>
        <w:ind w:firstLine="540"/>
        <w:jc w:val="both"/>
        <w:rPr>
          <w:sz w:val="24"/>
          <w:szCs w:val="24"/>
        </w:rPr>
      </w:pPr>
      <w:r>
        <w:rPr>
          <w:sz w:val="24"/>
          <w:szCs w:val="24"/>
        </w:rPr>
        <w:t>4</w:t>
      </w:r>
      <w:r w:rsidR="008016C2" w:rsidRPr="005E1A3A">
        <w:rPr>
          <w:sz w:val="24"/>
          <w:szCs w:val="24"/>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8016C2" w:rsidRPr="005E1A3A" w:rsidRDefault="005E1A3A" w:rsidP="00B14CB6">
      <w:pPr>
        <w:adjustRightInd w:val="0"/>
        <w:ind w:firstLine="540"/>
        <w:jc w:val="both"/>
        <w:rPr>
          <w:sz w:val="24"/>
          <w:szCs w:val="24"/>
        </w:rPr>
      </w:pPr>
      <w:r>
        <w:rPr>
          <w:sz w:val="24"/>
          <w:szCs w:val="24"/>
        </w:rPr>
        <w:t>5</w:t>
      </w:r>
      <w:r w:rsidR="008016C2" w:rsidRPr="005E1A3A">
        <w:rPr>
          <w:sz w:val="24"/>
          <w:szCs w:val="24"/>
        </w:rPr>
        <w:t>) заключается договор аренды нежилого здания, строения, сооружения, нежилого помещения для нужд Заказчика;</w:t>
      </w:r>
    </w:p>
    <w:p w:rsidR="008016C2" w:rsidRPr="005E1A3A" w:rsidRDefault="005E1A3A" w:rsidP="00B14CB6">
      <w:pPr>
        <w:adjustRightInd w:val="0"/>
        <w:ind w:firstLine="540"/>
        <w:jc w:val="both"/>
        <w:rPr>
          <w:sz w:val="24"/>
          <w:szCs w:val="24"/>
        </w:rPr>
      </w:pPr>
      <w:r>
        <w:rPr>
          <w:sz w:val="24"/>
          <w:szCs w:val="24"/>
        </w:rPr>
        <w:t>6</w:t>
      </w:r>
      <w:r w:rsidR="008016C2" w:rsidRPr="005E1A3A">
        <w:rPr>
          <w:sz w:val="24"/>
          <w:szCs w:val="24"/>
        </w:rPr>
        <w:t>)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016C2" w:rsidRPr="005E1A3A" w:rsidRDefault="005E1A3A" w:rsidP="00B14CB6">
      <w:pPr>
        <w:adjustRightInd w:val="0"/>
        <w:ind w:firstLine="540"/>
        <w:jc w:val="both"/>
        <w:rPr>
          <w:sz w:val="24"/>
          <w:szCs w:val="24"/>
        </w:rPr>
      </w:pPr>
      <w:r>
        <w:rPr>
          <w:sz w:val="24"/>
          <w:szCs w:val="24"/>
        </w:rPr>
        <w:t>7</w:t>
      </w:r>
      <w:r w:rsidR="008016C2" w:rsidRPr="005E1A3A">
        <w:rPr>
          <w:sz w:val="24"/>
          <w:szCs w:val="24"/>
        </w:rPr>
        <w:t xml:space="preserve">)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w:t>
      </w:r>
      <w:r w:rsidR="008016C2" w:rsidRPr="005E1A3A">
        <w:rPr>
          <w:sz w:val="24"/>
          <w:szCs w:val="24"/>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
    <w:p w:rsidR="008016C2" w:rsidRPr="005E1A3A" w:rsidRDefault="005E1A3A" w:rsidP="00B14CB6">
      <w:pPr>
        <w:adjustRightInd w:val="0"/>
        <w:ind w:firstLine="540"/>
        <w:jc w:val="both"/>
        <w:rPr>
          <w:sz w:val="24"/>
          <w:szCs w:val="24"/>
        </w:rPr>
      </w:pPr>
      <w:r>
        <w:rPr>
          <w:sz w:val="24"/>
          <w:szCs w:val="24"/>
        </w:rPr>
        <w:t>8</w:t>
      </w:r>
      <w:r w:rsidR="008016C2" w:rsidRPr="005E1A3A">
        <w:rPr>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016C2" w:rsidRPr="005E1A3A" w:rsidRDefault="008016C2" w:rsidP="00B14CB6">
      <w:pPr>
        <w:adjustRightInd w:val="0"/>
        <w:ind w:firstLine="540"/>
        <w:jc w:val="both"/>
        <w:rPr>
          <w:sz w:val="24"/>
          <w:szCs w:val="24"/>
        </w:rPr>
      </w:pPr>
      <w:r w:rsidRPr="005E1A3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016C2" w:rsidRPr="005E1A3A" w:rsidRDefault="008016C2" w:rsidP="00B14CB6">
      <w:pPr>
        <w:adjustRightInd w:val="0"/>
        <w:ind w:firstLine="540"/>
        <w:jc w:val="both"/>
        <w:rPr>
          <w:sz w:val="24"/>
          <w:szCs w:val="24"/>
        </w:rPr>
      </w:pPr>
      <w:r w:rsidRPr="005E1A3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016C2" w:rsidRPr="005E1A3A" w:rsidRDefault="008016C2" w:rsidP="00B14CB6">
      <w:pPr>
        <w:adjustRightInd w:val="0"/>
        <w:ind w:firstLine="540"/>
        <w:jc w:val="both"/>
        <w:rPr>
          <w:sz w:val="24"/>
          <w:szCs w:val="24"/>
        </w:rPr>
      </w:pPr>
      <w:r w:rsidRPr="005E1A3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016C2" w:rsidRPr="005E1A3A" w:rsidRDefault="008016C2" w:rsidP="00B14CB6">
      <w:pPr>
        <w:adjustRightInd w:val="0"/>
        <w:ind w:firstLine="540"/>
        <w:jc w:val="both"/>
        <w:rPr>
          <w:sz w:val="24"/>
          <w:szCs w:val="24"/>
        </w:rPr>
      </w:pPr>
      <w:r w:rsidRPr="005E1A3A">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0</w:t>
      </w:r>
      <w:r w:rsidRPr="005E1A3A">
        <w:rPr>
          <w:sz w:val="24"/>
          <w:szCs w:val="24"/>
        </w:rPr>
        <w:t>) необходимо заключение договора на посещение зоопарка, театра, кинотеатра, концерта, цирка, музея, выставки или спортивного мероприятия;</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1</w:t>
      </w:r>
      <w:r w:rsidRPr="005E1A3A">
        <w:rPr>
          <w:sz w:val="24"/>
          <w:szCs w:val="24"/>
        </w:rPr>
        <w:t>)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
    <w:p w:rsidR="008016C2" w:rsidRPr="005E1A3A" w:rsidRDefault="005E1A3A" w:rsidP="00B14CB6">
      <w:pPr>
        <w:adjustRightInd w:val="0"/>
        <w:ind w:firstLine="540"/>
        <w:jc w:val="both"/>
        <w:rPr>
          <w:sz w:val="24"/>
          <w:szCs w:val="24"/>
        </w:rPr>
      </w:pPr>
      <w:r>
        <w:rPr>
          <w:sz w:val="24"/>
          <w:szCs w:val="24"/>
        </w:rPr>
        <w:t>12</w:t>
      </w:r>
      <w:r w:rsidR="008016C2" w:rsidRPr="005E1A3A">
        <w:rPr>
          <w:sz w:val="24"/>
          <w:szCs w:val="24"/>
        </w:rPr>
        <w:t>) требуется закупить товары (работы, услуги) с целью обеспечить участие Заказчика в выставке, конференции, семинаре, стажировке;</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3</w:t>
      </w:r>
      <w:r w:rsidRPr="005E1A3A">
        <w:rPr>
          <w:sz w:val="24"/>
          <w:szCs w:val="24"/>
        </w:rPr>
        <w:t>)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4</w:t>
      </w:r>
      <w:r w:rsidRPr="005E1A3A">
        <w:rPr>
          <w:sz w:val="24"/>
          <w:szCs w:val="24"/>
        </w:rPr>
        <w:t>)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425FB6" w:rsidRPr="005E1A3A" w:rsidRDefault="005E1A3A" w:rsidP="00B14CB6">
      <w:pPr>
        <w:adjustRightInd w:val="0"/>
        <w:ind w:firstLine="540"/>
        <w:jc w:val="both"/>
        <w:rPr>
          <w:sz w:val="24"/>
          <w:szCs w:val="24"/>
        </w:rPr>
      </w:pPr>
      <w:r>
        <w:rPr>
          <w:sz w:val="24"/>
          <w:szCs w:val="24"/>
        </w:rPr>
        <w:t>15</w:t>
      </w:r>
      <w:r w:rsidR="00425FB6" w:rsidRPr="005E1A3A">
        <w:rPr>
          <w:sz w:val="24"/>
          <w:szCs w:val="24"/>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5E1A3A" w:rsidRDefault="005E1A3A" w:rsidP="00B14CB6">
      <w:pPr>
        <w:adjustRightInd w:val="0"/>
        <w:ind w:firstLine="540"/>
        <w:jc w:val="both"/>
        <w:rPr>
          <w:sz w:val="24"/>
          <w:szCs w:val="24"/>
        </w:rPr>
      </w:pPr>
      <w:r>
        <w:rPr>
          <w:sz w:val="24"/>
          <w:szCs w:val="24"/>
        </w:rPr>
        <w:t>16</w:t>
      </w:r>
      <w:r w:rsidR="00E42EE0" w:rsidRPr="005E1A3A">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425FB6" w:rsidRPr="005E1A3A" w:rsidRDefault="005E1A3A" w:rsidP="00B14CB6">
      <w:pPr>
        <w:adjustRightInd w:val="0"/>
        <w:ind w:firstLine="540"/>
        <w:jc w:val="both"/>
        <w:rPr>
          <w:sz w:val="24"/>
          <w:szCs w:val="24"/>
        </w:rPr>
      </w:pPr>
      <w:r>
        <w:rPr>
          <w:sz w:val="24"/>
          <w:szCs w:val="24"/>
        </w:rPr>
        <w:t>1</w:t>
      </w:r>
      <w:r w:rsidR="00425FB6" w:rsidRPr="005E1A3A">
        <w:rPr>
          <w:sz w:val="24"/>
          <w:szCs w:val="24"/>
        </w:rPr>
        <w:t>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25FB6" w:rsidRPr="005E1A3A" w:rsidRDefault="005E1A3A" w:rsidP="00B14CB6">
      <w:pPr>
        <w:adjustRightInd w:val="0"/>
        <w:ind w:firstLine="540"/>
        <w:jc w:val="both"/>
        <w:rPr>
          <w:sz w:val="24"/>
          <w:szCs w:val="24"/>
        </w:rPr>
      </w:pPr>
      <w:r>
        <w:rPr>
          <w:sz w:val="24"/>
          <w:szCs w:val="24"/>
        </w:rPr>
        <w:t>18</w:t>
      </w:r>
      <w:r w:rsidR="00425FB6" w:rsidRPr="005E1A3A">
        <w:rPr>
          <w:sz w:val="24"/>
          <w:szCs w:val="24"/>
        </w:rPr>
        <w:t xml:space="preserve">) осуществляется закупка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w:t>
      </w:r>
      <w:r w:rsidR="00425FB6" w:rsidRPr="005E1A3A">
        <w:rPr>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E42EE0" w:rsidRPr="005E1A3A" w:rsidRDefault="005E1A3A" w:rsidP="00B14CB6">
      <w:pPr>
        <w:adjustRightInd w:val="0"/>
        <w:ind w:firstLine="540"/>
        <w:jc w:val="both"/>
        <w:rPr>
          <w:sz w:val="24"/>
          <w:szCs w:val="24"/>
        </w:rPr>
      </w:pPr>
      <w:r>
        <w:rPr>
          <w:sz w:val="24"/>
          <w:szCs w:val="24"/>
        </w:rPr>
        <w:t>19</w:t>
      </w:r>
      <w:r w:rsidR="00E42EE0" w:rsidRPr="005E1A3A">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E1A3A" w:rsidRDefault="005E1A3A" w:rsidP="00B14CB6">
      <w:pPr>
        <w:adjustRightInd w:val="0"/>
        <w:ind w:firstLine="540"/>
        <w:jc w:val="both"/>
        <w:rPr>
          <w:sz w:val="24"/>
          <w:szCs w:val="24"/>
        </w:rPr>
      </w:pPr>
      <w:r>
        <w:rPr>
          <w:sz w:val="24"/>
          <w:szCs w:val="24"/>
        </w:rPr>
        <w:t>20</w:t>
      </w:r>
      <w:r w:rsidR="00E42EE0" w:rsidRPr="005E1A3A">
        <w:rPr>
          <w:sz w:val="24"/>
          <w:szCs w:val="24"/>
        </w:rPr>
        <w:t>) закупаются услуги стационарной и мобильной связи;</w:t>
      </w:r>
    </w:p>
    <w:p w:rsidR="00E42EE0" w:rsidRPr="005E1A3A" w:rsidRDefault="005E1A3A" w:rsidP="00B14CB6">
      <w:pPr>
        <w:adjustRightInd w:val="0"/>
        <w:ind w:firstLine="540"/>
        <w:jc w:val="both"/>
        <w:rPr>
          <w:sz w:val="24"/>
          <w:szCs w:val="24"/>
        </w:rPr>
      </w:pPr>
      <w:r>
        <w:rPr>
          <w:sz w:val="24"/>
          <w:szCs w:val="24"/>
        </w:rPr>
        <w:t>21</w:t>
      </w:r>
      <w:r w:rsidR="00E42EE0" w:rsidRPr="005E1A3A">
        <w:rPr>
          <w:sz w:val="24"/>
          <w:szCs w:val="24"/>
        </w:rPr>
        <w:t>) закупаются услуги по регулируемым в соответствии с законодательством РФ ценам (тарифам);</w:t>
      </w:r>
    </w:p>
    <w:p w:rsidR="00E42EE0" w:rsidRDefault="005E1A3A" w:rsidP="00B14CB6">
      <w:pPr>
        <w:adjustRightInd w:val="0"/>
        <w:ind w:firstLine="540"/>
        <w:jc w:val="both"/>
        <w:rPr>
          <w:sz w:val="24"/>
          <w:szCs w:val="24"/>
        </w:rPr>
      </w:pPr>
      <w:r>
        <w:rPr>
          <w:sz w:val="24"/>
          <w:szCs w:val="24"/>
        </w:rPr>
        <w:t>22</w:t>
      </w:r>
      <w:r w:rsidR="00E42EE0" w:rsidRPr="005E1A3A">
        <w:rPr>
          <w:sz w:val="24"/>
          <w:szCs w:val="24"/>
        </w:rPr>
        <w:t>) заключается договор (соглашение) с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 xml:space="preserve">7.2. Информация о закупке у единственного поставщика размещается в ЕИС в порядке, определенном в Законе </w:t>
      </w:r>
      <w:r w:rsidRPr="00822041">
        <w:rPr>
          <w:sz w:val="24"/>
          <w:szCs w:val="24"/>
          <w:lang w:val="en-US"/>
        </w:rPr>
        <w:t>N</w:t>
      </w:r>
      <w:r w:rsidRPr="00822041">
        <w:rPr>
          <w:sz w:val="24"/>
          <w:szCs w:val="24"/>
        </w:rPr>
        <w:t xml:space="preserve"> 223-ФЗ.</w:t>
      </w:r>
    </w:p>
    <w:p w:rsidR="007127F6" w:rsidRDefault="007127F6" w:rsidP="00B14CB6">
      <w:pPr>
        <w:adjustRightInd w:val="0"/>
        <w:jc w:val="center"/>
        <w:outlineLvl w:val="0"/>
        <w:rPr>
          <w:b/>
          <w:sz w:val="24"/>
          <w:szCs w:val="24"/>
        </w:rPr>
      </w:pPr>
    </w:p>
    <w:p w:rsidR="00E42EE0" w:rsidRPr="00583670" w:rsidRDefault="00E42EE0" w:rsidP="00B14CB6">
      <w:pPr>
        <w:adjustRightInd w:val="0"/>
        <w:jc w:val="center"/>
        <w:outlineLvl w:val="0"/>
        <w:rPr>
          <w:b/>
          <w:sz w:val="24"/>
          <w:szCs w:val="24"/>
        </w:rPr>
      </w:pPr>
      <w:r w:rsidRPr="00583670">
        <w:rPr>
          <w:b/>
          <w:sz w:val="24"/>
          <w:szCs w:val="24"/>
        </w:rPr>
        <w:t>8. Закупки у СМСП</w:t>
      </w:r>
    </w:p>
    <w:p w:rsidR="00E42EE0" w:rsidRPr="00583670" w:rsidRDefault="00E42EE0" w:rsidP="00B14CB6">
      <w:pPr>
        <w:adjustRightInd w:val="0"/>
        <w:jc w:val="center"/>
        <w:outlineLvl w:val="1"/>
        <w:rPr>
          <w:b/>
          <w:sz w:val="24"/>
          <w:szCs w:val="24"/>
        </w:rPr>
      </w:pPr>
      <w:bookmarkStart w:id="97" w:name="Par1125"/>
      <w:bookmarkEnd w:id="97"/>
      <w:r w:rsidRPr="00583670">
        <w:rPr>
          <w:b/>
          <w:sz w:val="24"/>
          <w:szCs w:val="24"/>
        </w:rPr>
        <w:t>8.1. Общие условия закупки у СМСП</w:t>
      </w:r>
    </w:p>
    <w:p w:rsidR="00E42EE0" w:rsidRPr="00822041" w:rsidRDefault="00E42EE0" w:rsidP="00B14CB6">
      <w:pPr>
        <w:adjustRightInd w:val="0"/>
        <w:ind w:firstLine="540"/>
        <w:jc w:val="both"/>
        <w:rPr>
          <w:sz w:val="24"/>
          <w:szCs w:val="24"/>
        </w:rPr>
      </w:pPr>
      <w:r w:rsidRPr="00822041">
        <w:rPr>
          <w:sz w:val="24"/>
          <w:szCs w:val="24"/>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E42EE0" w:rsidRPr="00822041" w:rsidRDefault="00E42EE0" w:rsidP="00B14CB6">
      <w:pPr>
        <w:adjustRightInd w:val="0"/>
        <w:jc w:val="both"/>
        <w:rPr>
          <w:sz w:val="24"/>
          <w:szCs w:val="24"/>
        </w:rPr>
      </w:pPr>
    </w:p>
    <w:p w:rsidR="00E42EE0" w:rsidRPr="00822041" w:rsidRDefault="00E42EE0" w:rsidP="00B14CB6">
      <w:pPr>
        <w:adjustRightInd w:val="0"/>
        <w:ind w:firstLine="540"/>
        <w:jc w:val="both"/>
        <w:rPr>
          <w:sz w:val="24"/>
          <w:szCs w:val="24"/>
        </w:rPr>
      </w:pPr>
      <w:bookmarkStart w:id="98" w:name="Par1135"/>
      <w:bookmarkEnd w:id="98"/>
      <w:r w:rsidRPr="00822041">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822041" w:rsidRDefault="00E42EE0" w:rsidP="00B14CB6">
      <w:pPr>
        <w:adjustRightInd w:val="0"/>
        <w:ind w:firstLine="540"/>
        <w:jc w:val="both"/>
        <w:rPr>
          <w:sz w:val="24"/>
          <w:szCs w:val="24"/>
        </w:rPr>
      </w:pPr>
      <w:bookmarkStart w:id="99" w:name="Par1136"/>
      <w:bookmarkEnd w:id="99"/>
      <w:r w:rsidRPr="00822041">
        <w:rPr>
          <w:sz w:val="24"/>
          <w:szCs w:val="24"/>
        </w:rPr>
        <w:t>1) любые лица, указанные в ч. 5 ст. 3 Закона N 223-ФЗ, в том числе СМСП;</w:t>
      </w:r>
    </w:p>
    <w:p w:rsidR="00E42EE0" w:rsidRPr="00822041" w:rsidRDefault="00E42EE0" w:rsidP="00B14CB6">
      <w:pPr>
        <w:adjustRightInd w:val="0"/>
        <w:ind w:firstLine="540"/>
        <w:jc w:val="both"/>
        <w:rPr>
          <w:sz w:val="24"/>
          <w:szCs w:val="24"/>
        </w:rPr>
      </w:pPr>
      <w:bookmarkStart w:id="100" w:name="Par1137"/>
      <w:bookmarkEnd w:id="100"/>
      <w:r w:rsidRPr="00822041">
        <w:rPr>
          <w:sz w:val="24"/>
          <w:szCs w:val="24"/>
        </w:rPr>
        <w:t>2) только СМСП;</w:t>
      </w:r>
    </w:p>
    <w:p w:rsidR="00E42EE0" w:rsidRPr="00822041" w:rsidRDefault="00E42EE0" w:rsidP="00B14CB6">
      <w:pPr>
        <w:adjustRightInd w:val="0"/>
        <w:ind w:firstLine="540"/>
        <w:jc w:val="both"/>
        <w:rPr>
          <w:sz w:val="24"/>
          <w:szCs w:val="24"/>
        </w:rPr>
      </w:pPr>
      <w:bookmarkStart w:id="101" w:name="Par1138"/>
      <w:bookmarkEnd w:id="101"/>
      <w:r w:rsidRPr="00822041">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822041" w:rsidRDefault="00E42EE0" w:rsidP="00B14CB6">
      <w:pPr>
        <w:adjustRightInd w:val="0"/>
        <w:ind w:firstLine="540"/>
        <w:jc w:val="both"/>
        <w:rPr>
          <w:sz w:val="24"/>
          <w:szCs w:val="24"/>
        </w:rPr>
      </w:pPr>
      <w:r w:rsidRPr="00822041">
        <w:rPr>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822041">
        <w:rPr>
          <w:sz w:val="24"/>
          <w:szCs w:val="24"/>
        </w:rPr>
        <w:t>пп</w:t>
      </w:r>
      <w:proofErr w:type="spellEnd"/>
      <w:r w:rsidRPr="00822041">
        <w:rPr>
          <w:sz w:val="24"/>
          <w:szCs w:val="24"/>
        </w:rPr>
        <w:t>. 2 п. 8.1.2 настоящего Положения).</w:t>
      </w:r>
    </w:p>
    <w:p w:rsidR="00E42EE0" w:rsidRPr="00822041" w:rsidRDefault="00E42EE0" w:rsidP="00B14CB6">
      <w:pPr>
        <w:adjustRightInd w:val="0"/>
        <w:ind w:firstLine="540"/>
        <w:jc w:val="both"/>
        <w:rPr>
          <w:sz w:val="24"/>
          <w:szCs w:val="24"/>
        </w:rPr>
      </w:pPr>
      <w:r w:rsidRPr="00822041">
        <w:rPr>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822041" w:rsidRDefault="00E42EE0" w:rsidP="00B14CB6">
      <w:pPr>
        <w:adjustRightInd w:val="0"/>
        <w:ind w:firstLine="540"/>
        <w:jc w:val="both"/>
        <w:rPr>
          <w:sz w:val="24"/>
          <w:szCs w:val="24"/>
        </w:rPr>
      </w:pPr>
      <w:r w:rsidRPr="00822041">
        <w:rPr>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E42EE0" w:rsidRPr="00822041" w:rsidRDefault="00E42EE0" w:rsidP="00B14CB6">
      <w:pPr>
        <w:adjustRightInd w:val="0"/>
        <w:ind w:firstLine="540"/>
        <w:jc w:val="both"/>
        <w:rPr>
          <w:sz w:val="24"/>
          <w:szCs w:val="24"/>
        </w:rPr>
      </w:pPr>
      <w:r w:rsidRPr="00822041">
        <w:rPr>
          <w:sz w:val="24"/>
          <w:szCs w:val="24"/>
        </w:rPr>
        <w:t xml:space="preserve">8.1.7. При осуществлении закупки в соответствии с </w:t>
      </w:r>
      <w:proofErr w:type="spellStart"/>
      <w:r w:rsidRPr="00822041">
        <w:rPr>
          <w:sz w:val="24"/>
          <w:szCs w:val="24"/>
        </w:rPr>
        <w:t>пп</w:t>
      </w:r>
      <w:proofErr w:type="spellEnd"/>
      <w:r w:rsidRPr="00822041">
        <w:rPr>
          <w:sz w:val="24"/>
          <w:szCs w:val="24"/>
        </w:rPr>
        <w:t>. 1 п. 8.1.2 настоящего Положения Заказчик:</w:t>
      </w:r>
    </w:p>
    <w:p w:rsidR="00E42EE0" w:rsidRPr="00822041" w:rsidRDefault="00E42EE0" w:rsidP="00B14CB6">
      <w:pPr>
        <w:adjustRightInd w:val="0"/>
        <w:ind w:firstLine="540"/>
        <w:jc w:val="both"/>
        <w:rPr>
          <w:sz w:val="24"/>
          <w:szCs w:val="24"/>
        </w:rPr>
      </w:pPr>
      <w:r w:rsidRPr="00822041">
        <w:rPr>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42EE0" w:rsidRPr="00822041" w:rsidRDefault="00E42EE0" w:rsidP="00B14CB6">
      <w:pPr>
        <w:adjustRightInd w:val="0"/>
        <w:ind w:firstLine="540"/>
        <w:jc w:val="both"/>
        <w:rPr>
          <w:sz w:val="24"/>
          <w:szCs w:val="24"/>
        </w:rPr>
      </w:pPr>
      <w:r w:rsidRPr="00822041">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822041" w:rsidRDefault="00E42EE0" w:rsidP="00B14CB6">
      <w:pPr>
        <w:adjustRightInd w:val="0"/>
        <w:ind w:firstLine="540"/>
        <w:jc w:val="both"/>
        <w:rPr>
          <w:sz w:val="24"/>
          <w:szCs w:val="24"/>
        </w:rPr>
      </w:pPr>
      <w:r w:rsidRPr="00822041">
        <w:rPr>
          <w:sz w:val="24"/>
          <w:szCs w:val="24"/>
        </w:rPr>
        <w:lastRenderedPageBreak/>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822041" w:rsidRDefault="00E42EE0" w:rsidP="00B14CB6">
      <w:pPr>
        <w:adjustRightInd w:val="0"/>
        <w:ind w:firstLine="540"/>
        <w:jc w:val="both"/>
        <w:rPr>
          <w:sz w:val="24"/>
          <w:szCs w:val="24"/>
        </w:rPr>
      </w:pPr>
      <w:r w:rsidRPr="00822041">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8.1.11. Протокол, составленный по итогам осуществления закупки у СМСП, должен с</w:t>
      </w:r>
      <w:r w:rsidR="00126DA4" w:rsidRPr="00822041">
        <w:rPr>
          <w:sz w:val="24"/>
          <w:szCs w:val="24"/>
        </w:rPr>
        <w:t>оответствовать требованиям</w:t>
      </w:r>
      <w:r w:rsidRPr="00822041">
        <w:rPr>
          <w:sz w:val="24"/>
          <w:szCs w:val="24"/>
        </w:rPr>
        <w:t xml:space="preserve">, указанным в ч. 14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8.1.12</w:t>
      </w:r>
      <w:r w:rsidR="00126DA4" w:rsidRPr="00822041">
        <w:rPr>
          <w:sz w:val="24"/>
          <w:szCs w:val="24"/>
        </w:rPr>
        <w:t>.</w:t>
      </w:r>
      <w:r w:rsidRPr="00822041">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822041" w:rsidRDefault="00E42EE0" w:rsidP="00B14CB6">
      <w:pPr>
        <w:adjustRightInd w:val="0"/>
        <w:ind w:firstLine="540"/>
        <w:jc w:val="both"/>
        <w:rPr>
          <w:sz w:val="24"/>
          <w:szCs w:val="24"/>
        </w:rPr>
      </w:pPr>
      <w:r w:rsidRPr="00822041">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822041" w:rsidRDefault="00E42EE0" w:rsidP="00B14CB6">
      <w:pPr>
        <w:adjustRightInd w:val="0"/>
        <w:ind w:firstLine="540"/>
        <w:jc w:val="both"/>
        <w:rPr>
          <w:sz w:val="24"/>
          <w:szCs w:val="24"/>
        </w:rPr>
      </w:pPr>
      <w:r w:rsidRPr="00822041">
        <w:rPr>
          <w:sz w:val="24"/>
          <w:szCs w:val="24"/>
        </w:rPr>
        <w:t>8.1.1</w:t>
      </w:r>
      <w:r w:rsidR="00126DA4" w:rsidRPr="00822041">
        <w:rPr>
          <w:sz w:val="24"/>
          <w:szCs w:val="24"/>
        </w:rPr>
        <w:t>3</w:t>
      </w:r>
      <w:r w:rsidRPr="00822041">
        <w:rPr>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822041" w:rsidRDefault="00E42EE0" w:rsidP="00B14CB6">
      <w:pPr>
        <w:adjustRightInd w:val="0"/>
        <w:ind w:firstLine="540"/>
        <w:jc w:val="both"/>
        <w:rPr>
          <w:sz w:val="24"/>
          <w:szCs w:val="24"/>
        </w:rPr>
      </w:pPr>
    </w:p>
    <w:p w:rsidR="005F53AD" w:rsidRDefault="00E42EE0" w:rsidP="00B14CB6">
      <w:pPr>
        <w:adjustRightInd w:val="0"/>
        <w:jc w:val="center"/>
        <w:outlineLvl w:val="1"/>
        <w:rPr>
          <w:b/>
          <w:sz w:val="24"/>
          <w:szCs w:val="24"/>
        </w:rPr>
      </w:pPr>
      <w:bookmarkStart w:id="102" w:name="Par1149"/>
      <w:bookmarkEnd w:id="102"/>
      <w:r w:rsidRPr="005F53AD">
        <w:rPr>
          <w:b/>
          <w:sz w:val="24"/>
          <w:szCs w:val="24"/>
        </w:rPr>
        <w:t>8.2. Особенности проведения закупок,</w:t>
      </w:r>
    </w:p>
    <w:p w:rsidR="00E42EE0" w:rsidRPr="005F53AD" w:rsidRDefault="00E42EE0" w:rsidP="00B14CB6">
      <w:pPr>
        <w:adjustRightInd w:val="0"/>
        <w:jc w:val="center"/>
        <w:outlineLvl w:val="1"/>
        <w:rPr>
          <w:b/>
          <w:sz w:val="24"/>
          <w:szCs w:val="24"/>
        </w:rPr>
      </w:pPr>
      <w:r w:rsidRPr="005F53AD">
        <w:rPr>
          <w:b/>
          <w:sz w:val="24"/>
          <w:szCs w:val="24"/>
        </w:rPr>
        <w:t>участниками которых являются только СМСП</w:t>
      </w:r>
    </w:p>
    <w:p w:rsidR="00E42EE0" w:rsidRPr="00822041" w:rsidRDefault="00E42EE0" w:rsidP="00B14CB6">
      <w:pPr>
        <w:adjustRightInd w:val="0"/>
        <w:ind w:firstLine="540"/>
        <w:jc w:val="both"/>
        <w:rPr>
          <w:sz w:val="24"/>
          <w:szCs w:val="24"/>
        </w:rPr>
      </w:pPr>
      <w:bookmarkStart w:id="103" w:name="Par1152"/>
      <w:bookmarkEnd w:id="103"/>
      <w:r w:rsidRPr="00822041">
        <w:rPr>
          <w:sz w:val="24"/>
          <w:szCs w:val="24"/>
        </w:rPr>
        <w:t xml:space="preserve">8.2.1.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822041">
        <w:rPr>
          <w:sz w:val="24"/>
          <w:szCs w:val="24"/>
          <w:lang w:val="en-US"/>
        </w:rPr>
        <w:t>N</w:t>
      </w:r>
      <w:r w:rsidRPr="00822041">
        <w:rPr>
          <w:sz w:val="24"/>
          <w:szCs w:val="24"/>
        </w:rPr>
        <w:t xml:space="preserve"> 223-ФЗ или предоставления банковской гарантии. </w:t>
      </w:r>
    </w:p>
    <w:p w:rsidR="00E42EE0" w:rsidRPr="00822041" w:rsidRDefault="00E42EE0" w:rsidP="00B14CB6">
      <w:pPr>
        <w:adjustRightInd w:val="0"/>
        <w:ind w:firstLine="540"/>
        <w:jc w:val="both"/>
        <w:rPr>
          <w:sz w:val="24"/>
          <w:szCs w:val="24"/>
        </w:rPr>
      </w:pPr>
      <w:r w:rsidRPr="00822041">
        <w:rPr>
          <w:sz w:val="24"/>
          <w:szCs w:val="24"/>
        </w:rPr>
        <w:t xml:space="preserve">8.2.3. Заказчик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размещает в ЕИС извещения о проведении:</w:t>
      </w:r>
    </w:p>
    <w:p w:rsidR="00E42EE0" w:rsidRPr="00822041" w:rsidRDefault="00E42EE0" w:rsidP="00B14CB6">
      <w:pPr>
        <w:adjustRightInd w:val="0"/>
        <w:ind w:firstLine="540"/>
        <w:jc w:val="both"/>
        <w:rPr>
          <w:sz w:val="24"/>
          <w:szCs w:val="24"/>
        </w:rPr>
      </w:pPr>
      <w:r w:rsidRPr="00822041">
        <w:rPr>
          <w:sz w:val="24"/>
          <w:szCs w:val="24"/>
        </w:rPr>
        <w:t>1) конкурса в электронной форме:</w:t>
      </w:r>
    </w:p>
    <w:p w:rsidR="00E42EE0" w:rsidRPr="00822041" w:rsidRDefault="00E42EE0" w:rsidP="00B14CB6">
      <w:pPr>
        <w:adjustRightInd w:val="0"/>
        <w:ind w:firstLine="540"/>
        <w:jc w:val="both"/>
        <w:rPr>
          <w:sz w:val="24"/>
          <w:szCs w:val="24"/>
        </w:rPr>
      </w:pPr>
      <w:r w:rsidRPr="00822041">
        <w:rPr>
          <w:sz w:val="24"/>
          <w:szCs w:val="24"/>
        </w:rPr>
        <w:lastRenderedPageBreak/>
        <w:t>а)</w:t>
      </w:r>
      <w:r w:rsidR="004C1168" w:rsidRPr="00822041">
        <w:rPr>
          <w:sz w:val="24"/>
          <w:szCs w:val="24"/>
        </w:rPr>
        <w:t xml:space="preserve"> не менее чем за семь</w:t>
      </w:r>
      <w:r w:rsidRPr="00822041">
        <w:rPr>
          <w:sz w:val="24"/>
          <w:szCs w:val="24"/>
        </w:rPr>
        <w:t xml:space="preserve"> дней до даты окончания срока подачи заявок - если начальная (максимальная) цена договора не превышает 30 млн руб.;</w:t>
      </w:r>
    </w:p>
    <w:p w:rsidR="00E42EE0" w:rsidRPr="00822041" w:rsidRDefault="00E42EE0" w:rsidP="00B14CB6">
      <w:pPr>
        <w:adjustRightInd w:val="0"/>
        <w:ind w:firstLine="540"/>
        <w:jc w:val="both"/>
        <w:rPr>
          <w:sz w:val="24"/>
          <w:szCs w:val="24"/>
        </w:rPr>
      </w:pPr>
      <w:r w:rsidRPr="00822041">
        <w:rPr>
          <w:sz w:val="24"/>
          <w:szCs w:val="24"/>
        </w:rPr>
        <w:t xml:space="preserve">б) </w:t>
      </w:r>
      <w:r w:rsidR="004C1168" w:rsidRPr="00822041">
        <w:rPr>
          <w:sz w:val="24"/>
          <w:szCs w:val="24"/>
        </w:rPr>
        <w:t xml:space="preserve">не менее чем </w:t>
      </w:r>
      <w:r w:rsidRPr="00822041">
        <w:rPr>
          <w:sz w:val="24"/>
          <w:szCs w:val="24"/>
        </w:rPr>
        <w:t>за 15 дней до даты окончания срока подачи заявок - если начальная (максимальная) цена договора превышает 30 млн руб.;</w:t>
      </w:r>
    </w:p>
    <w:p w:rsidR="00E42EE0" w:rsidRPr="00822041" w:rsidRDefault="00E42EE0" w:rsidP="00B14CB6">
      <w:pPr>
        <w:adjustRightInd w:val="0"/>
        <w:ind w:firstLine="540"/>
        <w:jc w:val="both"/>
        <w:rPr>
          <w:sz w:val="24"/>
          <w:szCs w:val="24"/>
        </w:rPr>
      </w:pPr>
      <w:r w:rsidRPr="00822041">
        <w:rPr>
          <w:sz w:val="24"/>
          <w:szCs w:val="24"/>
        </w:rPr>
        <w:t>2) аукциона в электронной форме:</w:t>
      </w:r>
    </w:p>
    <w:p w:rsidR="00E42EE0" w:rsidRPr="00822041" w:rsidRDefault="00E42EE0" w:rsidP="00B14CB6">
      <w:pPr>
        <w:adjustRightInd w:val="0"/>
        <w:ind w:firstLine="540"/>
        <w:jc w:val="both"/>
        <w:rPr>
          <w:sz w:val="24"/>
          <w:szCs w:val="24"/>
        </w:rPr>
      </w:pPr>
      <w:r w:rsidRPr="00822041">
        <w:rPr>
          <w:sz w:val="24"/>
          <w:szCs w:val="24"/>
        </w:rPr>
        <w:t>а)</w:t>
      </w:r>
      <w:r w:rsidR="004C1168" w:rsidRPr="00822041">
        <w:rPr>
          <w:sz w:val="24"/>
          <w:szCs w:val="24"/>
        </w:rPr>
        <w:t xml:space="preserve"> не менее </w:t>
      </w:r>
      <w:r w:rsidR="00AD1CE2" w:rsidRPr="00822041">
        <w:rPr>
          <w:sz w:val="24"/>
          <w:szCs w:val="24"/>
        </w:rPr>
        <w:t xml:space="preserve">чем </w:t>
      </w:r>
      <w:r w:rsidR="004C1168" w:rsidRPr="00822041">
        <w:rPr>
          <w:sz w:val="24"/>
          <w:szCs w:val="24"/>
        </w:rPr>
        <w:t>за семь</w:t>
      </w:r>
      <w:r w:rsidRPr="00822041">
        <w:rPr>
          <w:sz w:val="24"/>
          <w:szCs w:val="24"/>
        </w:rPr>
        <w:t xml:space="preserve"> дней до даты окончания срока подачи заявок - если начальная (максимальная) цена договора не превышает 30 млн руб.;</w:t>
      </w:r>
    </w:p>
    <w:p w:rsidR="00E42EE0" w:rsidRPr="00822041" w:rsidRDefault="00E42EE0" w:rsidP="00B14CB6">
      <w:pPr>
        <w:adjustRightInd w:val="0"/>
        <w:ind w:firstLine="540"/>
        <w:jc w:val="both"/>
        <w:rPr>
          <w:sz w:val="24"/>
          <w:szCs w:val="24"/>
        </w:rPr>
      </w:pPr>
      <w:r w:rsidRPr="00822041">
        <w:rPr>
          <w:sz w:val="24"/>
          <w:szCs w:val="24"/>
        </w:rPr>
        <w:t>б)</w:t>
      </w:r>
      <w:r w:rsidR="004C1168" w:rsidRPr="00822041">
        <w:rPr>
          <w:sz w:val="24"/>
          <w:szCs w:val="24"/>
        </w:rPr>
        <w:t xml:space="preserve"> не менее чем</w:t>
      </w:r>
      <w:r w:rsidRPr="00822041">
        <w:rPr>
          <w:sz w:val="24"/>
          <w:szCs w:val="24"/>
        </w:rPr>
        <w:t xml:space="preserve"> за 15 дней до даты окончания срока подачи заявок - если начальная (максимальная) цена договора превышает 30 млн руб.;</w:t>
      </w:r>
    </w:p>
    <w:p w:rsidR="00E42EE0" w:rsidRPr="00822041" w:rsidRDefault="00E42EE0" w:rsidP="00B14CB6">
      <w:pPr>
        <w:adjustRightInd w:val="0"/>
        <w:ind w:firstLine="540"/>
        <w:jc w:val="both"/>
        <w:rPr>
          <w:sz w:val="24"/>
          <w:szCs w:val="24"/>
        </w:rPr>
      </w:pPr>
      <w:r w:rsidRPr="00822041">
        <w:rPr>
          <w:sz w:val="24"/>
          <w:szCs w:val="24"/>
        </w:rPr>
        <w:t xml:space="preserve">3) запроса предложений в электронной форме - </w:t>
      </w:r>
      <w:r w:rsidR="004C1168" w:rsidRPr="00822041">
        <w:rPr>
          <w:sz w:val="24"/>
          <w:szCs w:val="24"/>
        </w:rPr>
        <w:t xml:space="preserve">не менее чем </w:t>
      </w:r>
      <w:r w:rsidRPr="00822041">
        <w:rPr>
          <w:sz w:val="24"/>
          <w:szCs w:val="24"/>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822041" w:rsidRDefault="00E42EE0" w:rsidP="00B14CB6">
      <w:pPr>
        <w:adjustRightInd w:val="0"/>
        <w:ind w:firstLine="540"/>
        <w:jc w:val="both"/>
        <w:rPr>
          <w:sz w:val="24"/>
          <w:szCs w:val="24"/>
        </w:rPr>
      </w:pPr>
      <w:r w:rsidRPr="00822041">
        <w:rPr>
          <w:sz w:val="24"/>
          <w:szCs w:val="24"/>
        </w:rPr>
        <w:t>4) запроса котировок в электронной форме -</w:t>
      </w:r>
      <w:r w:rsidR="004C1168" w:rsidRPr="00822041">
        <w:rPr>
          <w:sz w:val="24"/>
          <w:szCs w:val="24"/>
        </w:rPr>
        <w:t xml:space="preserve"> не менее чем</w:t>
      </w:r>
      <w:r w:rsidRPr="00822041">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822041" w:rsidRDefault="00E42EE0" w:rsidP="00B14CB6">
      <w:pPr>
        <w:adjustRightInd w:val="0"/>
        <w:ind w:firstLine="540"/>
        <w:jc w:val="both"/>
        <w:rPr>
          <w:sz w:val="24"/>
          <w:szCs w:val="24"/>
        </w:rPr>
      </w:pPr>
      <w:r w:rsidRPr="00822041">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822041" w:rsidRDefault="00E42EE0" w:rsidP="00B14CB6">
      <w:pPr>
        <w:adjustRightInd w:val="0"/>
        <w:ind w:firstLine="540"/>
        <w:jc w:val="both"/>
        <w:rPr>
          <w:sz w:val="24"/>
          <w:szCs w:val="24"/>
        </w:rPr>
      </w:pPr>
      <w:r w:rsidRPr="00822041">
        <w:rPr>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822041" w:rsidRDefault="00E42EE0" w:rsidP="00B14CB6">
      <w:pPr>
        <w:adjustRightInd w:val="0"/>
        <w:ind w:firstLine="540"/>
        <w:jc w:val="both"/>
        <w:rPr>
          <w:sz w:val="24"/>
          <w:szCs w:val="24"/>
        </w:rPr>
      </w:pPr>
      <w:r w:rsidRPr="00822041">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822041" w:rsidRDefault="00E42EE0" w:rsidP="00B14CB6">
      <w:pPr>
        <w:adjustRightInd w:val="0"/>
        <w:ind w:firstLine="540"/>
        <w:jc w:val="both"/>
        <w:rPr>
          <w:sz w:val="24"/>
          <w:szCs w:val="24"/>
        </w:rPr>
      </w:pPr>
      <w:r w:rsidRPr="00822041">
        <w:rPr>
          <w:sz w:val="24"/>
          <w:szCs w:val="24"/>
        </w:rPr>
        <w:t>1) СМСП не подали заявки на участие в такой закупке;</w:t>
      </w:r>
    </w:p>
    <w:p w:rsidR="00E42EE0" w:rsidRPr="00822041" w:rsidRDefault="00E42EE0" w:rsidP="00B14CB6">
      <w:pPr>
        <w:adjustRightInd w:val="0"/>
        <w:ind w:firstLine="540"/>
        <w:jc w:val="both"/>
        <w:rPr>
          <w:sz w:val="24"/>
          <w:szCs w:val="24"/>
        </w:rPr>
      </w:pPr>
      <w:r w:rsidRPr="0082204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822041" w:rsidRDefault="00E42EE0" w:rsidP="00B14CB6">
      <w:pPr>
        <w:adjustRightInd w:val="0"/>
        <w:ind w:firstLine="540"/>
        <w:jc w:val="both"/>
        <w:rPr>
          <w:sz w:val="24"/>
          <w:szCs w:val="24"/>
        </w:rPr>
      </w:pPr>
      <w:r w:rsidRPr="00822041">
        <w:rPr>
          <w:sz w:val="24"/>
          <w:szCs w:val="24"/>
        </w:rPr>
        <w:t>3) Заказчик решил отказаться от заключения договора в порядке и по основаниям, предусмотренным настоящим Положением;</w:t>
      </w:r>
    </w:p>
    <w:p w:rsidR="00E42EE0" w:rsidRPr="00822041" w:rsidRDefault="00E42EE0" w:rsidP="00B14CB6">
      <w:pPr>
        <w:adjustRightInd w:val="0"/>
        <w:ind w:firstLine="540"/>
        <w:jc w:val="both"/>
        <w:rPr>
          <w:sz w:val="24"/>
          <w:szCs w:val="24"/>
        </w:rPr>
      </w:pPr>
      <w:r w:rsidRPr="00822041">
        <w:rPr>
          <w:sz w:val="24"/>
          <w:szCs w:val="24"/>
        </w:rPr>
        <w:t>4) не заключен договор по результатам проведения такой закупки.</w:t>
      </w:r>
    </w:p>
    <w:p w:rsidR="00E42EE0" w:rsidRPr="00822041" w:rsidRDefault="00E42EE0" w:rsidP="00B14CB6">
      <w:pPr>
        <w:adjustRightInd w:val="0"/>
        <w:jc w:val="both"/>
        <w:rPr>
          <w:sz w:val="24"/>
          <w:szCs w:val="24"/>
        </w:rPr>
      </w:pPr>
    </w:p>
    <w:p w:rsidR="00E42EE0" w:rsidRPr="005F53AD" w:rsidRDefault="00E42EE0" w:rsidP="00B14CB6">
      <w:pPr>
        <w:adjustRightInd w:val="0"/>
        <w:jc w:val="center"/>
        <w:outlineLvl w:val="1"/>
        <w:rPr>
          <w:b/>
          <w:sz w:val="24"/>
          <w:szCs w:val="24"/>
        </w:rPr>
      </w:pPr>
      <w:bookmarkStart w:id="104" w:name="Par1164"/>
      <w:bookmarkEnd w:id="104"/>
      <w:r w:rsidRPr="005F53AD">
        <w:rPr>
          <w:b/>
          <w:sz w:val="24"/>
          <w:szCs w:val="24"/>
        </w:rPr>
        <w:t>8.3. Особенности проведения закупок с требованием</w:t>
      </w:r>
    </w:p>
    <w:p w:rsidR="00E42EE0" w:rsidRPr="005F53AD" w:rsidRDefault="00E42EE0" w:rsidP="00B14CB6">
      <w:pPr>
        <w:adjustRightInd w:val="0"/>
        <w:jc w:val="center"/>
        <w:rPr>
          <w:b/>
          <w:sz w:val="24"/>
          <w:szCs w:val="24"/>
        </w:rPr>
      </w:pPr>
      <w:r w:rsidRPr="005F53AD">
        <w:rPr>
          <w:b/>
          <w:sz w:val="24"/>
          <w:szCs w:val="24"/>
        </w:rPr>
        <w:t>о привлечении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 xml:space="preserve">8.3.1. При осуществлении закупки в соответствии с </w:t>
      </w:r>
      <w:proofErr w:type="spellStart"/>
      <w:r w:rsidRPr="00822041">
        <w:rPr>
          <w:sz w:val="24"/>
          <w:szCs w:val="24"/>
        </w:rPr>
        <w:t>пп</w:t>
      </w:r>
      <w:proofErr w:type="spellEnd"/>
      <w:r w:rsidRPr="00822041">
        <w:rPr>
          <w:sz w:val="24"/>
          <w:szCs w:val="24"/>
        </w:rPr>
        <w:t>. 3 п. 8.1.2 настоящего Положения Заказчик устанавливает:</w:t>
      </w:r>
    </w:p>
    <w:p w:rsidR="00E42EE0" w:rsidRPr="00822041" w:rsidRDefault="00E42EE0" w:rsidP="00B14CB6">
      <w:pPr>
        <w:adjustRightInd w:val="0"/>
        <w:ind w:firstLine="540"/>
        <w:jc w:val="both"/>
        <w:rPr>
          <w:sz w:val="24"/>
          <w:szCs w:val="24"/>
        </w:rPr>
      </w:pPr>
      <w:r w:rsidRPr="00822041">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822041" w:rsidRDefault="00E42EE0" w:rsidP="00B14CB6">
      <w:pPr>
        <w:adjustRightInd w:val="0"/>
        <w:ind w:firstLine="540"/>
        <w:jc w:val="both"/>
        <w:rPr>
          <w:sz w:val="24"/>
          <w:szCs w:val="24"/>
        </w:rPr>
      </w:pPr>
      <w:r w:rsidRPr="00822041">
        <w:rPr>
          <w:sz w:val="24"/>
          <w:szCs w:val="24"/>
        </w:rPr>
        <w:t>8.3.2. Заявка на участие в закупке должна содержать:</w:t>
      </w:r>
    </w:p>
    <w:p w:rsidR="00E42EE0" w:rsidRPr="00822041" w:rsidRDefault="00E42EE0" w:rsidP="00B14CB6">
      <w:pPr>
        <w:adjustRightInd w:val="0"/>
        <w:ind w:firstLine="540"/>
        <w:jc w:val="both"/>
        <w:rPr>
          <w:sz w:val="24"/>
          <w:szCs w:val="24"/>
        </w:rPr>
      </w:pPr>
      <w:r w:rsidRPr="00822041">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822041" w:rsidRDefault="00E42EE0" w:rsidP="00B14CB6">
      <w:pPr>
        <w:adjustRightInd w:val="0"/>
        <w:ind w:firstLine="540"/>
        <w:jc w:val="both"/>
        <w:rPr>
          <w:sz w:val="24"/>
          <w:szCs w:val="24"/>
        </w:rPr>
      </w:pPr>
      <w:r w:rsidRPr="0082204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w:t>
      </w:r>
      <w:r w:rsidRPr="00822041">
        <w:rPr>
          <w:sz w:val="24"/>
          <w:szCs w:val="24"/>
        </w:rPr>
        <w:lastRenderedPageBreak/>
        <w:t>отнесения к СМСП, установленным в ст. 4 Закона N 209-ФЗ. Декларация составляется по форме, предусмотренной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822041" w:rsidRDefault="00E42EE0" w:rsidP="00B14CB6">
      <w:pPr>
        <w:adjustRightInd w:val="0"/>
        <w:ind w:firstLine="540"/>
        <w:jc w:val="both"/>
        <w:rPr>
          <w:sz w:val="24"/>
          <w:szCs w:val="24"/>
        </w:rPr>
      </w:pPr>
      <w:r w:rsidRPr="00822041">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822041" w:rsidRDefault="00E42EE0" w:rsidP="00B14CB6">
      <w:pPr>
        <w:adjustRightInd w:val="0"/>
        <w:jc w:val="both"/>
        <w:rPr>
          <w:sz w:val="24"/>
          <w:szCs w:val="24"/>
        </w:rPr>
      </w:pPr>
    </w:p>
    <w:p w:rsidR="00E42EE0" w:rsidRPr="00BD30AD" w:rsidRDefault="00E42EE0" w:rsidP="00B14CB6">
      <w:pPr>
        <w:adjustRightInd w:val="0"/>
        <w:jc w:val="center"/>
        <w:outlineLvl w:val="1"/>
        <w:rPr>
          <w:b/>
          <w:sz w:val="24"/>
          <w:szCs w:val="24"/>
        </w:rPr>
      </w:pPr>
      <w:bookmarkStart w:id="105" w:name="Par1178"/>
      <w:bookmarkEnd w:id="105"/>
      <w:r w:rsidRPr="00BD30AD">
        <w:rPr>
          <w:b/>
          <w:sz w:val="24"/>
          <w:szCs w:val="24"/>
        </w:rPr>
        <w:t>8.4. Особенности заключения</w:t>
      </w:r>
      <w:r w:rsidR="00BD30AD">
        <w:rPr>
          <w:b/>
          <w:sz w:val="24"/>
          <w:szCs w:val="24"/>
        </w:rPr>
        <w:t xml:space="preserve"> </w:t>
      </w:r>
      <w:r w:rsidRPr="00BD30AD">
        <w:rPr>
          <w:b/>
          <w:sz w:val="24"/>
          <w:szCs w:val="24"/>
        </w:rPr>
        <w:t>и исполнения договора при закупках у СМСП</w:t>
      </w:r>
    </w:p>
    <w:p w:rsidR="00E42EE0" w:rsidRPr="00822041" w:rsidRDefault="00E42EE0" w:rsidP="00B14CB6">
      <w:pPr>
        <w:adjustRightInd w:val="0"/>
        <w:ind w:firstLine="540"/>
        <w:jc w:val="both"/>
        <w:rPr>
          <w:sz w:val="24"/>
          <w:szCs w:val="24"/>
        </w:rPr>
      </w:pPr>
      <w:r w:rsidRPr="00822041">
        <w:rPr>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822041" w:rsidRDefault="00E42EE0" w:rsidP="00B14CB6">
      <w:pPr>
        <w:adjustRightInd w:val="0"/>
        <w:ind w:firstLine="540"/>
        <w:jc w:val="both"/>
        <w:rPr>
          <w:sz w:val="24"/>
          <w:szCs w:val="24"/>
        </w:rPr>
      </w:pPr>
      <w:r w:rsidRPr="00822041">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822041" w:rsidRDefault="00E42EE0" w:rsidP="00B14CB6">
      <w:pPr>
        <w:adjustRightInd w:val="0"/>
        <w:ind w:firstLine="540"/>
        <w:jc w:val="both"/>
        <w:rPr>
          <w:sz w:val="24"/>
          <w:szCs w:val="24"/>
        </w:rPr>
      </w:pPr>
      <w:r w:rsidRPr="00822041">
        <w:rPr>
          <w:sz w:val="24"/>
          <w:szCs w:val="24"/>
        </w:rPr>
        <w:t>8.4.2. При осуществлении закупки в соответствии с п. 8.3 настоящего Положения в договор включаются следующие условия:</w:t>
      </w:r>
    </w:p>
    <w:p w:rsidR="00E42EE0" w:rsidRPr="00822041" w:rsidRDefault="00E42EE0" w:rsidP="00B14CB6">
      <w:pPr>
        <w:adjustRightInd w:val="0"/>
        <w:ind w:firstLine="540"/>
        <w:jc w:val="both"/>
        <w:rPr>
          <w:sz w:val="24"/>
          <w:szCs w:val="24"/>
        </w:rPr>
      </w:pPr>
      <w:r w:rsidRPr="0082204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822041" w:rsidRDefault="00E42EE0" w:rsidP="00B14CB6">
      <w:pPr>
        <w:adjustRightInd w:val="0"/>
        <w:ind w:firstLine="540"/>
        <w:jc w:val="both"/>
        <w:rPr>
          <w:sz w:val="24"/>
          <w:szCs w:val="24"/>
        </w:rPr>
      </w:pPr>
      <w:r w:rsidRPr="0082204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822041" w:rsidRDefault="00E42EE0" w:rsidP="00B14CB6">
      <w:pPr>
        <w:adjustRightInd w:val="0"/>
        <w:ind w:firstLine="540"/>
        <w:jc w:val="both"/>
        <w:rPr>
          <w:sz w:val="24"/>
          <w:szCs w:val="24"/>
        </w:rPr>
      </w:pPr>
      <w:r w:rsidRPr="00822041">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BD30AD" w:rsidRDefault="00E42EE0" w:rsidP="00B14CB6">
      <w:pPr>
        <w:adjustRightInd w:val="0"/>
        <w:ind w:firstLine="540"/>
        <w:jc w:val="center"/>
        <w:outlineLvl w:val="0"/>
        <w:rPr>
          <w:b/>
          <w:bCs/>
          <w:sz w:val="24"/>
          <w:szCs w:val="24"/>
        </w:rPr>
      </w:pPr>
      <w:r w:rsidRPr="00BD30AD">
        <w:rPr>
          <w:b/>
          <w:bCs/>
          <w:sz w:val="24"/>
          <w:szCs w:val="24"/>
        </w:rPr>
        <w:t>9. Закрытые закупки</w:t>
      </w:r>
    </w:p>
    <w:p w:rsidR="00303A64" w:rsidRDefault="00E42EE0" w:rsidP="00B14CB6">
      <w:pPr>
        <w:adjustRightInd w:val="0"/>
        <w:ind w:firstLine="539"/>
        <w:jc w:val="both"/>
        <w:rPr>
          <w:sz w:val="24"/>
          <w:szCs w:val="24"/>
        </w:rPr>
      </w:pPr>
      <w:r w:rsidRPr="00822041">
        <w:rPr>
          <w:sz w:val="24"/>
          <w:szCs w:val="24"/>
        </w:rPr>
        <w:t>9.1. Закрытая конкурентная закупка (закрытая закупка) проводится в следующих случаях:</w:t>
      </w:r>
    </w:p>
    <w:p w:rsidR="00E42EE0" w:rsidRPr="00822041" w:rsidRDefault="00E42EE0" w:rsidP="00B14CB6">
      <w:pPr>
        <w:adjustRightInd w:val="0"/>
        <w:ind w:firstLine="539"/>
        <w:jc w:val="both"/>
        <w:rPr>
          <w:sz w:val="24"/>
          <w:szCs w:val="24"/>
        </w:rPr>
      </w:pPr>
      <w:r w:rsidRPr="00822041">
        <w:rPr>
          <w:sz w:val="24"/>
          <w:szCs w:val="24"/>
        </w:rPr>
        <w:t>- сведения о такой закупке составляют государственную тайну;</w:t>
      </w:r>
    </w:p>
    <w:p w:rsidR="00E42EE0" w:rsidRPr="00822041" w:rsidRDefault="00E42EE0" w:rsidP="00B14CB6">
      <w:pPr>
        <w:adjustRightInd w:val="0"/>
        <w:ind w:firstLine="539"/>
        <w:jc w:val="both"/>
        <w:rPr>
          <w:sz w:val="24"/>
          <w:szCs w:val="24"/>
        </w:rPr>
      </w:pPr>
      <w:r w:rsidRPr="00822041">
        <w:rPr>
          <w:sz w:val="24"/>
          <w:szCs w:val="24"/>
        </w:rPr>
        <w:t xml:space="preserve">- в отношении закупки в соответствии с п. 2, 3 ч. 8 ст. 3.1 Закона </w:t>
      </w:r>
      <w:r w:rsidRPr="00822041">
        <w:rPr>
          <w:sz w:val="24"/>
          <w:szCs w:val="24"/>
          <w:lang w:val="en-US"/>
        </w:rPr>
        <w:t>N</w:t>
      </w:r>
      <w:r w:rsidRPr="00822041">
        <w:rPr>
          <w:sz w:val="24"/>
          <w:szCs w:val="24"/>
        </w:rPr>
        <w:t xml:space="preserve"> 223-ФЗ принято решение координационным органом Правительства РФ;</w:t>
      </w:r>
    </w:p>
    <w:p w:rsidR="00E42EE0" w:rsidRPr="00822041" w:rsidRDefault="00E42EE0" w:rsidP="00B14CB6">
      <w:pPr>
        <w:adjustRightInd w:val="0"/>
        <w:ind w:firstLine="539"/>
        <w:jc w:val="both"/>
        <w:rPr>
          <w:sz w:val="24"/>
          <w:szCs w:val="24"/>
        </w:rPr>
      </w:pPr>
      <w:r w:rsidRPr="00822041">
        <w:rPr>
          <w:sz w:val="24"/>
          <w:szCs w:val="24"/>
        </w:rPr>
        <w:t>- в отношении закупки в соответствии с ч.</w:t>
      </w:r>
      <w:r w:rsidR="00D3471E" w:rsidRPr="00822041">
        <w:rPr>
          <w:sz w:val="24"/>
          <w:szCs w:val="24"/>
        </w:rPr>
        <w:t xml:space="preserve"> </w:t>
      </w:r>
      <w:r w:rsidRPr="00822041">
        <w:rPr>
          <w:sz w:val="24"/>
          <w:szCs w:val="24"/>
        </w:rPr>
        <w:t xml:space="preserve">16 ст. 4 Закона </w:t>
      </w:r>
      <w:r w:rsidRPr="00822041">
        <w:rPr>
          <w:sz w:val="24"/>
          <w:szCs w:val="24"/>
          <w:lang w:val="en-US"/>
        </w:rPr>
        <w:t>N</w:t>
      </w:r>
      <w:r w:rsidRPr="00822041">
        <w:rPr>
          <w:sz w:val="24"/>
          <w:szCs w:val="24"/>
        </w:rPr>
        <w:t xml:space="preserve"> 223-ФЗ принято решение Правительства РФ.</w:t>
      </w:r>
    </w:p>
    <w:p w:rsidR="00E42EE0" w:rsidRPr="00822041" w:rsidRDefault="00E42EE0" w:rsidP="00B14CB6">
      <w:pPr>
        <w:adjustRightInd w:val="0"/>
        <w:ind w:firstLine="539"/>
        <w:jc w:val="both"/>
        <w:rPr>
          <w:sz w:val="24"/>
          <w:szCs w:val="24"/>
        </w:rPr>
      </w:pPr>
      <w:r w:rsidRPr="00822041">
        <w:rPr>
          <w:sz w:val="24"/>
          <w:szCs w:val="24"/>
        </w:rPr>
        <w:t>9.2</w:t>
      </w:r>
      <w:r w:rsidR="00126DA4" w:rsidRPr="00822041">
        <w:rPr>
          <w:sz w:val="24"/>
          <w:szCs w:val="24"/>
        </w:rPr>
        <w:t>.</w:t>
      </w:r>
      <w:r w:rsidRPr="00822041">
        <w:rPr>
          <w:sz w:val="24"/>
          <w:szCs w:val="24"/>
        </w:rPr>
        <w:t xml:space="preserve"> Закрытая конкурентная закупка осуществляется следующими способами:</w:t>
      </w:r>
    </w:p>
    <w:p w:rsidR="00E42EE0" w:rsidRPr="00822041" w:rsidRDefault="00E42EE0" w:rsidP="00B14CB6">
      <w:pPr>
        <w:adjustRightInd w:val="0"/>
        <w:ind w:firstLine="539"/>
        <w:jc w:val="both"/>
        <w:rPr>
          <w:sz w:val="24"/>
          <w:szCs w:val="24"/>
        </w:rPr>
      </w:pPr>
      <w:r w:rsidRPr="00822041">
        <w:rPr>
          <w:sz w:val="24"/>
          <w:szCs w:val="24"/>
        </w:rPr>
        <w:t>- закрытый конкурс;</w:t>
      </w:r>
    </w:p>
    <w:p w:rsidR="00E42EE0" w:rsidRPr="00822041" w:rsidRDefault="00E42EE0" w:rsidP="00B14CB6">
      <w:pPr>
        <w:adjustRightInd w:val="0"/>
        <w:ind w:firstLine="539"/>
        <w:jc w:val="both"/>
        <w:rPr>
          <w:sz w:val="24"/>
          <w:szCs w:val="24"/>
        </w:rPr>
      </w:pPr>
      <w:r w:rsidRPr="00822041">
        <w:rPr>
          <w:sz w:val="24"/>
          <w:szCs w:val="24"/>
        </w:rPr>
        <w:t xml:space="preserve">- закрытый аукцион;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котировок;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предложений. </w:t>
      </w:r>
    </w:p>
    <w:p w:rsidR="00E42EE0" w:rsidRPr="00822041" w:rsidRDefault="00E42EE0" w:rsidP="00B14CB6">
      <w:pPr>
        <w:adjustRightInd w:val="0"/>
        <w:ind w:firstLine="539"/>
        <w:jc w:val="both"/>
        <w:rPr>
          <w:sz w:val="24"/>
          <w:szCs w:val="24"/>
        </w:rPr>
      </w:pPr>
      <w:r w:rsidRPr="00822041">
        <w:rPr>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w:t>
      </w:r>
      <w:r w:rsidRPr="00822041">
        <w:rPr>
          <w:sz w:val="24"/>
          <w:szCs w:val="24"/>
        </w:rPr>
        <w:lastRenderedPageBreak/>
        <w:t>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822041">
        <w:rPr>
          <w:sz w:val="24"/>
          <w:szCs w:val="24"/>
        </w:rPr>
        <w:t>и</w:t>
      </w:r>
      <w:r w:rsidRPr="00822041">
        <w:rPr>
          <w:sz w:val="24"/>
          <w:szCs w:val="24"/>
        </w:rPr>
        <w:t xml:space="preserve"> и соглашением, заключенным между ним и Заказчиком.</w:t>
      </w:r>
    </w:p>
    <w:p w:rsidR="00E42EE0" w:rsidRPr="00822041" w:rsidRDefault="00E42EE0" w:rsidP="00B14CB6">
      <w:pPr>
        <w:adjustRightInd w:val="0"/>
        <w:ind w:firstLine="540"/>
        <w:jc w:val="both"/>
        <w:rPr>
          <w:sz w:val="24"/>
          <w:szCs w:val="24"/>
        </w:rPr>
      </w:pPr>
      <w:r w:rsidRPr="00822041">
        <w:rPr>
          <w:sz w:val="24"/>
          <w:szCs w:val="24"/>
        </w:rPr>
        <w:t xml:space="preserve">9.3. Порядок проведения закрытой конкурентной закупки регулируется положениями ст. ст. 3.2, 3.5 Закона </w:t>
      </w:r>
      <w:r w:rsidRPr="00822041">
        <w:rPr>
          <w:sz w:val="24"/>
          <w:szCs w:val="24"/>
          <w:lang w:val="en-US"/>
        </w:rPr>
        <w:t>N</w:t>
      </w:r>
      <w:r w:rsidRPr="00822041">
        <w:rPr>
          <w:sz w:val="24"/>
          <w:szCs w:val="24"/>
        </w:rPr>
        <w:t xml:space="preserve"> 223-ФЗ и настоящим Положением.</w:t>
      </w:r>
    </w:p>
    <w:p w:rsidR="00E42EE0" w:rsidRPr="00822041" w:rsidRDefault="00E42EE0" w:rsidP="00B14CB6">
      <w:pPr>
        <w:adjustRightInd w:val="0"/>
        <w:ind w:firstLine="540"/>
        <w:jc w:val="both"/>
        <w:rPr>
          <w:sz w:val="24"/>
          <w:szCs w:val="24"/>
        </w:rPr>
      </w:pPr>
      <w:r w:rsidRPr="00822041">
        <w:rPr>
          <w:sz w:val="24"/>
          <w:szCs w:val="24"/>
        </w:rPr>
        <w:t>9.4. Информация о закрытой конкурентной закупк</w:t>
      </w:r>
      <w:r w:rsidR="00126DA4" w:rsidRPr="00822041">
        <w:rPr>
          <w:sz w:val="24"/>
          <w:szCs w:val="24"/>
        </w:rPr>
        <w:t>е</w:t>
      </w:r>
      <w:r w:rsidRPr="00822041">
        <w:rPr>
          <w:sz w:val="24"/>
          <w:szCs w:val="24"/>
        </w:rPr>
        <w:t xml:space="preserve"> не размещается в ЕИС. </w:t>
      </w:r>
    </w:p>
    <w:p w:rsidR="00E42EE0" w:rsidRPr="00822041" w:rsidRDefault="00E42EE0" w:rsidP="00B14CB6">
      <w:pPr>
        <w:adjustRightInd w:val="0"/>
        <w:ind w:firstLine="540"/>
        <w:jc w:val="both"/>
        <w:rPr>
          <w:sz w:val="24"/>
          <w:szCs w:val="24"/>
        </w:rPr>
      </w:pPr>
      <w:r w:rsidRPr="00822041">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822041">
        <w:rPr>
          <w:sz w:val="24"/>
          <w:szCs w:val="24"/>
        </w:rPr>
        <w:t>е</w:t>
      </w:r>
      <w:r w:rsidRPr="00822041">
        <w:rPr>
          <w:sz w:val="24"/>
          <w:szCs w:val="24"/>
        </w:rPr>
        <w:t>ся предметом закрытой конкурентной закупки, в сроки, указанные в п. п. 2.1.3, 3.1.3, 4.1.5, 5.1.</w:t>
      </w:r>
      <w:r w:rsidR="00F10D8A" w:rsidRPr="00822041">
        <w:rPr>
          <w:sz w:val="24"/>
          <w:szCs w:val="24"/>
        </w:rPr>
        <w:t>5</w:t>
      </w:r>
      <w:r w:rsidRPr="00822041">
        <w:rPr>
          <w:sz w:val="24"/>
          <w:szCs w:val="24"/>
        </w:rPr>
        <w:t xml:space="preserve">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22041">
        <w:rPr>
          <w:sz w:val="24"/>
          <w:szCs w:val="24"/>
          <w:lang w:val="en-US"/>
        </w:rPr>
        <w:t>N</w:t>
      </w:r>
      <w:r w:rsidRPr="00822041">
        <w:rPr>
          <w:sz w:val="24"/>
          <w:szCs w:val="24"/>
        </w:rPr>
        <w:t xml:space="preserve"> 223-ФЗ, и в порядке, определенном в документации о закрытой конкурентной закупк</w:t>
      </w:r>
      <w:r w:rsidR="00F10D8A" w:rsidRPr="00822041">
        <w:rPr>
          <w:sz w:val="24"/>
          <w:szCs w:val="24"/>
        </w:rPr>
        <w:t>е</w:t>
      </w:r>
      <w:r w:rsidRPr="00822041">
        <w:rPr>
          <w:sz w:val="24"/>
          <w:szCs w:val="24"/>
        </w:rPr>
        <w:t>.</w:t>
      </w:r>
    </w:p>
    <w:p w:rsidR="00E42EE0" w:rsidRDefault="00E42EE0" w:rsidP="00B14CB6">
      <w:pPr>
        <w:adjustRightInd w:val="0"/>
        <w:ind w:firstLine="540"/>
        <w:jc w:val="both"/>
        <w:rPr>
          <w:sz w:val="24"/>
          <w:szCs w:val="24"/>
        </w:rPr>
      </w:pPr>
      <w:r w:rsidRPr="00822041">
        <w:rPr>
          <w:sz w:val="24"/>
          <w:szCs w:val="24"/>
        </w:rPr>
        <w:t xml:space="preserve">9.7. </w:t>
      </w:r>
      <w:r w:rsidR="00F10D8A" w:rsidRPr="00822041">
        <w:rPr>
          <w:sz w:val="24"/>
          <w:szCs w:val="24"/>
        </w:rPr>
        <w:t xml:space="preserve">Для </w:t>
      </w:r>
      <w:r w:rsidRPr="00822041">
        <w:rPr>
          <w:sz w:val="24"/>
          <w:szCs w:val="24"/>
        </w:rPr>
        <w:t>участи</w:t>
      </w:r>
      <w:r w:rsidR="00F10D8A" w:rsidRPr="00822041">
        <w:rPr>
          <w:sz w:val="24"/>
          <w:szCs w:val="24"/>
        </w:rPr>
        <w:t>я</w:t>
      </w:r>
      <w:r w:rsidRPr="00822041">
        <w:rPr>
          <w:sz w:val="24"/>
          <w:szCs w:val="24"/>
        </w:rPr>
        <w:t xml:space="preserve"> в закрытой конкурентной закупк</w:t>
      </w:r>
      <w:r w:rsidR="00F10D8A" w:rsidRPr="00822041">
        <w:rPr>
          <w:sz w:val="24"/>
          <w:szCs w:val="24"/>
        </w:rPr>
        <w:t>е</w:t>
      </w:r>
      <w:r w:rsidRPr="00822041">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533757" w:rsidRPr="00367F2B" w:rsidRDefault="00533757" w:rsidP="00533757">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533757" w:rsidRPr="00367F2B" w:rsidRDefault="00533757" w:rsidP="00533757">
      <w:pPr>
        <w:adjustRightInd w:val="0"/>
        <w:ind w:firstLine="540"/>
        <w:jc w:val="both"/>
        <w:rPr>
          <w:sz w:val="24"/>
          <w:szCs w:val="24"/>
        </w:rPr>
      </w:pPr>
      <w:r w:rsidRPr="00367F2B">
        <w:rPr>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33757" w:rsidRPr="00367F2B" w:rsidRDefault="00533757" w:rsidP="00533757">
      <w:pPr>
        <w:adjustRightInd w:val="0"/>
        <w:ind w:firstLine="540"/>
        <w:jc w:val="both"/>
        <w:rPr>
          <w:sz w:val="24"/>
          <w:szCs w:val="24"/>
        </w:rPr>
      </w:pPr>
      <w:r w:rsidRPr="00367F2B">
        <w:rPr>
          <w:sz w:val="24"/>
          <w:szCs w:val="24"/>
        </w:rPr>
        <w:t>10.2. Контроль за соблюдением процедур закупки осуществляется в порядке, установленном законодательством РФ.</w:t>
      </w:r>
    </w:p>
    <w:p w:rsidR="00533757" w:rsidRPr="00367F2B" w:rsidRDefault="00533757" w:rsidP="00533757">
      <w:pPr>
        <w:adjustRightInd w:val="0"/>
        <w:ind w:firstLine="540"/>
        <w:jc w:val="both"/>
        <w:rPr>
          <w:sz w:val="24"/>
          <w:szCs w:val="24"/>
        </w:rPr>
      </w:pPr>
      <w:r w:rsidRPr="00367F2B">
        <w:rPr>
          <w:sz w:val="24"/>
          <w:szCs w:val="24"/>
        </w:rPr>
        <w:t>10.3. За нарушение требований настоящего Положения виновные лица несут ответственность в соответствии с законодательством РФ.</w:t>
      </w:r>
    </w:p>
    <w:p w:rsidR="00533757" w:rsidRPr="00367F2B" w:rsidRDefault="00533757" w:rsidP="00533757">
      <w:pPr>
        <w:adjustRightInd w:val="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33757" w:rsidRPr="00367F2B" w:rsidRDefault="00533757" w:rsidP="00533757">
      <w:pPr>
        <w:adjustRightInd w:val="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33757" w:rsidRPr="00367F2B" w:rsidRDefault="00533757" w:rsidP="00533757">
      <w:pPr>
        <w:adjustRightInd w:val="0"/>
        <w:ind w:firstLine="540"/>
        <w:jc w:val="both"/>
        <w:rPr>
          <w:sz w:val="24"/>
          <w:szCs w:val="24"/>
        </w:rPr>
      </w:pPr>
      <w:r w:rsidRPr="00367F2B">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33757" w:rsidRPr="00367F2B" w:rsidRDefault="00533757" w:rsidP="00533757">
      <w:pPr>
        <w:adjustRightInd w:val="0"/>
        <w:ind w:firstLine="540"/>
        <w:jc w:val="both"/>
        <w:rPr>
          <w:sz w:val="24"/>
          <w:szCs w:val="24"/>
        </w:rPr>
      </w:pPr>
      <w:r w:rsidRPr="00367F2B">
        <w:rPr>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9922BE" w:rsidRPr="00822041" w:rsidRDefault="009922BE" w:rsidP="00B14CB6">
      <w:pPr>
        <w:adjustRightInd w:val="0"/>
        <w:jc w:val="both"/>
        <w:rPr>
          <w:sz w:val="24"/>
          <w:szCs w:val="24"/>
        </w:rPr>
      </w:pPr>
      <w:bookmarkStart w:id="106" w:name="Par1187"/>
      <w:bookmarkEnd w:id="106"/>
    </w:p>
    <w:sectPr w:rsidR="009922BE" w:rsidRPr="00822041" w:rsidSect="001A6F65">
      <w:pgSz w:w="11906" w:h="16838"/>
      <w:pgMar w:top="1134" w:right="567" w:bottom="993"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1A" w:rsidRDefault="003E381A">
      <w:r>
        <w:separator/>
      </w:r>
    </w:p>
  </w:endnote>
  <w:endnote w:type="continuationSeparator" w:id="0">
    <w:p w:rsidR="003E381A" w:rsidRDefault="003E3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Chuv">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1A" w:rsidRDefault="003E381A">
      <w:r>
        <w:separator/>
      </w:r>
    </w:p>
  </w:footnote>
  <w:footnote w:type="continuationSeparator" w:id="0">
    <w:p w:rsidR="003E381A" w:rsidRDefault="003E3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10205"/>
    <w:rsid w:val="00023814"/>
    <w:rsid w:val="00032ED0"/>
    <w:rsid w:val="00041DB5"/>
    <w:rsid w:val="00050409"/>
    <w:rsid w:val="000548D5"/>
    <w:rsid w:val="0005515A"/>
    <w:rsid w:val="00060433"/>
    <w:rsid w:val="00077295"/>
    <w:rsid w:val="00087ED4"/>
    <w:rsid w:val="00093231"/>
    <w:rsid w:val="000B2F95"/>
    <w:rsid w:val="000C1D2A"/>
    <w:rsid w:val="000C6730"/>
    <w:rsid w:val="000D0A3C"/>
    <w:rsid w:val="000D7049"/>
    <w:rsid w:val="000E1283"/>
    <w:rsid w:val="000E255D"/>
    <w:rsid w:val="000E40A6"/>
    <w:rsid w:val="000F2F62"/>
    <w:rsid w:val="000F4FA9"/>
    <w:rsid w:val="00101DB0"/>
    <w:rsid w:val="0010604D"/>
    <w:rsid w:val="00107959"/>
    <w:rsid w:val="00122D7B"/>
    <w:rsid w:val="00126DA4"/>
    <w:rsid w:val="001309B6"/>
    <w:rsid w:val="00132A59"/>
    <w:rsid w:val="001372B0"/>
    <w:rsid w:val="00142C13"/>
    <w:rsid w:val="00144171"/>
    <w:rsid w:val="001452C8"/>
    <w:rsid w:val="00153DC4"/>
    <w:rsid w:val="0016139B"/>
    <w:rsid w:val="00174566"/>
    <w:rsid w:val="00174751"/>
    <w:rsid w:val="00175B69"/>
    <w:rsid w:val="001778F8"/>
    <w:rsid w:val="001814B2"/>
    <w:rsid w:val="00181B57"/>
    <w:rsid w:val="00181F7E"/>
    <w:rsid w:val="00182AF7"/>
    <w:rsid w:val="001A0095"/>
    <w:rsid w:val="001A53C6"/>
    <w:rsid w:val="001A5D43"/>
    <w:rsid w:val="001A6F65"/>
    <w:rsid w:val="001B2371"/>
    <w:rsid w:val="001B4F24"/>
    <w:rsid w:val="001C5262"/>
    <w:rsid w:val="001C6394"/>
    <w:rsid w:val="001D0AAC"/>
    <w:rsid w:val="001D1D71"/>
    <w:rsid w:val="001D247F"/>
    <w:rsid w:val="001D4926"/>
    <w:rsid w:val="001E0175"/>
    <w:rsid w:val="001F315E"/>
    <w:rsid w:val="00200571"/>
    <w:rsid w:val="00201BBB"/>
    <w:rsid w:val="00206111"/>
    <w:rsid w:val="00207E47"/>
    <w:rsid w:val="00211ABB"/>
    <w:rsid w:val="00212D48"/>
    <w:rsid w:val="00214D0B"/>
    <w:rsid w:val="00223C47"/>
    <w:rsid w:val="00224459"/>
    <w:rsid w:val="00226569"/>
    <w:rsid w:val="002326ED"/>
    <w:rsid w:val="00240676"/>
    <w:rsid w:val="00244AB7"/>
    <w:rsid w:val="0024609D"/>
    <w:rsid w:val="00254E60"/>
    <w:rsid w:val="002720B9"/>
    <w:rsid w:val="00272E57"/>
    <w:rsid w:val="00277111"/>
    <w:rsid w:val="00284B8C"/>
    <w:rsid w:val="00291309"/>
    <w:rsid w:val="00292727"/>
    <w:rsid w:val="002B0DAA"/>
    <w:rsid w:val="002B2C0C"/>
    <w:rsid w:val="002B30E1"/>
    <w:rsid w:val="002D2D84"/>
    <w:rsid w:val="002D6456"/>
    <w:rsid w:val="002F2DF5"/>
    <w:rsid w:val="002F74D8"/>
    <w:rsid w:val="003011F9"/>
    <w:rsid w:val="00303A64"/>
    <w:rsid w:val="0030469E"/>
    <w:rsid w:val="00316A1D"/>
    <w:rsid w:val="0032353C"/>
    <w:rsid w:val="00330460"/>
    <w:rsid w:val="00343057"/>
    <w:rsid w:val="003440C4"/>
    <w:rsid w:val="00344CF8"/>
    <w:rsid w:val="00355925"/>
    <w:rsid w:val="00355C60"/>
    <w:rsid w:val="003561F4"/>
    <w:rsid w:val="00356DD0"/>
    <w:rsid w:val="00357378"/>
    <w:rsid w:val="0036382E"/>
    <w:rsid w:val="00364A80"/>
    <w:rsid w:val="00372993"/>
    <w:rsid w:val="00381C94"/>
    <w:rsid w:val="00395492"/>
    <w:rsid w:val="003A2D65"/>
    <w:rsid w:val="003A5147"/>
    <w:rsid w:val="003A5BFF"/>
    <w:rsid w:val="003B411C"/>
    <w:rsid w:val="003C4FD9"/>
    <w:rsid w:val="003D02A5"/>
    <w:rsid w:val="003E381A"/>
    <w:rsid w:val="003E55EE"/>
    <w:rsid w:val="00400589"/>
    <w:rsid w:val="004023D3"/>
    <w:rsid w:val="00411A03"/>
    <w:rsid w:val="004238E5"/>
    <w:rsid w:val="00425613"/>
    <w:rsid w:val="00425FB6"/>
    <w:rsid w:val="004346C2"/>
    <w:rsid w:val="0043755D"/>
    <w:rsid w:val="00444047"/>
    <w:rsid w:val="00457A46"/>
    <w:rsid w:val="00457BC7"/>
    <w:rsid w:val="00475445"/>
    <w:rsid w:val="004A0532"/>
    <w:rsid w:val="004A36FB"/>
    <w:rsid w:val="004B036A"/>
    <w:rsid w:val="004B5435"/>
    <w:rsid w:val="004C1168"/>
    <w:rsid w:val="004E714E"/>
    <w:rsid w:val="004E7529"/>
    <w:rsid w:val="004F22DC"/>
    <w:rsid w:val="004F7024"/>
    <w:rsid w:val="00511F52"/>
    <w:rsid w:val="005205E9"/>
    <w:rsid w:val="00522A33"/>
    <w:rsid w:val="00523DE8"/>
    <w:rsid w:val="005315B9"/>
    <w:rsid w:val="00532442"/>
    <w:rsid w:val="00533757"/>
    <w:rsid w:val="00534793"/>
    <w:rsid w:val="00535834"/>
    <w:rsid w:val="00544617"/>
    <w:rsid w:val="0055552B"/>
    <w:rsid w:val="00560DE2"/>
    <w:rsid w:val="00567D78"/>
    <w:rsid w:val="00583670"/>
    <w:rsid w:val="005924F8"/>
    <w:rsid w:val="00596817"/>
    <w:rsid w:val="005A3B4E"/>
    <w:rsid w:val="005A60D2"/>
    <w:rsid w:val="005B044D"/>
    <w:rsid w:val="005B2809"/>
    <w:rsid w:val="005B2E66"/>
    <w:rsid w:val="005B7CB3"/>
    <w:rsid w:val="005D37A9"/>
    <w:rsid w:val="005E1A3A"/>
    <w:rsid w:val="005F2661"/>
    <w:rsid w:val="005F53AD"/>
    <w:rsid w:val="006131FF"/>
    <w:rsid w:val="00615189"/>
    <w:rsid w:val="0061523C"/>
    <w:rsid w:val="00625B62"/>
    <w:rsid w:val="00632EAD"/>
    <w:rsid w:val="00643196"/>
    <w:rsid w:val="00662F23"/>
    <w:rsid w:val="00663BFD"/>
    <w:rsid w:val="00665F2C"/>
    <w:rsid w:val="00676B08"/>
    <w:rsid w:val="006B1480"/>
    <w:rsid w:val="006B1583"/>
    <w:rsid w:val="006C01C0"/>
    <w:rsid w:val="006C3AC5"/>
    <w:rsid w:val="006C4391"/>
    <w:rsid w:val="006E1EE8"/>
    <w:rsid w:val="006E32CF"/>
    <w:rsid w:val="006E3AEA"/>
    <w:rsid w:val="006E4787"/>
    <w:rsid w:val="0070637A"/>
    <w:rsid w:val="00706CC7"/>
    <w:rsid w:val="007127F6"/>
    <w:rsid w:val="007173B3"/>
    <w:rsid w:val="00720513"/>
    <w:rsid w:val="00733188"/>
    <w:rsid w:val="007403F8"/>
    <w:rsid w:val="00740B57"/>
    <w:rsid w:val="007566DC"/>
    <w:rsid w:val="00765638"/>
    <w:rsid w:val="00770FE5"/>
    <w:rsid w:val="00784A71"/>
    <w:rsid w:val="00787559"/>
    <w:rsid w:val="007B1158"/>
    <w:rsid w:val="007B440F"/>
    <w:rsid w:val="007B6B22"/>
    <w:rsid w:val="007D0E05"/>
    <w:rsid w:val="007D3942"/>
    <w:rsid w:val="007F6670"/>
    <w:rsid w:val="00801433"/>
    <w:rsid w:val="008016C2"/>
    <w:rsid w:val="008021B1"/>
    <w:rsid w:val="00802C4A"/>
    <w:rsid w:val="00822041"/>
    <w:rsid w:val="00823A2E"/>
    <w:rsid w:val="00833EFB"/>
    <w:rsid w:val="00843B67"/>
    <w:rsid w:val="008441DA"/>
    <w:rsid w:val="0085724B"/>
    <w:rsid w:val="00863ABC"/>
    <w:rsid w:val="008664EB"/>
    <w:rsid w:val="00887E06"/>
    <w:rsid w:val="00887EAA"/>
    <w:rsid w:val="00894D65"/>
    <w:rsid w:val="008A3E29"/>
    <w:rsid w:val="008B7884"/>
    <w:rsid w:val="008C0836"/>
    <w:rsid w:val="008C15A4"/>
    <w:rsid w:val="008C1660"/>
    <w:rsid w:val="008C3419"/>
    <w:rsid w:val="008C656E"/>
    <w:rsid w:val="008D1CB4"/>
    <w:rsid w:val="008D7326"/>
    <w:rsid w:val="008E0242"/>
    <w:rsid w:val="009256A7"/>
    <w:rsid w:val="00931752"/>
    <w:rsid w:val="00934949"/>
    <w:rsid w:val="00937F4F"/>
    <w:rsid w:val="00941A8B"/>
    <w:rsid w:val="00960877"/>
    <w:rsid w:val="009677CD"/>
    <w:rsid w:val="00985708"/>
    <w:rsid w:val="00992012"/>
    <w:rsid w:val="009922BE"/>
    <w:rsid w:val="00997CAE"/>
    <w:rsid w:val="009B5F00"/>
    <w:rsid w:val="009C0CD8"/>
    <w:rsid w:val="009C728A"/>
    <w:rsid w:val="009D30E8"/>
    <w:rsid w:val="009E211F"/>
    <w:rsid w:val="00A14F2E"/>
    <w:rsid w:val="00A30654"/>
    <w:rsid w:val="00A33E8E"/>
    <w:rsid w:val="00A47191"/>
    <w:rsid w:val="00A5531F"/>
    <w:rsid w:val="00A55E05"/>
    <w:rsid w:val="00A57B23"/>
    <w:rsid w:val="00A57ED7"/>
    <w:rsid w:val="00A57F2A"/>
    <w:rsid w:val="00A63C7E"/>
    <w:rsid w:val="00A67241"/>
    <w:rsid w:val="00A74284"/>
    <w:rsid w:val="00A80B4C"/>
    <w:rsid w:val="00A825AF"/>
    <w:rsid w:val="00A83DC6"/>
    <w:rsid w:val="00A85A55"/>
    <w:rsid w:val="00A861F8"/>
    <w:rsid w:val="00A8650D"/>
    <w:rsid w:val="00A95656"/>
    <w:rsid w:val="00AA0416"/>
    <w:rsid w:val="00AB0946"/>
    <w:rsid w:val="00AC139F"/>
    <w:rsid w:val="00AC1B35"/>
    <w:rsid w:val="00AC4643"/>
    <w:rsid w:val="00AC6D11"/>
    <w:rsid w:val="00AD1CE2"/>
    <w:rsid w:val="00AD5FAC"/>
    <w:rsid w:val="00AE0D71"/>
    <w:rsid w:val="00AE1048"/>
    <w:rsid w:val="00AE5E96"/>
    <w:rsid w:val="00AF2017"/>
    <w:rsid w:val="00AF7E11"/>
    <w:rsid w:val="00B00613"/>
    <w:rsid w:val="00B14700"/>
    <w:rsid w:val="00B14C3E"/>
    <w:rsid w:val="00B14CB6"/>
    <w:rsid w:val="00B21DDC"/>
    <w:rsid w:val="00B23495"/>
    <w:rsid w:val="00B31557"/>
    <w:rsid w:val="00B42974"/>
    <w:rsid w:val="00B45D28"/>
    <w:rsid w:val="00B6055E"/>
    <w:rsid w:val="00B67C50"/>
    <w:rsid w:val="00B904E2"/>
    <w:rsid w:val="00BA4CD7"/>
    <w:rsid w:val="00BB5CC8"/>
    <w:rsid w:val="00BC3F02"/>
    <w:rsid w:val="00BC69D2"/>
    <w:rsid w:val="00BC7F0F"/>
    <w:rsid w:val="00BD30AD"/>
    <w:rsid w:val="00BD3577"/>
    <w:rsid w:val="00BE28F6"/>
    <w:rsid w:val="00BE6987"/>
    <w:rsid w:val="00BE72A1"/>
    <w:rsid w:val="00BF5D35"/>
    <w:rsid w:val="00C1378E"/>
    <w:rsid w:val="00C155C1"/>
    <w:rsid w:val="00C1746B"/>
    <w:rsid w:val="00C269C1"/>
    <w:rsid w:val="00C37D93"/>
    <w:rsid w:val="00C540F5"/>
    <w:rsid w:val="00C6156B"/>
    <w:rsid w:val="00C615CE"/>
    <w:rsid w:val="00C636AC"/>
    <w:rsid w:val="00C67EB0"/>
    <w:rsid w:val="00C72BDD"/>
    <w:rsid w:val="00C76ADC"/>
    <w:rsid w:val="00C82812"/>
    <w:rsid w:val="00C83482"/>
    <w:rsid w:val="00CB21F3"/>
    <w:rsid w:val="00CB2B17"/>
    <w:rsid w:val="00CB60BE"/>
    <w:rsid w:val="00CD29A7"/>
    <w:rsid w:val="00CF0892"/>
    <w:rsid w:val="00CF0CE3"/>
    <w:rsid w:val="00CF3748"/>
    <w:rsid w:val="00CF5D5A"/>
    <w:rsid w:val="00D10853"/>
    <w:rsid w:val="00D11D78"/>
    <w:rsid w:val="00D17B43"/>
    <w:rsid w:val="00D3471E"/>
    <w:rsid w:val="00D4363D"/>
    <w:rsid w:val="00D5790F"/>
    <w:rsid w:val="00D57F2A"/>
    <w:rsid w:val="00D6119E"/>
    <w:rsid w:val="00D76C57"/>
    <w:rsid w:val="00D77367"/>
    <w:rsid w:val="00D82648"/>
    <w:rsid w:val="00D84EB2"/>
    <w:rsid w:val="00D87E2C"/>
    <w:rsid w:val="00D957E5"/>
    <w:rsid w:val="00D97D3D"/>
    <w:rsid w:val="00DA1449"/>
    <w:rsid w:val="00DA3F8B"/>
    <w:rsid w:val="00DA5A4E"/>
    <w:rsid w:val="00DB1F5D"/>
    <w:rsid w:val="00DB622E"/>
    <w:rsid w:val="00DD0BE1"/>
    <w:rsid w:val="00DD36DD"/>
    <w:rsid w:val="00DE00CF"/>
    <w:rsid w:val="00DE286E"/>
    <w:rsid w:val="00E03F6F"/>
    <w:rsid w:val="00E17F63"/>
    <w:rsid w:val="00E23820"/>
    <w:rsid w:val="00E25ED6"/>
    <w:rsid w:val="00E3083C"/>
    <w:rsid w:val="00E42EE0"/>
    <w:rsid w:val="00E463BF"/>
    <w:rsid w:val="00E52831"/>
    <w:rsid w:val="00E563E9"/>
    <w:rsid w:val="00E648A1"/>
    <w:rsid w:val="00E665C2"/>
    <w:rsid w:val="00E75522"/>
    <w:rsid w:val="00E8252E"/>
    <w:rsid w:val="00E973DC"/>
    <w:rsid w:val="00E97BFA"/>
    <w:rsid w:val="00EB2A6C"/>
    <w:rsid w:val="00EB647B"/>
    <w:rsid w:val="00EC7399"/>
    <w:rsid w:val="00ED013A"/>
    <w:rsid w:val="00EF34AC"/>
    <w:rsid w:val="00EF6979"/>
    <w:rsid w:val="00F05F55"/>
    <w:rsid w:val="00F076D3"/>
    <w:rsid w:val="00F10D8A"/>
    <w:rsid w:val="00F1681D"/>
    <w:rsid w:val="00F16929"/>
    <w:rsid w:val="00F24A81"/>
    <w:rsid w:val="00F51D20"/>
    <w:rsid w:val="00F543B6"/>
    <w:rsid w:val="00F61CF1"/>
    <w:rsid w:val="00F71C45"/>
    <w:rsid w:val="00F741CC"/>
    <w:rsid w:val="00F75D97"/>
    <w:rsid w:val="00F8611B"/>
    <w:rsid w:val="00F9656C"/>
    <w:rsid w:val="00F965B6"/>
    <w:rsid w:val="00F96824"/>
    <w:rsid w:val="00F9772B"/>
    <w:rsid w:val="00FA5ACF"/>
    <w:rsid w:val="00FC2CC7"/>
    <w:rsid w:val="00FE6CCF"/>
    <w:rsid w:val="00FF0D18"/>
    <w:rsid w:val="00FF336D"/>
    <w:rsid w:val="00F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35"/>
    <w:pPr>
      <w:autoSpaceDE w:val="0"/>
      <w:autoSpaceDN w:val="0"/>
    </w:pPr>
  </w:style>
  <w:style w:type="paragraph" w:styleId="1">
    <w:name w:val="heading 1"/>
    <w:basedOn w:val="a"/>
    <w:next w:val="a"/>
    <w:link w:val="10"/>
    <w:qFormat/>
    <w:rsid w:val="00AC1B3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C1B35"/>
    <w:rPr>
      <w:rFonts w:ascii="Cambria" w:hAnsi="Cambria" w:cs="Times New Roman"/>
      <w:b/>
      <w:bCs/>
      <w:kern w:val="32"/>
      <w:sz w:val="32"/>
      <w:szCs w:val="32"/>
    </w:rPr>
  </w:style>
  <w:style w:type="paragraph" w:styleId="2">
    <w:name w:val="Body Text 2"/>
    <w:basedOn w:val="a"/>
    <w:link w:val="20"/>
    <w:rsid w:val="00AC1B35"/>
    <w:pPr>
      <w:ind w:firstLine="454"/>
    </w:pPr>
    <w:rPr>
      <w:sz w:val="19"/>
      <w:szCs w:val="19"/>
    </w:rPr>
  </w:style>
  <w:style w:type="character" w:customStyle="1" w:styleId="20">
    <w:name w:val="Основной текст 2 Знак"/>
    <w:link w:val="2"/>
    <w:semiHidden/>
    <w:locked/>
    <w:rsid w:val="00AC1B35"/>
    <w:rPr>
      <w:rFonts w:cs="Times New Roman"/>
      <w:sz w:val="20"/>
      <w:szCs w:val="20"/>
    </w:rPr>
  </w:style>
  <w:style w:type="paragraph" w:styleId="a3">
    <w:name w:val="Body Text"/>
    <w:basedOn w:val="a"/>
    <w:link w:val="a4"/>
    <w:rsid w:val="00AC1B35"/>
    <w:pPr>
      <w:spacing w:before="80"/>
    </w:pPr>
    <w:rPr>
      <w:sz w:val="15"/>
      <w:szCs w:val="15"/>
    </w:rPr>
  </w:style>
  <w:style w:type="character" w:customStyle="1" w:styleId="a4">
    <w:name w:val="Основной текст Знак"/>
    <w:link w:val="a3"/>
    <w:semiHidden/>
    <w:locked/>
    <w:rsid w:val="00AC1B35"/>
    <w:rPr>
      <w:rFonts w:cs="Times New Roman"/>
      <w:sz w:val="20"/>
      <w:szCs w:val="20"/>
    </w:rPr>
  </w:style>
  <w:style w:type="paragraph" w:styleId="a5">
    <w:name w:val="header"/>
    <w:basedOn w:val="a"/>
    <w:link w:val="a6"/>
    <w:rsid w:val="00AC1B35"/>
    <w:pPr>
      <w:tabs>
        <w:tab w:val="center" w:pos="4153"/>
        <w:tab w:val="right" w:pos="8306"/>
      </w:tabs>
    </w:pPr>
  </w:style>
  <w:style w:type="character" w:customStyle="1" w:styleId="a6">
    <w:name w:val="Верхний колонтитул Знак"/>
    <w:link w:val="a5"/>
    <w:semiHidden/>
    <w:locked/>
    <w:rsid w:val="00AC1B35"/>
    <w:rPr>
      <w:rFonts w:cs="Times New Roman"/>
      <w:sz w:val="20"/>
      <w:szCs w:val="20"/>
    </w:rPr>
  </w:style>
  <w:style w:type="paragraph" w:styleId="a7">
    <w:name w:val="footer"/>
    <w:basedOn w:val="a"/>
    <w:link w:val="a8"/>
    <w:rsid w:val="00AC1B35"/>
    <w:pPr>
      <w:tabs>
        <w:tab w:val="center" w:pos="4153"/>
        <w:tab w:val="right" w:pos="8306"/>
      </w:tabs>
    </w:pPr>
  </w:style>
  <w:style w:type="character" w:customStyle="1" w:styleId="a8">
    <w:name w:val="Нижний колонтитул Знак"/>
    <w:link w:val="a7"/>
    <w:semiHidden/>
    <w:locked/>
    <w:rsid w:val="00AC1B35"/>
    <w:rPr>
      <w:rFonts w:cs="Times New Roman"/>
      <w:sz w:val="20"/>
      <w:szCs w:val="20"/>
    </w:rPr>
  </w:style>
  <w:style w:type="paragraph" w:styleId="21">
    <w:name w:val="Body Text Indent 2"/>
    <w:basedOn w:val="a"/>
    <w:link w:val="22"/>
    <w:rsid w:val="00AC1B35"/>
    <w:pPr>
      <w:ind w:right="936" w:firstLine="454"/>
      <w:jc w:val="both"/>
    </w:pPr>
    <w:rPr>
      <w:sz w:val="19"/>
      <w:szCs w:val="19"/>
    </w:rPr>
  </w:style>
  <w:style w:type="character" w:customStyle="1" w:styleId="22">
    <w:name w:val="Основной текст с отступом 2 Знак"/>
    <w:link w:val="21"/>
    <w:semiHidden/>
    <w:locked/>
    <w:rsid w:val="00AC1B35"/>
    <w:rPr>
      <w:rFonts w:cs="Times New Roman"/>
      <w:sz w:val="20"/>
      <w:szCs w:val="20"/>
    </w:rPr>
  </w:style>
  <w:style w:type="paragraph" w:styleId="a9">
    <w:name w:val="caption"/>
    <w:basedOn w:val="a"/>
    <w:next w:val="a"/>
    <w:qFormat/>
    <w:rsid w:val="00AC1B3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rsid w:val="004A0532"/>
    <w:pPr>
      <w:widowControl w:val="0"/>
      <w:autoSpaceDE w:val="0"/>
      <w:autoSpaceDN w:val="0"/>
    </w:pPr>
    <w:rPr>
      <w:rFonts w:ascii="Courier New" w:hAnsi="Courier New" w:cs="Courier New"/>
    </w:rPr>
  </w:style>
  <w:style w:type="character" w:styleId="aa">
    <w:name w:val="annotation reference"/>
    <w:rsid w:val="00132A59"/>
    <w:rPr>
      <w:rFonts w:cs="Times New Roman"/>
      <w:sz w:val="16"/>
    </w:rPr>
  </w:style>
  <w:style w:type="paragraph" w:styleId="ab">
    <w:name w:val="annotation text"/>
    <w:basedOn w:val="a"/>
    <w:link w:val="ac"/>
    <w:rsid w:val="009922BE"/>
    <w:pPr>
      <w:autoSpaceDE/>
      <w:autoSpaceDN/>
      <w:spacing w:after="200"/>
    </w:pPr>
    <w:rPr>
      <w:rFonts w:ascii="Calibri" w:hAnsi="Calibri"/>
      <w:lang w:eastAsia="en-US"/>
    </w:rPr>
  </w:style>
  <w:style w:type="character" w:customStyle="1" w:styleId="ac">
    <w:name w:val="Текст примечания Знак"/>
    <w:link w:val="ab"/>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locked/>
    <w:rsid w:val="00B234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rsid w:val="00AC139F"/>
    <w:rPr>
      <w:rFonts w:cs="Times New Roman"/>
      <w:color w:val="0000FF"/>
      <w:u w:val="single"/>
    </w:rPr>
  </w:style>
  <w:style w:type="paragraph" w:customStyle="1" w:styleId="11">
    <w:name w:val="Абзац списка1"/>
    <w:basedOn w:val="a"/>
    <w:rsid w:val="00A861F8"/>
    <w:pPr>
      <w:autoSpaceDE/>
      <w:autoSpaceDN/>
      <w:ind w:left="720"/>
      <w:contextualSpacing/>
    </w:pPr>
    <w:rPr>
      <w:sz w:val="24"/>
      <w:szCs w:val="24"/>
    </w:rPr>
  </w:style>
  <w:style w:type="paragraph" w:styleId="af">
    <w:name w:val="annotation subject"/>
    <w:basedOn w:val="ab"/>
    <w:next w:val="ab"/>
    <w:link w:val="af0"/>
    <w:rsid w:val="00A861F8"/>
    <w:pPr>
      <w:spacing w:after="0"/>
    </w:pPr>
    <w:rPr>
      <w:rFonts w:ascii="Times New Roman" w:hAnsi="Times New Roman"/>
      <w:b/>
      <w:bCs/>
      <w:lang w:eastAsia="ru-RU"/>
    </w:rPr>
  </w:style>
  <w:style w:type="character" w:customStyle="1" w:styleId="af0">
    <w:name w:val="Тема примечания Знак"/>
    <w:link w:val="af"/>
    <w:locked/>
    <w:rsid w:val="00A861F8"/>
    <w:rPr>
      <w:rFonts w:ascii="Calibri" w:hAnsi="Calibri" w:cs="Times New Roman"/>
      <w:b/>
      <w:bCs/>
      <w:sz w:val="20"/>
      <w:szCs w:val="20"/>
      <w:lang w:eastAsia="en-US"/>
    </w:rPr>
  </w:style>
  <w:style w:type="paragraph" w:styleId="af1">
    <w:name w:val="Balloon Text"/>
    <w:basedOn w:val="a"/>
    <w:link w:val="af2"/>
    <w:rsid w:val="00A861F8"/>
    <w:pPr>
      <w:autoSpaceDE/>
      <w:autoSpaceDN/>
    </w:pPr>
    <w:rPr>
      <w:rFonts w:ascii="Tahoma" w:hAnsi="Tahoma" w:cs="Tahoma"/>
      <w:sz w:val="16"/>
      <w:szCs w:val="16"/>
    </w:rPr>
  </w:style>
  <w:style w:type="character" w:customStyle="1" w:styleId="af2">
    <w:name w:val="Текст выноски Знак"/>
    <w:link w:val="af1"/>
    <w:locked/>
    <w:rsid w:val="00A861F8"/>
    <w:rPr>
      <w:rFonts w:ascii="Tahoma" w:hAnsi="Tahoma" w:cs="Tahoma"/>
      <w:sz w:val="16"/>
      <w:szCs w:val="16"/>
    </w:rPr>
  </w:style>
  <w:style w:type="character" w:styleId="af3">
    <w:name w:val="FollowedHyperlink"/>
    <w:rsid w:val="00A861F8"/>
    <w:rPr>
      <w:rFonts w:cs="Times New Roman"/>
      <w:color w:val="800080"/>
      <w:u w:val="single"/>
    </w:rPr>
  </w:style>
  <w:style w:type="table" w:customStyle="1" w:styleId="12">
    <w:name w:val="Светлая заливка1"/>
    <w:rsid w:val="00A861F8"/>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4">
    <w:name w:val="Normal (Web)"/>
    <w:basedOn w:val="a"/>
    <w:rsid w:val="00A861F8"/>
    <w:pPr>
      <w:autoSpaceDE/>
      <w:autoSpaceDN/>
      <w:spacing w:before="100" w:beforeAutospacing="1" w:after="100" w:afterAutospacing="1"/>
    </w:pPr>
    <w:rPr>
      <w:sz w:val="24"/>
      <w:szCs w:val="24"/>
    </w:rPr>
  </w:style>
  <w:style w:type="paragraph" w:customStyle="1" w:styleId="13">
    <w:name w:val="Без интервала1"/>
    <w:rsid w:val="00E42EE0"/>
    <w:rPr>
      <w:rFonts w:ascii="Calibri" w:hAnsi="Calibri"/>
      <w:sz w:val="22"/>
      <w:szCs w:val="22"/>
      <w:lang w:eastAsia="en-US"/>
    </w:rPr>
  </w:style>
  <w:style w:type="character" w:styleId="af5">
    <w:name w:val="Emphasis"/>
    <w:qFormat/>
    <w:locked/>
    <w:rsid w:val="001452C8"/>
    <w:rPr>
      <w:rFonts w:cs="Times New Roman"/>
      <w:i/>
      <w:iCs/>
    </w:rPr>
  </w:style>
  <w:style w:type="character" w:customStyle="1" w:styleId="blk">
    <w:name w:val="blk"/>
    <w:basedOn w:val="a0"/>
    <w:rsid w:val="00444047"/>
  </w:style>
  <w:style w:type="paragraph" w:customStyle="1" w:styleId="14">
    <w:name w:val="Обычный1"/>
    <w:rsid w:val="00D11D78"/>
    <w:rPr>
      <w:rFonts w:ascii="Arial" w:hAnsi="Arial"/>
      <w:b/>
      <w:sz w:val="22"/>
    </w:rPr>
  </w:style>
  <w:style w:type="paragraph" w:customStyle="1" w:styleId="210">
    <w:name w:val="Заголовок 21"/>
    <w:basedOn w:val="14"/>
    <w:next w:val="14"/>
    <w:rsid w:val="00D11D78"/>
    <w:pPr>
      <w:keepNext/>
      <w:jc w:val="center"/>
    </w:pPr>
    <w:rPr>
      <w:rFonts w:ascii="Arial Cyr Chuv" w:hAnsi="Arial Cyr Chuv"/>
      <w:sz w:val="28"/>
    </w:rPr>
  </w:style>
  <w:style w:type="paragraph" w:customStyle="1" w:styleId="31">
    <w:name w:val="Заголовок 31"/>
    <w:basedOn w:val="14"/>
    <w:next w:val="14"/>
    <w:rsid w:val="00D11D78"/>
    <w:pPr>
      <w:keepNext/>
      <w:jc w:val="center"/>
    </w:pPr>
    <w:rPr>
      <w:rFonts w:ascii="Arial Cyr Chuv" w:hAnsi="Arial Cyr Chuv"/>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342439">
      <w:bodyDiv w:val="1"/>
      <w:marLeft w:val="0"/>
      <w:marRight w:val="0"/>
      <w:marTop w:val="0"/>
      <w:marBottom w:val="0"/>
      <w:divBdr>
        <w:top w:val="none" w:sz="0" w:space="0" w:color="auto"/>
        <w:left w:val="none" w:sz="0" w:space="0" w:color="auto"/>
        <w:bottom w:val="none" w:sz="0" w:space="0" w:color="auto"/>
        <w:right w:val="none" w:sz="0" w:space="0" w:color="auto"/>
      </w:divBdr>
      <w:divsChild>
        <w:div w:id="223612390">
          <w:marLeft w:val="0"/>
          <w:marRight w:val="0"/>
          <w:marTop w:val="120"/>
          <w:marBottom w:val="0"/>
          <w:divBdr>
            <w:top w:val="none" w:sz="0" w:space="0" w:color="auto"/>
            <w:left w:val="none" w:sz="0" w:space="0" w:color="auto"/>
            <w:bottom w:val="none" w:sz="0" w:space="0" w:color="auto"/>
            <w:right w:val="none" w:sz="0" w:space="0" w:color="auto"/>
          </w:divBdr>
        </w:div>
        <w:div w:id="1311666769">
          <w:marLeft w:val="0"/>
          <w:marRight w:val="0"/>
          <w:marTop w:val="120"/>
          <w:marBottom w:val="0"/>
          <w:divBdr>
            <w:top w:val="none" w:sz="0" w:space="0" w:color="auto"/>
            <w:left w:val="none" w:sz="0" w:space="0" w:color="auto"/>
            <w:bottom w:val="none" w:sz="0" w:space="0" w:color="auto"/>
            <w:right w:val="none" w:sz="0" w:space="0" w:color="auto"/>
          </w:divBdr>
        </w:div>
        <w:div w:id="612976066">
          <w:marLeft w:val="0"/>
          <w:marRight w:val="0"/>
          <w:marTop w:val="120"/>
          <w:marBottom w:val="0"/>
          <w:divBdr>
            <w:top w:val="none" w:sz="0" w:space="0" w:color="auto"/>
            <w:left w:val="none" w:sz="0" w:space="0" w:color="auto"/>
            <w:bottom w:val="none" w:sz="0" w:space="0" w:color="auto"/>
            <w:right w:val="none" w:sz="0" w:space="0" w:color="auto"/>
          </w:divBdr>
        </w:div>
        <w:div w:id="1190801623">
          <w:marLeft w:val="0"/>
          <w:marRight w:val="0"/>
          <w:marTop w:val="120"/>
          <w:marBottom w:val="0"/>
          <w:divBdr>
            <w:top w:val="none" w:sz="0" w:space="0" w:color="auto"/>
            <w:left w:val="none" w:sz="0" w:space="0" w:color="auto"/>
            <w:bottom w:val="none" w:sz="0" w:space="0" w:color="auto"/>
            <w:right w:val="none" w:sz="0" w:space="0" w:color="auto"/>
          </w:divBdr>
        </w:div>
        <w:div w:id="1098939892">
          <w:marLeft w:val="0"/>
          <w:marRight w:val="0"/>
          <w:marTop w:val="120"/>
          <w:marBottom w:val="0"/>
          <w:divBdr>
            <w:top w:val="none" w:sz="0" w:space="0" w:color="auto"/>
            <w:left w:val="none" w:sz="0" w:space="0" w:color="auto"/>
            <w:bottom w:val="none" w:sz="0" w:space="0" w:color="auto"/>
            <w:right w:val="none" w:sz="0" w:space="0" w:color="auto"/>
          </w:divBdr>
        </w:div>
        <w:div w:id="351615251">
          <w:marLeft w:val="0"/>
          <w:marRight w:val="0"/>
          <w:marTop w:val="120"/>
          <w:marBottom w:val="0"/>
          <w:divBdr>
            <w:top w:val="none" w:sz="0" w:space="0" w:color="auto"/>
            <w:left w:val="none" w:sz="0" w:space="0" w:color="auto"/>
            <w:bottom w:val="none" w:sz="0" w:space="0" w:color="auto"/>
            <w:right w:val="none" w:sz="0" w:space="0" w:color="auto"/>
          </w:divBdr>
        </w:div>
        <w:div w:id="715811206">
          <w:marLeft w:val="0"/>
          <w:marRight w:val="0"/>
          <w:marTop w:val="120"/>
          <w:marBottom w:val="0"/>
          <w:divBdr>
            <w:top w:val="none" w:sz="0" w:space="0" w:color="auto"/>
            <w:left w:val="none" w:sz="0" w:space="0" w:color="auto"/>
            <w:bottom w:val="none" w:sz="0" w:space="0" w:color="auto"/>
            <w:right w:val="none" w:sz="0" w:space="0" w:color="auto"/>
          </w:divBdr>
        </w:div>
        <w:div w:id="1363551028">
          <w:marLeft w:val="0"/>
          <w:marRight w:val="0"/>
          <w:marTop w:val="120"/>
          <w:marBottom w:val="0"/>
          <w:divBdr>
            <w:top w:val="none" w:sz="0" w:space="0" w:color="auto"/>
            <w:left w:val="none" w:sz="0" w:space="0" w:color="auto"/>
            <w:bottom w:val="none" w:sz="0" w:space="0" w:color="auto"/>
            <w:right w:val="none" w:sz="0" w:space="0" w:color="auto"/>
          </w:divBdr>
        </w:div>
        <w:div w:id="264466782">
          <w:marLeft w:val="0"/>
          <w:marRight w:val="0"/>
          <w:marTop w:val="120"/>
          <w:marBottom w:val="0"/>
          <w:divBdr>
            <w:top w:val="none" w:sz="0" w:space="0" w:color="auto"/>
            <w:left w:val="none" w:sz="0" w:space="0" w:color="auto"/>
            <w:bottom w:val="none" w:sz="0" w:space="0" w:color="auto"/>
            <w:right w:val="none" w:sz="0" w:space="0" w:color="auto"/>
          </w:divBdr>
        </w:div>
        <w:div w:id="1580794711">
          <w:marLeft w:val="0"/>
          <w:marRight w:val="0"/>
          <w:marTop w:val="120"/>
          <w:marBottom w:val="0"/>
          <w:divBdr>
            <w:top w:val="none" w:sz="0" w:space="0" w:color="auto"/>
            <w:left w:val="none" w:sz="0" w:space="0" w:color="auto"/>
            <w:bottom w:val="none" w:sz="0" w:space="0" w:color="auto"/>
            <w:right w:val="none" w:sz="0" w:space="0" w:color="auto"/>
          </w:divBdr>
        </w:div>
        <w:div w:id="857700746">
          <w:marLeft w:val="0"/>
          <w:marRight w:val="0"/>
          <w:marTop w:val="120"/>
          <w:marBottom w:val="0"/>
          <w:divBdr>
            <w:top w:val="none" w:sz="0" w:space="0" w:color="auto"/>
            <w:left w:val="none" w:sz="0" w:space="0" w:color="auto"/>
            <w:bottom w:val="none" w:sz="0" w:space="0" w:color="auto"/>
            <w:right w:val="none" w:sz="0" w:space="0" w:color="auto"/>
          </w:divBdr>
        </w:div>
        <w:div w:id="1543790764">
          <w:marLeft w:val="0"/>
          <w:marRight w:val="0"/>
          <w:marTop w:val="120"/>
          <w:marBottom w:val="0"/>
          <w:divBdr>
            <w:top w:val="none" w:sz="0" w:space="0" w:color="auto"/>
            <w:left w:val="none" w:sz="0" w:space="0" w:color="auto"/>
            <w:bottom w:val="none" w:sz="0" w:space="0" w:color="auto"/>
            <w:right w:val="none" w:sz="0" w:space="0" w:color="auto"/>
          </w:divBdr>
        </w:div>
        <w:div w:id="1211846571">
          <w:marLeft w:val="0"/>
          <w:marRight w:val="0"/>
          <w:marTop w:val="120"/>
          <w:marBottom w:val="0"/>
          <w:divBdr>
            <w:top w:val="none" w:sz="0" w:space="0" w:color="auto"/>
            <w:left w:val="none" w:sz="0" w:space="0" w:color="auto"/>
            <w:bottom w:val="none" w:sz="0" w:space="0" w:color="auto"/>
            <w:right w:val="none" w:sz="0" w:space="0" w:color="auto"/>
          </w:divBdr>
        </w:div>
        <w:div w:id="15691629">
          <w:marLeft w:val="0"/>
          <w:marRight w:val="0"/>
          <w:marTop w:val="0"/>
          <w:marBottom w:val="192"/>
          <w:divBdr>
            <w:top w:val="none" w:sz="0" w:space="0" w:color="auto"/>
            <w:left w:val="none" w:sz="0" w:space="0" w:color="auto"/>
            <w:bottom w:val="none" w:sz="0" w:space="0" w:color="auto"/>
            <w:right w:val="none" w:sz="0" w:space="0" w:color="auto"/>
          </w:divBdr>
        </w:div>
        <w:div w:id="1052928345">
          <w:marLeft w:val="0"/>
          <w:marRight w:val="0"/>
          <w:marTop w:val="120"/>
          <w:marBottom w:val="96"/>
          <w:divBdr>
            <w:top w:val="none" w:sz="0" w:space="0" w:color="auto"/>
            <w:left w:val="single" w:sz="24" w:space="0" w:color="CED3F1"/>
            <w:bottom w:val="none" w:sz="0" w:space="0" w:color="auto"/>
            <w:right w:val="none" w:sz="0" w:space="0" w:color="auto"/>
          </w:divBdr>
        </w:div>
        <w:div w:id="573508696">
          <w:marLeft w:val="0"/>
          <w:marRight w:val="0"/>
          <w:marTop w:val="120"/>
          <w:marBottom w:val="0"/>
          <w:divBdr>
            <w:top w:val="none" w:sz="0" w:space="0" w:color="auto"/>
            <w:left w:val="none" w:sz="0" w:space="0" w:color="auto"/>
            <w:bottom w:val="none" w:sz="0" w:space="0" w:color="auto"/>
            <w:right w:val="none" w:sz="0" w:space="0" w:color="auto"/>
          </w:divBdr>
        </w:div>
        <w:div w:id="304774959">
          <w:marLeft w:val="0"/>
          <w:marRight w:val="0"/>
          <w:marTop w:val="120"/>
          <w:marBottom w:val="0"/>
          <w:divBdr>
            <w:top w:val="none" w:sz="0" w:space="0" w:color="auto"/>
            <w:left w:val="none" w:sz="0" w:space="0" w:color="auto"/>
            <w:bottom w:val="none" w:sz="0" w:space="0" w:color="auto"/>
            <w:right w:val="none" w:sz="0" w:space="0" w:color="auto"/>
          </w:divBdr>
        </w:div>
        <w:div w:id="1489126645">
          <w:marLeft w:val="0"/>
          <w:marRight w:val="0"/>
          <w:marTop w:val="120"/>
          <w:marBottom w:val="0"/>
          <w:divBdr>
            <w:top w:val="none" w:sz="0" w:space="0" w:color="auto"/>
            <w:left w:val="none" w:sz="0" w:space="0" w:color="auto"/>
            <w:bottom w:val="none" w:sz="0" w:space="0" w:color="auto"/>
            <w:right w:val="none" w:sz="0" w:space="0" w:color="auto"/>
          </w:divBdr>
        </w:div>
        <w:div w:id="31539395">
          <w:marLeft w:val="0"/>
          <w:marRight w:val="0"/>
          <w:marTop w:val="120"/>
          <w:marBottom w:val="0"/>
          <w:divBdr>
            <w:top w:val="none" w:sz="0" w:space="0" w:color="auto"/>
            <w:left w:val="none" w:sz="0" w:space="0" w:color="auto"/>
            <w:bottom w:val="none" w:sz="0" w:space="0" w:color="auto"/>
            <w:right w:val="none" w:sz="0" w:space="0" w:color="auto"/>
          </w:divBdr>
        </w:div>
        <w:div w:id="52628058">
          <w:marLeft w:val="0"/>
          <w:marRight w:val="0"/>
          <w:marTop w:val="120"/>
          <w:marBottom w:val="0"/>
          <w:divBdr>
            <w:top w:val="none" w:sz="0" w:space="0" w:color="auto"/>
            <w:left w:val="none" w:sz="0" w:space="0" w:color="auto"/>
            <w:bottom w:val="none" w:sz="0" w:space="0" w:color="auto"/>
            <w:right w:val="none" w:sz="0" w:space="0" w:color="auto"/>
          </w:divBdr>
        </w:div>
        <w:div w:id="788936885">
          <w:marLeft w:val="0"/>
          <w:marRight w:val="0"/>
          <w:marTop w:val="120"/>
          <w:marBottom w:val="0"/>
          <w:divBdr>
            <w:top w:val="none" w:sz="0" w:space="0" w:color="auto"/>
            <w:left w:val="none" w:sz="0" w:space="0" w:color="auto"/>
            <w:bottom w:val="none" w:sz="0" w:space="0" w:color="auto"/>
            <w:right w:val="none" w:sz="0" w:space="0" w:color="auto"/>
          </w:divBdr>
        </w:div>
        <w:div w:id="424040543">
          <w:marLeft w:val="0"/>
          <w:marRight w:val="0"/>
          <w:marTop w:val="120"/>
          <w:marBottom w:val="0"/>
          <w:divBdr>
            <w:top w:val="none" w:sz="0" w:space="0" w:color="auto"/>
            <w:left w:val="none" w:sz="0" w:space="0" w:color="auto"/>
            <w:bottom w:val="none" w:sz="0" w:space="0" w:color="auto"/>
            <w:right w:val="none" w:sz="0" w:space="0" w:color="auto"/>
          </w:divBdr>
        </w:div>
        <w:div w:id="1654988045">
          <w:marLeft w:val="0"/>
          <w:marRight w:val="0"/>
          <w:marTop w:val="120"/>
          <w:marBottom w:val="0"/>
          <w:divBdr>
            <w:top w:val="none" w:sz="0" w:space="0" w:color="auto"/>
            <w:left w:val="none" w:sz="0" w:space="0" w:color="auto"/>
            <w:bottom w:val="none" w:sz="0" w:space="0" w:color="auto"/>
            <w:right w:val="none" w:sz="0" w:space="0" w:color="auto"/>
          </w:divBdr>
        </w:div>
        <w:div w:id="416486800">
          <w:marLeft w:val="0"/>
          <w:marRight w:val="0"/>
          <w:marTop w:val="120"/>
          <w:marBottom w:val="0"/>
          <w:divBdr>
            <w:top w:val="none" w:sz="0" w:space="0" w:color="auto"/>
            <w:left w:val="none" w:sz="0" w:space="0" w:color="auto"/>
            <w:bottom w:val="none" w:sz="0" w:space="0" w:color="auto"/>
            <w:right w:val="none" w:sz="0" w:space="0" w:color="auto"/>
          </w:divBdr>
        </w:div>
        <w:div w:id="1092122772">
          <w:marLeft w:val="0"/>
          <w:marRight w:val="0"/>
          <w:marTop w:val="120"/>
          <w:marBottom w:val="0"/>
          <w:divBdr>
            <w:top w:val="none" w:sz="0" w:space="0" w:color="auto"/>
            <w:left w:val="none" w:sz="0" w:space="0" w:color="auto"/>
            <w:bottom w:val="none" w:sz="0" w:space="0" w:color="auto"/>
            <w:right w:val="none" w:sz="0" w:space="0" w:color="auto"/>
          </w:divBdr>
        </w:div>
        <w:div w:id="1777098591">
          <w:marLeft w:val="0"/>
          <w:marRight w:val="0"/>
          <w:marTop w:val="120"/>
          <w:marBottom w:val="0"/>
          <w:divBdr>
            <w:top w:val="none" w:sz="0" w:space="0" w:color="auto"/>
            <w:left w:val="none" w:sz="0" w:space="0" w:color="auto"/>
            <w:bottom w:val="none" w:sz="0" w:space="0" w:color="auto"/>
            <w:right w:val="none" w:sz="0" w:space="0" w:color="auto"/>
          </w:divBdr>
        </w:div>
        <w:div w:id="19165535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2/fddec0f5c16a67f6fca41f9e31dfb0dcc72cc49a/" TargetMode="External"/><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2202/fddec0f5c16a67f6fca41f9e31dfb0dcc72cc49a/" TargetMode="External"/><Relationship Id="rId7" Type="http://schemas.openxmlformats.org/officeDocument/2006/relationships/image" Target="media/image2.png"/><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0" Type="http://schemas.openxmlformats.org/officeDocument/2006/relationships/hyperlink" Target="http://www.consultant.ru/document/cons_doc_LAW_312202/fddec0f5c16a67f6fca41f9e31dfb0dcc72cc4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5" Type="http://schemas.openxmlformats.org/officeDocument/2006/relationships/footnotes" Target="foot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10" Type="http://schemas.openxmlformats.org/officeDocument/2006/relationships/hyperlink" Target="http://www.consultant.ru/document/cons_doc_LAW_312202/fddec0f5c16a67f6fca41f9e31dfb0dcc72cc49a/" TargetMode="External"/><Relationship Id="rId19" Type="http://schemas.openxmlformats.org/officeDocument/2006/relationships/hyperlink" Target="http://www.consultant.ru/document/cons_doc_LAW_312202/fddec0f5c16a67f6fca41f9e31dfb0dcc72cc49a/"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55</Pages>
  <Words>24129</Words>
  <Characters>165722</Characters>
  <Application>Microsoft Office Word</Application>
  <DocSecurity>0</DocSecurity>
  <Lines>1381</Lines>
  <Paragraphs>378</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Казакова</cp:lastModifiedBy>
  <cp:revision>10</cp:revision>
  <cp:lastPrinted>2020-06-25T10:31:00Z</cp:lastPrinted>
  <dcterms:created xsi:type="dcterms:W3CDTF">2018-12-29T08:52:00Z</dcterms:created>
  <dcterms:modified xsi:type="dcterms:W3CDTF">2020-06-26T13:26:00Z</dcterms:modified>
</cp:coreProperties>
</file>