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FB3979" w:rsidTr="006A3F55">
        <w:trPr>
          <w:trHeight w:val="1"/>
        </w:trPr>
        <w:tc>
          <w:tcPr>
            <w:tcW w:w="4785" w:type="dxa"/>
            <w:tcBorders>
              <w:top w:val="nil"/>
              <w:left w:val="nil"/>
              <w:bottom w:val="nil"/>
              <w:right w:val="nil"/>
            </w:tcBorders>
            <w:shd w:val="clear" w:color="000000" w:fill="FFFFFF"/>
          </w:tcPr>
          <w:p w:rsidR="006A3F55" w:rsidRPr="00FB3979" w:rsidRDefault="006A3F55"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6A3F55" w:rsidRPr="00FB3979" w:rsidRDefault="006A3F55" w:rsidP="00ED1BAA">
            <w:pPr>
              <w:keepNext/>
              <w:keepLines/>
              <w:suppressLineNumbers/>
              <w:suppressAutoHyphens/>
              <w:autoSpaceDE w:val="0"/>
              <w:autoSpaceDN w:val="0"/>
              <w:adjustRightInd w:val="0"/>
              <w:ind w:left="171"/>
              <w:jc w:val="both"/>
              <w:rPr>
                <w:b/>
                <w:bCs/>
                <w:sz w:val="22"/>
                <w:szCs w:val="22"/>
              </w:rPr>
            </w:pPr>
            <w:r w:rsidRPr="00FB3979">
              <w:rPr>
                <w:b/>
                <w:bCs/>
                <w:sz w:val="22"/>
                <w:szCs w:val="22"/>
              </w:rPr>
              <w:t>УТВЕРЖДАЮ</w:t>
            </w:r>
          </w:p>
          <w:p w:rsidR="009521B3" w:rsidRPr="00FB3979" w:rsidRDefault="00DF7A57" w:rsidP="00ED1BAA">
            <w:pPr>
              <w:keepNext/>
              <w:keepLines/>
              <w:suppressLineNumbers/>
              <w:suppressAutoHyphens/>
              <w:autoSpaceDE w:val="0"/>
              <w:autoSpaceDN w:val="0"/>
              <w:adjustRightInd w:val="0"/>
              <w:ind w:left="171"/>
              <w:jc w:val="both"/>
              <w:rPr>
                <w:sz w:val="22"/>
                <w:szCs w:val="22"/>
              </w:rPr>
            </w:pPr>
            <w:proofErr w:type="gramStart"/>
            <w:r>
              <w:rPr>
                <w:sz w:val="22"/>
                <w:szCs w:val="22"/>
              </w:rPr>
              <w:t>Исполняющий</w:t>
            </w:r>
            <w:proofErr w:type="gramEnd"/>
            <w:r>
              <w:rPr>
                <w:sz w:val="22"/>
                <w:szCs w:val="22"/>
              </w:rPr>
              <w:t xml:space="preserve"> обязанности главы</w:t>
            </w:r>
            <w:r w:rsidR="00365D7F">
              <w:rPr>
                <w:sz w:val="22"/>
                <w:szCs w:val="22"/>
              </w:rPr>
              <w:t xml:space="preserve"> </w:t>
            </w:r>
            <w:r w:rsidR="009521B3" w:rsidRPr="00FB3979">
              <w:rPr>
                <w:sz w:val="22"/>
                <w:szCs w:val="22"/>
              </w:rPr>
              <w:t>администрации Янтиковского района</w:t>
            </w:r>
          </w:p>
          <w:p w:rsidR="009521B3" w:rsidRPr="00FB3979" w:rsidRDefault="009521B3" w:rsidP="00ED1BAA">
            <w:pPr>
              <w:keepNext/>
              <w:keepLines/>
              <w:suppressLineNumbers/>
              <w:suppressAutoHyphens/>
              <w:autoSpaceDE w:val="0"/>
              <w:autoSpaceDN w:val="0"/>
              <w:adjustRightInd w:val="0"/>
              <w:ind w:left="171"/>
              <w:jc w:val="both"/>
              <w:rPr>
                <w:sz w:val="22"/>
                <w:szCs w:val="22"/>
              </w:rPr>
            </w:pPr>
          </w:p>
          <w:p w:rsidR="009521B3" w:rsidRPr="00FB3979" w:rsidRDefault="009521B3" w:rsidP="00ED1BAA">
            <w:pPr>
              <w:keepNext/>
              <w:keepLines/>
              <w:suppressLineNumbers/>
              <w:suppressAutoHyphens/>
              <w:autoSpaceDE w:val="0"/>
              <w:autoSpaceDN w:val="0"/>
              <w:adjustRightInd w:val="0"/>
              <w:ind w:left="171"/>
              <w:jc w:val="both"/>
              <w:rPr>
                <w:sz w:val="22"/>
                <w:szCs w:val="22"/>
              </w:rPr>
            </w:pPr>
          </w:p>
          <w:p w:rsidR="009521B3" w:rsidRPr="00FB3979" w:rsidRDefault="009521B3" w:rsidP="00ED1BAA">
            <w:pPr>
              <w:keepNext/>
              <w:keepLines/>
              <w:suppressLineNumbers/>
              <w:suppressAutoHyphens/>
              <w:autoSpaceDE w:val="0"/>
              <w:autoSpaceDN w:val="0"/>
              <w:adjustRightInd w:val="0"/>
              <w:ind w:left="171"/>
              <w:jc w:val="both"/>
              <w:rPr>
                <w:sz w:val="22"/>
                <w:szCs w:val="22"/>
              </w:rPr>
            </w:pPr>
            <w:r w:rsidRPr="00FB3979">
              <w:rPr>
                <w:sz w:val="22"/>
                <w:szCs w:val="22"/>
              </w:rPr>
              <w:t xml:space="preserve">_____________ </w:t>
            </w:r>
            <w:r w:rsidR="00365D7F">
              <w:rPr>
                <w:sz w:val="22"/>
                <w:szCs w:val="22"/>
              </w:rPr>
              <w:t>В.</w:t>
            </w:r>
            <w:r w:rsidR="00DF7A57">
              <w:rPr>
                <w:sz w:val="22"/>
                <w:szCs w:val="22"/>
              </w:rPr>
              <w:t>В. Чайкин</w:t>
            </w:r>
          </w:p>
          <w:p w:rsidR="006A3F55" w:rsidRPr="00FB3979" w:rsidRDefault="006A3F55" w:rsidP="00ED1BAA">
            <w:pPr>
              <w:keepNext/>
              <w:keepLines/>
              <w:suppressLineNumbers/>
              <w:suppressAutoHyphens/>
              <w:autoSpaceDE w:val="0"/>
              <w:autoSpaceDN w:val="0"/>
              <w:adjustRightInd w:val="0"/>
              <w:ind w:left="171"/>
              <w:jc w:val="both"/>
              <w:rPr>
                <w:sz w:val="22"/>
                <w:szCs w:val="22"/>
              </w:rPr>
            </w:pPr>
            <w:r w:rsidRPr="00FB3979">
              <w:rPr>
                <w:sz w:val="22"/>
                <w:szCs w:val="22"/>
              </w:rPr>
              <w:t>М.П.</w:t>
            </w:r>
          </w:p>
          <w:p w:rsidR="006A3F55" w:rsidRPr="00FB3979" w:rsidRDefault="006A3F55" w:rsidP="00ED1BAA">
            <w:pPr>
              <w:keepNext/>
              <w:keepLines/>
              <w:suppressLineNumbers/>
              <w:suppressAutoHyphens/>
              <w:autoSpaceDE w:val="0"/>
              <w:autoSpaceDN w:val="0"/>
              <w:adjustRightInd w:val="0"/>
              <w:ind w:left="171"/>
              <w:jc w:val="both"/>
              <w:rPr>
                <w:sz w:val="22"/>
                <w:szCs w:val="22"/>
              </w:rPr>
            </w:pPr>
          </w:p>
          <w:p w:rsidR="006A3F55" w:rsidRPr="00FB3979" w:rsidRDefault="006A3F55" w:rsidP="00ED1BAA">
            <w:pPr>
              <w:keepNext/>
              <w:keepLines/>
              <w:suppressLineNumbers/>
              <w:suppressAutoHyphens/>
              <w:autoSpaceDE w:val="0"/>
              <w:autoSpaceDN w:val="0"/>
              <w:adjustRightInd w:val="0"/>
              <w:ind w:left="171"/>
              <w:jc w:val="both"/>
              <w:rPr>
                <w:sz w:val="22"/>
                <w:szCs w:val="22"/>
              </w:rPr>
            </w:pPr>
            <w:r w:rsidRPr="00FB3979">
              <w:rPr>
                <w:sz w:val="22"/>
                <w:szCs w:val="22"/>
              </w:rPr>
              <w:t>«</w:t>
            </w:r>
            <w:r w:rsidR="004816FE">
              <w:rPr>
                <w:sz w:val="22"/>
                <w:szCs w:val="22"/>
              </w:rPr>
              <w:t>1</w:t>
            </w:r>
            <w:r w:rsidR="00DF7A57">
              <w:rPr>
                <w:sz w:val="22"/>
                <w:szCs w:val="22"/>
              </w:rPr>
              <w:t>1</w:t>
            </w:r>
            <w:r w:rsidRPr="00FB3979">
              <w:rPr>
                <w:sz w:val="22"/>
                <w:szCs w:val="22"/>
              </w:rPr>
              <w:t xml:space="preserve">» </w:t>
            </w:r>
            <w:r w:rsidR="008B798D">
              <w:rPr>
                <w:sz w:val="22"/>
                <w:szCs w:val="22"/>
              </w:rPr>
              <w:t>дека</w:t>
            </w:r>
            <w:r w:rsidR="002D319A">
              <w:rPr>
                <w:sz w:val="22"/>
                <w:szCs w:val="22"/>
              </w:rPr>
              <w:t>бря</w:t>
            </w:r>
            <w:r w:rsidRPr="00FB3979">
              <w:rPr>
                <w:sz w:val="22"/>
                <w:szCs w:val="22"/>
              </w:rPr>
              <w:t xml:space="preserve"> 201</w:t>
            </w:r>
            <w:r w:rsidR="00365D7F">
              <w:rPr>
                <w:sz w:val="22"/>
                <w:szCs w:val="22"/>
              </w:rPr>
              <w:t>9</w:t>
            </w:r>
            <w:r w:rsidRPr="00FB3979">
              <w:rPr>
                <w:sz w:val="22"/>
                <w:szCs w:val="22"/>
              </w:rPr>
              <w:t xml:space="preserve"> г.</w:t>
            </w:r>
          </w:p>
          <w:p w:rsidR="006A3F55" w:rsidRPr="00FB3979" w:rsidRDefault="006A3F55" w:rsidP="00ED1BAA">
            <w:pPr>
              <w:autoSpaceDE w:val="0"/>
              <w:autoSpaceDN w:val="0"/>
              <w:adjustRightInd w:val="0"/>
              <w:rPr>
                <w:sz w:val="22"/>
                <w:szCs w:val="22"/>
              </w:rPr>
            </w:pPr>
          </w:p>
        </w:tc>
      </w:tr>
    </w:tbl>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center"/>
        <w:rPr>
          <w:b/>
          <w:bCs/>
          <w:caps/>
          <w:sz w:val="22"/>
          <w:szCs w:val="22"/>
        </w:rPr>
      </w:pPr>
    </w:p>
    <w:p w:rsidR="005D7D24" w:rsidRPr="00FB3979" w:rsidRDefault="000424D6" w:rsidP="00ED1BAA">
      <w:pPr>
        <w:tabs>
          <w:tab w:val="left" w:pos="709"/>
        </w:tabs>
        <w:suppressAutoHyphens/>
        <w:autoSpaceDE w:val="0"/>
        <w:autoSpaceDN w:val="0"/>
        <w:adjustRightInd w:val="0"/>
        <w:jc w:val="center"/>
        <w:rPr>
          <w:b/>
          <w:bCs/>
          <w:sz w:val="22"/>
          <w:szCs w:val="22"/>
          <w:highlight w:val="white"/>
        </w:rPr>
      </w:pPr>
      <w:r w:rsidRPr="00FB3979">
        <w:rPr>
          <w:b/>
          <w:bCs/>
          <w:sz w:val="22"/>
          <w:szCs w:val="22"/>
          <w:highlight w:val="white"/>
        </w:rPr>
        <w:t>АУКЦИОННАЯ ДОКУМЕНТАЦИЯ</w:t>
      </w:r>
      <w:r w:rsidR="005D7D24" w:rsidRPr="00FB3979">
        <w:rPr>
          <w:b/>
          <w:bCs/>
          <w:sz w:val="22"/>
          <w:szCs w:val="22"/>
          <w:highlight w:val="white"/>
        </w:rPr>
        <w:t xml:space="preserve"> </w:t>
      </w:r>
    </w:p>
    <w:p w:rsidR="005D7D24" w:rsidRPr="00FB3979" w:rsidRDefault="005D7D24" w:rsidP="00ED1BAA">
      <w:pPr>
        <w:tabs>
          <w:tab w:val="left" w:pos="709"/>
        </w:tabs>
        <w:suppressAutoHyphens/>
        <w:autoSpaceDE w:val="0"/>
        <w:autoSpaceDN w:val="0"/>
        <w:adjustRightInd w:val="0"/>
        <w:jc w:val="center"/>
        <w:rPr>
          <w:sz w:val="22"/>
          <w:szCs w:val="22"/>
          <w:highlight w:val="white"/>
        </w:rPr>
      </w:pPr>
    </w:p>
    <w:p w:rsidR="006A3F55" w:rsidRPr="00FB3979" w:rsidRDefault="006A3F55" w:rsidP="00ED1BAA">
      <w:pPr>
        <w:autoSpaceDE w:val="0"/>
        <w:autoSpaceDN w:val="0"/>
        <w:adjustRightInd w:val="0"/>
        <w:jc w:val="center"/>
        <w:rPr>
          <w:b/>
          <w:bCs/>
          <w:sz w:val="22"/>
          <w:szCs w:val="22"/>
        </w:rPr>
      </w:pPr>
    </w:p>
    <w:p w:rsidR="00813602" w:rsidRPr="00FB3979" w:rsidRDefault="004A7BC9" w:rsidP="00ED1BAA">
      <w:pPr>
        <w:autoSpaceDE w:val="0"/>
        <w:autoSpaceDN w:val="0"/>
        <w:adjustRightInd w:val="0"/>
        <w:ind w:firstLine="720"/>
        <w:jc w:val="center"/>
        <w:rPr>
          <w:b/>
          <w:sz w:val="22"/>
          <w:szCs w:val="22"/>
        </w:rPr>
      </w:pPr>
      <w:r w:rsidRPr="00FB3979">
        <w:rPr>
          <w:b/>
          <w:sz w:val="22"/>
          <w:szCs w:val="22"/>
        </w:rPr>
        <w:t xml:space="preserve">По проведению </w:t>
      </w:r>
      <w:r w:rsidR="00612568" w:rsidRPr="00FB3979">
        <w:rPr>
          <w:b/>
          <w:sz w:val="22"/>
          <w:szCs w:val="22"/>
        </w:rPr>
        <w:t xml:space="preserve">открытых аукционов </w:t>
      </w:r>
      <w:r w:rsidR="00652AA8" w:rsidRPr="00FB3979">
        <w:rPr>
          <w:b/>
          <w:sz w:val="22"/>
          <w:szCs w:val="22"/>
        </w:rPr>
        <w:t xml:space="preserve">по продаже земельных участков </w:t>
      </w:r>
      <w:r w:rsidR="00C36100">
        <w:rPr>
          <w:b/>
          <w:sz w:val="22"/>
          <w:szCs w:val="22"/>
        </w:rPr>
        <w:t xml:space="preserve">и </w:t>
      </w:r>
      <w:r w:rsidR="00652AA8" w:rsidRPr="00FB3979">
        <w:rPr>
          <w:b/>
          <w:sz w:val="22"/>
          <w:szCs w:val="22"/>
        </w:rPr>
        <w:t>на право заключения договоров аренды земельных участков</w:t>
      </w:r>
      <w:r w:rsidR="004C624F" w:rsidRPr="00FB3979">
        <w:rPr>
          <w:b/>
          <w:sz w:val="22"/>
          <w:szCs w:val="22"/>
        </w:rPr>
        <w:t xml:space="preserve"> </w:t>
      </w:r>
    </w:p>
    <w:p w:rsidR="006A3F55" w:rsidRPr="00FB3979" w:rsidRDefault="006A3F55" w:rsidP="00ED1BAA">
      <w:pPr>
        <w:autoSpaceDE w:val="0"/>
        <w:autoSpaceDN w:val="0"/>
        <w:adjustRightInd w:val="0"/>
        <w:jc w:val="center"/>
        <w:rPr>
          <w:b/>
          <w:bCs/>
          <w:sz w:val="22"/>
          <w:szCs w:val="22"/>
        </w:rPr>
      </w:pPr>
    </w:p>
    <w:p w:rsidR="006A3F55" w:rsidRPr="00FB3979" w:rsidRDefault="006A3F55" w:rsidP="00ED1BAA">
      <w:pPr>
        <w:autoSpaceDE w:val="0"/>
        <w:autoSpaceDN w:val="0"/>
        <w:adjustRightInd w:val="0"/>
        <w:rPr>
          <w:b/>
          <w:bCs/>
          <w:sz w:val="22"/>
          <w:szCs w:val="22"/>
        </w:rPr>
      </w:pPr>
    </w:p>
    <w:p w:rsidR="005D7D24" w:rsidRPr="00FB3979" w:rsidRDefault="005D7D24" w:rsidP="00ED1BAA">
      <w:pPr>
        <w:autoSpaceDE w:val="0"/>
        <w:autoSpaceDN w:val="0"/>
        <w:adjustRightInd w:val="0"/>
        <w:rPr>
          <w:i/>
          <w:i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5D7D24" w:rsidRDefault="005D7D24"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Pr="00FB3979" w:rsidRDefault="00253247" w:rsidP="00ED1BAA">
      <w:pPr>
        <w:autoSpaceDE w:val="0"/>
        <w:autoSpaceDN w:val="0"/>
        <w:adjustRightInd w:val="0"/>
        <w:rPr>
          <w:b/>
          <w:bCs/>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t>с. Янтиково 201</w:t>
      </w:r>
      <w:r w:rsidR="00735196">
        <w:rPr>
          <w:b/>
          <w:bCs/>
          <w:sz w:val="22"/>
          <w:szCs w:val="22"/>
        </w:rPr>
        <w:t>9</w:t>
      </w:r>
      <w:r w:rsidRPr="00FB3979">
        <w:rPr>
          <w:b/>
          <w:bCs/>
          <w:sz w:val="22"/>
          <w:szCs w:val="22"/>
        </w:rPr>
        <w:t xml:space="preserve"> г.</w:t>
      </w:r>
    </w:p>
    <w:p w:rsidR="00253247" w:rsidRPr="00FB3979" w:rsidRDefault="00253247" w:rsidP="00ED1BAA">
      <w:pPr>
        <w:autoSpaceDE w:val="0"/>
        <w:autoSpaceDN w:val="0"/>
        <w:adjustRightInd w:val="0"/>
        <w:jc w:val="center"/>
        <w:rPr>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t>СОДЕРЖАНИЕ</w:t>
      </w: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 </w:t>
      </w:r>
      <w:r w:rsidR="000424D6" w:rsidRPr="00FB3979">
        <w:rPr>
          <w:b/>
          <w:bCs/>
          <w:sz w:val="22"/>
          <w:szCs w:val="22"/>
        </w:rPr>
        <w:t xml:space="preserve">ИЗВЕЩЕНИЕ </w:t>
      </w:r>
      <w:r w:rsidR="000424D6" w:rsidRPr="00FB3979">
        <w:rPr>
          <w:b/>
          <w:sz w:val="22"/>
          <w:szCs w:val="22"/>
        </w:rPr>
        <w:t>О ПРОВЕДЕНИИ ОТКРЫТОГО АУКЦИОНА</w:t>
      </w: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II. </w:t>
      </w:r>
      <w:r w:rsidR="000424D6" w:rsidRPr="00FB3979">
        <w:rPr>
          <w:b/>
          <w:bCs/>
          <w:sz w:val="22"/>
          <w:szCs w:val="22"/>
        </w:rPr>
        <w:t>ФОРМА ЗАЯВКИ</w:t>
      </w:r>
    </w:p>
    <w:p w:rsidR="00612568" w:rsidRPr="00FB3979" w:rsidRDefault="00612568" w:rsidP="00ED1BAA">
      <w:pPr>
        <w:autoSpaceDE w:val="0"/>
        <w:autoSpaceDN w:val="0"/>
        <w:adjustRightInd w:val="0"/>
        <w:jc w:val="both"/>
        <w:rPr>
          <w:b/>
          <w:bCs/>
          <w:sz w:val="22"/>
          <w:szCs w:val="22"/>
        </w:rPr>
      </w:pPr>
      <w:r w:rsidRPr="00FB3979">
        <w:rPr>
          <w:b/>
          <w:bCs/>
          <w:sz w:val="22"/>
          <w:szCs w:val="22"/>
        </w:rPr>
        <w:t>III. ПРОЕКТ</w:t>
      </w:r>
      <w:r w:rsidR="004F4AE9">
        <w:rPr>
          <w:b/>
          <w:bCs/>
          <w:sz w:val="22"/>
          <w:szCs w:val="22"/>
        </w:rPr>
        <w:t>Ы</w:t>
      </w:r>
      <w:r w:rsidRPr="00FB3979">
        <w:rPr>
          <w:b/>
          <w:bCs/>
          <w:sz w:val="22"/>
          <w:szCs w:val="22"/>
        </w:rPr>
        <w:t xml:space="preserve"> ДОГОВОР</w:t>
      </w:r>
      <w:r w:rsidR="004F4AE9">
        <w:rPr>
          <w:b/>
          <w:bCs/>
          <w:sz w:val="22"/>
          <w:szCs w:val="22"/>
        </w:rPr>
        <w:t>ОВ КУПЛИ-ПРОДАЖИ ЗЕМЕЛЬНЫХ</w:t>
      </w:r>
      <w:r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r w:rsidRPr="00FB3979">
        <w:rPr>
          <w:b/>
          <w:bCs/>
          <w:sz w:val="22"/>
          <w:szCs w:val="22"/>
        </w:rPr>
        <w:t>I</w:t>
      </w:r>
      <w:r w:rsidR="00612568" w:rsidRPr="00FB3979">
        <w:rPr>
          <w:b/>
          <w:bCs/>
          <w:sz w:val="22"/>
          <w:szCs w:val="22"/>
          <w:lang w:val="en-US"/>
        </w:rPr>
        <w:t>V</w:t>
      </w:r>
      <w:r w:rsidRPr="00FB3979">
        <w:rPr>
          <w:b/>
          <w:bCs/>
          <w:sz w:val="22"/>
          <w:szCs w:val="22"/>
        </w:rPr>
        <w:t xml:space="preserve">. </w:t>
      </w:r>
      <w:r w:rsidR="00AE287C" w:rsidRPr="00FB3979">
        <w:rPr>
          <w:b/>
          <w:bCs/>
          <w:sz w:val="22"/>
          <w:szCs w:val="22"/>
        </w:rPr>
        <w:t>ПРОЕКТ</w:t>
      </w:r>
      <w:r w:rsidR="004F4AE9">
        <w:rPr>
          <w:b/>
          <w:bCs/>
          <w:sz w:val="22"/>
          <w:szCs w:val="22"/>
        </w:rPr>
        <w:t>Ы</w:t>
      </w:r>
      <w:r w:rsidR="00AE287C" w:rsidRPr="00FB3979">
        <w:rPr>
          <w:b/>
          <w:bCs/>
          <w:sz w:val="22"/>
          <w:szCs w:val="22"/>
        </w:rPr>
        <w:t xml:space="preserve"> ДОГОВОР</w:t>
      </w:r>
      <w:r w:rsidR="004F4AE9">
        <w:rPr>
          <w:b/>
          <w:bCs/>
          <w:sz w:val="22"/>
          <w:szCs w:val="22"/>
        </w:rPr>
        <w:t>ОВ</w:t>
      </w:r>
      <w:r w:rsidR="00AE287C" w:rsidRPr="00FB3979">
        <w:rPr>
          <w:b/>
          <w:bCs/>
          <w:sz w:val="22"/>
          <w:szCs w:val="22"/>
        </w:rPr>
        <w:t xml:space="preserve"> АРЕНДЫ ЗЕМЕЛЬН</w:t>
      </w:r>
      <w:r w:rsidR="004F4AE9">
        <w:rPr>
          <w:b/>
          <w:bCs/>
          <w:sz w:val="22"/>
          <w:szCs w:val="22"/>
        </w:rPr>
        <w:t>ЫХ</w:t>
      </w:r>
      <w:r w:rsidR="00AE287C"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p>
    <w:p w:rsidR="005D7D24" w:rsidRPr="00FB3979" w:rsidRDefault="005D7D24" w:rsidP="00ED1BAA">
      <w:pPr>
        <w:autoSpaceDE w:val="0"/>
        <w:autoSpaceDN w:val="0"/>
        <w:adjustRightInd w:val="0"/>
        <w:jc w:val="both"/>
        <w:rPr>
          <w:b/>
          <w:bCs/>
          <w:sz w:val="22"/>
          <w:szCs w:val="22"/>
        </w:rPr>
      </w:pPr>
    </w:p>
    <w:p w:rsidR="005D7D24" w:rsidRPr="00B75D6A" w:rsidRDefault="005D7D24" w:rsidP="00ED1BAA">
      <w:pPr>
        <w:autoSpaceDE w:val="0"/>
        <w:autoSpaceDN w:val="0"/>
        <w:adjustRightInd w:val="0"/>
        <w:ind w:firstLine="709"/>
        <w:jc w:val="center"/>
        <w:rPr>
          <w:b/>
          <w:bCs/>
          <w:i/>
          <w:iCs/>
          <w:sz w:val="22"/>
          <w:szCs w:val="22"/>
        </w:rPr>
      </w:pPr>
      <w:r w:rsidRPr="00FB3979">
        <w:rPr>
          <w:i/>
          <w:iCs/>
          <w:sz w:val="22"/>
          <w:szCs w:val="22"/>
        </w:rPr>
        <w:br w:type="page"/>
      </w:r>
      <w:r w:rsidRPr="00B75D6A">
        <w:rPr>
          <w:b/>
          <w:bCs/>
          <w:sz w:val="22"/>
          <w:szCs w:val="22"/>
        </w:rPr>
        <w:lastRenderedPageBreak/>
        <w:t xml:space="preserve">I. </w:t>
      </w:r>
      <w:r w:rsidR="000424D6" w:rsidRPr="00B75D6A">
        <w:rPr>
          <w:b/>
          <w:bCs/>
          <w:sz w:val="22"/>
          <w:szCs w:val="22"/>
        </w:rPr>
        <w:t xml:space="preserve">ИЗВЕЩЕНИЕ </w:t>
      </w:r>
      <w:r w:rsidR="000424D6" w:rsidRPr="00B75D6A">
        <w:rPr>
          <w:b/>
          <w:sz w:val="22"/>
          <w:szCs w:val="22"/>
        </w:rPr>
        <w:t>О ПРОВЕДЕНИИ ОТКРЫТОГО АУКЦИОНА</w:t>
      </w:r>
    </w:p>
    <w:p w:rsidR="00813602" w:rsidRPr="00B75D6A" w:rsidRDefault="00813602" w:rsidP="00ED1BAA">
      <w:pPr>
        <w:pStyle w:val="af7"/>
        <w:spacing w:after="0"/>
        <w:ind w:left="0" w:firstLine="709"/>
        <w:rPr>
          <w:b/>
          <w:sz w:val="22"/>
          <w:szCs w:val="22"/>
        </w:rPr>
      </w:pPr>
    </w:p>
    <w:p w:rsidR="00164E67" w:rsidRPr="00B75D6A" w:rsidRDefault="00164E67" w:rsidP="00ED1BAA">
      <w:pPr>
        <w:pStyle w:val="af7"/>
        <w:spacing w:after="0"/>
        <w:ind w:left="0" w:firstLine="709"/>
        <w:rPr>
          <w:b/>
          <w:sz w:val="22"/>
          <w:szCs w:val="22"/>
        </w:rPr>
      </w:pPr>
    </w:p>
    <w:p w:rsidR="002A0E3A" w:rsidRPr="00B75D6A" w:rsidRDefault="002A0E3A" w:rsidP="00ED1BAA">
      <w:pPr>
        <w:autoSpaceDE w:val="0"/>
        <w:autoSpaceDN w:val="0"/>
        <w:adjustRightInd w:val="0"/>
        <w:ind w:firstLine="720"/>
        <w:jc w:val="both"/>
        <w:rPr>
          <w:sz w:val="22"/>
          <w:szCs w:val="22"/>
        </w:rPr>
      </w:pPr>
      <w:r w:rsidRPr="00B75D6A">
        <w:rPr>
          <w:bCs/>
          <w:sz w:val="22"/>
          <w:szCs w:val="22"/>
        </w:rPr>
        <w:t>Администрация Янтиковского района Чувашской Республики</w:t>
      </w:r>
      <w:r w:rsidRPr="00B75D6A">
        <w:rPr>
          <w:b/>
          <w:sz w:val="22"/>
          <w:szCs w:val="22"/>
        </w:rPr>
        <w:t xml:space="preserve"> </w:t>
      </w:r>
      <w:r w:rsidRPr="00B75D6A">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B75D6A" w:rsidRDefault="002A0E3A" w:rsidP="00ED1BAA">
      <w:pPr>
        <w:autoSpaceDE w:val="0"/>
        <w:autoSpaceDN w:val="0"/>
        <w:adjustRightInd w:val="0"/>
        <w:ind w:firstLine="720"/>
        <w:jc w:val="both"/>
        <w:rPr>
          <w:sz w:val="22"/>
          <w:szCs w:val="22"/>
        </w:rPr>
      </w:pPr>
      <w:r w:rsidRPr="00B75D6A">
        <w:rPr>
          <w:b/>
          <w:sz w:val="22"/>
          <w:szCs w:val="22"/>
        </w:rPr>
        <w:t xml:space="preserve"> </w:t>
      </w:r>
      <w:r w:rsidR="007C48FF" w:rsidRPr="00B75D6A">
        <w:rPr>
          <w:b/>
          <w:sz w:val="22"/>
          <w:szCs w:val="22"/>
        </w:rPr>
        <w:t>Уполномоченный орган (организатор аукциона):</w:t>
      </w:r>
      <w:r w:rsidR="007C48FF" w:rsidRPr="00B75D6A">
        <w:rPr>
          <w:sz w:val="22"/>
          <w:szCs w:val="22"/>
        </w:rPr>
        <w:t xml:space="preserve"> </w:t>
      </w:r>
      <w:r w:rsidR="007C48FF" w:rsidRPr="00B75D6A">
        <w:rPr>
          <w:bCs/>
          <w:sz w:val="22"/>
          <w:szCs w:val="22"/>
        </w:rPr>
        <w:t>Администрация Янтиковского района Чувашской Республики</w:t>
      </w:r>
      <w:r w:rsidR="007C48FF" w:rsidRPr="00B75D6A">
        <w:rPr>
          <w:sz w:val="22"/>
          <w:szCs w:val="22"/>
        </w:rPr>
        <w:t>.</w:t>
      </w:r>
    </w:p>
    <w:p w:rsidR="007C48FF" w:rsidRPr="00B75D6A" w:rsidRDefault="007C48FF" w:rsidP="00ED1BAA">
      <w:pPr>
        <w:ind w:firstLine="720"/>
        <w:jc w:val="both"/>
        <w:rPr>
          <w:bCs/>
          <w:sz w:val="22"/>
          <w:szCs w:val="22"/>
        </w:rPr>
      </w:pPr>
      <w:r w:rsidRPr="00B75D6A">
        <w:rPr>
          <w:sz w:val="22"/>
          <w:szCs w:val="22"/>
        </w:rPr>
        <w:t xml:space="preserve">Адрес: 429290, Чувашская Республика, </w:t>
      </w:r>
      <w:proofErr w:type="spellStart"/>
      <w:r w:rsidRPr="00B75D6A">
        <w:rPr>
          <w:sz w:val="22"/>
          <w:szCs w:val="22"/>
        </w:rPr>
        <w:t>Янтиковский</w:t>
      </w:r>
      <w:proofErr w:type="spellEnd"/>
      <w:r w:rsidRPr="00B75D6A">
        <w:rPr>
          <w:sz w:val="22"/>
          <w:szCs w:val="22"/>
        </w:rPr>
        <w:t xml:space="preserve"> район, с. Янтиково, пр. Ленина, д. 13</w:t>
      </w:r>
      <w:r w:rsidRPr="00B75D6A">
        <w:rPr>
          <w:bCs/>
          <w:sz w:val="22"/>
          <w:szCs w:val="22"/>
        </w:rPr>
        <w:t>.</w:t>
      </w:r>
    </w:p>
    <w:p w:rsidR="007C48FF" w:rsidRPr="00B75D6A" w:rsidRDefault="007C48FF" w:rsidP="00ED1BAA">
      <w:pPr>
        <w:adjustRightInd w:val="0"/>
        <w:ind w:firstLine="720"/>
        <w:jc w:val="both"/>
        <w:rPr>
          <w:sz w:val="22"/>
          <w:szCs w:val="22"/>
        </w:rPr>
      </w:pPr>
      <w:r w:rsidRPr="00B75D6A">
        <w:rPr>
          <w:sz w:val="22"/>
          <w:szCs w:val="22"/>
        </w:rPr>
        <w:t>Номер контактного телефона: (83548) 2-12-15.</w:t>
      </w:r>
    </w:p>
    <w:p w:rsidR="007C48FF" w:rsidRPr="00B75D6A" w:rsidRDefault="007C48FF" w:rsidP="00ED1BAA">
      <w:pPr>
        <w:adjustRightInd w:val="0"/>
        <w:ind w:firstLine="720"/>
        <w:jc w:val="both"/>
        <w:rPr>
          <w:sz w:val="22"/>
          <w:szCs w:val="22"/>
        </w:rPr>
      </w:pPr>
      <w:r w:rsidRPr="00B75D6A">
        <w:rPr>
          <w:sz w:val="22"/>
          <w:szCs w:val="22"/>
        </w:rPr>
        <w:t xml:space="preserve">Адрес электронной почты: </w:t>
      </w:r>
      <w:proofErr w:type="spellStart"/>
      <w:r w:rsidRPr="00B75D6A">
        <w:rPr>
          <w:sz w:val="22"/>
          <w:szCs w:val="22"/>
          <w:lang w:val="en-US"/>
        </w:rPr>
        <w:t>yantik</w:t>
      </w:r>
      <w:proofErr w:type="spellEnd"/>
      <w:r w:rsidR="00AE5644" w:rsidRPr="00B75D6A">
        <w:rPr>
          <w:sz w:val="22"/>
          <w:szCs w:val="22"/>
        </w:rPr>
        <w:t>_</w:t>
      </w:r>
      <w:proofErr w:type="spellStart"/>
      <w:r w:rsidR="00AE5644" w:rsidRPr="00B75D6A">
        <w:rPr>
          <w:sz w:val="22"/>
          <w:szCs w:val="22"/>
        </w:rPr>
        <w:t>zakupki</w:t>
      </w:r>
      <w:proofErr w:type="spellEnd"/>
      <w:r w:rsidRPr="00B75D6A">
        <w:rPr>
          <w:sz w:val="22"/>
          <w:szCs w:val="22"/>
        </w:rPr>
        <w:t>@</w:t>
      </w:r>
      <w:r w:rsidRPr="00B75D6A">
        <w:rPr>
          <w:sz w:val="22"/>
          <w:szCs w:val="22"/>
          <w:lang w:val="en-US"/>
        </w:rPr>
        <w:t>cap</w:t>
      </w:r>
      <w:r w:rsidRPr="00B75D6A">
        <w:rPr>
          <w:sz w:val="22"/>
          <w:szCs w:val="22"/>
        </w:rPr>
        <w:t>.</w:t>
      </w:r>
      <w:proofErr w:type="spellStart"/>
      <w:r w:rsidRPr="00B75D6A">
        <w:rPr>
          <w:sz w:val="22"/>
          <w:szCs w:val="22"/>
          <w:lang w:val="en-US"/>
        </w:rPr>
        <w:t>ru</w:t>
      </w:r>
      <w:proofErr w:type="spellEnd"/>
    </w:p>
    <w:p w:rsidR="007C48FF" w:rsidRPr="00B75D6A" w:rsidRDefault="007C48FF" w:rsidP="00ED1BAA">
      <w:pPr>
        <w:ind w:firstLine="720"/>
        <w:jc w:val="both"/>
        <w:rPr>
          <w:sz w:val="22"/>
          <w:szCs w:val="22"/>
        </w:rPr>
      </w:pPr>
      <w:r w:rsidRPr="00B75D6A">
        <w:rPr>
          <w:sz w:val="22"/>
          <w:szCs w:val="22"/>
        </w:rPr>
        <w:t>Контактное лицо</w:t>
      </w:r>
      <w:r w:rsidRPr="00B75D6A">
        <w:rPr>
          <w:i/>
          <w:sz w:val="22"/>
          <w:szCs w:val="22"/>
        </w:rPr>
        <w:t xml:space="preserve">: </w:t>
      </w:r>
      <w:r w:rsidR="007E2094" w:rsidRPr="00B75D6A">
        <w:rPr>
          <w:sz w:val="22"/>
          <w:szCs w:val="22"/>
        </w:rPr>
        <w:t>Бельская Елена Васильевна</w:t>
      </w:r>
      <w:r w:rsidRPr="00B75D6A">
        <w:rPr>
          <w:sz w:val="22"/>
          <w:szCs w:val="22"/>
        </w:rPr>
        <w:t>, контактный телефон: 2-15-96</w:t>
      </w:r>
      <w:r w:rsidR="004816FE" w:rsidRPr="00B75D6A">
        <w:rPr>
          <w:sz w:val="22"/>
          <w:szCs w:val="22"/>
        </w:rPr>
        <w:t>, 89063800276</w:t>
      </w:r>
      <w:r w:rsidRPr="00B75D6A">
        <w:rPr>
          <w:sz w:val="22"/>
          <w:szCs w:val="22"/>
        </w:rPr>
        <w:t>.</w:t>
      </w:r>
    </w:p>
    <w:p w:rsidR="007C48FF" w:rsidRPr="00B75D6A" w:rsidRDefault="007C48FF" w:rsidP="00ED1BAA">
      <w:pPr>
        <w:autoSpaceDE w:val="0"/>
        <w:autoSpaceDN w:val="0"/>
        <w:adjustRightInd w:val="0"/>
        <w:ind w:firstLine="720"/>
        <w:jc w:val="both"/>
        <w:rPr>
          <w:sz w:val="22"/>
          <w:szCs w:val="22"/>
        </w:rPr>
      </w:pPr>
      <w:r w:rsidRPr="00B75D6A">
        <w:rPr>
          <w:b/>
          <w:sz w:val="22"/>
          <w:szCs w:val="22"/>
        </w:rPr>
        <w:t>Реквизиты решения о проведен</w:t>
      </w:r>
      <w:proofErr w:type="gramStart"/>
      <w:r w:rsidRPr="00B75D6A">
        <w:rPr>
          <w:b/>
          <w:sz w:val="22"/>
          <w:szCs w:val="22"/>
        </w:rPr>
        <w:t>ии ау</w:t>
      </w:r>
      <w:proofErr w:type="gramEnd"/>
      <w:r w:rsidRPr="00B75D6A">
        <w:rPr>
          <w:b/>
          <w:sz w:val="22"/>
          <w:szCs w:val="22"/>
        </w:rPr>
        <w:t>кциона:</w:t>
      </w:r>
      <w:r w:rsidR="005548F9" w:rsidRPr="00B75D6A">
        <w:rPr>
          <w:sz w:val="22"/>
          <w:szCs w:val="22"/>
        </w:rPr>
        <w:t xml:space="preserve"> п</w:t>
      </w:r>
      <w:r w:rsidRPr="00B75D6A">
        <w:rPr>
          <w:sz w:val="22"/>
          <w:szCs w:val="22"/>
        </w:rPr>
        <w:t xml:space="preserve">остановление администрации Янтиковского района от </w:t>
      </w:r>
      <w:r w:rsidR="00187081" w:rsidRPr="00B75D6A">
        <w:rPr>
          <w:sz w:val="22"/>
          <w:szCs w:val="22"/>
        </w:rPr>
        <w:t>1</w:t>
      </w:r>
      <w:r w:rsidR="0047304F" w:rsidRPr="00B75D6A">
        <w:rPr>
          <w:sz w:val="22"/>
          <w:szCs w:val="22"/>
        </w:rPr>
        <w:t>1</w:t>
      </w:r>
      <w:r w:rsidR="00187081" w:rsidRPr="00B75D6A">
        <w:rPr>
          <w:sz w:val="22"/>
          <w:szCs w:val="22"/>
        </w:rPr>
        <w:t>.12</w:t>
      </w:r>
      <w:r w:rsidR="00910182" w:rsidRPr="00B75D6A">
        <w:rPr>
          <w:sz w:val="22"/>
          <w:szCs w:val="22"/>
        </w:rPr>
        <w:t>.201</w:t>
      </w:r>
      <w:r w:rsidR="00651E3A" w:rsidRPr="00B75D6A">
        <w:rPr>
          <w:sz w:val="22"/>
          <w:szCs w:val="22"/>
        </w:rPr>
        <w:t>9</w:t>
      </w:r>
      <w:r w:rsidRPr="00B75D6A">
        <w:rPr>
          <w:sz w:val="22"/>
          <w:szCs w:val="22"/>
        </w:rPr>
        <w:t xml:space="preserve"> №</w:t>
      </w:r>
      <w:r w:rsidR="00591AC2" w:rsidRPr="00B75D6A">
        <w:rPr>
          <w:sz w:val="22"/>
          <w:szCs w:val="22"/>
        </w:rPr>
        <w:t xml:space="preserve"> </w:t>
      </w:r>
      <w:r w:rsidR="00BC7FB4" w:rsidRPr="00B75D6A">
        <w:rPr>
          <w:sz w:val="22"/>
          <w:szCs w:val="22"/>
        </w:rPr>
        <w:t>6</w:t>
      </w:r>
      <w:r w:rsidR="0047304F" w:rsidRPr="00B75D6A">
        <w:rPr>
          <w:sz w:val="22"/>
          <w:szCs w:val="22"/>
        </w:rPr>
        <w:t>25</w:t>
      </w:r>
      <w:r w:rsidRPr="00B75D6A">
        <w:rPr>
          <w:color w:val="FF0000"/>
          <w:sz w:val="22"/>
          <w:szCs w:val="22"/>
        </w:rPr>
        <w:t xml:space="preserve"> </w:t>
      </w:r>
      <w:r w:rsidRPr="00B75D6A">
        <w:rPr>
          <w:sz w:val="22"/>
          <w:szCs w:val="22"/>
        </w:rPr>
        <w:t>«</w:t>
      </w:r>
      <w:r w:rsidR="00652AA8" w:rsidRPr="00B75D6A">
        <w:rPr>
          <w:sz w:val="22"/>
          <w:szCs w:val="22"/>
        </w:rPr>
        <w:t>О проведении открытых аукционов по продаже земельных участков и на право заключения договоров аренды земельных участков</w:t>
      </w:r>
      <w:r w:rsidRPr="00B75D6A">
        <w:rPr>
          <w:sz w:val="22"/>
          <w:szCs w:val="22"/>
        </w:rPr>
        <w:t>».</w:t>
      </w:r>
    </w:p>
    <w:p w:rsidR="00612568" w:rsidRPr="00B75D6A" w:rsidRDefault="007C48FF" w:rsidP="00ED1BAA">
      <w:pPr>
        <w:autoSpaceDE w:val="0"/>
        <w:autoSpaceDN w:val="0"/>
        <w:adjustRightInd w:val="0"/>
        <w:ind w:firstLine="720"/>
        <w:jc w:val="both"/>
        <w:rPr>
          <w:b/>
          <w:sz w:val="22"/>
          <w:szCs w:val="22"/>
        </w:rPr>
      </w:pPr>
      <w:r w:rsidRPr="00B75D6A">
        <w:rPr>
          <w:b/>
          <w:sz w:val="22"/>
          <w:szCs w:val="22"/>
        </w:rPr>
        <w:t>Предмет аукциона</w:t>
      </w:r>
      <w:r w:rsidR="00612568" w:rsidRPr="00B75D6A">
        <w:rPr>
          <w:b/>
          <w:sz w:val="22"/>
          <w:szCs w:val="22"/>
        </w:rPr>
        <w:t>:</w:t>
      </w:r>
    </w:p>
    <w:p w:rsidR="00612568" w:rsidRPr="00B75D6A" w:rsidRDefault="00C36100" w:rsidP="00ED1BAA">
      <w:pPr>
        <w:autoSpaceDE w:val="0"/>
        <w:autoSpaceDN w:val="0"/>
        <w:adjustRightInd w:val="0"/>
        <w:ind w:firstLine="720"/>
        <w:jc w:val="both"/>
        <w:rPr>
          <w:b/>
          <w:sz w:val="22"/>
          <w:szCs w:val="22"/>
        </w:rPr>
      </w:pPr>
      <w:r w:rsidRPr="00B75D6A">
        <w:rPr>
          <w:b/>
          <w:sz w:val="22"/>
          <w:szCs w:val="22"/>
        </w:rPr>
        <w:t>1. Продажа земельных</w:t>
      </w:r>
      <w:r w:rsidR="00612568" w:rsidRPr="00B75D6A">
        <w:rPr>
          <w:b/>
          <w:sz w:val="22"/>
          <w:szCs w:val="22"/>
        </w:rPr>
        <w:t xml:space="preserve"> участк</w:t>
      </w:r>
      <w:r w:rsidRPr="00B75D6A">
        <w:rPr>
          <w:b/>
          <w:sz w:val="22"/>
          <w:szCs w:val="22"/>
        </w:rPr>
        <w:t>ов</w:t>
      </w:r>
      <w:r w:rsidR="00612568" w:rsidRPr="00B75D6A">
        <w:rPr>
          <w:b/>
          <w:sz w:val="22"/>
          <w:szCs w:val="22"/>
        </w:rPr>
        <w:t>:</w:t>
      </w:r>
    </w:p>
    <w:p w:rsidR="00556980" w:rsidRPr="00B75D6A" w:rsidRDefault="00556980" w:rsidP="00556980">
      <w:pPr>
        <w:shd w:val="clear" w:color="auto" w:fill="FFFFFF"/>
        <w:ind w:firstLine="708"/>
        <w:jc w:val="both"/>
        <w:rPr>
          <w:sz w:val="22"/>
          <w:szCs w:val="22"/>
        </w:rPr>
      </w:pPr>
      <w:r w:rsidRPr="00B75D6A">
        <w:rPr>
          <w:b/>
          <w:sz w:val="22"/>
          <w:szCs w:val="22"/>
        </w:rPr>
        <w:t>лот № 1</w:t>
      </w:r>
      <w:r w:rsidRPr="00B75D6A">
        <w:rPr>
          <w:sz w:val="22"/>
          <w:szCs w:val="22"/>
        </w:rPr>
        <w:t xml:space="preserve"> – земельный участок, категория земель: земли сельскохозяйственного назначения, вид разрешенного использования: хранение и переработка сельскохозяйственной продукции, площадь – 539,0 </w:t>
      </w:r>
      <w:proofErr w:type="spellStart"/>
      <w:r w:rsidRPr="00B75D6A">
        <w:rPr>
          <w:sz w:val="22"/>
          <w:szCs w:val="22"/>
        </w:rPr>
        <w:t>кв</w:t>
      </w:r>
      <w:proofErr w:type="gramStart"/>
      <w:r w:rsidRPr="00B75D6A">
        <w:rPr>
          <w:sz w:val="22"/>
          <w:szCs w:val="22"/>
        </w:rPr>
        <w:t>.м</w:t>
      </w:r>
      <w:proofErr w:type="spellEnd"/>
      <w:proofErr w:type="gramEnd"/>
      <w:r w:rsidRPr="00B75D6A">
        <w:rPr>
          <w:sz w:val="22"/>
          <w:szCs w:val="22"/>
        </w:rPr>
        <w:t xml:space="preserve">, кадастровый номер 21:26:110108:867, адрес (местоположение): Чувашская Республика – Чувашия, р-н </w:t>
      </w:r>
      <w:proofErr w:type="spellStart"/>
      <w:r w:rsidRPr="00B75D6A">
        <w:rPr>
          <w:sz w:val="22"/>
          <w:szCs w:val="22"/>
        </w:rPr>
        <w:t>Янтиковский</w:t>
      </w:r>
      <w:proofErr w:type="spellEnd"/>
      <w:r w:rsidRPr="00B75D6A">
        <w:rPr>
          <w:sz w:val="22"/>
          <w:szCs w:val="22"/>
        </w:rPr>
        <w:t>, с/пос. Янтиковское;</w:t>
      </w:r>
    </w:p>
    <w:p w:rsidR="005121C4" w:rsidRPr="00B75D6A" w:rsidRDefault="005121C4" w:rsidP="005121C4">
      <w:pPr>
        <w:shd w:val="clear" w:color="auto" w:fill="FFFFFF"/>
        <w:ind w:firstLine="708"/>
        <w:jc w:val="both"/>
        <w:rPr>
          <w:sz w:val="22"/>
          <w:szCs w:val="22"/>
        </w:rPr>
      </w:pPr>
      <w:r w:rsidRPr="00B75D6A">
        <w:rPr>
          <w:sz w:val="22"/>
          <w:szCs w:val="22"/>
        </w:rPr>
        <w:t xml:space="preserve">Начальная цена земельного участка – </w:t>
      </w:r>
      <w:r w:rsidR="00556980" w:rsidRPr="00B75D6A">
        <w:rPr>
          <w:sz w:val="22"/>
          <w:szCs w:val="22"/>
        </w:rPr>
        <w:t>12397</w:t>
      </w:r>
      <w:r w:rsidR="00383866" w:rsidRPr="00B75D6A">
        <w:rPr>
          <w:sz w:val="22"/>
          <w:szCs w:val="22"/>
        </w:rPr>
        <w:t>,00</w:t>
      </w:r>
      <w:r w:rsidR="005664F5" w:rsidRPr="00B75D6A">
        <w:rPr>
          <w:sz w:val="22"/>
          <w:szCs w:val="22"/>
        </w:rPr>
        <w:t xml:space="preserve"> рублей, шаг аукциона – </w:t>
      </w:r>
      <w:r w:rsidR="00556980" w:rsidRPr="00B75D6A">
        <w:rPr>
          <w:sz w:val="22"/>
          <w:szCs w:val="22"/>
        </w:rPr>
        <w:t>371,91</w:t>
      </w:r>
      <w:r w:rsidRPr="00B75D6A">
        <w:rPr>
          <w:sz w:val="22"/>
          <w:szCs w:val="22"/>
        </w:rPr>
        <w:t xml:space="preserve"> рубл</w:t>
      </w:r>
      <w:r w:rsidR="005664F5" w:rsidRPr="00B75D6A">
        <w:rPr>
          <w:sz w:val="22"/>
          <w:szCs w:val="22"/>
        </w:rPr>
        <w:t>ей</w:t>
      </w:r>
      <w:r w:rsidRPr="00B75D6A">
        <w:rPr>
          <w:sz w:val="22"/>
          <w:szCs w:val="22"/>
        </w:rPr>
        <w:t xml:space="preserve">, задаток – </w:t>
      </w:r>
      <w:r w:rsidR="00556980" w:rsidRPr="00B75D6A">
        <w:rPr>
          <w:sz w:val="22"/>
          <w:szCs w:val="22"/>
        </w:rPr>
        <w:t>12397</w:t>
      </w:r>
      <w:r w:rsidR="00D15B4D" w:rsidRPr="00B75D6A">
        <w:rPr>
          <w:sz w:val="22"/>
          <w:szCs w:val="22"/>
        </w:rPr>
        <w:t xml:space="preserve">,00 </w:t>
      </w:r>
      <w:r w:rsidR="005664F5" w:rsidRPr="00B75D6A">
        <w:rPr>
          <w:sz w:val="22"/>
          <w:szCs w:val="22"/>
        </w:rPr>
        <w:t>рублей;</w:t>
      </w:r>
    </w:p>
    <w:p w:rsidR="00315206" w:rsidRPr="00B75D6A" w:rsidRDefault="00315206" w:rsidP="00315206">
      <w:pPr>
        <w:shd w:val="clear" w:color="auto" w:fill="FFFFFF"/>
        <w:ind w:firstLine="708"/>
        <w:jc w:val="both"/>
        <w:rPr>
          <w:b/>
          <w:sz w:val="22"/>
          <w:szCs w:val="22"/>
        </w:rPr>
      </w:pPr>
      <w:r w:rsidRPr="00B75D6A">
        <w:rPr>
          <w:b/>
          <w:sz w:val="22"/>
          <w:szCs w:val="22"/>
        </w:rPr>
        <w:t xml:space="preserve">Обременения земельного участка и ограничения его использования: </w:t>
      </w:r>
    </w:p>
    <w:p w:rsidR="00315206" w:rsidRPr="00B75D6A" w:rsidRDefault="00315206" w:rsidP="00315206">
      <w:pPr>
        <w:shd w:val="clear" w:color="auto" w:fill="FFFFFF"/>
        <w:ind w:firstLine="708"/>
        <w:jc w:val="both"/>
        <w:rPr>
          <w:sz w:val="22"/>
          <w:szCs w:val="22"/>
        </w:rPr>
      </w:pPr>
      <w:r w:rsidRPr="00B75D6A">
        <w:rPr>
          <w:iCs/>
          <w:sz w:val="22"/>
          <w:szCs w:val="22"/>
        </w:rPr>
        <w:t>- на земельный участок установлены ограничения прав</w:t>
      </w:r>
      <w:r w:rsidRPr="00B75D6A">
        <w:rPr>
          <w:sz w:val="22"/>
          <w:szCs w:val="22"/>
        </w:rPr>
        <w:t>, предусмотренные статьей 56, 56.1 Земельного кодекса Российской Федерации.</w:t>
      </w:r>
    </w:p>
    <w:p w:rsidR="00187081" w:rsidRPr="00B75D6A" w:rsidRDefault="00187081" w:rsidP="00187081">
      <w:pPr>
        <w:shd w:val="clear" w:color="auto" w:fill="FFFFFF"/>
        <w:ind w:firstLine="720"/>
        <w:jc w:val="both"/>
        <w:rPr>
          <w:b/>
          <w:sz w:val="22"/>
          <w:szCs w:val="22"/>
        </w:rPr>
      </w:pPr>
      <w:r w:rsidRPr="00B75D6A">
        <w:rPr>
          <w:b/>
          <w:sz w:val="22"/>
          <w:szCs w:val="22"/>
        </w:rPr>
        <w:t xml:space="preserve">Технические условия подключения к сетям инженерно-технического обеспечения: </w:t>
      </w:r>
    </w:p>
    <w:p w:rsidR="00187081" w:rsidRPr="00B75D6A" w:rsidRDefault="00187081" w:rsidP="00187081">
      <w:pPr>
        <w:shd w:val="clear" w:color="auto" w:fill="FFFFFF"/>
        <w:ind w:firstLine="720"/>
        <w:jc w:val="both"/>
        <w:rPr>
          <w:sz w:val="22"/>
          <w:szCs w:val="22"/>
        </w:rPr>
      </w:pPr>
      <w:proofErr w:type="gramStart"/>
      <w:r w:rsidRPr="00B75D6A">
        <w:rPr>
          <w:sz w:val="22"/>
          <w:szCs w:val="22"/>
        </w:rPr>
        <w:t>- к электрическим сетям:</w:t>
      </w:r>
      <w:r w:rsidR="00375937" w:rsidRPr="00B75D6A">
        <w:rPr>
          <w:sz w:val="22"/>
          <w:szCs w:val="22"/>
        </w:rPr>
        <w:t xml:space="preserve"> выданы </w:t>
      </w:r>
      <w:proofErr w:type="spellStart"/>
      <w:r w:rsidR="00375937" w:rsidRPr="00B75D6A">
        <w:rPr>
          <w:sz w:val="22"/>
          <w:szCs w:val="22"/>
        </w:rPr>
        <w:t>Янтиковским</w:t>
      </w:r>
      <w:proofErr w:type="spellEnd"/>
      <w:r w:rsidR="00375937" w:rsidRPr="00B75D6A">
        <w:rPr>
          <w:sz w:val="22"/>
          <w:szCs w:val="22"/>
        </w:rPr>
        <w:t xml:space="preserve"> РЭС Южного ПО филиала ПАО «МРСК-Волги» - «</w:t>
      </w:r>
      <w:proofErr w:type="spellStart"/>
      <w:r w:rsidR="00375937" w:rsidRPr="00B75D6A">
        <w:rPr>
          <w:sz w:val="22"/>
          <w:szCs w:val="22"/>
        </w:rPr>
        <w:t>Чувашэнерго</w:t>
      </w:r>
      <w:proofErr w:type="spellEnd"/>
      <w:r w:rsidR="00375937" w:rsidRPr="00B75D6A">
        <w:rPr>
          <w:sz w:val="22"/>
          <w:szCs w:val="22"/>
        </w:rPr>
        <w:t>»:</w:t>
      </w:r>
      <w:r w:rsidRPr="00B75D6A">
        <w:rPr>
          <w:sz w:val="22"/>
          <w:szCs w:val="22"/>
        </w:rPr>
        <w:t xml:space="preserve"> имеется техническая возможность присоединения к электрическим сетям </w:t>
      </w:r>
      <w:r w:rsidR="00392F8E" w:rsidRPr="00B75D6A">
        <w:rPr>
          <w:sz w:val="22"/>
          <w:szCs w:val="22"/>
        </w:rPr>
        <w:t>Янтиковского РЭС Южного ПО филиала ПАО «МРСК-Волги» - «</w:t>
      </w:r>
      <w:proofErr w:type="spellStart"/>
      <w:r w:rsidR="00392F8E" w:rsidRPr="00B75D6A">
        <w:rPr>
          <w:sz w:val="22"/>
          <w:szCs w:val="22"/>
        </w:rPr>
        <w:t>Чувашэнерго</w:t>
      </w:r>
      <w:proofErr w:type="spellEnd"/>
      <w:r w:rsidR="00392F8E" w:rsidRPr="00B75D6A">
        <w:rPr>
          <w:sz w:val="22"/>
          <w:szCs w:val="22"/>
        </w:rPr>
        <w:t xml:space="preserve">» от КТП-42, на балансе потребителя, по ВЛ-10 </w:t>
      </w:r>
      <w:proofErr w:type="spellStart"/>
      <w:r w:rsidR="00392F8E" w:rsidRPr="00B75D6A">
        <w:rPr>
          <w:sz w:val="22"/>
          <w:szCs w:val="22"/>
        </w:rPr>
        <w:t>кВ</w:t>
      </w:r>
      <w:proofErr w:type="spellEnd"/>
      <w:r w:rsidR="00392F8E" w:rsidRPr="00B75D6A">
        <w:rPr>
          <w:sz w:val="22"/>
          <w:szCs w:val="22"/>
        </w:rPr>
        <w:t xml:space="preserve"> «</w:t>
      </w:r>
      <w:proofErr w:type="spellStart"/>
      <w:r w:rsidR="00392F8E" w:rsidRPr="00B75D6A">
        <w:rPr>
          <w:sz w:val="22"/>
          <w:szCs w:val="22"/>
        </w:rPr>
        <w:t>Шоркистры</w:t>
      </w:r>
      <w:proofErr w:type="spellEnd"/>
      <w:r w:rsidR="00392F8E" w:rsidRPr="00B75D6A">
        <w:rPr>
          <w:sz w:val="22"/>
          <w:szCs w:val="22"/>
        </w:rPr>
        <w:t xml:space="preserve">» от ПС-110/35/10 </w:t>
      </w:r>
      <w:proofErr w:type="spellStart"/>
      <w:r w:rsidR="00392F8E" w:rsidRPr="00B75D6A">
        <w:rPr>
          <w:sz w:val="22"/>
          <w:szCs w:val="22"/>
        </w:rPr>
        <w:t>кВ</w:t>
      </w:r>
      <w:proofErr w:type="spellEnd"/>
      <w:r w:rsidR="00392F8E" w:rsidRPr="00B75D6A">
        <w:rPr>
          <w:sz w:val="22"/>
          <w:szCs w:val="22"/>
        </w:rPr>
        <w:t xml:space="preserve"> «Янтиково»</w:t>
      </w:r>
      <w:r w:rsidRPr="00B75D6A">
        <w:rPr>
          <w:sz w:val="22"/>
          <w:szCs w:val="22"/>
        </w:rPr>
        <w:t>;</w:t>
      </w:r>
      <w:proofErr w:type="gramEnd"/>
    </w:p>
    <w:p w:rsidR="00187081" w:rsidRPr="00B75D6A" w:rsidRDefault="00187081" w:rsidP="00187081">
      <w:pPr>
        <w:shd w:val="clear" w:color="auto" w:fill="FFFFFF"/>
        <w:ind w:firstLine="720"/>
        <w:jc w:val="both"/>
        <w:rPr>
          <w:sz w:val="22"/>
          <w:szCs w:val="22"/>
        </w:rPr>
      </w:pPr>
      <w:r w:rsidRPr="00B75D6A">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B75D6A">
        <w:rPr>
          <w:sz w:val="22"/>
          <w:szCs w:val="22"/>
        </w:rPr>
        <w:t>газопотребляющего</w:t>
      </w:r>
      <w:proofErr w:type="spellEnd"/>
      <w:r w:rsidRPr="00B75D6A">
        <w:rPr>
          <w:sz w:val="22"/>
          <w:szCs w:val="22"/>
        </w:rPr>
        <w:t xml:space="preserve"> оборудования.</w:t>
      </w:r>
    </w:p>
    <w:p w:rsidR="00187081" w:rsidRPr="00B75D6A" w:rsidRDefault="00187081" w:rsidP="00187081">
      <w:pPr>
        <w:shd w:val="clear" w:color="auto" w:fill="FFFFFF"/>
        <w:ind w:firstLine="720"/>
        <w:jc w:val="both"/>
        <w:rPr>
          <w:sz w:val="22"/>
          <w:szCs w:val="22"/>
        </w:rPr>
      </w:pPr>
      <w:r w:rsidRPr="00B75D6A">
        <w:rPr>
          <w:b/>
          <w:sz w:val="22"/>
          <w:szCs w:val="22"/>
        </w:rPr>
        <w:t>Плата за технологическое присоединение</w:t>
      </w:r>
      <w:r w:rsidRPr="00B75D6A">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187081" w:rsidRPr="00B75D6A" w:rsidRDefault="00106E0A" w:rsidP="002A0E3A">
      <w:pPr>
        <w:tabs>
          <w:tab w:val="right" w:pos="9781"/>
        </w:tabs>
        <w:jc w:val="both"/>
        <w:rPr>
          <w:sz w:val="22"/>
          <w:szCs w:val="22"/>
        </w:rPr>
      </w:pPr>
      <w:r w:rsidRPr="00B75D6A">
        <w:rPr>
          <w:b/>
          <w:sz w:val="22"/>
          <w:szCs w:val="22"/>
        </w:rPr>
        <w:t xml:space="preserve">            </w:t>
      </w:r>
      <w:proofErr w:type="gramStart"/>
      <w:r w:rsidR="00187081" w:rsidRPr="00B75D6A">
        <w:rPr>
          <w:b/>
          <w:sz w:val="22"/>
          <w:szCs w:val="22"/>
        </w:rPr>
        <w:t>Допустимые параметры разрешенного строительства объекта капитального строительства</w:t>
      </w:r>
      <w:r w:rsidR="00375937" w:rsidRPr="00B75D6A">
        <w:rPr>
          <w:b/>
          <w:sz w:val="22"/>
          <w:szCs w:val="22"/>
        </w:rPr>
        <w:t xml:space="preserve"> </w:t>
      </w:r>
      <w:r w:rsidR="00375937" w:rsidRPr="00B75D6A">
        <w:rPr>
          <w:sz w:val="22"/>
          <w:szCs w:val="22"/>
        </w:rPr>
        <w:t>согласно Правилам землепольз</w:t>
      </w:r>
      <w:r w:rsidR="002A0E3A" w:rsidRPr="00B75D6A">
        <w:rPr>
          <w:sz w:val="22"/>
          <w:szCs w:val="22"/>
        </w:rPr>
        <w:t>ования и застройки Янтиковского сельского поселения, утвержденным</w:t>
      </w:r>
      <w:r w:rsidR="002A0E3A" w:rsidRPr="00B75D6A">
        <w:rPr>
          <w:b/>
          <w:sz w:val="22"/>
          <w:szCs w:val="22"/>
        </w:rPr>
        <w:t xml:space="preserve"> </w:t>
      </w:r>
      <w:r w:rsidR="002A0E3A" w:rsidRPr="00B75D6A">
        <w:rPr>
          <w:bCs/>
          <w:sz w:val="22"/>
          <w:szCs w:val="22"/>
        </w:rPr>
        <w:t xml:space="preserve">решением Собрания депутатов </w:t>
      </w:r>
      <w:r w:rsidR="002A0E3A" w:rsidRPr="00B75D6A">
        <w:rPr>
          <w:sz w:val="22"/>
          <w:szCs w:val="22"/>
        </w:rPr>
        <w:t>Янтиковского</w:t>
      </w:r>
      <w:r w:rsidR="002A0E3A" w:rsidRPr="00B75D6A">
        <w:rPr>
          <w:bCs/>
          <w:sz w:val="22"/>
          <w:szCs w:val="22"/>
        </w:rPr>
        <w:t xml:space="preserve"> сельского поселения </w:t>
      </w:r>
      <w:r w:rsidR="002A0E3A" w:rsidRPr="00B75D6A">
        <w:rPr>
          <w:sz w:val="22"/>
          <w:szCs w:val="22"/>
        </w:rPr>
        <w:t>Янтиковского</w:t>
      </w:r>
      <w:r w:rsidR="002A0E3A" w:rsidRPr="00B75D6A">
        <w:rPr>
          <w:bCs/>
          <w:sz w:val="22"/>
          <w:szCs w:val="22"/>
        </w:rPr>
        <w:t xml:space="preserve"> района Чувашской Республики от 21 января  2013 г. № 28/1</w:t>
      </w:r>
      <w:r w:rsidR="00187081" w:rsidRPr="00B75D6A">
        <w:rPr>
          <w:b/>
          <w:sz w:val="22"/>
          <w:szCs w:val="22"/>
        </w:rPr>
        <w:t xml:space="preserve">: </w:t>
      </w:r>
      <w:r w:rsidR="00187081" w:rsidRPr="00B75D6A">
        <w:rPr>
          <w:sz w:val="22"/>
          <w:szCs w:val="22"/>
        </w:rPr>
        <w:t xml:space="preserve">максимальный процент застройки - </w:t>
      </w:r>
      <w:r w:rsidR="005A1B74" w:rsidRPr="00B75D6A">
        <w:rPr>
          <w:sz w:val="22"/>
          <w:szCs w:val="22"/>
        </w:rPr>
        <w:t>75</w:t>
      </w:r>
      <w:r w:rsidR="00187081" w:rsidRPr="00B75D6A">
        <w:rPr>
          <w:sz w:val="22"/>
          <w:szCs w:val="22"/>
        </w:rPr>
        <w:t xml:space="preserve"> % ко всей площади земельного участка, предельная этажность </w:t>
      </w:r>
      <w:r w:rsidR="00187081" w:rsidRPr="00B75D6A">
        <w:rPr>
          <w:iCs/>
          <w:sz w:val="22"/>
          <w:szCs w:val="22"/>
        </w:rPr>
        <w:t xml:space="preserve">зданий, строений, сооружений </w:t>
      </w:r>
      <w:r w:rsidR="00187081" w:rsidRPr="00B75D6A">
        <w:rPr>
          <w:sz w:val="22"/>
          <w:szCs w:val="22"/>
        </w:rPr>
        <w:t xml:space="preserve">- </w:t>
      </w:r>
      <w:r w:rsidR="005A1B74" w:rsidRPr="00B75D6A">
        <w:rPr>
          <w:sz w:val="22"/>
          <w:szCs w:val="22"/>
        </w:rPr>
        <w:t>1</w:t>
      </w:r>
      <w:r w:rsidR="00187081" w:rsidRPr="00B75D6A">
        <w:rPr>
          <w:sz w:val="22"/>
          <w:szCs w:val="22"/>
        </w:rPr>
        <w:t xml:space="preserve">, минимальные отступы </w:t>
      </w:r>
      <w:r w:rsidR="005A1B74" w:rsidRPr="00B75D6A">
        <w:rPr>
          <w:sz w:val="22"/>
          <w:szCs w:val="22"/>
        </w:rPr>
        <w:t>от границ земельного участка - 1</w:t>
      </w:r>
      <w:r w:rsidR="00187081" w:rsidRPr="00B75D6A">
        <w:rPr>
          <w:sz w:val="22"/>
          <w:szCs w:val="22"/>
        </w:rPr>
        <w:t xml:space="preserve"> м.</w:t>
      </w:r>
      <w:proofErr w:type="gramEnd"/>
    </w:p>
    <w:p w:rsidR="00187081" w:rsidRPr="00B75D6A" w:rsidRDefault="00187081" w:rsidP="00187081">
      <w:pPr>
        <w:shd w:val="clear" w:color="auto" w:fill="FFFFFF"/>
        <w:ind w:firstLine="708"/>
        <w:jc w:val="both"/>
        <w:rPr>
          <w:sz w:val="22"/>
          <w:szCs w:val="22"/>
        </w:rPr>
      </w:pPr>
      <w:r w:rsidRPr="00B75D6A">
        <w:rPr>
          <w:b/>
          <w:sz w:val="22"/>
          <w:szCs w:val="22"/>
        </w:rPr>
        <w:t>лот № 2</w:t>
      </w:r>
      <w:r w:rsidRPr="00B75D6A">
        <w:rPr>
          <w:sz w:val="22"/>
          <w:szCs w:val="22"/>
        </w:rPr>
        <w:t xml:space="preserve"> – земельный участок, категория земель: земли населенных пунктов, вид разрешенного использования: ведение огородничества, площадь - 330 </w:t>
      </w:r>
      <w:proofErr w:type="spellStart"/>
      <w:r w:rsidRPr="00B75D6A">
        <w:rPr>
          <w:sz w:val="22"/>
          <w:szCs w:val="22"/>
        </w:rPr>
        <w:t>кв</w:t>
      </w:r>
      <w:proofErr w:type="gramStart"/>
      <w:r w:rsidRPr="00B75D6A">
        <w:rPr>
          <w:sz w:val="22"/>
          <w:szCs w:val="22"/>
        </w:rPr>
        <w:t>.м</w:t>
      </w:r>
      <w:proofErr w:type="spellEnd"/>
      <w:proofErr w:type="gramEnd"/>
      <w:r w:rsidRPr="00B75D6A">
        <w:rPr>
          <w:sz w:val="22"/>
          <w:szCs w:val="22"/>
        </w:rPr>
        <w:t xml:space="preserve">, кадастровый номер 21:26:250101:173, адрес (местоположение): Чувашская Республика – Чувашия, р-н </w:t>
      </w:r>
      <w:proofErr w:type="spellStart"/>
      <w:r w:rsidRPr="00B75D6A">
        <w:rPr>
          <w:sz w:val="22"/>
          <w:szCs w:val="22"/>
        </w:rPr>
        <w:t>Янтиковский</w:t>
      </w:r>
      <w:proofErr w:type="spellEnd"/>
      <w:r w:rsidRPr="00B75D6A">
        <w:rPr>
          <w:sz w:val="22"/>
          <w:szCs w:val="22"/>
        </w:rPr>
        <w:t>, с/пос. Янтиковское, д. Подлесное, ул. Октябрьская;</w:t>
      </w:r>
    </w:p>
    <w:p w:rsidR="00392F8E" w:rsidRPr="00B75D6A" w:rsidRDefault="00392F8E" w:rsidP="00392F8E">
      <w:pPr>
        <w:shd w:val="clear" w:color="auto" w:fill="FFFFFF"/>
        <w:ind w:firstLine="708"/>
        <w:jc w:val="both"/>
        <w:rPr>
          <w:sz w:val="22"/>
          <w:szCs w:val="22"/>
        </w:rPr>
      </w:pPr>
      <w:r w:rsidRPr="00B75D6A">
        <w:rPr>
          <w:sz w:val="22"/>
          <w:szCs w:val="22"/>
        </w:rPr>
        <w:t xml:space="preserve">Начальная цена земельного участка – </w:t>
      </w:r>
      <w:r w:rsidR="00A424DA" w:rsidRPr="00B75D6A">
        <w:rPr>
          <w:sz w:val="22"/>
          <w:szCs w:val="22"/>
        </w:rPr>
        <w:t>4990</w:t>
      </w:r>
      <w:r w:rsidRPr="00B75D6A">
        <w:rPr>
          <w:sz w:val="22"/>
          <w:szCs w:val="22"/>
        </w:rPr>
        <w:t xml:space="preserve">,00 рублей, шаг аукциона – </w:t>
      </w:r>
      <w:r w:rsidR="00A424DA" w:rsidRPr="00B75D6A">
        <w:rPr>
          <w:sz w:val="22"/>
          <w:szCs w:val="22"/>
        </w:rPr>
        <w:t>149,7</w:t>
      </w:r>
      <w:r w:rsidR="0047535F" w:rsidRPr="00B75D6A">
        <w:rPr>
          <w:sz w:val="22"/>
          <w:szCs w:val="22"/>
        </w:rPr>
        <w:t>0</w:t>
      </w:r>
      <w:r w:rsidRPr="00B75D6A">
        <w:rPr>
          <w:sz w:val="22"/>
          <w:szCs w:val="22"/>
        </w:rPr>
        <w:t xml:space="preserve"> рублей, задаток – </w:t>
      </w:r>
      <w:r w:rsidR="00A424DA" w:rsidRPr="00B75D6A">
        <w:rPr>
          <w:sz w:val="22"/>
          <w:szCs w:val="22"/>
        </w:rPr>
        <w:t>4990</w:t>
      </w:r>
      <w:r w:rsidRPr="00B75D6A">
        <w:rPr>
          <w:sz w:val="22"/>
          <w:szCs w:val="22"/>
        </w:rPr>
        <w:t>,00 рублей;</w:t>
      </w:r>
    </w:p>
    <w:p w:rsidR="00187081" w:rsidRPr="00B75D6A" w:rsidRDefault="00187081" w:rsidP="00187081">
      <w:pPr>
        <w:shd w:val="clear" w:color="auto" w:fill="FFFFFF"/>
        <w:ind w:firstLine="708"/>
        <w:jc w:val="both"/>
        <w:rPr>
          <w:sz w:val="22"/>
          <w:szCs w:val="22"/>
        </w:rPr>
      </w:pPr>
      <w:r w:rsidRPr="00B75D6A">
        <w:rPr>
          <w:b/>
          <w:sz w:val="22"/>
          <w:szCs w:val="22"/>
        </w:rPr>
        <w:t>лот № 3</w:t>
      </w:r>
      <w:r w:rsidRPr="00B75D6A">
        <w:rPr>
          <w:sz w:val="22"/>
          <w:szCs w:val="22"/>
        </w:rPr>
        <w:t xml:space="preserve"> – земельный участок, категория земель: земли сельскохозяйственного назначения, вид разрешенного использования: хранение и переработка</w:t>
      </w:r>
      <w:r w:rsidR="001667A2" w:rsidRPr="00B75D6A">
        <w:rPr>
          <w:sz w:val="22"/>
          <w:szCs w:val="22"/>
        </w:rPr>
        <w:t xml:space="preserve"> сельскохозяйственной продукции</w:t>
      </w:r>
      <w:r w:rsidRPr="00B75D6A">
        <w:rPr>
          <w:sz w:val="22"/>
          <w:szCs w:val="22"/>
        </w:rPr>
        <w:t xml:space="preserve">, площадь - 100 </w:t>
      </w:r>
      <w:proofErr w:type="spellStart"/>
      <w:r w:rsidRPr="00B75D6A">
        <w:rPr>
          <w:sz w:val="22"/>
          <w:szCs w:val="22"/>
        </w:rPr>
        <w:t>кв</w:t>
      </w:r>
      <w:proofErr w:type="gramStart"/>
      <w:r w:rsidRPr="00B75D6A">
        <w:rPr>
          <w:sz w:val="22"/>
          <w:szCs w:val="22"/>
        </w:rPr>
        <w:t>.м</w:t>
      </w:r>
      <w:proofErr w:type="spellEnd"/>
      <w:proofErr w:type="gramEnd"/>
      <w:r w:rsidRPr="00B75D6A">
        <w:rPr>
          <w:sz w:val="22"/>
          <w:szCs w:val="22"/>
        </w:rPr>
        <w:t xml:space="preserve">, кадастровый номер 21:26:110108:850, адрес (местоположение): Чувашская Республика – Чувашия, р-н </w:t>
      </w:r>
      <w:proofErr w:type="spellStart"/>
      <w:r w:rsidRPr="00B75D6A">
        <w:rPr>
          <w:sz w:val="22"/>
          <w:szCs w:val="22"/>
        </w:rPr>
        <w:t>Янтиковский</w:t>
      </w:r>
      <w:proofErr w:type="spellEnd"/>
      <w:r w:rsidRPr="00B75D6A">
        <w:rPr>
          <w:sz w:val="22"/>
          <w:szCs w:val="22"/>
        </w:rPr>
        <w:t>, с/пос. Янтиковское;</w:t>
      </w:r>
    </w:p>
    <w:p w:rsidR="00392F8E" w:rsidRPr="00B75D6A" w:rsidRDefault="00392F8E" w:rsidP="00392F8E">
      <w:pPr>
        <w:shd w:val="clear" w:color="auto" w:fill="FFFFFF"/>
        <w:ind w:firstLine="708"/>
        <w:jc w:val="both"/>
        <w:rPr>
          <w:sz w:val="22"/>
          <w:szCs w:val="22"/>
        </w:rPr>
      </w:pPr>
      <w:r w:rsidRPr="00B75D6A">
        <w:rPr>
          <w:sz w:val="22"/>
          <w:szCs w:val="22"/>
        </w:rPr>
        <w:t xml:space="preserve">Начальная цена земельного участка – </w:t>
      </w:r>
      <w:r w:rsidR="00A424DA" w:rsidRPr="00B75D6A">
        <w:rPr>
          <w:sz w:val="22"/>
          <w:szCs w:val="22"/>
        </w:rPr>
        <w:t>2300,0</w:t>
      </w:r>
      <w:r w:rsidRPr="00B75D6A">
        <w:rPr>
          <w:sz w:val="22"/>
          <w:szCs w:val="22"/>
        </w:rPr>
        <w:t xml:space="preserve">0 рублей, шаг аукциона – </w:t>
      </w:r>
      <w:r w:rsidR="00A424DA" w:rsidRPr="00B75D6A">
        <w:rPr>
          <w:sz w:val="22"/>
          <w:szCs w:val="22"/>
        </w:rPr>
        <w:t>69,00</w:t>
      </w:r>
      <w:r w:rsidRPr="00B75D6A">
        <w:rPr>
          <w:sz w:val="22"/>
          <w:szCs w:val="22"/>
        </w:rPr>
        <w:t xml:space="preserve"> рублей, задаток – </w:t>
      </w:r>
      <w:r w:rsidR="0047535F" w:rsidRPr="00B75D6A">
        <w:rPr>
          <w:sz w:val="22"/>
          <w:szCs w:val="22"/>
        </w:rPr>
        <w:t>2300</w:t>
      </w:r>
      <w:r w:rsidRPr="00B75D6A">
        <w:rPr>
          <w:sz w:val="22"/>
          <w:szCs w:val="22"/>
        </w:rPr>
        <w:t>,00 рублей;</w:t>
      </w:r>
    </w:p>
    <w:p w:rsidR="00392F8E" w:rsidRPr="00B75D6A" w:rsidRDefault="00392F8E" w:rsidP="00392F8E">
      <w:pPr>
        <w:shd w:val="clear" w:color="auto" w:fill="FFFFFF"/>
        <w:ind w:firstLine="720"/>
        <w:jc w:val="both"/>
        <w:rPr>
          <w:b/>
          <w:sz w:val="22"/>
          <w:szCs w:val="22"/>
        </w:rPr>
      </w:pPr>
      <w:r w:rsidRPr="00B75D6A">
        <w:rPr>
          <w:b/>
          <w:sz w:val="22"/>
          <w:szCs w:val="22"/>
        </w:rPr>
        <w:t xml:space="preserve">Технические условия подключения к сетям инженерно-технического обеспечения: </w:t>
      </w:r>
    </w:p>
    <w:p w:rsidR="00392F8E" w:rsidRPr="00B75D6A" w:rsidRDefault="00392F8E" w:rsidP="00392F8E">
      <w:pPr>
        <w:shd w:val="clear" w:color="auto" w:fill="FFFFFF"/>
        <w:ind w:firstLine="720"/>
        <w:jc w:val="both"/>
        <w:rPr>
          <w:sz w:val="22"/>
          <w:szCs w:val="22"/>
        </w:rPr>
      </w:pPr>
      <w:r w:rsidRPr="00B75D6A">
        <w:rPr>
          <w:sz w:val="22"/>
          <w:szCs w:val="22"/>
        </w:rPr>
        <w:t xml:space="preserve">- к электрическим сетям: имеется техническая возможность присоединения к электрическим сетям Янтиковского РЭС Южного </w:t>
      </w:r>
      <w:proofErr w:type="gramStart"/>
      <w:r w:rsidRPr="00B75D6A">
        <w:rPr>
          <w:sz w:val="22"/>
          <w:szCs w:val="22"/>
        </w:rPr>
        <w:t>ПО</w:t>
      </w:r>
      <w:proofErr w:type="gramEnd"/>
      <w:r w:rsidRPr="00B75D6A">
        <w:rPr>
          <w:sz w:val="22"/>
          <w:szCs w:val="22"/>
        </w:rPr>
        <w:t xml:space="preserve"> </w:t>
      </w:r>
      <w:proofErr w:type="gramStart"/>
      <w:r w:rsidRPr="00B75D6A">
        <w:rPr>
          <w:sz w:val="22"/>
          <w:szCs w:val="22"/>
        </w:rPr>
        <w:t>филиала</w:t>
      </w:r>
      <w:proofErr w:type="gramEnd"/>
      <w:r w:rsidRPr="00B75D6A">
        <w:rPr>
          <w:sz w:val="22"/>
          <w:szCs w:val="22"/>
        </w:rPr>
        <w:t xml:space="preserve"> ПАО «МРСК-Волги» - «</w:t>
      </w:r>
      <w:proofErr w:type="spellStart"/>
      <w:r w:rsidRPr="00B75D6A">
        <w:rPr>
          <w:sz w:val="22"/>
          <w:szCs w:val="22"/>
        </w:rPr>
        <w:t>Чувашэнерго</w:t>
      </w:r>
      <w:proofErr w:type="spellEnd"/>
      <w:r w:rsidRPr="00B75D6A">
        <w:rPr>
          <w:sz w:val="22"/>
          <w:szCs w:val="22"/>
        </w:rPr>
        <w:t xml:space="preserve">» от КТП-42, на балансе потребителя, по ВЛ-10 </w:t>
      </w:r>
      <w:proofErr w:type="spellStart"/>
      <w:r w:rsidRPr="00B75D6A">
        <w:rPr>
          <w:sz w:val="22"/>
          <w:szCs w:val="22"/>
        </w:rPr>
        <w:t>кВ</w:t>
      </w:r>
      <w:proofErr w:type="spellEnd"/>
      <w:r w:rsidRPr="00B75D6A">
        <w:rPr>
          <w:sz w:val="22"/>
          <w:szCs w:val="22"/>
        </w:rPr>
        <w:t xml:space="preserve"> «</w:t>
      </w:r>
      <w:proofErr w:type="spellStart"/>
      <w:r w:rsidRPr="00B75D6A">
        <w:rPr>
          <w:sz w:val="22"/>
          <w:szCs w:val="22"/>
        </w:rPr>
        <w:t>Шоркистры</w:t>
      </w:r>
      <w:proofErr w:type="spellEnd"/>
      <w:r w:rsidRPr="00B75D6A">
        <w:rPr>
          <w:sz w:val="22"/>
          <w:szCs w:val="22"/>
        </w:rPr>
        <w:t xml:space="preserve">» от ПС-110/35/10 </w:t>
      </w:r>
      <w:proofErr w:type="spellStart"/>
      <w:r w:rsidRPr="00B75D6A">
        <w:rPr>
          <w:sz w:val="22"/>
          <w:szCs w:val="22"/>
        </w:rPr>
        <w:t>кВ</w:t>
      </w:r>
      <w:proofErr w:type="spellEnd"/>
      <w:r w:rsidRPr="00B75D6A">
        <w:rPr>
          <w:sz w:val="22"/>
          <w:szCs w:val="22"/>
        </w:rPr>
        <w:t xml:space="preserve"> «Янтиково»;</w:t>
      </w:r>
    </w:p>
    <w:p w:rsidR="00392F8E" w:rsidRPr="00B75D6A" w:rsidRDefault="00392F8E" w:rsidP="00392F8E">
      <w:pPr>
        <w:shd w:val="clear" w:color="auto" w:fill="FFFFFF"/>
        <w:ind w:firstLine="720"/>
        <w:jc w:val="both"/>
        <w:rPr>
          <w:sz w:val="22"/>
          <w:szCs w:val="22"/>
        </w:rPr>
      </w:pPr>
      <w:r w:rsidRPr="00B75D6A">
        <w:rPr>
          <w:sz w:val="22"/>
          <w:szCs w:val="22"/>
        </w:rPr>
        <w:lastRenderedPageBreak/>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B75D6A">
        <w:rPr>
          <w:sz w:val="22"/>
          <w:szCs w:val="22"/>
        </w:rPr>
        <w:t>газопотребляющего</w:t>
      </w:r>
      <w:proofErr w:type="spellEnd"/>
      <w:r w:rsidRPr="00B75D6A">
        <w:rPr>
          <w:sz w:val="22"/>
          <w:szCs w:val="22"/>
        </w:rPr>
        <w:t xml:space="preserve"> оборудования.</w:t>
      </w:r>
    </w:p>
    <w:p w:rsidR="00392F8E" w:rsidRPr="00B75D6A" w:rsidRDefault="00392F8E" w:rsidP="00392F8E">
      <w:pPr>
        <w:shd w:val="clear" w:color="auto" w:fill="FFFFFF"/>
        <w:ind w:firstLine="720"/>
        <w:jc w:val="both"/>
        <w:rPr>
          <w:sz w:val="22"/>
          <w:szCs w:val="22"/>
        </w:rPr>
      </w:pPr>
      <w:r w:rsidRPr="00B75D6A">
        <w:rPr>
          <w:b/>
          <w:sz w:val="22"/>
          <w:szCs w:val="22"/>
        </w:rPr>
        <w:t>Плата за технологическое присоединение</w:t>
      </w:r>
      <w:r w:rsidRPr="00B75D6A">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5A1B74" w:rsidRPr="00B75D6A" w:rsidRDefault="005A1B74" w:rsidP="005A1B74">
      <w:pPr>
        <w:shd w:val="clear" w:color="auto" w:fill="FFFFFF"/>
        <w:ind w:firstLine="720"/>
        <w:jc w:val="both"/>
        <w:rPr>
          <w:sz w:val="22"/>
          <w:szCs w:val="22"/>
        </w:rPr>
      </w:pPr>
      <w:proofErr w:type="gramStart"/>
      <w:r w:rsidRPr="00B75D6A">
        <w:rPr>
          <w:b/>
          <w:sz w:val="22"/>
          <w:szCs w:val="22"/>
        </w:rPr>
        <w:t>Допустимые параметры разрешенного строительства объекта капитального строительства</w:t>
      </w:r>
      <w:r w:rsidR="002A0E3A" w:rsidRPr="00B75D6A">
        <w:rPr>
          <w:sz w:val="22"/>
          <w:szCs w:val="22"/>
        </w:rPr>
        <w:t xml:space="preserve"> согласно Правилам землепользования и застройки Янтиковского сельского поселения, утвержденным</w:t>
      </w:r>
      <w:r w:rsidR="002A0E3A" w:rsidRPr="00B75D6A">
        <w:rPr>
          <w:b/>
          <w:sz w:val="22"/>
          <w:szCs w:val="22"/>
        </w:rPr>
        <w:t xml:space="preserve"> </w:t>
      </w:r>
      <w:r w:rsidR="002A0E3A" w:rsidRPr="00B75D6A">
        <w:rPr>
          <w:bCs/>
          <w:sz w:val="22"/>
          <w:szCs w:val="22"/>
        </w:rPr>
        <w:t xml:space="preserve">решением Собрания депутатов </w:t>
      </w:r>
      <w:r w:rsidR="002A0E3A" w:rsidRPr="00B75D6A">
        <w:rPr>
          <w:sz w:val="22"/>
          <w:szCs w:val="22"/>
        </w:rPr>
        <w:t>Янтиковского</w:t>
      </w:r>
      <w:r w:rsidR="002A0E3A" w:rsidRPr="00B75D6A">
        <w:rPr>
          <w:bCs/>
          <w:sz w:val="22"/>
          <w:szCs w:val="22"/>
        </w:rPr>
        <w:t xml:space="preserve"> сельского поселения </w:t>
      </w:r>
      <w:r w:rsidR="002A0E3A" w:rsidRPr="00B75D6A">
        <w:rPr>
          <w:sz w:val="22"/>
          <w:szCs w:val="22"/>
        </w:rPr>
        <w:t>Янтиковского</w:t>
      </w:r>
      <w:r w:rsidR="002A0E3A" w:rsidRPr="00B75D6A">
        <w:rPr>
          <w:bCs/>
          <w:sz w:val="22"/>
          <w:szCs w:val="22"/>
        </w:rPr>
        <w:t xml:space="preserve"> района Чувашской Республики от 21 января  2013 г. № 28/1</w:t>
      </w:r>
      <w:r w:rsidRPr="00B75D6A">
        <w:rPr>
          <w:b/>
          <w:sz w:val="22"/>
          <w:szCs w:val="22"/>
        </w:rPr>
        <w:t xml:space="preserve">: </w:t>
      </w:r>
      <w:r w:rsidRPr="00B75D6A">
        <w:rPr>
          <w:sz w:val="22"/>
          <w:szCs w:val="22"/>
        </w:rPr>
        <w:t xml:space="preserve">максимальный процент застройки - 75 % ко всей площади земельного участка, предельная этажность </w:t>
      </w:r>
      <w:r w:rsidRPr="00B75D6A">
        <w:rPr>
          <w:iCs/>
          <w:sz w:val="22"/>
          <w:szCs w:val="22"/>
        </w:rPr>
        <w:t xml:space="preserve">зданий, строений, сооружений </w:t>
      </w:r>
      <w:r w:rsidRPr="00B75D6A">
        <w:rPr>
          <w:sz w:val="22"/>
          <w:szCs w:val="22"/>
        </w:rPr>
        <w:t>- 1, минимальные отступы от границ земельного участка - 1 м.</w:t>
      </w:r>
      <w:proofErr w:type="gramEnd"/>
    </w:p>
    <w:p w:rsidR="00392F8E" w:rsidRPr="00B75D6A" w:rsidRDefault="00392F8E" w:rsidP="00187081">
      <w:pPr>
        <w:shd w:val="clear" w:color="auto" w:fill="FFFFFF"/>
        <w:ind w:firstLine="708"/>
        <w:jc w:val="both"/>
        <w:rPr>
          <w:sz w:val="22"/>
          <w:szCs w:val="22"/>
        </w:rPr>
      </w:pPr>
    </w:p>
    <w:p w:rsidR="00187081" w:rsidRPr="00B75D6A" w:rsidRDefault="00187081" w:rsidP="00187081">
      <w:pPr>
        <w:shd w:val="clear" w:color="auto" w:fill="FFFFFF"/>
        <w:ind w:firstLine="708"/>
        <w:jc w:val="both"/>
        <w:rPr>
          <w:sz w:val="22"/>
          <w:szCs w:val="22"/>
        </w:rPr>
      </w:pPr>
      <w:r w:rsidRPr="00B75D6A">
        <w:rPr>
          <w:b/>
          <w:sz w:val="22"/>
          <w:szCs w:val="22"/>
        </w:rPr>
        <w:t>лот № 4</w:t>
      </w:r>
      <w:r w:rsidRPr="00B75D6A">
        <w:rPr>
          <w:sz w:val="22"/>
          <w:szCs w:val="22"/>
        </w:rPr>
        <w:t xml:space="preserve"> – земельный участок, категория земель: земли сельскохозяйственного назначения, вид разрешенного использования: хранение и переработка сельскохозяйственной продукции, площадь - 3000 </w:t>
      </w:r>
      <w:proofErr w:type="spellStart"/>
      <w:r w:rsidRPr="00B75D6A">
        <w:rPr>
          <w:sz w:val="22"/>
          <w:szCs w:val="22"/>
        </w:rPr>
        <w:t>кв</w:t>
      </w:r>
      <w:proofErr w:type="gramStart"/>
      <w:r w:rsidRPr="00B75D6A">
        <w:rPr>
          <w:sz w:val="22"/>
          <w:szCs w:val="22"/>
        </w:rPr>
        <w:t>.м</w:t>
      </w:r>
      <w:proofErr w:type="spellEnd"/>
      <w:proofErr w:type="gramEnd"/>
      <w:r w:rsidRPr="00B75D6A">
        <w:rPr>
          <w:sz w:val="22"/>
          <w:szCs w:val="22"/>
        </w:rPr>
        <w:t xml:space="preserve">, кадастровый номер 21:26:060201:314, адрес (местоположение): Чувашская Республика – Чувашия, р-н </w:t>
      </w:r>
      <w:proofErr w:type="spellStart"/>
      <w:r w:rsidRPr="00B75D6A">
        <w:rPr>
          <w:sz w:val="22"/>
          <w:szCs w:val="22"/>
        </w:rPr>
        <w:t>Янтиковский</w:t>
      </w:r>
      <w:proofErr w:type="spellEnd"/>
      <w:r w:rsidRPr="00B75D6A">
        <w:rPr>
          <w:sz w:val="22"/>
          <w:szCs w:val="22"/>
        </w:rPr>
        <w:t xml:space="preserve">, с/пос. </w:t>
      </w:r>
      <w:proofErr w:type="spellStart"/>
      <w:r w:rsidRPr="00B75D6A">
        <w:rPr>
          <w:sz w:val="22"/>
          <w:szCs w:val="22"/>
        </w:rPr>
        <w:t>Новобуяновское</w:t>
      </w:r>
      <w:proofErr w:type="spellEnd"/>
      <w:r w:rsidRPr="00B75D6A">
        <w:rPr>
          <w:sz w:val="22"/>
          <w:szCs w:val="22"/>
        </w:rPr>
        <w:t>.</w:t>
      </w:r>
    </w:p>
    <w:p w:rsidR="00392F8E" w:rsidRPr="00B75D6A" w:rsidRDefault="004816FE" w:rsidP="00392F8E">
      <w:pPr>
        <w:shd w:val="clear" w:color="auto" w:fill="FFFFFF"/>
        <w:ind w:firstLine="708"/>
        <w:jc w:val="both"/>
        <w:rPr>
          <w:sz w:val="22"/>
          <w:szCs w:val="22"/>
        </w:rPr>
      </w:pPr>
      <w:r w:rsidRPr="00B75D6A">
        <w:rPr>
          <w:sz w:val="22"/>
          <w:szCs w:val="22"/>
        </w:rPr>
        <w:t xml:space="preserve"> </w:t>
      </w:r>
      <w:r w:rsidR="00392F8E" w:rsidRPr="00B75D6A">
        <w:rPr>
          <w:sz w:val="22"/>
          <w:szCs w:val="22"/>
        </w:rPr>
        <w:t xml:space="preserve">Начальная цена земельного участка – </w:t>
      </w:r>
      <w:r w:rsidR="00A424DA" w:rsidRPr="00B75D6A">
        <w:rPr>
          <w:sz w:val="22"/>
          <w:szCs w:val="22"/>
        </w:rPr>
        <w:t>2370</w:t>
      </w:r>
      <w:r w:rsidR="00392F8E" w:rsidRPr="00B75D6A">
        <w:rPr>
          <w:sz w:val="22"/>
          <w:szCs w:val="22"/>
        </w:rPr>
        <w:t>,00 рублей, шаг аукциона – 71,</w:t>
      </w:r>
      <w:r w:rsidR="00A424DA" w:rsidRPr="00B75D6A">
        <w:rPr>
          <w:sz w:val="22"/>
          <w:szCs w:val="22"/>
        </w:rPr>
        <w:t>10</w:t>
      </w:r>
      <w:r w:rsidR="00392F8E" w:rsidRPr="00B75D6A">
        <w:rPr>
          <w:sz w:val="22"/>
          <w:szCs w:val="22"/>
        </w:rPr>
        <w:t xml:space="preserve"> рублей, задаток – </w:t>
      </w:r>
      <w:r w:rsidR="00A424DA" w:rsidRPr="00B75D6A">
        <w:rPr>
          <w:sz w:val="22"/>
          <w:szCs w:val="22"/>
        </w:rPr>
        <w:t>2370</w:t>
      </w:r>
      <w:r w:rsidR="00392F8E" w:rsidRPr="00B75D6A">
        <w:rPr>
          <w:sz w:val="22"/>
          <w:szCs w:val="22"/>
        </w:rPr>
        <w:t>,00 рублей;</w:t>
      </w:r>
    </w:p>
    <w:p w:rsidR="00834D04" w:rsidRPr="00B75D6A" w:rsidRDefault="00834D04" w:rsidP="00834D04">
      <w:pPr>
        <w:shd w:val="clear" w:color="auto" w:fill="FFFFFF"/>
        <w:ind w:firstLine="720"/>
        <w:jc w:val="both"/>
        <w:rPr>
          <w:b/>
          <w:sz w:val="22"/>
          <w:szCs w:val="22"/>
        </w:rPr>
      </w:pPr>
      <w:r w:rsidRPr="00B75D6A">
        <w:rPr>
          <w:b/>
          <w:sz w:val="22"/>
          <w:szCs w:val="22"/>
        </w:rPr>
        <w:t xml:space="preserve">Технические условия подключения к сетям инженерно-технического обеспечения: </w:t>
      </w:r>
    </w:p>
    <w:p w:rsidR="00834D04" w:rsidRPr="00B75D6A" w:rsidRDefault="00834D04" w:rsidP="00834D04">
      <w:pPr>
        <w:shd w:val="clear" w:color="auto" w:fill="FFFFFF"/>
        <w:ind w:firstLine="720"/>
        <w:jc w:val="both"/>
        <w:rPr>
          <w:sz w:val="22"/>
          <w:szCs w:val="22"/>
        </w:rPr>
      </w:pPr>
      <w:proofErr w:type="gramStart"/>
      <w:r w:rsidRPr="00B75D6A">
        <w:rPr>
          <w:sz w:val="22"/>
          <w:szCs w:val="22"/>
        </w:rPr>
        <w:t xml:space="preserve">- к электрическим сетям: выданы </w:t>
      </w:r>
      <w:proofErr w:type="spellStart"/>
      <w:r w:rsidRPr="00B75D6A">
        <w:rPr>
          <w:sz w:val="22"/>
          <w:szCs w:val="22"/>
        </w:rPr>
        <w:t>Янтиковским</w:t>
      </w:r>
      <w:proofErr w:type="spellEnd"/>
      <w:r w:rsidRPr="00B75D6A">
        <w:rPr>
          <w:sz w:val="22"/>
          <w:szCs w:val="22"/>
        </w:rPr>
        <w:t xml:space="preserve"> РЭС Южного ПО филиала ПАО «МРСК-Волги» - «</w:t>
      </w:r>
      <w:proofErr w:type="spellStart"/>
      <w:r w:rsidRPr="00B75D6A">
        <w:rPr>
          <w:sz w:val="22"/>
          <w:szCs w:val="22"/>
        </w:rPr>
        <w:t>Чувашэнерго</w:t>
      </w:r>
      <w:proofErr w:type="spellEnd"/>
      <w:r w:rsidRPr="00B75D6A">
        <w:rPr>
          <w:sz w:val="22"/>
          <w:szCs w:val="22"/>
        </w:rPr>
        <w:t>»: имеется техническая возможность присоединения к электрическим сетям Янтиковского РЭС Южного ПО филиала ПАО «МРСК-Волги» - «</w:t>
      </w:r>
      <w:proofErr w:type="spellStart"/>
      <w:r w:rsidRPr="00B75D6A">
        <w:rPr>
          <w:sz w:val="22"/>
          <w:szCs w:val="22"/>
        </w:rPr>
        <w:t>Чувашэнерго</w:t>
      </w:r>
      <w:proofErr w:type="spellEnd"/>
      <w:r w:rsidRPr="00B75D6A">
        <w:rPr>
          <w:sz w:val="22"/>
          <w:szCs w:val="22"/>
        </w:rPr>
        <w:t xml:space="preserve">» по ВЛ-0,4 </w:t>
      </w:r>
      <w:proofErr w:type="spellStart"/>
      <w:r w:rsidRPr="00B75D6A">
        <w:rPr>
          <w:sz w:val="22"/>
          <w:szCs w:val="22"/>
        </w:rPr>
        <w:t>кВ</w:t>
      </w:r>
      <w:proofErr w:type="spellEnd"/>
      <w:r w:rsidRPr="00B75D6A">
        <w:rPr>
          <w:sz w:val="22"/>
          <w:szCs w:val="22"/>
        </w:rPr>
        <w:t xml:space="preserve"> «</w:t>
      </w:r>
      <w:proofErr w:type="spellStart"/>
      <w:r w:rsidRPr="00B75D6A">
        <w:rPr>
          <w:sz w:val="22"/>
          <w:szCs w:val="22"/>
        </w:rPr>
        <w:t>Шоркистры</w:t>
      </w:r>
      <w:proofErr w:type="spellEnd"/>
      <w:r w:rsidRPr="00B75D6A">
        <w:rPr>
          <w:sz w:val="22"/>
          <w:szCs w:val="22"/>
        </w:rPr>
        <w:t xml:space="preserve">» от ПС 110/35/10 </w:t>
      </w:r>
      <w:proofErr w:type="spellStart"/>
      <w:r w:rsidRPr="00B75D6A">
        <w:rPr>
          <w:sz w:val="22"/>
          <w:szCs w:val="22"/>
        </w:rPr>
        <w:t>кВ</w:t>
      </w:r>
      <w:proofErr w:type="spellEnd"/>
      <w:r w:rsidRPr="00B75D6A">
        <w:rPr>
          <w:sz w:val="22"/>
          <w:szCs w:val="22"/>
        </w:rPr>
        <w:t xml:space="preserve"> «Янтиково»;</w:t>
      </w:r>
      <w:proofErr w:type="gramEnd"/>
    </w:p>
    <w:p w:rsidR="00834D04" w:rsidRPr="00B75D6A" w:rsidRDefault="00834D04" w:rsidP="00834D04">
      <w:pPr>
        <w:shd w:val="clear" w:color="auto" w:fill="FFFFFF"/>
        <w:ind w:firstLine="720"/>
        <w:jc w:val="both"/>
        <w:rPr>
          <w:sz w:val="22"/>
          <w:szCs w:val="22"/>
        </w:rPr>
      </w:pPr>
      <w:r w:rsidRPr="00B75D6A">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B75D6A">
        <w:rPr>
          <w:sz w:val="22"/>
          <w:szCs w:val="22"/>
        </w:rPr>
        <w:t>газопотребляющего</w:t>
      </w:r>
      <w:proofErr w:type="spellEnd"/>
      <w:r w:rsidRPr="00B75D6A">
        <w:rPr>
          <w:sz w:val="22"/>
          <w:szCs w:val="22"/>
        </w:rPr>
        <w:t xml:space="preserve"> оборудования.</w:t>
      </w:r>
    </w:p>
    <w:p w:rsidR="00834D04" w:rsidRPr="00B75D6A" w:rsidRDefault="00834D04" w:rsidP="00834D04">
      <w:pPr>
        <w:shd w:val="clear" w:color="auto" w:fill="FFFFFF"/>
        <w:ind w:firstLine="720"/>
        <w:jc w:val="both"/>
        <w:rPr>
          <w:sz w:val="22"/>
          <w:szCs w:val="22"/>
        </w:rPr>
      </w:pPr>
      <w:r w:rsidRPr="00B75D6A">
        <w:rPr>
          <w:b/>
          <w:sz w:val="22"/>
          <w:szCs w:val="22"/>
        </w:rPr>
        <w:t>Плата за технологическое присоединение</w:t>
      </w:r>
      <w:r w:rsidRPr="00B75D6A">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834D04" w:rsidRPr="00B75D6A" w:rsidRDefault="00834D04" w:rsidP="00834D04">
      <w:pPr>
        <w:tabs>
          <w:tab w:val="right" w:pos="9781"/>
        </w:tabs>
        <w:jc w:val="both"/>
        <w:rPr>
          <w:sz w:val="22"/>
          <w:szCs w:val="22"/>
        </w:rPr>
      </w:pPr>
      <w:r w:rsidRPr="00B75D6A">
        <w:rPr>
          <w:b/>
          <w:sz w:val="22"/>
          <w:szCs w:val="22"/>
        </w:rPr>
        <w:t xml:space="preserve">            </w:t>
      </w:r>
      <w:proofErr w:type="gramStart"/>
      <w:r w:rsidRPr="00B75D6A">
        <w:rPr>
          <w:b/>
          <w:sz w:val="22"/>
          <w:szCs w:val="22"/>
        </w:rPr>
        <w:t xml:space="preserve">Допустимые параметры разрешенного строительства объекта капитального строительства </w:t>
      </w:r>
      <w:r w:rsidRPr="00B75D6A">
        <w:rPr>
          <w:sz w:val="22"/>
          <w:szCs w:val="22"/>
        </w:rPr>
        <w:t>согласно Правилам землепользования и застройки Янтиковского сельского поселения, утвержденным</w:t>
      </w:r>
      <w:r w:rsidRPr="00B75D6A">
        <w:rPr>
          <w:b/>
          <w:sz w:val="22"/>
          <w:szCs w:val="22"/>
        </w:rPr>
        <w:t xml:space="preserve"> </w:t>
      </w:r>
      <w:r w:rsidRPr="00B75D6A">
        <w:rPr>
          <w:bCs/>
          <w:sz w:val="22"/>
          <w:szCs w:val="22"/>
        </w:rPr>
        <w:t xml:space="preserve">решением Собрания депутатов </w:t>
      </w:r>
      <w:r w:rsidRPr="00B75D6A">
        <w:rPr>
          <w:sz w:val="22"/>
          <w:szCs w:val="22"/>
        </w:rPr>
        <w:t>Янтиковского</w:t>
      </w:r>
      <w:r w:rsidRPr="00B75D6A">
        <w:rPr>
          <w:bCs/>
          <w:sz w:val="22"/>
          <w:szCs w:val="22"/>
        </w:rPr>
        <w:t xml:space="preserve"> сельского поселения </w:t>
      </w:r>
      <w:r w:rsidRPr="00B75D6A">
        <w:rPr>
          <w:sz w:val="22"/>
          <w:szCs w:val="22"/>
        </w:rPr>
        <w:t>Янтиковского</w:t>
      </w:r>
      <w:r w:rsidRPr="00B75D6A">
        <w:rPr>
          <w:bCs/>
          <w:sz w:val="22"/>
          <w:szCs w:val="22"/>
        </w:rPr>
        <w:t xml:space="preserve"> района Чувашской Республики от 21 января  2013 г. № 28/1</w:t>
      </w:r>
      <w:r w:rsidRPr="00B75D6A">
        <w:rPr>
          <w:b/>
          <w:sz w:val="22"/>
          <w:szCs w:val="22"/>
        </w:rPr>
        <w:t xml:space="preserve">: </w:t>
      </w:r>
      <w:r w:rsidRPr="00B75D6A">
        <w:rPr>
          <w:sz w:val="22"/>
          <w:szCs w:val="22"/>
        </w:rPr>
        <w:t xml:space="preserve">максимальный процент застройки - 75 % ко всей площади земельного участка, предельная этажность </w:t>
      </w:r>
      <w:r w:rsidRPr="00B75D6A">
        <w:rPr>
          <w:iCs/>
          <w:sz w:val="22"/>
          <w:szCs w:val="22"/>
        </w:rPr>
        <w:t xml:space="preserve">зданий, строений, сооружений </w:t>
      </w:r>
      <w:r w:rsidRPr="00B75D6A">
        <w:rPr>
          <w:sz w:val="22"/>
          <w:szCs w:val="22"/>
        </w:rPr>
        <w:t>- 1, минимальные отступы от границ земельного участка - 1 м.</w:t>
      </w:r>
      <w:proofErr w:type="gramEnd"/>
    </w:p>
    <w:p w:rsidR="00834D04" w:rsidRPr="00B75D6A" w:rsidRDefault="00834D04" w:rsidP="00392F8E">
      <w:pPr>
        <w:shd w:val="clear" w:color="auto" w:fill="FFFFFF"/>
        <w:ind w:firstLine="708"/>
        <w:jc w:val="both"/>
        <w:rPr>
          <w:sz w:val="22"/>
          <w:szCs w:val="22"/>
        </w:rPr>
      </w:pPr>
    </w:p>
    <w:p w:rsidR="00187081" w:rsidRPr="00B75D6A" w:rsidRDefault="00DC6FB0" w:rsidP="00392F8E">
      <w:pPr>
        <w:ind w:firstLine="708"/>
        <w:rPr>
          <w:b/>
          <w:sz w:val="22"/>
          <w:szCs w:val="22"/>
        </w:rPr>
      </w:pPr>
      <w:r w:rsidRPr="00B75D6A">
        <w:rPr>
          <w:b/>
          <w:sz w:val="22"/>
          <w:szCs w:val="22"/>
        </w:rPr>
        <w:t xml:space="preserve">2. </w:t>
      </w:r>
      <w:r w:rsidR="0047535F" w:rsidRPr="00B75D6A">
        <w:rPr>
          <w:b/>
          <w:sz w:val="22"/>
          <w:szCs w:val="22"/>
        </w:rPr>
        <w:t>П</w:t>
      </w:r>
      <w:r w:rsidR="00187081" w:rsidRPr="00B75D6A">
        <w:rPr>
          <w:b/>
          <w:sz w:val="22"/>
          <w:szCs w:val="22"/>
        </w:rPr>
        <w:t>раво</w:t>
      </w:r>
      <w:r w:rsidR="0047535F" w:rsidRPr="00B75D6A">
        <w:rPr>
          <w:b/>
          <w:sz w:val="22"/>
          <w:szCs w:val="22"/>
        </w:rPr>
        <w:t xml:space="preserve"> на</w:t>
      </w:r>
      <w:r w:rsidR="00187081" w:rsidRPr="00B75D6A">
        <w:rPr>
          <w:b/>
          <w:sz w:val="22"/>
          <w:szCs w:val="22"/>
        </w:rPr>
        <w:t xml:space="preserve"> заключени</w:t>
      </w:r>
      <w:r w:rsidR="0047535F" w:rsidRPr="00B75D6A">
        <w:rPr>
          <w:b/>
          <w:sz w:val="22"/>
          <w:szCs w:val="22"/>
        </w:rPr>
        <w:t>е</w:t>
      </w:r>
      <w:r w:rsidR="00187081" w:rsidRPr="00B75D6A">
        <w:rPr>
          <w:b/>
          <w:sz w:val="22"/>
          <w:szCs w:val="22"/>
        </w:rPr>
        <w:t xml:space="preserve"> договоров аренды земельных участков:</w:t>
      </w:r>
    </w:p>
    <w:p w:rsidR="00187081" w:rsidRPr="00B75D6A" w:rsidRDefault="00187081" w:rsidP="00187081">
      <w:pPr>
        <w:autoSpaceDE w:val="0"/>
        <w:autoSpaceDN w:val="0"/>
        <w:adjustRightInd w:val="0"/>
        <w:ind w:firstLine="720"/>
        <w:jc w:val="both"/>
        <w:rPr>
          <w:sz w:val="22"/>
          <w:szCs w:val="22"/>
        </w:rPr>
      </w:pPr>
      <w:r w:rsidRPr="00B75D6A">
        <w:rPr>
          <w:b/>
          <w:sz w:val="22"/>
          <w:szCs w:val="22"/>
        </w:rPr>
        <w:t xml:space="preserve">лот № 5 – </w:t>
      </w:r>
      <w:r w:rsidRPr="00B75D6A">
        <w:rPr>
          <w:sz w:val="22"/>
          <w:szCs w:val="22"/>
        </w:rPr>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68557 </w:t>
      </w:r>
      <w:proofErr w:type="spellStart"/>
      <w:r w:rsidRPr="00B75D6A">
        <w:rPr>
          <w:sz w:val="22"/>
          <w:szCs w:val="22"/>
        </w:rPr>
        <w:t>кв</w:t>
      </w:r>
      <w:proofErr w:type="gramStart"/>
      <w:r w:rsidRPr="00B75D6A">
        <w:rPr>
          <w:sz w:val="22"/>
          <w:szCs w:val="22"/>
        </w:rPr>
        <w:t>.м</w:t>
      </w:r>
      <w:proofErr w:type="spellEnd"/>
      <w:proofErr w:type="gramEnd"/>
      <w:r w:rsidRPr="00B75D6A">
        <w:rPr>
          <w:sz w:val="22"/>
          <w:szCs w:val="22"/>
        </w:rPr>
        <w:t xml:space="preserve">, кадастровый номер 21:26:260501:469,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B75D6A">
        <w:rPr>
          <w:sz w:val="22"/>
          <w:szCs w:val="22"/>
        </w:rPr>
        <w:t xml:space="preserve">Чувашская Республика – Чувашия, р-н </w:t>
      </w:r>
      <w:proofErr w:type="spellStart"/>
      <w:r w:rsidRPr="00B75D6A">
        <w:rPr>
          <w:sz w:val="22"/>
          <w:szCs w:val="22"/>
        </w:rPr>
        <w:t>Янтиковский</w:t>
      </w:r>
      <w:proofErr w:type="spellEnd"/>
      <w:r w:rsidRPr="00B75D6A">
        <w:rPr>
          <w:sz w:val="22"/>
          <w:szCs w:val="22"/>
        </w:rPr>
        <w:t xml:space="preserve">, с/пос. </w:t>
      </w:r>
      <w:proofErr w:type="spellStart"/>
      <w:r w:rsidRPr="00B75D6A">
        <w:rPr>
          <w:sz w:val="22"/>
          <w:szCs w:val="22"/>
        </w:rPr>
        <w:t>Турмышское</w:t>
      </w:r>
      <w:proofErr w:type="spellEnd"/>
      <w:r w:rsidRPr="00B75D6A">
        <w:rPr>
          <w:sz w:val="22"/>
          <w:szCs w:val="22"/>
        </w:rPr>
        <w:t>;</w:t>
      </w:r>
      <w:proofErr w:type="gramEnd"/>
    </w:p>
    <w:p w:rsidR="00392F8E" w:rsidRPr="00B75D6A" w:rsidRDefault="00392F8E" w:rsidP="00392F8E">
      <w:pPr>
        <w:autoSpaceDE w:val="0"/>
        <w:autoSpaceDN w:val="0"/>
        <w:adjustRightInd w:val="0"/>
        <w:ind w:firstLine="720"/>
        <w:jc w:val="both"/>
        <w:rPr>
          <w:sz w:val="22"/>
          <w:szCs w:val="22"/>
        </w:rPr>
      </w:pPr>
      <w:r w:rsidRPr="00B75D6A">
        <w:rPr>
          <w:sz w:val="22"/>
          <w:szCs w:val="22"/>
        </w:rPr>
        <w:t xml:space="preserve">Начальная цена земельного участка – </w:t>
      </w:r>
      <w:r w:rsidR="00A424DA" w:rsidRPr="00B75D6A">
        <w:rPr>
          <w:sz w:val="22"/>
          <w:szCs w:val="22"/>
        </w:rPr>
        <w:t>2125</w:t>
      </w:r>
      <w:r w:rsidRPr="00B75D6A">
        <w:rPr>
          <w:sz w:val="22"/>
          <w:szCs w:val="22"/>
        </w:rPr>
        <w:t xml:space="preserve">,00 рублей, шаг аукциона – </w:t>
      </w:r>
      <w:r w:rsidR="00A424DA" w:rsidRPr="00B75D6A">
        <w:rPr>
          <w:sz w:val="22"/>
          <w:szCs w:val="22"/>
        </w:rPr>
        <w:t>63,75</w:t>
      </w:r>
      <w:r w:rsidRPr="00B75D6A">
        <w:rPr>
          <w:sz w:val="22"/>
          <w:szCs w:val="22"/>
        </w:rPr>
        <w:t xml:space="preserve"> рубля, задаток – </w:t>
      </w:r>
      <w:r w:rsidR="00A424DA" w:rsidRPr="00B75D6A">
        <w:rPr>
          <w:sz w:val="22"/>
          <w:szCs w:val="22"/>
        </w:rPr>
        <w:t>2125</w:t>
      </w:r>
      <w:r w:rsidRPr="00B75D6A">
        <w:rPr>
          <w:sz w:val="22"/>
          <w:szCs w:val="22"/>
        </w:rPr>
        <w:t>,00 рублей, срок аренды – 20 лет.</w:t>
      </w:r>
    </w:p>
    <w:p w:rsidR="00392F8E" w:rsidRPr="00B75D6A" w:rsidRDefault="00392F8E" w:rsidP="00187081">
      <w:pPr>
        <w:autoSpaceDE w:val="0"/>
        <w:autoSpaceDN w:val="0"/>
        <w:adjustRightInd w:val="0"/>
        <w:ind w:firstLine="720"/>
        <w:jc w:val="both"/>
        <w:rPr>
          <w:b/>
          <w:sz w:val="22"/>
          <w:szCs w:val="22"/>
        </w:rPr>
      </w:pPr>
    </w:p>
    <w:p w:rsidR="00187081" w:rsidRPr="00B75D6A" w:rsidRDefault="00187081" w:rsidP="00187081">
      <w:pPr>
        <w:shd w:val="clear" w:color="auto" w:fill="FFFFFF"/>
        <w:ind w:firstLine="708"/>
        <w:jc w:val="both"/>
        <w:rPr>
          <w:sz w:val="22"/>
          <w:szCs w:val="22"/>
        </w:rPr>
      </w:pPr>
      <w:r w:rsidRPr="00B75D6A">
        <w:rPr>
          <w:b/>
          <w:sz w:val="22"/>
          <w:szCs w:val="22"/>
        </w:rPr>
        <w:t xml:space="preserve">лот № 6 – </w:t>
      </w:r>
      <w:r w:rsidRPr="00B75D6A">
        <w:rPr>
          <w:sz w:val="22"/>
          <w:szCs w:val="22"/>
        </w:rPr>
        <w:t xml:space="preserve">земельный участок, категория земель: земли населенных пунктов, вид разрешенного использования: хранение автотранспорта, площадь – 101 </w:t>
      </w:r>
      <w:proofErr w:type="spellStart"/>
      <w:r w:rsidRPr="00B75D6A">
        <w:rPr>
          <w:sz w:val="22"/>
          <w:szCs w:val="22"/>
        </w:rPr>
        <w:t>кв</w:t>
      </w:r>
      <w:proofErr w:type="gramStart"/>
      <w:r w:rsidRPr="00B75D6A">
        <w:rPr>
          <w:sz w:val="22"/>
          <w:szCs w:val="22"/>
        </w:rPr>
        <w:t>.м</w:t>
      </w:r>
      <w:proofErr w:type="spellEnd"/>
      <w:proofErr w:type="gramEnd"/>
      <w:r w:rsidRPr="00B75D6A">
        <w:rPr>
          <w:sz w:val="22"/>
          <w:szCs w:val="22"/>
        </w:rPr>
        <w:t>, кадастровый номер 21:26:110108:</w:t>
      </w:r>
      <w:r w:rsidR="00D413D1" w:rsidRPr="00B75D6A">
        <w:rPr>
          <w:sz w:val="22"/>
          <w:szCs w:val="22"/>
        </w:rPr>
        <w:t xml:space="preserve">866, адрес (местоположение): </w:t>
      </w:r>
      <w:r w:rsidRPr="00B75D6A">
        <w:rPr>
          <w:sz w:val="22"/>
          <w:szCs w:val="22"/>
        </w:rPr>
        <w:t xml:space="preserve">Чувашская Республика – Чувашия, р-н </w:t>
      </w:r>
      <w:proofErr w:type="spellStart"/>
      <w:r w:rsidRPr="00B75D6A">
        <w:rPr>
          <w:sz w:val="22"/>
          <w:szCs w:val="22"/>
        </w:rPr>
        <w:t>Янтиковский</w:t>
      </w:r>
      <w:proofErr w:type="spellEnd"/>
      <w:r w:rsidRPr="00B75D6A">
        <w:rPr>
          <w:sz w:val="22"/>
          <w:szCs w:val="22"/>
        </w:rPr>
        <w:t>, с/пос. Янтиковское, с. Янтиково, ул. Кооперативная;</w:t>
      </w:r>
    </w:p>
    <w:p w:rsidR="00392F8E" w:rsidRPr="00B75D6A" w:rsidRDefault="00392F8E" w:rsidP="00392F8E">
      <w:pPr>
        <w:autoSpaceDE w:val="0"/>
        <w:autoSpaceDN w:val="0"/>
        <w:adjustRightInd w:val="0"/>
        <w:ind w:firstLine="720"/>
        <w:jc w:val="both"/>
        <w:rPr>
          <w:sz w:val="22"/>
          <w:szCs w:val="22"/>
        </w:rPr>
      </w:pPr>
      <w:r w:rsidRPr="00B75D6A">
        <w:rPr>
          <w:sz w:val="22"/>
          <w:szCs w:val="22"/>
        </w:rPr>
        <w:t xml:space="preserve">Начальная цена земельного участка – </w:t>
      </w:r>
      <w:r w:rsidR="000D5D28" w:rsidRPr="00B75D6A">
        <w:rPr>
          <w:sz w:val="22"/>
          <w:szCs w:val="22"/>
        </w:rPr>
        <w:t>3300</w:t>
      </w:r>
      <w:r w:rsidRPr="00B75D6A">
        <w:rPr>
          <w:sz w:val="22"/>
          <w:szCs w:val="22"/>
        </w:rPr>
        <w:t xml:space="preserve">,00 рублей, шаг аукциона – </w:t>
      </w:r>
      <w:r w:rsidR="00A424DA" w:rsidRPr="00B75D6A">
        <w:rPr>
          <w:sz w:val="22"/>
          <w:szCs w:val="22"/>
        </w:rPr>
        <w:t>99,00</w:t>
      </w:r>
      <w:r w:rsidRPr="00B75D6A">
        <w:rPr>
          <w:sz w:val="22"/>
          <w:szCs w:val="22"/>
        </w:rPr>
        <w:t xml:space="preserve"> рубля, задаток – </w:t>
      </w:r>
      <w:r w:rsidR="000D5D28" w:rsidRPr="00B75D6A">
        <w:rPr>
          <w:sz w:val="22"/>
          <w:szCs w:val="22"/>
        </w:rPr>
        <w:t>3300</w:t>
      </w:r>
      <w:r w:rsidRPr="00B75D6A">
        <w:rPr>
          <w:sz w:val="22"/>
          <w:szCs w:val="22"/>
        </w:rPr>
        <w:t xml:space="preserve">,00 рублей, срок аренды – </w:t>
      </w:r>
      <w:r w:rsidR="000D5D28" w:rsidRPr="00B75D6A">
        <w:rPr>
          <w:sz w:val="22"/>
          <w:szCs w:val="22"/>
        </w:rPr>
        <w:t>18 мес</w:t>
      </w:r>
      <w:r w:rsidRPr="00B75D6A">
        <w:rPr>
          <w:sz w:val="22"/>
          <w:szCs w:val="22"/>
        </w:rPr>
        <w:t>.</w:t>
      </w:r>
    </w:p>
    <w:p w:rsidR="00392F8E" w:rsidRPr="00B75D6A" w:rsidRDefault="00392F8E" w:rsidP="00187081">
      <w:pPr>
        <w:shd w:val="clear" w:color="auto" w:fill="FFFFFF"/>
        <w:ind w:firstLine="708"/>
        <w:jc w:val="both"/>
        <w:rPr>
          <w:b/>
          <w:sz w:val="22"/>
          <w:szCs w:val="22"/>
        </w:rPr>
      </w:pPr>
    </w:p>
    <w:p w:rsidR="00392F8E" w:rsidRPr="00B75D6A" w:rsidRDefault="00392F8E" w:rsidP="00392F8E">
      <w:pPr>
        <w:shd w:val="clear" w:color="auto" w:fill="FFFFFF"/>
        <w:ind w:firstLine="720"/>
        <w:jc w:val="both"/>
        <w:rPr>
          <w:b/>
          <w:sz w:val="22"/>
          <w:szCs w:val="22"/>
        </w:rPr>
      </w:pPr>
      <w:r w:rsidRPr="00B75D6A">
        <w:rPr>
          <w:b/>
          <w:sz w:val="22"/>
          <w:szCs w:val="22"/>
        </w:rPr>
        <w:t xml:space="preserve">Технические условия подключения к сетям инженерно-технического обеспечения: </w:t>
      </w:r>
    </w:p>
    <w:p w:rsidR="00392F8E" w:rsidRPr="00B75D6A" w:rsidRDefault="00392F8E" w:rsidP="00392F8E">
      <w:pPr>
        <w:shd w:val="clear" w:color="auto" w:fill="FFFFFF"/>
        <w:ind w:firstLine="720"/>
        <w:jc w:val="both"/>
        <w:rPr>
          <w:sz w:val="22"/>
          <w:szCs w:val="22"/>
        </w:rPr>
      </w:pPr>
      <w:r w:rsidRPr="00B75D6A">
        <w:rPr>
          <w:sz w:val="22"/>
          <w:szCs w:val="22"/>
        </w:rPr>
        <w:t xml:space="preserve">- к электрическим сетям: имеется техническая возможность присоединения к электрическим сетям </w:t>
      </w:r>
      <w:r w:rsidR="004C6D50" w:rsidRPr="00B75D6A">
        <w:rPr>
          <w:sz w:val="22"/>
          <w:szCs w:val="22"/>
        </w:rPr>
        <w:t>ООО «Энергосеть»:</w:t>
      </w:r>
      <w:r w:rsidRPr="00B75D6A">
        <w:rPr>
          <w:sz w:val="22"/>
          <w:szCs w:val="22"/>
        </w:rPr>
        <w:t xml:space="preserve"> </w:t>
      </w:r>
      <w:r w:rsidR="004C6D50" w:rsidRPr="00B75D6A">
        <w:rPr>
          <w:sz w:val="22"/>
          <w:szCs w:val="22"/>
        </w:rPr>
        <w:t xml:space="preserve">опора №4 по ВЛ-0,4 </w:t>
      </w:r>
      <w:proofErr w:type="spellStart"/>
      <w:r w:rsidR="004C6D50" w:rsidRPr="00B75D6A">
        <w:rPr>
          <w:sz w:val="22"/>
          <w:szCs w:val="22"/>
        </w:rPr>
        <w:t>кВ</w:t>
      </w:r>
      <w:proofErr w:type="spellEnd"/>
      <w:r w:rsidR="004C6D50" w:rsidRPr="00B75D6A">
        <w:rPr>
          <w:sz w:val="22"/>
          <w:szCs w:val="22"/>
        </w:rPr>
        <w:t xml:space="preserve"> № 1 </w:t>
      </w:r>
      <w:r w:rsidRPr="00B75D6A">
        <w:rPr>
          <w:sz w:val="22"/>
          <w:szCs w:val="22"/>
        </w:rPr>
        <w:t>от ТП-</w:t>
      </w:r>
      <w:r w:rsidR="004C6D50" w:rsidRPr="00B75D6A">
        <w:rPr>
          <w:sz w:val="22"/>
          <w:szCs w:val="22"/>
        </w:rPr>
        <w:t xml:space="preserve">6/250 </w:t>
      </w:r>
      <w:proofErr w:type="spellStart"/>
      <w:r w:rsidR="004C6D50" w:rsidRPr="00B75D6A">
        <w:rPr>
          <w:sz w:val="22"/>
          <w:szCs w:val="22"/>
        </w:rPr>
        <w:t>кВА</w:t>
      </w:r>
      <w:proofErr w:type="spellEnd"/>
      <w:r w:rsidR="004C6D50" w:rsidRPr="00B75D6A">
        <w:rPr>
          <w:sz w:val="22"/>
          <w:szCs w:val="22"/>
        </w:rPr>
        <w:t xml:space="preserve"> тип трансформатора ТМ по ВЛ-10кВ № СХТ от ПС Янтиково;</w:t>
      </w:r>
    </w:p>
    <w:p w:rsidR="000D5D28" w:rsidRPr="00B75D6A" w:rsidRDefault="000D5D28" w:rsidP="000D5D28">
      <w:pPr>
        <w:shd w:val="clear" w:color="auto" w:fill="FFFFFF"/>
        <w:ind w:firstLine="720"/>
        <w:jc w:val="both"/>
        <w:rPr>
          <w:sz w:val="22"/>
          <w:szCs w:val="22"/>
        </w:rPr>
      </w:pPr>
      <w:r w:rsidRPr="00B75D6A">
        <w:rPr>
          <w:sz w:val="22"/>
          <w:szCs w:val="22"/>
        </w:rPr>
        <w:lastRenderedPageBreak/>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B75D6A">
        <w:rPr>
          <w:sz w:val="22"/>
          <w:szCs w:val="22"/>
        </w:rPr>
        <w:t>газопотребляющего</w:t>
      </w:r>
      <w:proofErr w:type="spellEnd"/>
      <w:r w:rsidRPr="00B75D6A">
        <w:rPr>
          <w:sz w:val="22"/>
          <w:szCs w:val="22"/>
        </w:rPr>
        <w:t xml:space="preserve"> оборудования.</w:t>
      </w:r>
    </w:p>
    <w:p w:rsidR="000D5D28" w:rsidRPr="00B75D6A" w:rsidRDefault="000D5D28" w:rsidP="000D5D28">
      <w:pPr>
        <w:shd w:val="clear" w:color="auto" w:fill="FFFFFF"/>
        <w:ind w:firstLine="720"/>
        <w:jc w:val="both"/>
        <w:rPr>
          <w:sz w:val="22"/>
          <w:szCs w:val="22"/>
        </w:rPr>
      </w:pPr>
      <w:r w:rsidRPr="00B75D6A">
        <w:rPr>
          <w:b/>
          <w:sz w:val="22"/>
          <w:szCs w:val="22"/>
        </w:rPr>
        <w:t>Плата за технологическое присоединение</w:t>
      </w:r>
      <w:r w:rsidRPr="00B75D6A">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0D5D28" w:rsidRPr="00B75D6A" w:rsidRDefault="000D5D28" w:rsidP="000D5D28">
      <w:pPr>
        <w:shd w:val="clear" w:color="auto" w:fill="FFFFFF"/>
        <w:ind w:firstLine="720"/>
        <w:jc w:val="both"/>
        <w:rPr>
          <w:sz w:val="22"/>
          <w:szCs w:val="22"/>
        </w:rPr>
      </w:pPr>
      <w:proofErr w:type="gramStart"/>
      <w:r w:rsidRPr="00B75D6A">
        <w:rPr>
          <w:b/>
          <w:sz w:val="22"/>
          <w:szCs w:val="22"/>
        </w:rPr>
        <w:t>Допустимые параметры разрешенного строительства объекта капитального строительства</w:t>
      </w:r>
      <w:r w:rsidR="002A0E3A" w:rsidRPr="00B75D6A">
        <w:rPr>
          <w:sz w:val="22"/>
          <w:szCs w:val="22"/>
        </w:rPr>
        <w:t xml:space="preserve"> согласно Правилам землепользования и застройки Янтиковского сельского поселения, утвержденным</w:t>
      </w:r>
      <w:r w:rsidR="002A0E3A" w:rsidRPr="00B75D6A">
        <w:rPr>
          <w:b/>
          <w:sz w:val="22"/>
          <w:szCs w:val="22"/>
        </w:rPr>
        <w:t xml:space="preserve"> </w:t>
      </w:r>
      <w:r w:rsidR="002A0E3A" w:rsidRPr="00B75D6A">
        <w:rPr>
          <w:bCs/>
          <w:sz w:val="22"/>
          <w:szCs w:val="22"/>
        </w:rPr>
        <w:t xml:space="preserve">решением Собрания депутатов </w:t>
      </w:r>
      <w:r w:rsidR="002A0E3A" w:rsidRPr="00B75D6A">
        <w:rPr>
          <w:sz w:val="22"/>
          <w:szCs w:val="22"/>
        </w:rPr>
        <w:t>Янтиковского</w:t>
      </w:r>
      <w:r w:rsidR="002A0E3A" w:rsidRPr="00B75D6A">
        <w:rPr>
          <w:bCs/>
          <w:sz w:val="22"/>
          <w:szCs w:val="22"/>
        </w:rPr>
        <w:t xml:space="preserve"> сельского поселения </w:t>
      </w:r>
      <w:r w:rsidR="002A0E3A" w:rsidRPr="00B75D6A">
        <w:rPr>
          <w:sz w:val="22"/>
          <w:szCs w:val="22"/>
        </w:rPr>
        <w:t>Янтиковского</w:t>
      </w:r>
      <w:r w:rsidR="002A0E3A" w:rsidRPr="00B75D6A">
        <w:rPr>
          <w:bCs/>
          <w:sz w:val="22"/>
          <w:szCs w:val="22"/>
        </w:rPr>
        <w:t xml:space="preserve"> района Чувашской Республики от 21 января  2013 г. № 28/1</w:t>
      </w:r>
      <w:r w:rsidRPr="00B75D6A">
        <w:rPr>
          <w:b/>
          <w:sz w:val="22"/>
          <w:szCs w:val="22"/>
        </w:rPr>
        <w:t xml:space="preserve">: </w:t>
      </w:r>
      <w:r w:rsidRPr="00B75D6A">
        <w:rPr>
          <w:sz w:val="22"/>
          <w:szCs w:val="22"/>
        </w:rPr>
        <w:t xml:space="preserve">максимальный процент застройки - 80 % ко всей площади земельного участка, предельная этажность </w:t>
      </w:r>
      <w:r w:rsidRPr="00B75D6A">
        <w:rPr>
          <w:iCs/>
          <w:sz w:val="22"/>
          <w:szCs w:val="22"/>
        </w:rPr>
        <w:t xml:space="preserve">зданий, строений, сооружений </w:t>
      </w:r>
      <w:r w:rsidRPr="00B75D6A">
        <w:rPr>
          <w:sz w:val="22"/>
          <w:szCs w:val="22"/>
        </w:rPr>
        <w:t>- 1, минимальные отступы от границ земельного участка - 1 м.</w:t>
      </w:r>
      <w:proofErr w:type="gramEnd"/>
    </w:p>
    <w:p w:rsidR="00187081" w:rsidRPr="00B75D6A" w:rsidRDefault="00187081" w:rsidP="00187081">
      <w:pPr>
        <w:autoSpaceDE w:val="0"/>
        <w:autoSpaceDN w:val="0"/>
        <w:adjustRightInd w:val="0"/>
        <w:ind w:firstLine="720"/>
        <w:jc w:val="both"/>
        <w:rPr>
          <w:b/>
          <w:sz w:val="22"/>
          <w:szCs w:val="22"/>
        </w:rPr>
      </w:pPr>
      <w:r w:rsidRPr="00B75D6A">
        <w:rPr>
          <w:b/>
          <w:sz w:val="22"/>
          <w:szCs w:val="22"/>
        </w:rPr>
        <w:t xml:space="preserve">лот № 7 – </w:t>
      </w:r>
      <w:r w:rsidRPr="00B75D6A">
        <w:rPr>
          <w:sz w:val="22"/>
          <w:szCs w:val="22"/>
        </w:rPr>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560331 </w:t>
      </w:r>
      <w:proofErr w:type="spellStart"/>
      <w:r w:rsidRPr="00B75D6A">
        <w:rPr>
          <w:sz w:val="22"/>
          <w:szCs w:val="22"/>
        </w:rPr>
        <w:t>кв</w:t>
      </w:r>
      <w:proofErr w:type="gramStart"/>
      <w:r w:rsidRPr="00B75D6A">
        <w:rPr>
          <w:sz w:val="22"/>
          <w:szCs w:val="22"/>
        </w:rPr>
        <w:t>.м</w:t>
      </w:r>
      <w:proofErr w:type="spellEnd"/>
      <w:proofErr w:type="gramEnd"/>
      <w:r w:rsidRPr="00B75D6A">
        <w:rPr>
          <w:sz w:val="22"/>
          <w:szCs w:val="22"/>
        </w:rPr>
        <w:t xml:space="preserve">, кадастровый номер 21:26:100601:325,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 – Чувашия, р-н </w:t>
      </w:r>
      <w:proofErr w:type="spellStart"/>
      <w:r w:rsidRPr="00B75D6A">
        <w:rPr>
          <w:sz w:val="22"/>
          <w:szCs w:val="22"/>
        </w:rPr>
        <w:t>Янтиковский</w:t>
      </w:r>
      <w:proofErr w:type="spellEnd"/>
      <w:r w:rsidRPr="00B75D6A">
        <w:rPr>
          <w:sz w:val="22"/>
          <w:szCs w:val="22"/>
        </w:rPr>
        <w:t xml:space="preserve">, с/пос. </w:t>
      </w:r>
      <w:proofErr w:type="spellStart"/>
      <w:r w:rsidRPr="00B75D6A">
        <w:rPr>
          <w:sz w:val="22"/>
          <w:szCs w:val="22"/>
        </w:rPr>
        <w:t>Индырчское</w:t>
      </w:r>
      <w:proofErr w:type="spellEnd"/>
      <w:r w:rsidRPr="00B75D6A">
        <w:rPr>
          <w:sz w:val="22"/>
          <w:szCs w:val="22"/>
        </w:rPr>
        <w:t>.</w:t>
      </w:r>
    </w:p>
    <w:p w:rsidR="005121C4" w:rsidRPr="00B75D6A" w:rsidRDefault="005121C4" w:rsidP="005121C4">
      <w:pPr>
        <w:autoSpaceDE w:val="0"/>
        <w:autoSpaceDN w:val="0"/>
        <w:adjustRightInd w:val="0"/>
        <w:ind w:firstLine="720"/>
        <w:jc w:val="both"/>
        <w:rPr>
          <w:sz w:val="22"/>
          <w:szCs w:val="22"/>
        </w:rPr>
      </w:pPr>
      <w:r w:rsidRPr="00B75D6A">
        <w:rPr>
          <w:sz w:val="22"/>
          <w:szCs w:val="22"/>
        </w:rPr>
        <w:t xml:space="preserve">Начальная цена земельного участка – </w:t>
      </w:r>
      <w:r w:rsidR="00A424DA" w:rsidRPr="00B75D6A">
        <w:rPr>
          <w:sz w:val="22"/>
          <w:szCs w:val="22"/>
        </w:rPr>
        <w:t>21853,</w:t>
      </w:r>
      <w:r w:rsidR="00EB3A74" w:rsidRPr="00B75D6A">
        <w:rPr>
          <w:sz w:val="22"/>
          <w:szCs w:val="22"/>
        </w:rPr>
        <w:t>00</w:t>
      </w:r>
      <w:r w:rsidRPr="00B75D6A">
        <w:rPr>
          <w:sz w:val="22"/>
          <w:szCs w:val="22"/>
        </w:rPr>
        <w:t xml:space="preserve"> рублей, шаг аукциона – </w:t>
      </w:r>
      <w:r w:rsidR="00A424DA" w:rsidRPr="00B75D6A">
        <w:rPr>
          <w:sz w:val="22"/>
          <w:szCs w:val="22"/>
        </w:rPr>
        <w:t>655,59</w:t>
      </w:r>
      <w:r w:rsidRPr="00B75D6A">
        <w:rPr>
          <w:sz w:val="22"/>
          <w:szCs w:val="22"/>
        </w:rPr>
        <w:t xml:space="preserve"> рубл</w:t>
      </w:r>
      <w:r w:rsidR="0047535F" w:rsidRPr="00B75D6A">
        <w:rPr>
          <w:sz w:val="22"/>
          <w:szCs w:val="22"/>
        </w:rPr>
        <w:t>ей</w:t>
      </w:r>
      <w:r w:rsidRPr="00B75D6A">
        <w:rPr>
          <w:sz w:val="22"/>
          <w:szCs w:val="22"/>
        </w:rPr>
        <w:t xml:space="preserve">, задаток – </w:t>
      </w:r>
      <w:r w:rsidR="00A424DA" w:rsidRPr="00B75D6A">
        <w:rPr>
          <w:sz w:val="22"/>
          <w:szCs w:val="22"/>
        </w:rPr>
        <w:t>21853</w:t>
      </w:r>
      <w:r w:rsidR="009402CB" w:rsidRPr="00B75D6A">
        <w:rPr>
          <w:sz w:val="22"/>
          <w:szCs w:val="22"/>
        </w:rPr>
        <w:t xml:space="preserve">,00 </w:t>
      </w:r>
      <w:r w:rsidRPr="00B75D6A">
        <w:rPr>
          <w:sz w:val="22"/>
          <w:szCs w:val="22"/>
        </w:rPr>
        <w:t xml:space="preserve">рублей, срок аренды – </w:t>
      </w:r>
      <w:r w:rsidR="0036187B" w:rsidRPr="00B75D6A">
        <w:rPr>
          <w:sz w:val="22"/>
          <w:szCs w:val="22"/>
        </w:rPr>
        <w:t>20</w:t>
      </w:r>
      <w:r w:rsidRPr="00B75D6A">
        <w:rPr>
          <w:sz w:val="22"/>
          <w:szCs w:val="22"/>
        </w:rPr>
        <w:t xml:space="preserve"> лет</w:t>
      </w:r>
      <w:r w:rsidR="00392F8E" w:rsidRPr="00B75D6A">
        <w:rPr>
          <w:sz w:val="22"/>
          <w:szCs w:val="22"/>
        </w:rPr>
        <w:t>.</w:t>
      </w:r>
    </w:p>
    <w:p w:rsidR="007C48FF" w:rsidRPr="00B75D6A" w:rsidRDefault="007C48FF" w:rsidP="00ED1BAA">
      <w:pPr>
        <w:autoSpaceDE w:val="0"/>
        <w:autoSpaceDN w:val="0"/>
        <w:adjustRightInd w:val="0"/>
        <w:ind w:firstLine="720"/>
        <w:jc w:val="both"/>
        <w:rPr>
          <w:b/>
          <w:sz w:val="22"/>
          <w:szCs w:val="22"/>
        </w:rPr>
      </w:pPr>
      <w:r w:rsidRPr="00B75D6A">
        <w:rPr>
          <w:b/>
          <w:sz w:val="22"/>
          <w:szCs w:val="22"/>
        </w:rPr>
        <w:t>Порядок приема заявки на участие в аукционе, об адресе места ее приема:</w:t>
      </w:r>
    </w:p>
    <w:p w:rsidR="007C48FF" w:rsidRPr="00B75D6A" w:rsidRDefault="007C48FF" w:rsidP="00ED1BAA">
      <w:pPr>
        <w:ind w:firstLine="720"/>
        <w:jc w:val="both"/>
        <w:rPr>
          <w:sz w:val="22"/>
          <w:szCs w:val="22"/>
        </w:rPr>
      </w:pPr>
      <w:bookmarkStart w:id="0" w:name="sub_391211"/>
      <w:r w:rsidRPr="00B75D6A">
        <w:rPr>
          <w:sz w:val="22"/>
          <w:szCs w:val="22"/>
        </w:rPr>
        <w:t>Заявки на участие в аукционе и документы, требуемые для участия в аукционе, принимаются</w:t>
      </w:r>
      <w:r w:rsidR="005121C4" w:rsidRPr="00B75D6A">
        <w:rPr>
          <w:sz w:val="22"/>
          <w:szCs w:val="22"/>
        </w:rPr>
        <w:t xml:space="preserve"> </w:t>
      </w:r>
      <w:r w:rsidRPr="00B75D6A">
        <w:rPr>
          <w:sz w:val="22"/>
          <w:szCs w:val="22"/>
        </w:rPr>
        <w:t xml:space="preserve">в письменной форме по адресу: 429290, Чувашская Республика, </w:t>
      </w:r>
      <w:proofErr w:type="spellStart"/>
      <w:r w:rsidRPr="00B75D6A">
        <w:rPr>
          <w:sz w:val="22"/>
          <w:szCs w:val="22"/>
        </w:rPr>
        <w:t>Янтиковский</w:t>
      </w:r>
      <w:proofErr w:type="spellEnd"/>
      <w:r w:rsidRPr="00B75D6A">
        <w:rPr>
          <w:sz w:val="22"/>
          <w:szCs w:val="22"/>
        </w:rPr>
        <w:t xml:space="preserve"> район, с. Янтиково, пр. Ленина, д. 13, отдел экономики и имущественных отношений</w:t>
      </w:r>
      <w:r w:rsidRPr="00B75D6A">
        <w:rPr>
          <w:spacing w:val="-4"/>
          <w:sz w:val="22"/>
          <w:szCs w:val="22"/>
        </w:rPr>
        <w:t>.</w:t>
      </w:r>
    </w:p>
    <w:p w:rsidR="007C48FF" w:rsidRPr="00B75D6A" w:rsidRDefault="007C48FF" w:rsidP="00ED1BAA">
      <w:pPr>
        <w:ind w:firstLine="720"/>
        <w:jc w:val="both"/>
        <w:rPr>
          <w:sz w:val="22"/>
          <w:szCs w:val="22"/>
        </w:rPr>
      </w:pPr>
      <w:r w:rsidRPr="00B75D6A">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B75D6A" w:rsidRDefault="007C48FF" w:rsidP="00ED1BAA">
      <w:pPr>
        <w:ind w:firstLine="720"/>
        <w:jc w:val="both"/>
        <w:rPr>
          <w:sz w:val="22"/>
          <w:szCs w:val="22"/>
        </w:rPr>
      </w:pPr>
      <w:r w:rsidRPr="00B75D6A">
        <w:rPr>
          <w:sz w:val="22"/>
          <w:szCs w:val="22"/>
        </w:rPr>
        <w:t>Для участия в аукционе заявители представляют в установленный в извещении о проведен</w:t>
      </w:r>
      <w:proofErr w:type="gramStart"/>
      <w:r w:rsidRPr="00B75D6A">
        <w:rPr>
          <w:sz w:val="22"/>
          <w:szCs w:val="22"/>
        </w:rPr>
        <w:t>ии ау</w:t>
      </w:r>
      <w:proofErr w:type="gramEnd"/>
      <w:r w:rsidRPr="00B75D6A">
        <w:rPr>
          <w:sz w:val="22"/>
          <w:szCs w:val="22"/>
        </w:rPr>
        <w:t>кциона срок следующие документы:</w:t>
      </w:r>
    </w:p>
    <w:p w:rsidR="007C48FF" w:rsidRPr="00B75D6A" w:rsidRDefault="007C48FF" w:rsidP="00ED1BAA">
      <w:pPr>
        <w:autoSpaceDE w:val="0"/>
        <w:autoSpaceDN w:val="0"/>
        <w:adjustRightInd w:val="0"/>
        <w:ind w:firstLine="720"/>
        <w:jc w:val="both"/>
        <w:rPr>
          <w:sz w:val="22"/>
          <w:szCs w:val="22"/>
        </w:rPr>
      </w:pPr>
      <w:r w:rsidRPr="00B75D6A">
        <w:rPr>
          <w:sz w:val="22"/>
          <w:szCs w:val="22"/>
        </w:rPr>
        <w:t>1) заявка на участие в аукционе по установленной в извещении о проведен</w:t>
      </w:r>
      <w:proofErr w:type="gramStart"/>
      <w:r w:rsidRPr="00B75D6A">
        <w:rPr>
          <w:sz w:val="22"/>
          <w:szCs w:val="22"/>
        </w:rPr>
        <w:t>ии ау</w:t>
      </w:r>
      <w:proofErr w:type="gramEnd"/>
      <w:r w:rsidRPr="00B75D6A">
        <w:rPr>
          <w:sz w:val="22"/>
          <w:szCs w:val="22"/>
        </w:rPr>
        <w:t>кциона форме с указанием банковских реквизитов счета для возврата задатка;</w:t>
      </w:r>
    </w:p>
    <w:p w:rsidR="007C48FF" w:rsidRPr="00B75D6A" w:rsidRDefault="007C48FF" w:rsidP="00ED1BAA">
      <w:pPr>
        <w:autoSpaceDE w:val="0"/>
        <w:autoSpaceDN w:val="0"/>
        <w:adjustRightInd w:val="0"/>
        <w:ind w:firstLine="720"/>
        <w:jc w:val="both"/>
        <w:rPr>
          <w:sz w:val="22"/>
          <w:szCs w:val="22"/>
        </w:rPr>
      </w:pPr>
      <w:bookmarkStart w:id="1" w:name="sub_391212"/>
      <w:bookmarkEnd w:id="0"/>
      <w:r w:rsidRPr="00B75D6A">
        <w:rPr>
          <w:sz w:val="22"/>
          <w:szCs w:val="22"/>
        </w:rPr>
        <w:t>2) копии документов, удостоверяющих личность заявителя (для граждан) – все страницы;</w:t>
      </w:r>
    </w:p>
    <w:p w:rsidR="007C48FF" w:rsidRPr="00B75D6A" w:rsidRDefault="007C48FF" w:rsidP="00ED1BAA">
      <w:pPr>
        <w:autoSpaceDE w:val="0"/>
        <w:autoSpaceDN w:val="0"/>
        <w:adjustRightInd w:val="0"/>
        <w:ind w:firstLine="720"/>
        <w:jc w:val="both"/>
        <w:rPr>
          <w:sz w:val="22"/>
          <w:szCs w:val="22"/>
        </w:rPr>
      </w:pPr>
      <w:bookmarkStart w:id="2" w:name="sub_3912130"/>
      <w:bookmarkEnd w:id="1"/>
      <w:r w:rsidRPr="00B75D6A">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B75D6A" w:rsidRDefault="007C48FF" w:rsidP="00ED1BAA">
      <w:pPr>
        <w:autoSpaceDE w:val="0"/>
        <w:autoSpaceDN w:val="0"/>
        <w:adjustRightInd w:val="0"/>
        <w:ind w:firstLine="720"/>
        <w:jc w:val="both"/>
        <w:rPr>
          <w:sz w:val="22"/>
          <w:szCs w:val="22"/>
        </w:rPr>
      </w:pPr>
      <w:bookmarkStart w:id="3" w:name="sub_3912140"/>
      <w:bookmarkEnd w:id="2"/>
      <w:r w:rsidRPr="00B75D6A">
        <w:rPr>
          <w:sz w:val="22"/>
          <w:szCs w:val="22"/>
        </w:rPr>
        <w:t>4) документы, подтверждающие внесение задатка.</w:t>
      </w:r>
    </w:p>
    <w:bookmarkEnd w:id="3"/>
    <w:p w:rsidR="007C48FF" w:rsidRPr="00B75D6A" w:rsidRDefault="007C48FF" w:rsidP="00ED1BAA">
      <w:pPr>
        <w:autoSpaceDE w:val="0"/>
        <w:autoSpaceDN w:val="0"/>
        <w:adjustRightInd w:val="0"/>
        <w:ind w:firstLine="720"/>
        <w:jc w:val="both"/>
        <w:rPr>
          <w:sz w:val="22"/>
          <w:szCs w:val="22"/>
        </w:rPr>
      </w:pPr>
      <w:r w:rsidRPr="00B75D6A">
        <w:rPr>
          <w:sz w:val="22"/>
          <w:szCs w:val="22"/>
        </w:rPr>
        <w:t>Представление документов, подтверждающих внесение задатка, признается заключением соглашения о задатке.</w:t>
      </w:r>
    </w:p>
    <w:p w:rsidR="007C48FF" w:rsidRPr="00B75D6A" w:rsidRDefault="007C48FF" w:rsidP="00ED1BAA">
      <w:pPr>
        <w:autoSpaceDE w:val="0"/>
        <w:autoSpaceDN w:val="0"/>
        <w:adjustRightInd w:val="0"/>
        <w:ind w:firstLine="720"/>
        <w:jc w:val="both"/>
        <w:rPr>
          <w:sz w:val="22"/>
          <w:szCs w:val="22"/>
        </w:rPr>
      </w:pPr>
      <w:r w:rsidRPr="00B75D6A">
        <w:rPr>
          <w:sz w:val="22"/>
          <w:szCs w:val="22"/>
        </w:rPr>
        <w:t>Один заявитель вправе подать только одну заявку на участие в аукционе (лоту).</w:t>
      </w:r>
    </w:p>
    <w:p w:rsidR="007C48FF" w:rsidRPr="00B75D6A" w:rsidRDefault="007C48FF" w:rsidP="00ED1BAA">
      <w:pPr>
        <w:autoSpaceDE w:val="0"/>
        <w:autoSpaceDN w:val="0"/>
        <w:adjustRightInd w:val="0"/>
        <w:ind w:firstLine="720"/>
        <w:jc w:val="both"/>
        <w:rPr>
          <w:sz w:val="22"/>
          <w:szCs w:val="22"/>
        </w:rPr>
      </w:pPr>
      <w:r w:rsidRPr="00B75D6A">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B75D6A" w:rsidRDefault="007C48FF" w:rsidP="00ED1BAA">
      <w:pPr>
        <w:autoSpaceDE w:val="0"/>
        <w:autoSpaceDN w:val="0"/>
        <w:adjustRightInd w:val="0"/>
        <w:ind w:firstLine="720"/>
        <w:jc w:val="both"/>
        <w:rPr>
          <w:sz w:val="22"/>
          <w:szCs w:val="22"/>
        </w:rPr>
      </w:pPr>
      <w:r w:rsidRPr="00B75D6A">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B75D6A" w:rsidRDefault="007C48FF" w:rsidP="00ED1BAA">
      <w:pPr>
        <w:autoSpaceDE w:val="0"/>
        <w:autoSpaceDN w:val="0"/>
        <w:adjustRightInd w:val="0"/>
        <w:ind w:firstLine="720"/>
        <w:jc w:val="both"/>
        <w:rPr>
          <w:sz w:val="22"/>
          <w:szCs w:val="22"/>
        </w:rPr>
      </w:pPr>
      <w:r w:rsidRPr="00B75D6A">
        <w:rPr>
          <w:sz w:val="22"/>
          <w:szCs w:val="22"/>
        </w:rPr>
        <w:t>Заявитель не допускается к участию в аукционе в следующих случаях:</w:t>
      </w:r>
    </w:p>
    <w:p w:rsidR="007C48FF" w:rsidRPr="00B75D6A" w:rsidRDefault="007C48FF" w:rsidP="00ED1BAA">
      <w:pPr>
        <w:autoSpaceDE w:val="0"/>
        <w:autoSpaceDN w:val="0"/>
        <w:adjustRightInd w:val="0"/>
        <w:ind w:firstLine="720"/>
        <w:jc w:val="both"/>
        <w:rPr>
          <w:sz w:val="22"/>
          <w:szCs w:val="22"/>
        </w:rPr>
      </w:pPr>
      <w:bookmarkStart w:id="4" w:name="sub_391281"/>
      <w:r w:rsidRPr="00B75D6A">
        <w:rPr>
          <w:sz w:val="22"/>
          <w:szCs w:val="22"/>
        </w:rPr>
        <w:t>1) непредставление необходимых для участия в аукционе документов или представление недостоверных сведений;</w:t>
      </w:r>
    </w:p>
    <w:p w:rsidR="007C48FF" w:rsidRPr="00B75D6A" w:rsidRDefault="007C48FF" w:rsidP="00ED1BAA">
      <w:pPr>
        <w:autoSpaceDE w:val="0"/>
        <w:autoSpaceDN w:val="0"/>
        <w:adjustRightInd w:val="0"/>
        <w:ind w:firstLine="720"/>
        <w:jc w:val="both"/>
        <w:rPr>
          <w:sz w:val="22"/>
          <w:szCs w:val="22"/>
        </w:rPr>
      </w:pPr>
      <w:bookmarkStart w:id="5" w:name="sub_391282"/>
      <w:bookmarkEnd w:id="4"/>
      <w:r w:rsidRPr="00B75D6A">
        <w:rPr>
          <w:sz w:val="22"/>
          <w:szCs w:val="22"/>
        </w:rPr>
        <w:t xml:space="preserve">2) </w:t>
      </w:r>
      <w:proofErr w:type="spellStart"/>
      <w:r w:rsidRPr="00B75D6A">
        <w:rPr>
          <w:sz w:val="22"/>
          <w:szCs w:val="22"/>
        </w:rPr>
        <w:t>непоступление</w:t>
      </w:r>
      <w:proofErr w:type="spellEnd"/>
      <w:r w:rsidRPr="00B75D6A">
        <w:rPr>
          <w:sz w:val="22"/>
          <w:szCs w:val="22"/>
        </w:rPr>
        <w:t xml:space="preserve"> задатка на дату рассмотрения заявок на участие в аукционе;</w:t>
      </w:r>
    </w:p>
    <w:p w:rsidR="007C48FF" w:rsidRPr="00B75D6A" w:rsidRDefault="007C48FF" w:rsidP="00ED1BAA">
      <w:pPr>
        <w:autoSpaceDE w:val="0"/>
        <w:autoSpaceDN w:val="0"/>
        <w:adjustRightInd w:val="0"/>
        <w:ind w:firstLine="720"/>
        <w:jc w:val="both"/>
        <w:rPr>
          <w:sz w:val="22"/>
          <w:szCs w:val="22"/>
        </w:rPr>
      </w:pPr>
      <w:bookmarkStart w:id="6" w:name="sub_391283"/>
      <w:bookmarkEnd w:id="5"/>
      <w:r w:rsidRPr="00B75D6A">
        <w:rPr>
          <w:sz w:val="22"/>
          <w:szCs w:val="22"/>
        </w:rPr>
        <w:t xml:space="preserve">3) </w:t>
      </w:r>
      <w:r w:rsidR="00D54154" w:rsidRPr="00B75D6A">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B75D6A">
        <w:rPr>
          <w:sz w:val="22"/>
          <w:szCs w:val="22"/>
        </w:rPr>
        <w:t>;</w:t>
      </w:r>
    </w:p>
    <w:p w:rsidR="007C48FF" w:rsidRPr="00B75D6A" w:rsidRDefault="007C48FF" w:rsidP="00ED1BAA">
      <w:pPr>
        <w:autoSpaceDE w:val="0"/>
        <w:autoSpaceDN w:val="0"/>
        <w:adjustRightInd w:val="0"/>
        <w:ind w:firstLine="720"/>
        <w:jc w:val="both"/>
        <w:rPr>
          <w:sz w:val="22"/>
          <w:szCs w:val="22"/>
        </w:rPr>
      </w:pPr>
      <w:bookmarkStart w:id="7" w:name="sub_391284"/>
      <w:bookmarkEnd w:id="6"/>
      <w:r w:rsidRPr="00B75D6A">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7"/>
    <w:p w:rsidR="007C48FF" w:rsidRPr="00B75D6A" w:rsidRDefault="007C48FF" w:rsidP="00ED1BAA">
      <w:pPr>
        <w:autoSpaceDE w:val="0"/>
        <w:autoSpaceDN w:val="0"/>
        <w:adjustRightInd w:val="0"/>
        <w:ind w:firstLine="720"/>
        <w:jc w:val="both"/>
        <w:rPr>
          <w:b/>
          <w:sz w:val="22"/>
          <w:szCs w:val="22"/>
        </w:rPr>
      </w:pPr>
      <w:r w:rsidRPr="00B75D6A">
        <w:rPr>
          <w:b/>
          <w:sz w:val="22"/>
          <w:szCs w:val="22"/>
        </w:rPr>
        <w:t>Дата и время начала и окончания приема заявок на участие в аукционе:</w:t>
      </w:r>
    </w:p>
    <w:p w:rsidR="007C48FF" w:rsidRPr="00B75D6A" w:rsidRDefault="007C48FF" w:rsidP="00ED1BAA">
      <w:pPr>
        <w:ind w:firstLine="720"/>
        <w:jc w:val="both"/>
        <w:rPr>
          <w:sz w:val="22"/>
          <w:szCs w:val="22"/>
        </w:rPr>
      </w:pPr>
      <w:r w:rsidRPr="00B75D6A">
        <w:rPr>
          <w:sz w:val="22"/>
          <w:szCs w:val="22"/>
        </w:rPr>
        <w:t xml:space="preserve">Начало приема заявок </w:t>
      </w:r>
      <w:r w:rsidR="0047535F" w:rsidRPr="00B75D6A">
        <w:rPr>
          <w:b/>
          <w:sz w:val="22"/>
          <w:szCs w:val="22"/>
        </w:rPr>
        <w:t>16 дека</w:t>
      </w:r>
      <w:r w:rsidR="009C754F" w:rsidRPr="00B75D6A">
        <w:rPr>
          <w:b/>
          <w:sz w:val="22"/>
          <w:szCs w:val="22"/>
        </w:rPr>
        <w:t>бря</w:t>
      </w:r>
      <w:r w:rsidR="00781536" w:rsidRPr="00B75D6A">
        <w:rPr>
          <w:b/>
          <w:sz w:val="22"/>
          <w:szCs w:val="22"/>
        </w:rPr>
        <w:t xml:space="preserve"> 201</w:t>
      </w:r>
      <w:r w:rsidR="00832CDA" w:rsidRPr="00B75D6A">
        <w:rPr>
          <w:b/>
          <w:sz w:val="22"/>
          <w:szCs w:val="22"/>
        </w:rPr>
        <w:t>9</w:t>
      </w:r>
      <w:r w:rsidRPr="00B75D6A">
        <w:rPr>
          <w:sz w:val="22"/>
          <w:szCs w:val="22"/>
        </w:rPr>
        <w:t xml:space="preserve"> г. 08.00 часов. </w:t>
      </w:r>
    </w:p>
    <w:p w:rsidR="007C48FF" w:rsidRPr="00B75D6A" w:rsidRDefault="007C48FF" w:rsidP="00ED1BAA">
      <w:pPr>
        <w:ind w:firstLine="720"/>
        <w:jc w:val="both"/>
        <w:rPr>
          <w:sz w:val="22"/>
          <w:szCs w:val="22"/>
        </w:rPr>
      </w:pPr>
      <w:r w:rsidRPr="00B75D6A">
        <w:rPr>
          <w:sz w:val="22"/>
          <w:szCs w:val="22"/>
        </w:rPr>
        <w:t xml:space="preserve">Окончание приема заявок </w:t>
      </w:r>
      <w:r w:rsidR="005121E0" w:rsidRPr="00B75D6A">
        <w:rPr>
          <w:b/>
          <w:sz w:val="22"/>
          <w:szCs w:val="22"/>
        </w:rPr>
        <w:t>16 янва</w:t>
      </w:r>
      <w:r w:rsidR="009C754F" w:rsidRPr="00B75D6A">
        <w:rPr>
          <w:b/>
          <w:sz w:val="22"/>
          <w:szCs w:val="22"/>
        </w:rPr>
        <w:t>ря</w:t>
      </w:r>
      <w:r w:rsidR="00827592" w:rsidRPr="00B75D6A">
        <w:rPr>
          <w:b/>
          <w:sz w:val="22"/>
          <w:szCs w:val="22"/>
        </w:rPr>
        <w:t xml:space="preserve"> </w:t>
      </w:r>
      <w:r w:rsidR="005121E0" w:rsidRPr="00B75D6A">
        <w:rPr>
          <w:b/>
          <w:sz w:val="22"/>
          <w:szCs w:val="22"/>
        </w:rPr>
        <w:t>2020</w:t>
      </w:r>
      <w:r w:rsidRPr="00B75D6A">
        <w:rPr>
          <w:b/>
          <w:sz w:val="22"/>
          <w:szCs w:val="22"/>
        </w:rPr>
        <w:t xml:space="preserve"> г</w:t>
      </w:r>
      <w:r w:rsidRPr="00B75D6A">
        <w:rPr>
          <w:sz w:val="22"/>
          <w:szCs w:val="22"/>
        </w:rPr>
        <w:t>. 17.00 часов.</w:t>
      </w:r>
    </w:p>
    <w:p w:rsidR="002A0E3A" w:rsidRPr="00B75D6A" w:rsidRDefault="002A0E3A" w:rsidP="00ED1BAA">
      <w:pPr>
        <w:ind w:firstLine="720"/>
        <w:jc w:val="both"/>
        <w:rPr>
          <w:sz w:val="22"/>
          <w:szCs w:val="22"/>
        </w:rPr>
      </w:pPr>
      <w:r w:rsidRPr="00B75D6A">
        <w:rPr>
          <w:sz w:val="22"/>
          <w:szCs w:val="22"/>
        </w:rPr>
        <w:t xml:space="preserve">Дата определения участников аукциона: </w:t>
      </w:r>
      <w:r w:rsidRPr="00B75D6A">
        <w:rPr>
          <w:b/>
          <w:sz w:val="22"/>
          <w:szCs w:val="22"/>
        </w:rPr>
        <w:t>20 января 2020 г.</w:t>
      </w:r>
    </w:p>
    <w:p w:rsidR="007C48FF" w:rsidRPr="00B75D6A" w:rsidRDefault="007C48FF" w:rsidP="00ED1BAA">
      <w:pPr>
        <w:autoSpaceDE w:val="0"/>
        <w:autoSpaceDN w:val="0"/>
        <w:adjustRightInd w:val="0"/>
        <w:ind w:firstLine="720"/>
        <w:jc w:val="both"/>
        <w:rPr>
          <w:b/>
          <w:sz w:val="22"/>
          <w:szCs w:val="22"/>
        </w:rPr>
      </w:pPr>
      <w:r w:rsidRPr="00B75D6A">
        <w:rPr>
          <w:b/>
          <w:sz w:val="22"/>
          <w:szCs w:val="22"/>
        </w:rPr>
        <w:t>Порядок внесения задатка участниками аукциона и возврата им задатка:</w:t>
      </w:r>
    </w:p>
    <w:p w:rsidR="007C48FF" w:rsidRPr="00B75D6A" w:rsidRDefault="007C48FF" w:rsidP="00ED1BAA">
      <w:pPr>
        <w:ind w:firstLine="720"/>
        <w:jc w:val="both"/>
        <w:rPr>
          <w:sz w:val="22"/>
          <w:szCs w:val="22"/>
        </w:rPr>
      </w:pPr>
      <w:r w:rsidRPr="00B75D6A">
        <w:rPr>
          <w:sz w:val="22"/>
          <w:szCs w:val="22"/>
        </w:rPr>
        <w:lastRenderedPageBreak/>
        <w:t>Задаток должен быть внесен не позднее даты окончания приема заявок на участие в аукционе.</w:t>
      </w:r>
    </w:p>
    <w:p w:rsidR="007C48FF" w:rsidRPr="00B75D6A" w:rsidRDefault="007C48FF" w:rsidP="00ED1BAA">
      <w:pPr>
        <w:autoSpaceDE w:val="0"/>
        <w:autoSpaceDN w:val="0"/>
        <w:adjustRightInd w:val="0"/>
        <w:ind w:firstLine="720"/>
        <w:jc w:val="both"/>
        <w:rPr>
          <w:sz w:val="22"/>
          <w:szCs w:val="22"/>
        </w:rPr>
      </w:pPr>
      <w:r w:rsidRPr="00B75D6A">
        <w:rPr>
          <w:sz w:val="22"/>
          <w:szCs w:val="22"/>
        </w:rPr>
        <w:t>Задаток возвращается в течение трех рабочих дней:</w:t>
      </w:r>
    </w:p>
    <w:p w:rsidR="007C48FF" w:rsidRPr="00B75D6A" w:rsidRDefault="007C48FF" w:rsidP="00ED1BAA">
      <w:pPr>
        <w:autoSpaceDE w:val="0"/>
        <w:autoSpaceDN w:val="0"/>
        <w:adjustRightInd w:val="0"/>
        <w:ind w:firstLine="720"/>
        <w:jc w:val="both"/>
        <w:rPr>
          <w:sz w:val="22"/>
          <w:szCs w:val="22"/>
        </w:rPr>
      </w:pPr>
      <w:r w:rsidRPr="00B75D6A">
        <w:rPr>
          <w:sz w:val="22"/>
          <w:szCs w:val="22"/>
        </w:rPr>
        <w:t>- заявителю в случае отзыва заявки со дня поступления уведомления об отзыве заявки;</w:t>
      </w:r>
    </w:p>
    <w:p w:rsidR="007C48FF" w:rsidRPr="00B75D6A" w:rsidRDefault="007C48FF" w:rsidP="00ED1BAA">
      <w:pPr>
        <w:ind w:firstLine="720"/>
        <w:jc w:val="both"/>
        <w:rPr>
          <w:sz w:val="22"/>
          <w:szCs w:val="22"/>
        </w:rPr>
      </w:pPr>
      <w:r w:rsidRPr="00B75D6A">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B75D6A" w:rsidRDefault="007C48FF" w:rsidP="00ED1BAA">
      <w:pPr>
        <w:autoSpaceDE w:val="0"/>
        <w:autoSpaceDN w:val="0"/>
        <w:adjustRightInd w:val="0"/>
        <w:ind w:firstLine="720"/>
        <w:jc w:val="both"/>
        <w:rPr>
          <w:sz w:val="22"/>
          <w:szCs w:val="22"/>
        </w:rPr>
      </w:pPr>
      <w:r w:rsidRPr="00B75D6A">
        <w:rPr>
          <w:sz w:val="22"/>
          <w:szCs w:val="22"/>
        </w:rPr>
        <w:t>- лицам, участвовавшим в аукционе, но не победившим в нем со дня подписания протокола о результатах аукциона.</w:t>
      </w:r>
    </w:p>
    <w:p w:rsidR="00D54154" w:rsidRPr="00B75D6A" w:rsidRDefault="00D54154" w:rsidP="00ED1BAA">
      <w:pPr>
        <w:autoSpaceDE w:val="0"/>
        <w:autoSpaceDN w:val="0"/>
        <w:adjustRightInd w:val="0"/>
        <w:ind w:firstLine="720"/>
        <w:jc w:val="both"/>
        <w:rPr>
          <w:sz w:val="22"/>
          <w:szCs w:val="22"/>
        </w:rPr>
      </w:pPr>
      <w:r w:rsidRPr="00B75D6A">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B75D6A">
          <w:rPr>
            <w:sz w:val="22"/>
            <w:szCs w:val="22"/>
          </w:rPr>
          <w:t>пунктом</w:t>
        </w:r>
        <w:r w:rsidR="00FB06D3" w:rsidRPr="00B75D6A">
          <w:rPr>
            <w:sz w:val="22"/>
            <w:szCs w:val="22"/>
          </w:rPr>
          <w:t xml:space="preserve"> </w:t>
        </w:r>
        <w:r w:rsidRPr="00B75D6A">
          <w:rPr>
            <w:sz w:val="22"/>
            <w:szCs w:val="22"/>
          </w:rPr>
          <w:t>13</w:t>
        </w:r>
      </w:hyperlink>
      <w:r w:rsidRPr="00B75D6A">
        <w:rPr>
          <w:sz w:val="22"/>
          <w:szCs w:val="22"/>
        </w:rPr>
        <w:t xml:space="preserve">, </w:t>
      </w:r>
      <w:hyperlink w:anchor="sub_391214" w:history="1">
        <w:r w:rsidRPr="00B75D6A">
          <w:rPr>
            <w:sz w:val="22"/>
            <w:szCs w:val="22"/>
          </w:rPr>
          <w:t>14</w:t>
        </w:r>
      </w:hyperlink>
      <w:r w:rsidRPr="00B75D6A">
        <w:rPr>
          <w:sz w:val="22"/>
          <w:szCs w:val="22"/>
        </w:rPr>
        <w:t xml:space="preserve"> или </w:t>
      </w:r>
      <w:hyperlink w:anchor="sub_391220" w:history="1">
        <w:r w:rsidRPr="00B75D6A">
          <w:rPr>
            <w:sz w:val="22"/>
            <w:szCs w:val="22"/>
          </w:rPr>
          <w:t xml:space="preserve">20 </w:t>
        </w:r>
      </w:hyperlink>
      <w:r w:rsidRPr="00B75D6A">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B75D6A" w:rsidRDefault="007C48FF" w:rsidP="00ED1BAA">
      <w:pPr>
        <w:autoSpaceDE w:val="0"/>
        <w:autoSpaceDN w:val="0"/>
        <w:adjustRightInd w:val="0"/>
        <w:ind w:firstLine="720"/>
        <w:jc w:val="both"/>
        <w:rPr>
          <w:sz w:val="22"/>
          <w:szCs w:val="22"/>
        </w:rPr>
      </w:pPr>
      <w:r w:rsidRPr="00B75D6A">
        <w:rPr>
          <w:b/>
          <w:sz w:val="22"/>
          <w:szCs w:val="22"/>
        </w:rPr>
        <w:t>Банковские реквизиты счета для перечисления задатка:</w:t>
      </w:r>
      <w:r w:rsidRPr="00B75D6A">
        <w:rPr>
          <w:sz w:val="22"/>
          <w:szCs w:val="22"/>
        </w:rPr>
        <w:t xml:space="preserve"> Управление Федерального казначейства по Чувашской</w:t>
      </w:r>
      <w:r w:rsidRPr="00B75D6A">
        <w:rPr>
          <w:rStyle w:val="FontStyle14"/>
        </w:rPr>
        <w:t xml:space="preserve"> Республики (Администрация Янтиковского района л/с </w:t>
      </w:r>
      <w:r w:rsidRPr="00B75D6A">
        <w:rPr>
          <w:sz w:val="22"/>
          <w:szCs w:val="22"/>
        </w:rPr>
        <w:t>05153003470</w:t>
      </w:r>
      <w:r w:rsidRPr="00B75D6A">
        <w:rPr>
          <w:rStyle w:val="FontStyle14"/>
        </w:rPr>
        <w:t xml:space="preserve">), ИНН 2121001002, КПП 212101001 </w:t>
      </w:r>
      <w:proofErr w:type="gramStart"/>
      <w:r w:rsidRPr="00B75D6A">
        <w:rPr>
          <w:rStyle w:val="FontStyle14"/>
        </w:rPr>
        <w:t>р</w:t>
      </w:r>
      <w:proofErr w:type="gramEnd"/>
      <w:r w:rsidRPr="00B75D6A">
        <w:rPr>
          <w:rStyle w:val="FontStyle14"/>
        </w:rPr>
        <w:t xml:space="preserve">/с </w:t>
      </w:r>
      <w:r w:rsidRPr="00B75D6A">
        <w:rPr>
          <w:sz w:val="22"/>
          <w:szCs w:val="22"/>
        </w:rPr>
        <w:t>40302810597063000028 в Отделение - НБ Чувашская Республика г. Чебоксары</w:t>
      </w:r>
      <w:r w:rsidRPr="00B75D6A">
        <w:rPr>
          <w:rStyle w:val="FontStyle14"/>
        </w:rPr>
        <w:t xml:space="preserve">, БИК </w:t>
      </w:r>
      <w:r w:rsidRPr="00B75D6A">
        <w:rPr>
          <w:sz w:val="22"/>
          <w:szCs w:val="22"/>
        </w:rPr>
        <w:t>049706001</w:t>
      </w:r>
      <w:r w:rsidR="00ED1BAA" w:rsidRPr="00B75D6A">
        <w:rPr>
          <w:sz w:val="22"/>
          <w:szCs w:val="22"/>
        </w:rPr>
        <w:t xml:space="preserve">, </w:t>
      </w:r>
      <w:r w:rsidR="00ED1BAA" w:rsidRPr="00B75D6A">
        <w:rPr>
          <w:rFonts w:eastAsia="Calibri"/>
          <w:sz w:val="22"/>
          <w:szCs w:val="22"/>
        </w:rPr>
        <w:t>ОКТМО 97658000</w:t>
      </w:r>
      <w:r w:rsidRPr="00B75D6A">
        <w:rPr>
          <w:rStyle w:val="FontStyle14"/>
        </w:rPr>
        <w:t>. Назначение платежа: «Обеспечение заявки на участие в аукционе по лоту № __»</w:t>
      </w:r>
      <w:r w:rsidRPr="00B75D6A">
        <w:rPr>
          <w:sz w:val="22"/>
          <w:szCs w:val="22"/>
        </w:rPr>
        <w:t>.</w:t>
      </w:r>
    </w:p>
    <w:p w:rsidR="007C48FF" w:rsidRPr="00B75D6A" w:rsidRDefault="007C48FF" w:rsidP="00ED1BAA">
      <w:pPr>
        <w:autoSpaceDE w:val="0"/>
        <w:autoSpaceDN w:val="0"/>
        <w:adjustRightInd w:val="0"/>
        <w:ind w:firstLine="720"/>
        <w:jc w:val="both"/>
        <w:rPr>
          <w:b/>
          <w:sz w:val="22"/>
          <w:szCs w:val="22"/>
        </w:rPr>
      </w:pPr>
      <w:r w:rsidRPr="00B75D6A">
        <w:rPr>
          <w:b/>
          <w:sz w:val="22"/>
          <w:szCs w:val="22"/>
        </w:rPr>
        <w:t xml:space="preserve">Место, дата, время и порядок проведения аукциона: </w:t>
      </w:r>
    </w:p>
    <w:p w:rsidR="007C48FF" w:rsidRPr="00B75D6A" w:rsidRDefault="007C48FF" w:rsidP="00ED1BAA">
      <w:pPr>
        <w:autoSpaceDE w:val="0"/>
        <w:autoSpaceDN w:val="0"/>
        <w:adjustRightInd w:val="0"/>
        <w:ind w:firstLine="720"/>
        <w:jc w:val="both"/>
        <w:rPr>
          <w:sz w:val="22"/>
          <w:szCs w:val="22"/>
        </w:rPr>
      </w:pPr>
      <w:r w:rsidRPr="00B75D6A">
        <w:rPr>
          <w:sz w:val="22"/>
          <w:szCs w:val="22"/>
        </w:rPr>
        <w:t>Аукцион состоится</w:t>
      </w:r>
      <w:r w:rsidRPr="00B75D6A">
        <w:rPr>
          <w:b/>
          <w:sz w:val="22"/>
          <w:szCs w:val="22"/>
        </w:rPr>
        <w:t xml:space="preserve"> </w:t>
      </w:r>
      <w:r w:rsidR="005121E0" w:rsidRPr="00B75D6A">
        <w:rPr>
          <w:b/>
          <w:sz w:val="22"/>
          <w:szCs w:val="22"/>
        </w:rPr>
        <w:t>2</w:t>
      </w:r>
      <w:r w:rsidR="00582BB3" w:rsidRPr="00B75D6A">
        <w:rPr>
          <w:b/>
          <w:sz w:val="22"/>
          <w:szCs w:val="22"/>
        </w:rPr>
        <w:t>1</w:t>
      </w:r>
      <w:r w:rsidR="005121E0" w:rsidRPr="00B75D6A">
        <w:rPr>
          <w:b/>
          <w:sz w:val="22"/>
          <w:szCs w:val="22"/>
        </w:rPr>
        <w:t xml:space="preserve"> января</w:t>
      </w:r>
      <w:r w:rsidR="00DC0580" w:rsidRPr="00B75D6A">
        <w:rPr>
          <w:sz w:val="22"/>
          <w:szCs w:val="22"/>
        </w:rPr>
        <w:t xml:space="preserve"> </w:t>
      </w:r>
      <w:r w:rsidRPr="00B75D6A">
        <w:rPr>
          <w:b/>
          <w:sz w:val="22"/>
          <w:szCs w:val="22"/>
        </w:rPr>
        <w:t>20</w:t>
      </w:r>
      <w:r w:rsidR="005121E0" w:rsidRPr="00B75D6A">
        <w:rPr>
          <w:b/>
          <w:sz w:val="22"/>
          <w:szCs w:val="22"/>
        </w:rPr>
        <w:t>20</w:t>
      </w:r>
      <w:r w:rsidR="004F161D" w:rsidRPr="00B75D6A">
        <w:rPr>
          <w:sz w:val="22"/>
          <w:szCs w:val="22"/>
        </w:rPr>
        <w:t xml:space="preserve"> г. в </w:t>
      </w:r>
      <w:r w:rsidR="00953F37" w:rsidRPr="00B75D6A">
        <w:rPr>
          <w:sz w:val="22"/>
          <w:szCs w:val="22"/>
        </w:rPr>
        <w:t>1</w:t>
      </w:r>
      <w:r w:rsidR="001D5B56" w:rsidRPr="00B75D6A">
        <w:rPr>
          <w:sz w:val="22"/>
          <w:szCs w:val="22"/>
        </w:rPr>
        <w:t>1</w:t>
      </w:r>
      <w:r w:rsidRPr="00B75D6A">
        <w:rPr>
          <w:sz w:val="22"/>
          <w:szCs w:val="22"/>
        </w:rPr>
        <w:t xml:space="preserve">.00 часов по московскому времени по адресу: Чувашская Республика, </w:t>
      </w:r>
      <w:proofErr w:type="spellStart"/>
      <w:r w:rsidRPr="00B75D6A">
        <w:rPr>
          <w:sz w:val="22"/>
          <w:szCs w:val="22"/>
        </w:rPr>
        <w:t>Янтиковский</w:t>
      </w:r>
      <w:proofErr w:type="spellEnd"/>
      <w:r w:rsidRPr="00B75D6A">
        <w:rPr>
          <w:sz w:val="22"/>
          <w:szCs w:val="22"/>
        </w:rPr>
        <w:t xml:space="preserve"> район, с. Янтиково, пр. Ленина, д. 13, </w:t>
      </w:r>
      <w:r w:rsidR="009C754F" w:rsidRPr="00B75D6A">
        <w:rPr>
          <w:sz w:val="22"/>
          <w:szCs w:val="22"/>
        </w:rPr>
        <w:t>1</w:t>
      </w:r>
      <w:r w:rsidR="00435D4B" w:rsidRPr="00B75D6A">
        <w:rPr>
          <w:sz w:val="22"/>
          <w:szCs w:val="22"/>
        </w:rPr>
        <w:t xml:space="preserve"> этаж, </w:t>
      </w:r>
      <w:r w:rsidR="009C754F" w:rsidRPr="00B75D6A">
        <w:rPr>
          <w:sz w:val="22"/>
          <w:szCs w:val="22"/>
        </w:rPr>
        <w:t>малый актовый</w:t>
      </w:r>
      <w:r w:rsidR="00435D4B" w:rsidRPr="00B75D6A">
        <w:rPr>
          <w:sz w:val="22"/>
          <w:szCs w:val="22"/>
        </w:rPr>
        <w:t xml:space="preserve"> зал</w:t>
      </w:r>
      <w:r w:rsidRPr="00B75D6A">
        <w:rPr>
          <w:sz w:val="22"/>
          <w:szCs w:val="22"/>
        </w:rPr>
        <w:t>.</w:t>
      </w:r>
    </w:p>
    <w:p w:rsidR="00D54154" w:rsidRPr="00B75D6A" w:rsidRDefault="00D54154" w:rsidP="00ED1BAA">
      <w:pPr>
        <w:ind w:firstLine="720"/>
        <w:jc w:val="both"/>
        <w:rPr>
          <w:sz w:val="22"/>
          <w:szCs w:val="22"/>
        </w:rPr>
      </w:pPr>
      <w:r w:rsidRPr="00B75D6A">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8" w:name="sub_233"/>
      <w:r w:rsidRPr="00B75D6A">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8"/>
      <w:r w:rsidRPr="00B75D6A">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B75D6A" w:rsidRDefault="00D54154" w:rsidP="00ED1BAA">
      <w:pPr>
        <w:autoSpaceDE w:val="0"/>
        <w:autoSpaceDN w:val="0"/>
        <w:adjustRightInd w:val="0"/>
        <w:ind w:firstLine="720"/>
        <w:jc w:val="both"/>
        <w:rPr>
          <w:sz w:val="22"/>
          <w:szCs w:val="22"/>
        </w:rPr>
      </w:pPr>
      <w:r w:rsidRPr="00B75D6A">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B75D6A" w:rsidRDefault="00D54154" w:rsidP="00ED1BAA">
      <w:pPr>
        <w:autoSpaceDE w:val="0"/>
        <w:autoSpaceDN w:val="0"/>
        <w:adjustRightInd w:val="0"/>
        <w:ind w:firstLine="720"/>
        <w:jc w:val="both"/>
        <w:rPr>
          <w:sz w:val="22"/>
          <w:szCs w:val="22"/>
        </w:rPr>
      </w:pPr>
      <w:r w:rsidRPr="00B75D6A">
        <w:rPr>
          <w:sz w:val="22"/>
          <w:szCs w:val="22"/>
        </w:rPr>
        <w:t>В случае</w:t>
      </w:r>
      <w:proofErr w:type="gramStart"/>
      <w:r w:rsidRPr="00B75D6A">
        <w:rPr>
          <w:sz w:val="22"/>
          <w:szCs w:val="22"/>
        </w:rPr>
        <w:t>,</w:t>
      </w:r>
      <w:proofErr w:type="gramEnd"/>
      <w:r w:rsidRPr="00B75D6A">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B75D6A" w:rsidRDefault="007C48FF" w:rsidP="00ED1BAA">
      <w:pPr>
        <w:autoSpaceDE w:val="0"/>
        <w:autoSpaceDN w:val="0"/>
        <w:adjustRightInd w:val="0"/>
        <w:ind w:firstLine="720"/>
        <w:jc w:val="both"/>
        <w:rPr>
          <w:bCs/>
          <w:sz w:val="22"/>
          <w:szCs w:val="22"/>
        </w:rPr>
      </w:pPr>
      <w:r w:rsidRPr="00B75D6A">
        <w:rPr>
          <w:bCs/>
          <w:sz w:val="22"/>
          <w:szCs w:val="22"/>
        </w:rPr>
        <w:t xml:space="preserve">Договор </w:t>
      </w:r>
      <w:r w:rsidR="00D54154" w:rsidRPr="00B75D6A">
        <w:rPr>
          <w:sz w:val="22"/>
          <w:szCs w:val="22"/>
        </w:rPr>
        <w:t>купли-продажи (аренды)</w:t>
      </w:r>
      <w:r w:rsidRPr="00B75D6A">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B75D6A" w:rsidRDefault="00D54154" w:rsidP="00ED1BAA">
      <w:pPr>
        <w:autoSpaceDE w:val="0"/>
        <w:autoSpaceDN w:val="0"/>
        <w:adjustRightInd w:val="0"/>
        <w:ind w:firstLine="720"/>
        <w:jc w:val="both"/>
        <w:rPr>
          <w:sz w:val="22"/>
          <w:szCs w:val="22"/>
        </w:rPr>
      </w:pPr>
      <w:r w:rsidRPr="00B75D6A">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B75D6A" w:rsidRDefault="007C48FF" w:rsidP="00ED1BAA">
      <w:pPr>
        <w:ind w:firstLine="720"/>
        <w:jc w:val="both"/>
        <w:rPr>
          <w:sz w:val="22"/>
          <w:szCs w:val="22"/>
        </w:rPr>
      </w:pPr>
      <w:r w:rsidRPr="00B75D6A">
        <w:rPr>
          <w:sz w:val="22"/>
          <w:szCs w:val="22"/>
        </w:rPr>
        <w:t>Осмотр земельн</w:t>
      </w:r>
      <w:r w:rsidR="001534A6" w:rsidRPr="00B75D6A">
        <w:rPr>
          <w:sz w:val="22"/>
          <w:szCs w:val="22"/>
        </w:rPr>
        <w:t>ых</w:t>
      </w:r>
      <w:r w:rsidRPr="00B75D6A">
        <w:rPr>
          <w:sz w:val="22"/>
          <w:szCs w:val="22"/>
        </w:rPr>
        <w:t xml:space="preserve"> участк</w:t>
      </w:r>
      <w:r w:rsidR="001534A6" w:rsidRPr="00B75D6A">
        <w:rPr>
          <w:sz w:val="22"/>
          <w:szCs w:val="22"/>
        </w:rPr>
        <w:t>ов</w:t>
      </w:r>
      <w:r w:rsidRPr="00B75D6A">
        <w:rPr>
          <w:sz w:val="22"/>
          <w:szCs w:val="22"/>
        </w:rPr>
        <w:t xml:space="preserve"> будет осуществляться кажд</w:t>
      </w:r>
      <w:r w:rsidR="001534A6" w:rsidRPr="00B75D6A">
        <w:rPr>
          <w:sz w:val="22"/>
          <w:szCs w:val="22"/>
        </w:rPr>
        <w:t>ую</w:t>
      </w:r>
      <w:r w:rsidRPr="00B75D6A">
        <w:rPr>
          <w:sz w:val="22"/>
          <w:szCs w:val="22"/>
        </w:rPr>
        <w:t xml:space="preserve"> </w:t>
      </w:r>
      <w:r w:rsidR="00AB23E5" w:rsidRPr="00B75D6A">
        <w:rPr>
          <w:sz w:val="22"/>
          <w:szCs w:val="22"/>
        </w:rPr>
        <w:t>пятницу</w:t>
      </w:r>
      <w:r w:rsidRPr="00B75D6A">
        <w:rPr>
          <w:sz w:val="22"/>
          <w:szCs w:val="22"/>
        </w:rPr>
        <w:t xml:space="preserve"> до дня окончания приема заявок с 14.00 часов по предварительному изъявлению заявителя. </w:t>
      </w:r>
    </w:p>
    <w:p w:rsidR="00B75D6A" w:rsidRDefault="00B75D6A" w:rsidP="00ED1BAA">
      <w:pPr>
        <w:pStyle w:val="af7"/>
        <w:spacing w:after="0"/>
        <w:ind w:left="0" w:firstLine="720"/>
        <w:rPr>
          <w:sz w:val="22"/>
          <w:szCs w:val="22"/>
        </w:rPr>
      </w:pPr>
    </w:p>
    <w:p w:rsidR="00B75D6A" w:rsidRPr="00FB3979" w:rsidRDefault="00B75D6A" w:rsidP="00ED1BAA">
      <w:pPr>
        <w:pStyle w:val="af7"/>
        <w:spacing w:after="0"/>
        <w:ind w:left="0" w:firstLine="720"/>
        <w:rPr>
          <w:sz w:val="22"/>
          <w:szCs w:val="22"/>
        </w:rPr>
      </w:pPr>
    </w:p>
    <w:tbl>
      <w:tblPr>
        <w:tblW w:w="9384" w:type="dxa"/>
        <w:tblLook w:val="01E0" w:firstRow="1" w:lastRow="1" w:firstColumn="1" w:lastColumn="1" w:noHBand="0" w:noVBand="0"/>
      </w:tblPr>
      <w:tblGrid>
        <w:gridCol w:w="4714"/>
        <w:gridCol w:w="4670"/>
      </w:tblGrid>
      <w:tr w:rsidR="00AE287C" w:rsidRPr="00FB3979" w:rsidTr="00B75D6A">
        <w:trPr>
          <w:trHeight w:val="727"/>
        </w:trPr>
        <w:tc>
          <w:tcPr>
            <w:tcW w:w="4714" w:type="dxa"/>
          </w:tcPr>
          <w:p w:rsidR="00AE287C" w:rsidRDefault="00AE287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Pr="00FB3979" w:rsidRDefault="000478EC" w:rsidP="00ED1BAA">
            <w:pPr>
              <w:pStyle w:val="ConsNonformat"/>
              <w:widowControl/>
              <w:rPr>
                <w:rFonts w:ascii="Times New Roman" w:hAnsi="Times New Roman"/>
                <w:sz w:val="22"/>
                <w:szCs w:val="22"/>
              </w:rPr>
            </w:pPr>
          </w:p>
        </w:tc>
        <w:tc>
          <w:tcPr>
            <w:tcW w:w="4670" w:type="dxa"/>
          </w:tcPr>
          <w:p w:rsidR="000478EC" w:rsidRDefault="000478EC" w:rsidP="00ED1BAA">
            <w:pPr>
              <w:pStyle w:val="ConsNonformat"/>
              <w:widowControl/>
              <w:rPr>
                <w:rFonts w:ascii="Times New Roman" w:hAnsi="Times New Roman"/>
                <w:sz w:val="22"/>
                <w:szCs w:val="22"/>
              </w:rPr>
            </w:pPr>
          </w:p>
          <w:p w:rsidR="00AE287C" w:rsidRPr="00FB3979" w:rsidRDefault="00AE287C" w:rsidP="00ED1BAA">
            <w:pPr>
              <w:pStyle w:val="ConsNonformat"/>
              <w:widowControl/>
              <w:rPr>
                <w:rFonts w:ascii="Times New Roman" w:hAnsi="Times New Roman"/>
                <w:sz w:val="22"/>
                <w:szCs w:val="22"/>
              </w:rPr>
            </w:pPr>
            <w:r w:rsidRPr="00FB3979">
              <w:rPr>
                <w:rFonts w:ascii="Times New Roman" w:hAnsi="Times New Roman"/>
                <w:sz w:val="22"/>
                <w:szCs w:val="22"/>
              </w:rPr>
              <w:t>Администрация Янтиковского района Чув</w:t>
            </w:r>
            <w:bookmarkStart w:id="9" w:name="_GoBack"/>
            <w:bookmarkEnd w:id="9"/>
            <w:r w:rsidRPr="00FB3979">
              <w:rPr>
                <w:rFonts w:ascii="Times New Roman" w:hAnsi="Times New Roman"/>
                <w:sz w:val="22"/>
                <w:szCs w:val="22"/>
              </w:rPr>
              <w:t>ашской Республики</w:t>
            </w:r>
          </w:p>
        </w:tc>
      </w:tr>
    </w:tbl>
    <w:p w:rsidR="00AE287C" w:rsidRPr="00FB3979" w:rsidRDefault="00AE287C" w:rsidP="00ED1BAA">
      <w:pPr>
        <w:pStyle w:val="ConsNonformat"/>
        <w:widowControl/>
        <w:ind w:firstLine="709"/>
        <w:rPr>
          <w:rFonts w:ascii="Times New Roman" w:hAnsi="Times New Roman"/>
          <w:sz w:val="22"/>
          <w:szCs w:val="22"/>
        </w:rPr>
      </w:pPr>
    </w:p>
    <w:p w:rsidR="00AE287C" w:rsidRPr="00FB3979" w:rsidRDefault="00AE287C" w:rsidP="00ED1BAA">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ЗАЯВКА НА УЧАСТИЕ В АУКЦИОНЕ</w:t>
      </w:r>
    </w:p>
    <w:p w:rsidR="00AE287C" w:rsidRPr="00FB3979" w:rsidRDefault="00AE287C" w:rsidP="00ED1BAA">
      <w:pPr>
        <w:pStyle w:val="ConsNonformat"/>
        <w:widowControl/>
        <w:ind w:firstLine="709"/>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Заявитель _____________________________________________________________________,</w:t>
      </w:r>
    </w:p>
    <w:p w:rsidR="00187711" w:rsidRPr="00FB3979" w:rsidRDefault="00187711" w:rsidP="00ED1BAA">
      <w:pPr>
        <w:pStyle w:val="afb"/>
        <w:jc w:val="center"/>
        <w:rPr>
          <w:rFonts w:ascii="Times New Roman" w:hAnsi="Times New Roman" w:cs="Times New Roman"/>
          <w:sz w:val="18"/>
          <w:szCs w:val="18"/>
        </w:rPr>
      </w:pPr>
      <w:r w:rsidRPr="00FB3979">
        <w:rPr>
          <w:rFonts w:ascii="Times New Roman" w:hAnsi="Times New Roman" w:cs="Times New Roman"/>
          <w:sz w:val="22"/>
          <w:szCs w:val="22"/>
        </w:rPr>
        <w:t xml:space="preserve">                 (</w:t>
      </w:r>
      <w:r w:rsidRPr="00FB3979">
        <w:rPr>
          <w:rFonts w:ascii="Times New Roman" w:hAnsi="Times New Roman" w:cs="Times New Roman"/>
          <w:sz w:val="18"/>
          <w:szCs w:val="18"/>
        </w:rPr>
        <w:t>юр</w:t>
      </w:r>
      <w:proofErr w:type="gramStart"/>
      <w:r w:rsidRPr="00FB3979">
        <w:rPr>
          <w:rFonts w:ascii="Times New Roman" w:hAnsi="Times New Roman" w:cs="Times New Roman"/>
          <w:sz w:val="18"/>
          <w:szCs w:val="18"/>
        </w:rPr>
        <w:t>.л</w:t>
      </w:r>
      <w:proofErr w:type="gramEnd"/>
      <w:r w:rsidRPr="00FB3979">
        <w:rPr>
          <w:rFonts w:ascii="Times New Roman" w:hAnsi="Times New Roman" w:cs="Times New Roman"/>
          <w:sz w:val="18"/>
          <w:szCs w:val="18"/>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FB3979" w:rsidRDefault="00187711" w:rsidP="00ED1BAA">
      <w:pPr>
        <w:pStyle w:val="ConsNonformat"/>
        <w:widowControl/>
        <w:jc w:val="center"/>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 xml:space="preserve">в лице _________, </w:t>
      </w:r>
      <w:proofErr w:type="gramStart"/>
      <w:r w:rsidRPr="00FB3979">
        <w:rPr>
          <w:rFonts w:ascii="Times New Roman" w:hAnsi="Times New Roman"/>
          <w:sz w:val="22"/>
          <w:szCs w:val="22"/>
        </w:rPr>
        <w:t>действующего</w:t>
      </w:r>
      <w:proofErr w:type="gramEnd"/>
      <w:r w:rsidRPr="00FB3979">
        <w:rPr>
          <w:rFonts w:ascii="Times New Roman" w:hAnsi="Times New Roman"/>
          <w:sz w:val="22"/>
          <w:szCs w:val="22"/>
        </w:rPr>
        <w:t xml:space="preserve"> на основании ____________________________________,</w:t>
      </w:r>
    </w:p>
    <w:p w:rsidR="00187711" w:rsidRPr="00FB3979" w:rsidRDefault="00187711" w:rsidP="00ED1BAA">
      <w:pPr>
        <w:pStyle w:val="ConsNonformat"/>
        <w:widowControl/>
        <w:jc w:val="center"/>
        <w:rPr>
          <w:rFonts w:ascii="Times New Roman" w:hAnsi="Times New Roman"/>
          <w:sz w:val="18"/>
          <w:szCs w:val="18"/>
        </w:rPr>
      </w:pPr>
      <w:r w:rsidRPr="00FB3979">
        <w:rPr>
          <w:rFonts w:ascii="Times New Roman" w:hAnsi="Times New Roman"/>
          <w:sz w:val="18"/>
          <w:szCs w:val="18"/>
        </w:rPr>
        <w:t xml:space="preserve">                                                                         (наименование, дата и номер уполномочивающего документа)</w:t>
      </w:r>
    </w:p>
    <w:p w:rsidR="00187711" w:rsidRPr="00FB3979" w:rsidRDefault="00BF5EFE" w:rsidP="00ED1BAA">
      <w:pPr>
        <w:jc w:val="both"/>
        <w:rPr>
          <w:sz w:val="22"/>
          <w:szCs w:val="22"/>
        </w:rPr>
      </w:pPr>
      <w:r w:rsidRPr="00FB3979">
        <w:rPr>
          <w:sz w:val="22"/>
          <w:szCs w:val="22"/>
        </w:rPr>
        <w:t>извещает о своем желании принять участие в аукционе по продаже земельного участка</w:t>
      </w:r>
      <w:proofErr w:type="gramStart"/>
      <w:r w:rsidRPr="00FB3979">
        <w:rPr>
          <w:sz w:val="22"/>
          <w:szCs w:val="22"/>
        </w:rPr>
        <w:t xml:space="preserve"> (- </w:t>
      </w:r>
      <w:proofErr w:type="gramEnd"/>
      <w:r w:rsidRPr="00FB3979">
        <w:rPr>
          <w:sz w:val="22"/>
          <w:szCs w:val="22"/>
        </w:rPr>
        <w:t>на право заключения договора аренды сроком на __ лет)</w:t>
      </w:r>
      <w:r w:rsidR="00484F9C" w:rsidRPr="00484F9C">
        <w:rPr>
          <w:sz w:val="22"/>
          <w:szCs w:val="22"/>
        </w:rPr>
        <w:t xml:space="preserve"> по лоту № ___</w:t>
      </w:r>
      <w:r w:rsidR="00187711" w:rsidRPr="00FB3979">
        <w:rPr>
          <w:sz w:val="22"/>
          <w:szCs w:val="22"/>
        </w:rPr>
        <w:t>,</w:t>
      </w:r>
      <w:r w:rsidR="00484F9C">
        <w:rPr>
          <w:sz w:val="22"/>
          <w:szCs w:val="22"/>
        </w:rPr>
        <w:t xml:space="preserve"> - земельный участок,</w:t>
      </w:r>
      <w:r w:rsidR="00187711" w:rsidRPr="00FB397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Pr>
          <w:sz w:val="22"/>
          <w:szCs w:val="22"/>
        </w:rPr>
        <w:t>20</w:t>
      </w:r>
      <w:r w:rsidR="00187711" w:rsidRPr="00FB3979">
        <w:rPr>
          <w:sz w:val="22"/>
          <w:szCs w:val="22"/>
        </w:rPr>
        <w:t xml:space="preserve"> года и обязуется:</w:t>
      </w:r>
    </w:p>
    <w:p w:rsidR="00BF5EFE" w:rsidRPr="00FB3979" w:rsidRDefault="00BF5EFE" w:rsidP="00ED1BAA">
      <w:pPr>
        <w:jc w:val="both"/>
        <w:rPr>
          <w:sz w:val="22"/>
          <w:szCs w:val="22"/>
        </w:rPr>
      </w:pPr>
      <w:r w:rsidRPr="00FB3979">
        <w:rPr>
          <w:sz w:val="22"/>
          <w:szCs w:val="22"/>
        </w:rPr>
        <w:t xml:space="preserve">- соблюдать условия аукциона, содержащиеся в </w:t>
      </w:r>
      <w:hyperlink r:id="rId9" w:history="1">
        <w:r w:rsidRPr="00FB3979">
          <w:rPr>
            <w:sz w:val="22"/>
            <w:szCs w:val="22"/>
          </w:rPr>
          <w:t>извещении</w:t>
        </w:r>
      </w:hyperlink>
      <w:r w:rsidRPr="00FB3979">
        <w:rPr>
          <w:sz w:val="22"/>
          <w:szCs w:val="22"/>
        </w:rPr>
        <w:t xml:space="preserve"> о проведении открытого аукциона, а также порядок проведения аукциона;</w:t>
      </w:r>
    </w:p>
    <w:p w:rsidR="00BF5EFE" w:rsidRPr="00FB3979" w:rsidRDefault="00BF5EFE" w:rsidP="00ED1BAA">
      <w:pPr>
        <w:jc w:val="both"/>
        <w:rPr>
          <w:sz w:val="22"/>
          <w:szCs w:val="22"/>
        </w:rPr>
      </w:pPr>
      <w:r w:rsidRPr="00FB3979">
        <w:rPr>
          <w:sz w:val="22"/>
          <w:szCs w:val="22"/>
        </w:rPr>
        <w:t>- заключить с администрацией Янтиковского района договор купли-продажи</w:t>
      </w:r>
      <w:proofErr w:type="gramStart"/>
      <w:r w:rsidRPr="00FB3979">
        <w:rPr>
          <w:sz w:val="22"/>
          <w:szCs w:val="22"/>
        </w:rPr>
        <w:t xml:space="preserve"> (-</w:t>
      </w:r>
      <w:proofErr w:type="gramEnd"/>
      <w:r w:rsidRPr="00FB397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FB3979" w:rsidRDefault="00187711" w:rsidP="00ED1BAA">
      <w:pPr>
        <w:jc w:val="both"/>
        <w:rPr>
          <w:sz w:val="22"/>
          <w:szCs w:val="22"/>
        </w:rPr>
      </w:pPr>
      <w:r w:rsidRPr="00FB3979">
        <w:rPr>
          <w:sz w:val="22"/>
          <w:szCs w:val="22"/>
        </w:rPr>
        <w:t>Предварительно согласны</w:t>
      </w:r>
      <w:proofErr w:type="gramStart"/>
      <w:r w:rsidRPr="00FB3979">
        <w:rPr>
          <w:sz w:val="22"/>
          <w:szCs w:val="22"/>
        </w:rPr>
        <w:t xml:space="preserve"> (-</w:t>
      </w:r>
      <w:proofErr w:type="spellStart"/>
      <w:proofErr w:type="gramEnd"/>
      <w:r w:rsidRPr="00FB3979">
        <w:rPr>
          <w:sz w:val="22"/>
          <w:szCs w:val="22"/>
        </w:rPr>
        <w:t>ен</w:t>
      </w:r>
      <w:proofErr w:type="spellEnd"/>
      <w:r w:rsidRPr="00FB397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FB3979" w:rsidRDefault="00187711" w:rsidP="00ED1BAA">
      <w:pPr>
        <w:pStyle w:val="ConsNonformat"/>
        <w:widowControl/>
        <w:jc w:val="both"/>
        <w:rPr>
          <w:rStyle w:val="FontStyle14"/>
        </w:rPr>
      </w:pPr>
      <w:r w:rsidRPr="00FB397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FB3979" w:rsidRDefault="00187711" w:rsidP="00ED1BAA">
      <w:pPr>
        <w:pStyle w:val="ConsNonformat"/>
        <w:widowControl/>
        <w:jc w:val="both"/>
        <w:rPr>
          <w:rStyle w:val="FontStyle14"/>
        </w:rPr>
      </w:pPr>
      <w:proofErr w:type="gramStart"/>
      <w:r w:rsidRPr="00FB3979">
        <w:rPr>
          <w:rStyle w:val="FontStyle14"/>
        </w:rPr>
        <w:t>р</w:t>
      </w:r>
      <w:proofErr w:type="gramEnd"/>
      <w:r w:rsidRPr="00FB3979">
        <w:rPr>
          <w:rStyle w:val="FontStyle14"/>
        </w:rPr>
        <w:t>/с_____________________</w:t>
      </w:r>
    </w:p>
    <w:p w:rsidR="00187711" w:rsidRPr="00FB3979" w:rsidRDefault="00187711" w:rsidP="00ED1BAA">
      <w:pPr>
        <w:pStyle w:val="ConsNonformat"/>
        <w:widowControl/>
        <w:jc w:val="both"/>
        <w:rPr>
          <w:rStyle w:val="FontStyle14"/>
        </w:rPr>
      </w:pPr>
      <w:r w:rsidRPr="00FB3979">
        <w:rPr>
          <w:rStyle w:val="FontStyle14"/>
        </w:rPr>
        <w:t>наименование банка_______________________</w:t>
      </w:r>
    </w:p>
    <w:p w:rsidR="00187711" w:rsidRPr="00FB3979" w:rsidRDefault="00187711" w:rsidP="00ED1BAA">
      <w:pPr>
        <w:pStyle w:val="ConsNonformat"/>
        <w:widowControl/>
        <w:jc w:val="both"/>
        <w:rPr>
          <w:rStyle w:val="FontStyle14"/>
        </w:rPr>
      </w:pPr>
      <w:r w:rsidRPr="00FB3979">
        <w:rPr>
          <w:rStyle w:val="FontStyle14"/>
        </w:rPr>
        <w:t>к/с_____________________</w:t>
      </w:r>
    </w:p>
    <w:p w:rsidR="00187711" w:rsidRPr="00FB3979" w:rsidRDefault="00187711" w:rsidP="00ED1BAA">
      <w:pPr>
        <w:pStyle w:val="ConsNonformat"/>
        <w:widowControl/>
        <w:jc w:val="both"/>
        <w:rPr>
          <w:rStyle w:val="FontStyle14"/>
        </w:rPr>
      </w:pPr>
      <w:r w:rsidRPr="00FB3979">
        <w:rPr>
          <w:rStyle w:val="FontStyle14"/>
        </w:rPr>
        <w:t>БИК____________________</w:t>
      </w:r>
    </w:p>
    <w:p w:rsidR="00187711" w:rsidRPr="00FB3979" w:rsidRDefault="00187711" w:rsidP="00ED1BAA">
      <w:pPr>
        <w:pStyle w:val="ConsNonformat"/>
        <w:widowControl/>
        <w:jc w:val="both"/>
        <w:rPr>
          <w:rStyle w:val="FontStyle14"/>
        </w:rPr>
      </w:pPr>
      <w:r w:rsidRPr="00FB3979">
        <w:rPr>
          <w:rStyle w:val="FontStyle14"/>
        </w:rPr>
        <w:t>ИНН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 и ИП</w:t>
      </w:r>
      <w:r w:rsidRPr="00FB3979">
        <w:rPr>
          <w:rStyle w:val="FontStyle14"/>
        </w:rPr>
        <w:t>)</w:t>
      </w:r>
    </w:p>
    <w:p w:rsidR="00187711" w:rsidRPr="00FB3979" w:rsidRDefault="00187711" w:rsidP="00ED1BAA">
      <w:pPr>
        <w:pStyle w:val="ConsNonformat"/>
        <w:widowControl/>
        <w:jc w:val="both"/>
        <w:rPr>
          <w:rStyle w:val="FontStyle14"/>
        </w:rPr>
      </w:pPr>
      <w:r w:rsidRPr="00FB3979">
        <w:rPr>
          <w:rStyle w:val="FontStyle14"/>
        </w:rPr>
        <w:t>КПП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w:t>
      </w:r>
    </w:p>
    <w:p w:rsidR="00187711" w:rsidRPr="00FB3979" w:rsidRDefault="00187711" w:rsidP="00ED1BAA">
      <w:pPr>
        <w:pStyle w:val="ConsNonformat"/>
        <w:widowControl/>
        <w:jc w:val="both"/>
        <w:rPr>
          <w:rStyle w:val="FontStyle14"/>
        </w:rPr>
      </w:pPr>
      <w:r w:rsidRPr="00FB3979">
        <w:rPr>
          <w:rStyle w:val="FontStyle14"/>
        </w:rPr>
        <w:t>Контактный телефон____________________</w:t>
      </w:r>
    </w:p>
    <w:p w:rsidR="00187711" w:rsidRPr="00FB3979" w:rsidRDefault="00187711" w:rsidP="00ED1BAA">
      <w:pPr>
        <w:autoSpaceDE w:val="0"/>
        <w:autoSpaceDN w:val="0"/>
        <w:adjustRightInd w:val="0"/>
        <w:jc w:val="both"/>
        <w:rPr>
          <w:sz w:val="22"/>
          <w:szCs w:val="22"/>
        </w:rPr>
      </w:pPr>
      <w:r w:rsidRPr="00FB3979">
        <w:rPr>
          <w:sz w:val="22"/>
          <w:szCs w:val="22"/>
        </w:rPr>
        <w:t>Настоящим гарантируем</w:t>
      </w:r>
      <w:proofErr w:type="gramStart"/>
      <w:r w:rsidRPr="00FB3979">
        <w:rPr>
          <w:sz w:val="22"/>
          <w:szCs w:val="22"/>
        </w:rPr>
        <w:t xml:space="preserve"> (-</w:t>
      </w:r>
      <w:proofErr w:type="gramEnd"/>
      <w:r w:rsidRPr="00FB3979">
        <w:rPr>
          <w:sz w:val="22"/>
          <w:szCs w:val="22"/>
        </w:rPr>
        <w:t>ю) подлинность и достоверность документов и информации, представленных в составе настоящей заявки.</w:t>
      </w:r>
    </w:p>
    <w:p w:rsidR="00187711" w:rsidRPr="00FB3979" w:rsidRDefault="00187711" w:rsidP="00ED1BAA">
      <w:pPr>
        <w:autoSpaceDE w:val="0"/>
        <w:autoSpaceDN w:val="0"/>
        <w:adjustRightInd w:val="0"/>
        <w:rPr>
          <w:sz w:val="22"/>
          <w:szCs w:val="22"/>
        </w:rPr>
      </w:pPr>
      <w:r w:rsidRPr="00FB3979">
        <w:rPr>
          <w:sz w:val="22"/>
          <w:szCs w:val="22"/>
        </w:rPr>
        <w:t>Перечень прилагаемых документов:</w:t>
      </w:r>
    </w:p>
    <w:p w:rsidR="00187711" w:rsidRPr="00FB3979" w:rsidRDefault="00187711" w:rsidP="00ED1BAA">
      <w:pPr>
        <w:pStyle w:val="ConsNonformat"/>
        <w:widowControl/>
        <w:jc w:val="both"/>
        <w:rPr>
          <w:rStyle w:val="FontStyle14"/>
        </w:rPr>
      </w:pPr>
      <w:r w:rsidRPr="00FB3979">
        <w:rPr>
          <w:rStyle w:val="FontStyle14"/>
        </w:rPr>
        <w:t>1.______________</w:t>
      </w:r>
    </w:p>
    <w:p w:rsidR="00187711" w:rsidRPr="00FB3979" w:rsidRDefault="00187711" w:rsidP="00ED1BAA">
      <w:pPr>
        <w:pStyle w:val="ConsNonformat"/>
        <w:widowControl/>
        <w:jc w:val="both"/>
        <w:rPr>
          <w:rStyle w:val="FontStyle14"/>
        </w:rPr>
      </w:pPr>
      <w:r w:rsidRPr="00FB3979">
        <w:rPr>
          <w:rStyle w:val="FontStyle14"/>
        </w:rPr>
        <w:t>2.______________</w:t>
      </w:r>
    </w:p>
    <w:p w:rsidR="00187711" w:rsidRPr="00FB3979" w:rsidRDefault="00187711" w:rsidP="00ED1BAA">
      <w:pPr>
        <w:pStyle w:val="ConsNonformat"/>
        <w:widowControl/>
        <w:jc w:val="both"/>
        <w:rPr>
          <w:rStyle w:val="FontStyle14"/>
        </w:rPr>
      </w:pPr>
      <w:r w:rsidRPr="00FB3979">
        <w:rPr>
          <w:rStyle w:val="FontStyle14"/>
        </w:rPr>
        <w:t>…______________.</w:t>
      </w:r>
    </w:p>
    <w:p w:rsidR="00187711" w:rsidRPr="00FB3979" w:rsidRDefault="00187711" w:rsidP="00ED1BAA">
      <w:pPr>
        <w:pStyle w:val="ConsNonformat"/>
        <w:widowControl/>
        <w:jc w:val="both"/>
        <w:rPr>
          <w:rStyle w:val="FontStyle14"/>
        </w:rPr>
      </w:pPr>
    </w:p>
    <w:p w:rsidR="00187711" w:rsidRPr="00FB3979" w:rsidRDefault="00187711" w:rsidP="00ED1BAA">
      <w:pPr>
        <w:keepNext/>
        <w:keepLines/>
        <w:suppressLineNumbers/>
        <w:suppressAutoHyphens/>
        <w:jc w:val="both"/>
        <w:rPr>
          <w:sz w:val="22"/>
          <w:szCs w:val="22"/>
        </w:rPr>
      </w:pPr>
      <w:r w:rsidRPr="00FB3979">
        <w:rPr>
          <w:sz w:val="22"/>
          <w:szCs w:val="22"/>
        </w:rPr>
        <w:lastRenderedPageBreak/>
        <w:t>Подпись Заявителя</w:t>
      </w:r>
    </w:p>
    <w:p w:rsidR="00187711" w:rsidRPr="00FB3979" w:rsidRDefault="00187711" w:rsidP="00ED1BAA">
      <w:pPr>
        <w:keepNext/>
        <w:keepLines/>
        <w:suppressLineNumbers/>
        <w:suppressAutoHyphens/>
        <w:jc w:val="both"/>
        <w:rPr>
          <w:sz w:val="22"/>
          <w:szCs w:val="22"/>
        </w:rPr>
      </w:pPr>
      <w:r w:rsidRPr="00FB3979">
        <w:rPr>
          <w:sz w:val="22"/>
          <w:szCs w:val="22"/>
        </w:rPr>
        <w:t>(полномочного представителя Заявителя)</w:t>
      </w:r>
    </w:p>
    <w:p w:rsidR="00187711" w:rsidRPr="00FB3979" w:rsidRDefault="00187711" w:rsidP="00ED1BAA">
      <w:pPr>
        <w:keepNext/>
        <w:keepLines/>
        <w:suppressLineNumbers/>
        <w:suppressAutoHyphens/>
        <w:jc w:val="both"/>
        <w:rPr>
          <w:sz w:val="22"/>
          <w:szCs w:val="22"/>
        </w:rPr>
      </w:pPr>
      <w:r w:rsidRPr="00FB3979">
        <w:rPr>
          <w:sz w:val="22"/>
          <w:szCs w:val="22"/>
        </w:rPr>
        <w:t xml:space="preserve">_________________/_________________ </w:t>
      </w:r>
    </w:p>
    <w:p w:rsidR="00187711" w:rsidRPr="00FB3979" w:rsidRDefault="00187711" w:rsidP="00ED1BAA">
      <w:pPr>
        <w:keepNext/>
        <w:keepLines/>
        <w:suppressLineNumbers/>
        <w:suppressAutoHyphens/>
        <w:jc w:val="both"/>
        <w:rPr>
          <w:sz w:val="22"/>
          <w:szCs w:val="22"/>
        </w:rPr>
      </w:pPr>
      <w:r w:rsidRPr="00FB3979">
        <w:rPr>
          <w:sz w:val="22"/>
          <w:szCs w:val="22"/>
        </w:rPr>
        <w:t>М.П.</w:t>
      </w:r>
    </w:p>
    <w:p w:rsidR="00187711" w:rsidRPr="00FB3979" w:rsidRDefault="00187711" w:rsidP="00ED1BAA">
      <w:pPr>
        <w:pStyle w:val="ConsNonformat"/>
        <w:widowControl/>
        <w:rPr>
          <w:rFonts w:ascii="Times New Roman" w:hAnsi="Times New Roman"/>
          <w:sz w:val="22"/>
          <w:szCs w:val="22"/>
        </w:rPr>
      </w:pPr>
    </w:p>
    <w:p w:rsidR="00187711" w:rsidRPr="00FB3979" w:rsidRDefault="00187711" w:rsidP="00ED1BAA">
      <w:pPr>
        <w:rPr>
          <w:sz w:val="22"/>
          <w:szCs w:val="22"/>
        </w:rPr>
      </w:pPr>
      <w:r w:rsidRPr="00FB3979">
        <w:rPr>
          <w:sz w:val="22"/>
          <w:szCs w:val="22"/>
        </w:rPr>
        <w:t>Принято:</w:t>
      </w:r>
    </w:p>
    <w:p w:rsidR="00187711" w:rsidRPr="00FB3979" w:rsidRDefault="00187711" w:rsidP="00ED1BAA">
      <w:pPr>
        <w:rPr>
          <w:sz w:val="22"/>
          <w:szCs w:val="22"/>
        </w:rPr>
      </w:pPr>
      <w:r w:rsidRPr="00FB3979">
        <w:rPr>
          <w:sz w:val="22"/>
          <w:szCs w:val="22"/>
        </w:rPr>
        <w:t>________________________________________</w:t>
      </w:r>
    </w:p>
    <w:p w:rsidR="00187711" w:rsidRPr="00FB3979" w:rsidRDefault="00187711" w:rsidP="00ED1BAA">
      <w:pPr>
        <w:rPr>
          <w:sz w:val="22"/>
          <w:szCs w:val="22"/>
        </w:rPr>
      </w:pPr>
      <w:r w:rsidRPr="00FB3979">
        <w:rPr>
          <w:sz w:val="22"/>
          <w:szCs w:val="22"/>
        </w:rPr>
        <w:t xml:space="preserve">       (наименование должности, ф.и</w:t>
      </w:r>
      <w:proofErr w:type="gramStart"/>
      <w:r w:rsidRPr="00FB3979">
        <w:rPr>
          <w:sz w:val="22"/>
          <w:szCs w:val="22"/>
        </w:rPr>
        <w:t>.о</w:t>
      </w:r>
      <w:proofErr w:type="gramEnd"/>
      <w:r w:rsidRPr="00FB3979">
        <w:rPr>
          <w:sz w:val="22"/>
          <w:szCs w:val="22"/>
        </w:rPr>
        <w:t>)</w:t>
      </w:r>
    </w:p>
    <w:p w:rsidR="00187711" w:rsidRPr="00FB3979" w:rsidRDefault="00187711" w:rsidP="00ED1BAA">
      <w:pPr>
        <w:rPr>
          <w:sz w:val="22"/>
          <w:szCs w:val="22"/>
        </w:rPr>
      </w:pPr>
    </w:p>
    <w:p w:rsidR="00187711" w:rsidRPr="00FB3979" w:rsidRDefault="00187711" w:rsidP="00ED1BAA">
      <w:pPr>
        <w:rPr>
          <w:sz w:val="22"/>
          <w:szCs w:val="22"/>
        </w:rPr>
      </w:pPr>
      <w:r w:rsidRPr="00FB3979">
        <w:rPr>
          <w:sz w:val="22"/>
          <w:szCs w:val="22"/>
        </w:rPr>
        <w:t xml:space="preserve"> "_____"______________20</w:t>
      </w:r>
      <w:r w:rsidR="00582BB3">
        <w:rPr>
          <w:sz w:val="22"/>
          <w:szCs w:val="22"/>
        </w:rPr>
        <w:t>20</w:t>
      </w:r>
      <w:r w:rsidRPr="00FB3979">
        <w:rPr>
          <w:sz w:val="22"/>
          <w:szCs w:val="22"/>
        </w:rPr>
        <w:t xml:space="preserve"> г. ____</w:t>
      </w:r>
      <w:proofErr w:type="spellStart"/>
      <w:r w:rsidRPr="00FB3979">
        <w:rPr>
          <w:sz w:val="22"/>
          <w:szCs w:val="22"/>
        </w:rPr>
        <w:t>ч.____мин</w:t>
      </w:r>
      <w:proofErr w:type="spellEnd"/>
      <w:r w:rsidRPr="00FB3979">
        <w:rPr>
          <w:sz w:val="22"/>
          <w:szCs w:val="22"/>
        </w:rPr>
        <w:t>.</w:t>
      </w:r>
      <w:r w:rsidRPr="00FB3979">
        <w:rPr>
          <w:sz w:val="22"/>
          <w:szCs w:val="22"/>
        </w:rPr>
        <w:tab/>
        <w:t xml:space="preserve">              ______________________</w:t>
      </w:r>
    </w:p>
    <w:p w:rsidR="00187711" w:rsidRPr="00FB3979" w:rsidRDefault="00187711" w:rsidP="00ED1BAA">
      <w:pPr>
        <w:rPr>
          <w:sz w:val="22"/>
          <w:szCs w:val="22"/>
        </w:rPr>
      </w:pP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t xml:space="preserve">        </w:t>
      </w:r>
      <w:r w:rsidRPr="00FB3979">
        <w:rPr>
          <w:sz w:val="22"/>
          <w:szCs w:val="22"/>
        </w:rPr>
        <w:tab/>
        <w:t xml:space="preserve">                         (подпись)</w:t>
      </w:r>
    </w:p>
    <w:p w:rsidR="00187711" w:rsidRPr="00FB3979" w:rsidRDefault="00187711" w:rsidP="00ED1BAA">
      <w:pPr>
        <w:rPr>
          <w:sz w:val="22"/>
          <w:szCs w:val="22"/>
        </w:rPr>
      </w:pPr>
      <w:r w:rsidRPr="00FB3979">
        <w:rPr>
          <w:sz w:val="22"/>
          <w:szCs w:val="22"/>
        </w:rPr>
        <w:t>Регистрационный номер заявки:  №_____________</w:t>
      </w:r>
    </w:p>
    <w:p w:rsidR="00187711" w:rsidRPr="00FB3979" w:rsidRDefault="00187711" w:rsidP="00ED1BAA">
      <w:pPr>
        <w:pStyle w:val="ConsNonformat"/>
        <w:widowControl/>
        <w:jc w:val="both"/>
        <w:rPr>
          <w:rFonts w:ascii="Times New Roman" w:hAnsi="Times New Roman"/>
          <w:sz w:val="22"/>
          <w:szCs w:val="22"/>
        </w:rPr>
      </w:pPr>
    </w:p>
    <w:p w:rsidR="00AE287C" w:rsidRPr="00FB3979" w:rsidRDefault="00AE287C" w:rsidP="00ED1BAA">
      <w:pPr>
        <w:pStyle w:val="ConsNonformat"/>
        <w:widowControl/>
        <w:jc w:val="both"/>
        <w:rPr>
          <w:rFonts w:ascii="Times New Roman" w:hAnsi="Times New Roman"/>
          <w:sz w:val="22"/>
          <w:szCs w:val="22"/>
        </w:rPr>
      </w:pPr>
    </w:p>
    <w:p w:rsidR="004F1A58" w:rsidRPr="00FB3979" w:rsidRDefault="004F1A58" w:rsidP="00ED1BAA">
      <w:pPr>
        <w:autoSpaceDE w:val="0"/>
        <w:autoSpaceDN w:val="0"/>
        <w:adjustRightInd w:val="0"/>
        <w:jc w:val="center"/>
        <w:rPr>
          <w:b/>
          <w:bCs/>
          <w:sz w:val="22"/>
          <w:szCs w:val="22"/>
        </w:rPr>
      </w:pPr>
    </w:p>
    <w:p w:rsidR="000424D6" w:rsidRPr="00FB3979" w:rsidRDefault="000424D6" w:rsidP="00ED1BAA">
      <w:pPr>
        <w:autoSpaceDE w:val="0"/>
        <w:autoSpaceDN w:val="0"/>
        <w:adjustRightInd w:val="0"/>
        <w:jc w:val="center"/>
        <w:rPr>
          <w:b/>
          <w:bCs/>
          <w:sz w:val="22"/>
          <w:szCs w:val="22"/>
        </w:rPr>
        <w:sectPr w:rsidR="000424D6" w:rsidRPr="00FB3979" w:rsidSect="00DE4316">
          <w:pgSz w:w="11906" w:h="16838" w:code="9"/>
          <w:pgMar w:top="567" w:right="851" w:bottom="567" w:left="1701" w:header="57" w:footer="57" w:gutter="0"/>
          <w:cols w:space="708"/>
          <w:docGrid w:linePitch="360"/>
        </w:sectPr>
      </w:pPr>
    </w:p>
    <w:p w:rsidR="00612568" w:rsidRPr="00FB3979" w:rsidRDefault="00612568" w:rsidP="00ED1BAA">
      <w:pPr>
        <w:autoSpaceDE w:val="0"/>
        <w:autoSpaceDN w:val="0"/>
        <w:adjustRightInd w:val="0"/>
        <w:jc w:val="center"/>
        <w:rPr>
          <w:b/>
          <w:bCs/>
          <w:sz w:val="22"/>
          <w:szCs w:val="22"/>
        </w:rPr>
      </w:pPr>
      <w:r w:rsidRPr="00FB3979">
        <w:rPr>
          <w:b/>
          <w:bCs/>
          <w:sz w:val="22"/>
          <w:szCs w:val="22"/>
        </w:rPr>
        <w:lastRenderedPageBreak/>
        <w:t xml:space="preserve">III. </w:t>
      </w:r>
      <w:r w:rsidR="00170B69" w:rsidRPr="00170B69">
        <w:rPr>
          <w:b/>
          <w:bCs/>
          <w:sz w:val="22"/>
          <w:szCs w:val="22"/>
        </w:rPr>
        <w:t>ПРОЕКТЫ ДОГОВОРОВ КУПЛИ-ПРОДАЖИ ЗЕМЕЛЬНЫХ УЧАСТКОВ</w:t>
      </w:r>
    </w:p>
    <w:p w:rsidR="00653783" w:rsidRPr="00B2543E" w:rsidRDefault="00653783" w:rsidP="00653783">
      <w:pPr>
        <w:pStyle w:val="33"/>
        <w:spacing w:after="0"/>
        <w:jc w:val="right"/>
        <w:rPr>
          <w:b/>
          <w:bCs/>
          <w:sz w:val="22"/>
          <w:szCs w:val="22"/>
        </w:rPr>
      </w:pPr>
    </w:p>
    <w:p w:rsidR="00653783" w:rsidRPr="00FB3979" w:rsidRDefault="00653783" w:rsidP="00653783">
      <w:pPr>
        <w:pStyle w:val="33"/>
        <w:spacing w:after="0"/>
        <w:jc w:val="right"/>
        <w:rPr>
          <w:b/>
          <w:bCs/>
          <w:sz w:val="22"/>
          <w:szCs w:val="22"/>
        </w:rPr>
      </w:pPr>
      <w:r w:rsidRPr="00FB3979">
        <w:rPr>
          <w:b/>
          <w:bCs/>
          <w:sz w:val="22"/>
          <w:szCs w:val="22"/>
        </w:rPr>
        <w:t>Проект догово</w:t>
      </w:r>
      <w:r w:rsidR="00C0109F">
        <w:rPr>
          <w:b/>
          <w:bCs/>
          <w:sz w:val="22"/>
          <w:szCs w:val="22"/>
        </w:rPr>
        <w:t>ра купли-продажи для лотов №№ 1-</w:t>
      </w:r>
      <w:r w:rsidR="00582BB3">
        <w:rPr>
          <w:b/>
          <w:bCs/>
          <w:sz w:val="22"/>
          <w:szCs w:val="22"/>
        </w:rPr>
        <w:t>4</w:t>
      </w:r>
    </w:p>
    <w:p w:rsidR="00653783" w:rsidRPr="00FB3979" w:rsidRDefault="00653783" w:rsidP="00653783">
      <w:pPr>
        <w:pStyle w:val="33"/>
        <w:spacing w:after="0"/>
        <w:jc w:val="right"/>
        <w:rPr>
          <w:b/>
          <w:bCs/>
          <w:sz w:val="22"/>
          <w:szCs w:val="22"/>
        </w:rPr>
      </w:pPr>
    </w:p>
    <w:p w:rsidR="00653783" w:rsidRPr="00FB3979" w:rsidRDefault="00653783" w:rsidP="00653783">
      <w:pPr>
        <w:jc w:val="center"/>
        <w:rPr>
          <w:b/>
          <w:color w:val="000000"/>
          <w:sz w:val="22"/>
          <w:szCs w:val="22"/>
        </w:rPr>
      </w:pPr>
      <w:r w:rsidRPr="00FB3979">
        <w:rPr>
          <w:b/>
          <w:color w:val="000000"/>
          <w:sz w:val="22"/>
          <w:szCs w:val="22"/>
        </w:rPr>
        <w:t>Договор № ___</w:t>
      </w:r>
    </w:p>
    <w:p w:rsidR="00653783" w:rsidRPr="00FB3979" w:rsidRDefault="00653783" w:rsidP="00653783">
      <w:pPr>
        <w:jc w:val="center"/>
        <w:rPr>
          <w:b/>
          <w:color w:val="000000"/>
          <w:sz w:val="22"/>
          <w:szCs w:val="22"/>
        </w:rPr>
      </w:pPr>
      <w:r w:rsidRPr="00FB3979">
        <w:rPr>
          <w:b/>
          <w:color w:val="000000"/>
          <w:sz w:val="22"/>
          <w:szCs w:val="22"/>
        </w:rPr>
        <w:t>купли - продажи земельного участка</w:t>
      </w:r>
    </w:p>
    <w:p w:rsidR="00653783" w:rsidRPr="00FB3979" w:rsidRDefault="00653783" w:rsidP="00653783">
      <w:pPr>
        <w:jc w:val="both"/>
        <w:rPr>
          <w:color w:val="000000"/>
          <w:sz w:val="22"/>
          <w:szCs w:val="22"/>
        </w:rPr>
      </w:pPr>
    </w:p>
    <w:p w:rsidR="00653783" w:rsidRPr="00FB3979" w:rsidRDefault="00653783" w:rsidP="00653783">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653783" w:rsidRPr="00FB3979" w:rsidRDefault="00653783" w:rsidP="00653783">
      <w:pPr>
        <w:jc w:val="both"/>
        <w:rPr>
          <w:b/>
          <w:sz w:val="22"/>
          <w:szCs w:val="22"/>
        </w:rPr>
      </w:pPr>
    </w:p>
    <w:p w:rsidR="00653783" w:rsidRPr="00FB3979" w:rsidRDefault="00653783" w:rsidP="00653783">
      <w:pPr>
        <w:ind w:firstLine="706"/>
        <w:jc w:val="both"/>
        <w:rPr>
          <w:color w:val="000000"/>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w:t>
      </w:r>
      <w:r w:rsidRPr="00FB3979">
        <w:rPr>
          <w:color w:val="000000"/>
          <w:sz w:val="22"/>
          <w:szCs w:val="22"/>
        </w:rPr>
        <w:t xml:space="preserve">, действующего на основании Устава, с одной стороны, и </w:t>
      </w:r>
      <w:r w:rsidRPr="00FB3979">
        <w:rPr>
          <w:sz w:val="22"/>
          <w:szCs w:val="22"/>
        </w:rPr>
        <w:t>__________</w:t>
      </w:r>
      <w:r w:rsidRPr="00FB3979">
        <w:rPr>
          <w:color w:val="000000"/>
          <w:sz w:val="22"/>
          <w:szCs w:val="22"/>
        </w:rPr>
        <w:t>, именуемый в дальнейшем «Покупатель», в лице ______________</w:t>
      </w:r>
      <w:r w:rsidRPr="00FB3979">
        <w:rPr>
          <w:sz w:val="22"/>
          <w:szCs w:val="22"/>
        </w:rPr>
        <w:t xml:space="preserve">, </w:t>
      </w:r>
      <w:r w:rsidRPr="00FB3979">
        <w:rPr>
          <w:color w:val="000000"/>
          <w:sz w:val="22"/>
          <w:szCs w:val="22"/>
        </w:rPr>
        <w:t xml:space="preserve">с другой стороны, именуемые в дальнейшем «Стороны», </w:t>
      </w:r>
      <w:r w:rsidRPr="00FB3979">
        <w:rPr>
          <w:sz w:val="22"/>
          <w:szCs w:val="22"/>
        </w:rPr>
        <w:t xml:space="preserve">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от ___.___.20</w:t>
      </w:r>
      <w:r w:rsidR="00582BB3">
        <w:rPr>
          <w:color w:val="000000"/>
          <w:sz w:val="22"/>
          <w:szCs w:val="22"/>
        </w:rPr>
        <w:t>20</w:t>
      </w:r>
      <w:r w:rsidRPr="00FB3979">
        <w:rPr>
          <w:color w:val="000000"/>
          <w:sz w:val="22"/>
          <w:szCs w:val="22"/>
        </w:rPr>
        <w:t xml:space="preserve"> г.</w:t>
      </w:r>
      <w:r w:rsidRPr="00FB3979">
        <w:rPr>
          <w:bCs/>
          <w:sz w:val="22"/>
          <w:szCs w:val="22"/>
        </w:rPr>
        <w:t xml:space="preserve"> </w:t>
      </w:r>
      <w:r w:rsidRPr="00FB3979">
        <w:rPr>
          <w:color w:val="000000"/>
          <w:sz w:val="22"/>
          <w:szCs w:val="22"/>
        </w:rPr>
        <w:t>заключили настоящий Договор</w:t>
      </w:r>
      <w:proofErr w:type="gramEnd"/>
      <w:r w:rsidRPr="00FB3979">
        <w:rPr>
          <w:color w:val="000000"/>
          <w:sz w:val="22"/>
          <w:szCs w:val="22"/>
        </w:rPr>
        <w:t xml:space="preserve"> о нижеследующем:</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1. Предмет Договора</w:t>
      </w:r>
    </w:p>
    <w:p w:rsidR="00653783" w:rsidRPr="00FB3979" w:rsidRDefault="00653783" w:rsidP="00653783">
      <w:pPr>
        <w:ind w:firstLine="706"/>
        <w:jc w:val="both"/>
        <w:rPr>
          <w:color w:val="000000"/>
          <w:sz w:val="22"/>
          <w:szCs w:val="22"/>
        </w:rPr>
      </w:pPr>
      <w:r w:rsidRPr="00FB3979">
        <w:rPr>
          <w:color w:val="000000"/>
          <w:sz w:val="22"/>
          <w:szCs w:val="22"/>
        </w:rPr>
        <w:t xml:space="preserve">1.1. </w:t>
      </w:r>
      <w:proofErr w:type="gramStart"/>
      <w:r w:rsidRPr="00FB3979">
        <w:rPr>
          <w:color w:val="000000"/>
          <w:sz w:val="22"/>
          <w:szCs w:val="22"/>
        </w:rPr>
        <w:t xml:space="preserve">Продавец обязуется передать, а Покупатель принять в собственность </w:t>
      </w:r>
      <w:r w:rsidRPr="00FB3979">
        <w:rPr>
          <w:sz w:val="22"/>
          <w:szCs w:val="22"/>
        </w:rPr>
        <w:t>земельный участок,</w:t>
      </w:r>
      <w:r w:rsidRPr="00FB3979">
        <w:rPr>
          <w:spacing w:val="-1"/>
          <w:sz w:val="22"/>
          <w:szCs w:val="22"/>
        </w:rPr>
        <w:t xml:space="preserve"> категория земель: _______________, разрешенным использованием: </w:t>
      </w:r>
      <w:r w:rsidRPr="00FB3979">
        <w:rPr>
          <w:sz w:val="22"/>
          <w:szCs w:val="22"/>
        </w:rPr>
        <w:t>_______________</w:t>
      </w:r>
      <w:r w:rsidRPr="00FB3979">
        <w:rPr>
          <w:spacing w:val="-1"/>
          <w:sz w:val="22"/>
          <w:szCs w:val="22"/>
        </w:rPr>
        <w:t xml:space="preserve">, площадью __________ </w:t>
      </w:r>
      <w:proofErr w:type="spellStart"/>
      <w:r w:rsidRPr="00FB3979">
        <w:rPr>
          <w:spacing w:val="-1"/>
          <w:sz w:val="22"/>
          <w:szCs w:val="22"/>
        </w:rPr>
        <w:t>кв.м</w:t>
      </w:r>
      <w:proofErr w:type="spellEnd"/>
      <w:r w:rsidRPr="00FB3979">
        <w:rPr>
          <w:spacing w:val="-1"/>
          <w:sz w:val="22"/>
          <w:szCs w:val="22"/>
        </w:rPr>
        <w:t xml:space="preserve">., кадастровым номером _____________, адрес (местонахождение) объекта: _______________ </w:t>
      </w:r>
      <w:r w:rsidRPr="00FB3979">
        <w:rPr>
          <w:color w:val="000000"/>
          <w:sz w:val="22"/>
          <w:szCs w:val="22"/>
        </w:rPr>
        <w:t>(далее - Участок) и оплатить по цене и на условиях настоящего Договора.</w:t>
      </w:r>
      <w:proofErr w:type="gramEnd"/>
    </w:p>
    <w:p w:rsidR="00653783" w:rsidRPr="00FB3979" w:rsidRDefault="00653783" w:rsidP="00653783">
      <w:pPr>
        <w:ind w:firstLine="706"/>
        <w:jc w:val="both"/>
        <w:rPr>
          <w:color w:val="000000"/>
          <w:sz w:val="22"/>
          <w:szCs w:val="22"/>
        </w:rPr>
      </w:pPr>
      <w:r w:rsidRPr="00FB397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FB3979" w:rsidRDefault="00653783" w:rsidP="00653783">
      <w:pPr>
        <w:ind w:firstLine="706"/>
        <w:jc w:val="both"/>
        <w:rPr>
          <w:color w:val="000000"/>
          <w:sz w:val="22"/>
          <w:szCs w:val="22"/>
        </w:rPr>
      </w:pPr>
      <w:r w:rsidRPr="00FB397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FB3979" w:rsidRDefault="00653783" w:rsidP="00653783">
      <w:pPr>
        <w:ind w:firstLine="706"/>
        <w:jc w:val="both"/>
        <w:rPr>
          <w:color w:val="000000"/>
          <w:sz w:val="22"/>
          <w:szCs w:val="22"/>
        </w:rPr>
      </w:pPr>
      <w:r w:rsidRPr="00FB3979">
        <w:rPr>
          <w:color w:val="000000"/>
          <w:sz w:val="22"/>
          <w:szCs w:val="22"/>
        </w:rPr>
        <w:t>1.4. Зданий, строений, сооружений на Участке не имеется.</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2. Плата по Договору</w:t>
      </w:r>
    </w:p>
    <w:p w:rsidR="00653783" w:rsidRPr="00FB3979" w:rsidRDefault="00653783" w:rsidP="00653783">
      <w:pPr>
        <w:ind w:firstLine="720"/>
        <w:jc w:val="both"/>
        <w:rPr>
          <w:color w:val="000000"/>
          <w:sz w:val="22"/>
          <w:szCs w:val="22"/>
        </w:rPr>
      </w:pPr>
      <w:r w:rsidRPr="00FB3979">
        <w:rPr>
          <w:color w:val="000000"/>
          <w:sz w:val="22"/>
          <w:szCs w:val="22"/>
        </w:rPr>
        <w:t xml:space="preserve">2.1. Цена Участка составляет </w:t>
      </w:r>
      <w:r w:rsidRPr="00FB3979">
        <w:rPr>
          <w:sz w:val="22"/>
          <w:szCs w:val="22"/>
        </w:rPr>
        <w:t>__________ рублей</w:t>
      </w:r>
      <w:proofErr w:type="gramStart"/>
      <w:r w:rsidRPr="00FB3979">
        <w:rPr>
          <w:color w:val="000000"/>
          <w:sz w:val="22"/>
          <w:szCs w:val="22"/>
        </w:rPr>
        <w:t xml:space="preserve"> (____________), </w:t>
      </w:r>
      <w:proofErr w:type="gramEnd"/>
      <w:r w:rsidRPr="00FB3979">
        <w:rPr>
          <w:color w:val="000000"/>
          <w:sz w:val="22"/>
          <w:szCs w:val="22"/>
        </w:rPr>
        <w:t>без учета НДС.</w:t>
      </w:r>
    </w:p>
    <w:p w:rsidR="00653783" w:rsidRPr="00FB3979" w:rsidRDefault="00653783" w:rsidP="00653783">
      <w:pPr>
        <w:ind w:firstLine="720"/>
        <w:jc w:val="both"/>
        <w:rPr>
          <w:color w:val="000000"/>
          <w:sz w:val="22"/>
          <w:szCs w:val="22"/>
        </w:rPr>
      </w:pPr>
      <w:r w:rsidRPr="00FB3979">
        <w:rPr>
          <w:color w:val="000000"/>
          <w:sz w:val="22"/>
          <w:szCs w:val="22"/>
        </w:rPr>
        <w:t xml:space="preserve">2.2. Внесенный Покупателем задаток в размере </w:t>
      </w:r>
      <w:r w:rsidRPr="00FB3979">
        <w:rPr>
          <w:sz w:val="22"/>
          <w:szCs w:val="22"/>
        </w:rPr>
        <w:t>_________ рублей</w:t>
      </w:r>
      <w:proofErr w:type="gramStart"/>
      <w:r w:rsidRPr="00FB3979">
        <w:rPr>
          <w:color w:val="000000"/>
          <w:sz w:val="22"/>
          <w:szCs w:val="22"/>
        </w:rPr>
        <w:t xml:space="preserve"> (___________) </w:t>
      </w:r>
      <w:proofErr w:type="gramEnd"/>
      <w:r w:rsidRPr="00FB3979">
        <w:rPr>
          <w:color w:val="000000"/>
          <w:sz w:val="22"/>
          <w:szCs w:val="22"/>
        </w:rPr>
        <w:t>засчитывается в счет цены Участка.</w:t>
      </w:r>
    </w:p>
    <w:p w:rsidR="00653783" w:rsidRPr="00FB3979" w:rsidRDefault="00653783" w:rsidP="00653783">
      <w:pPr>
        <w:ind w:firstLine="720"/>
        <w:jc w:val="both"/>
        <w:rPr>
          <w:color w:val="000000"/>
          <w:sz w:val="22"/>
          <w:szCs w:val="22"/>
        </w:rPr>
      </w:pPr>
      <w:r w:rsidRPr="00FB3979">
        <w:rPr>
          <w:color w:val="000000"/>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КБК </w:t>
      </w:r>
      <w:r w:rsidRPr="00FB3979">
        <w:rPr>
          <w:sz w:val="22"/>
          <w:szCs w:val="22"/>
        </w:rPr>
        <w:t>90311406013050000430</w:t>
      </w:r>
      <w:r w:rsidRPr="00FB3979">
        <w:rPr>
          <w:rFonts w:eastAsia="Calibri"/>
          <w:sz w:val="22"/>
          <w:szCs w:val="22"/>
        </w:rPr>
        <w:t>; ОКТМО 97658000</w:t>
      </w:r>
      <w:r w:rsidRPr="00FB3979">
        <w:rPr>
          <w:color w:val="000000"/>
          <w:sz w:val="22"/>
          <w:szCs w:val="22"/>
        </w:rPr>
        <w:t>, в течение 30 календарных дней с момента подписания настоящего Договора.</w:t>
      </w:r>
    </w:p>
    <w:p w:rsidR="00653783" w:rsidRPr="00FB3979" w:rsidRDefault="00653783" w:rsidP="00653783">
      <w:pPr>
        <w:ind w:firstLine="720"/>
        <w:jc w:val="both"/>
        <w:rPr>
          <w:color w:val="000000"/>
          <w:sz w:val="22"/>
          <w:szCs w:val="22"/>
        </w:rPr>
      </w:pPr>
      <w:r w:rsidRPr="00FB397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3. Ограничения и обременения земельного участка</w:t>
      </w:r>
    </w:p>
    <w:p w:rsidR="00653783" w:rsidRPr="00FB3979" w:rsidRDefault="00653783" w:rsidP="00653783">
      <w:pPr>
        <w:autoSpaceDE w:val="0"/>
        <w:autoSpaceDN w:val="0"/>
        <w:adjustRightInd w:val="0"/>
        <w:ind w:firstLine="720"/>
        <w:jc w:val="both"/>
        <w:rPr>
          <w:sz w:val="22"/>
          <w:szCs w:val="22"/>
        </w:rPr>
      </w:pPr>
      <w:r w:rsidRPr="00FB3979">
        <w:rPr>
          <w:color w:val="000000"/>
          <w:sz w:val="22"/>
          <w:szCs w:val="22"/>
        </w:rPr>
        <w:t xml:space="preserve">3.1. </w:t>
      </w:r>
      <w:r w:rsidRPr="00FB3979">
        <w:rPr>
          <w:sz w:val="22"/>
          <w:szCs w:val="22"/>
        </w:rPr>
        <w:t>Ограничения на земельный участок:_______________</w:t>
      </w:r>
      <w:r w:rsidRPr="00FB3979">
        <w:rPr>
          <w:rStyle w:val="aa"/>
          <w:sz w:val="22"/>
          <w:szCs w:val="22"/>
        </w:rPr>
        <w:footnoteReference w:id="1"/>
      </w:r>
      <w:r w:rsidRPr="00FB3979">
        <w:rPr>
          <w:sz w:val="22"/>
          <w:szCs w:val="22"/>
        </w:rPr>
        <w:t>.</w:t>
      </w:r>
    </w:p>
    <w:p w:rsidR="00653783" w:rsidRPr="00FB3979" w:rsidRDefault="00653783" w:rsidP="00653783">
      <w:pPr>
        <w:autoSpaceDE w:val="0"/>
        <w:autoSpaceDN w:val="0"/>
        <w:adjustRightInd w:val="0"/>
        <w:ind w:firstLine="720"/>
        <w:jc w:val="both"/>
        <w:rPr>
          <w:color w:val="000000"/>
          <w:sz w:val="22"/>
          <w:szCs w:val="22"/>
        </w:rPr>
      </w:pPr>
      <w:r w:rsidRPr="00FB3979">
        <w:rPr>
          <w:color w:val="000000"/>
          <w:sz w:val="22"/>
          <w:szCs w:val="22"/>
        </w:rPr>
        <w:t>3.2. Участок не обременен сервитутами.</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4. Права и обязанности сторон</w:t>
      </w:r>
    </w:p>
    <w:p w:rsidR="00653783" w:rsidRPr="00FB3979" w:rsidRDefault="00653783" w:rsidP="00653783">
      <w:pPr>
        <w:ind w:firstLine="706"/>
        <w:jc w:val="both"/>
        <w:rPr>
          <w:color w:val="000000"/>
          <w:sz w:val="22"/>
          <w:szCs w:val="22"/>
        </w:rPr>
      </w:pPr>
      <w:r w:rsidRPr="00FB3979">
        <w:rPr>
          <w:color w:val="000000"/>
          <w:sz w:val="22"/>
          <w:szCs w:val="22"/>
        </w:rPr>
        <w:t>4.1. Продавец имеет право:</w:t>
      </w:r>
    </w:p>
    <w:p w:rsidR="00653783" w:rsidRPr="00FB3979" w:rsidRDefault="00653783" w:rsidP="00653783">
      <w:pPr>
        <w:ind w:firstLine="706"/>
        <w:jc w:val="both"/>
        <w:rPr>
          <w:color w:val="000000"/>
          <w:sz w:val="22"/>
          <w:szCs w:val="22"/>
        </w:rPr>
      </w:pPr>
      <w:r w:rsidRPr="00FB3979">
        <w:rPr>
          <w:color w:val="000000"/>
          <w:sz w:val="22"/>
          <w:szCs w:val="22"/>
        </w:rPr>
        <w:t>4.1.1. Требовать от Покупателя оплаты цены Участка в размере, порядке и сроки, установленные п.2.3 Договора.</w:t>
      </w:r>
    </w:p>
    <w:p w:rsidR="00653783" w:rsidRPr="00FB3979" w:rsidRDefault="00653783" w:rsidP="00653783">
      <w:pPr>
        <w:ind w:firstLine="706"/>
        <w:jc w:val="both"/>
        <w:rPr>
          <w:color w:val="000000"/>
          <w:sz w:val="22"/>
          <w:szCs w:val="22"/>
        </w:rPr>
      </w:pPr>
      <w:r w:rsidRPr="00FB397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FB3979" w:rsidRDefault="00653783" w:rsidP="00653783">
      <w:pPr>
        <w:ind w:firstLine="706"/>
        <w:jc w:val="both"/>
        <w:rPr>
          <w:color w:val="000000"/>
          <w:sz w:val="22"/>
          <w:szCs w:val="22"/>
        </w:rPr>
      </w:pPr>
      <w:r w:rsidRPr="00FB3979">
        <w:rPr>
          <w:color w:val="000000"/>
          <w:sz w:val="22"/>
          <w:szCs w:val="22"/>
        </w:rPr>
        <w:t>4.2. Продавец обязуется:</w:t>
      </w:r>
    </w:p>
    <w:p w:rsidR="00653783" w:rsidRPr="00FB3979" w:rsidRDefault="00653783" w:rsidP="00653783">
      <w:pPr>
        <w:ind w:firstLine="706"/>
        <w:jc w:val="both"/>
        <w:rPr>
          <w:color w:val="000000"/>
          <w:sz w:val="22"/>
          <w:szCs w:val="22"/>
        </w:rPr>
      </w:pPr>
      <w:r w:rsidRPr="00FB3979">
        <w:rPr>
          <w:color w:val="000000"/>
          <w:sz w:val="22"/>
          <w:szCs w:val="22"/>
        </w:rPr>
        <w:lastRenderedPageBreak/>
        <w:t>4.2.1. Предоставить Покупателю сведения, необходимые для исполнения условий, установленных Договором.</w:t>
      </w:r>
    </w:p>
    <w:p w:rsidR="00653783" w:rsidRPr="00FB3979" w:rsidRDefault="00653783" w:rsidP="00653783">
      <w:pPr>
        <w:ind w:firstLine="706"/>
        <w:jc w:val="both"/>
        <w:rPr>
          <w:color w:val="000000"/>
          <w:sz w:val="22"/>
          <w:szCs w:val="22"/>
        </w:rPr>
      </w:pPr>
      <w:r w:rsidRPr="00FB3979">
        <w:rPr>
          <w:color w:val="000000"/>
          <w:sz w:val="22"/>
          <w:szCs w:val="22"/>
        </w:rPr>
        <w:t>4.3. Покупатель имеет право:</w:t>
      </w:r>
    </w:p>
    <w:p w:rsidR="00653783" w:rsidRPr="00FB3979" w:rsidRDefault="00653783" w:rsidP="00653783">
      <w:pPr>
        <w:ind w:firstLine="706"/>
        <w:jc w:val="both"/>
        <w:rPr>
          <w:color w:val="000000"/>
          <w:sz w:val="22"/>
          <w:szCs w:val="22"/>
        </w:rPr>
      </w:pPr>
      <w:r w:rsidRPr="00FB397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FB3979" w:rsidRDefault="00653783" w:rsidP="00653783">
      <w:pPr>
        <w:ind w:firstLine="706"/>
        <w:jc w:val="both"/>
        <w:rPr>
          <w:color w:val="000000"/>
          <w:sz w:val="22"/>
          <w:szCs w:val="22"/>
        </w:rPr>
      </w:pPr>
      <w:r w:rsidRPr="00FB3979">
        <w:rPr>
          <w:color w:val="000000"/>
          <w:sz w:val="22"/>
          <w:szCs w:val="22"/>
        </w:rPr>
        <w:t>4.4. Покупатель обязуется:</w:t>
      </w:r>
    </w:p>
    <w:p w:rsidR="00653783" w:rsidRPr="00FB3979" w:rsidRDefault="00653783" w:rsidP="00653783">
      <w:pPr>
        <w:ind w:firstLine="706"/>
        <w:jc w:val="both"/>
        <w:rPr>
          <w:color w:val="000000"/>
          <w:sz w:val="22"/>
          <w:szCs w:val="22"/>
        </w:rPr>
      </w:pPr>
      <w:r w:rsidRPr="00FB3979">
        <w:rPr>
          <w:color w:val="000000"/>
          <w:sz w:val="22"/>
          <w:szCs w:val="22"/>
        </w:rPr>
        <w:t xml:space="preserve">4.4.1. </w:t>
      </w:r>
      <w:proofErr w:type="gramStart"/>
      <w:r w:rsidRPr="00FB3979">
        <w:rPr>
          <w:color w:val="000000"/>
          <w:sz w:val="22"/>
          <w:szCs w:val="22"/>
        </w:rPr>
        <w:t>Оплатить цену Участка</w:t>
      </w:r>
      <w:proofErr w:type="gramEnd"/>
      <w:r w:rsidRPr="00FB3979">
        <w:rPr>
          <w:color w:val="000000"/>
          <w:sz w:val="22"/>
          <w:szCs w:val="22"/>
        </w:rPr>
        <w:t xml:space="preserve"> в размере, порядке и сроки, установленные п. 2.3 Договора.</w:t>
      </w:r>
    </w:p>
    <w:p w:rsidR="00653783" w:rsidRPr="00FB3979" w:rsidRDefault="00653783" w:rsidP="00653783">
      <w:pPr>
        <w:ind w:firstLine="706"/>
        <w:jc w:val="both"/>
        <w:rPr>
          <w:color w:val="000000"/>
          <w:sz w:val="22"/>
          <w:szCs w:val="22"/>
        </w:rPr>
      </w:pPr>
      <w:r w:rsidRPr="00FB397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FB3979" w:rsidRDefault="00653783" w:rsidP="00653783">
      <w:pPr>
        <w:ind w:firstLine="706"/>
        <w:jc w:val="both"/>
        <w:rPr>
          <w:color w:val="000000"/>
          <w:sz w:val="22"/>
          <w:szCs w:val="22"/>
        </w:rPr>
      </w:pPr>
      <w:r w:rsidRPr="00FB3979">
        <w:rPr>
          <w:color w:val="000000"/>
          <w:sz w:val="22"/>
          <w:szCs w:val="22"/>
        </w:rPr>
        <w:t>4.4.3. Не уклоняться от государственной регистрации перехода права собственности;</w:t>
      </w:r>
    </w:p>
    <w:p w:rsidR="00653783" w:rsidRPr="00FB3979" w:rsidRDefault="00653783" w:rsidP="00653783">
      <w:pPr>
        <w:ind w:firstLine="706"/>
        <w:jc w:val="both"/>
        <w:rPr>
          <w:color w:val="000000"/>
          <w:sz w:val="22"/>
          <w:szCs w:val="22"/>
        </w:rPr>
      </w:pPr>
      <w:r w:rsidRPr="00FB397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FB3979" w:rsidRDefault="00653783" w:rsidP="00653783">
      <w:pPr>
        <w:ind w:firstLine="706"/>
        <w:jc w:val="both"/>
        <w:rPr>
          <w:color w:val="000000"/>
          <w:sz w:val="22"/>
          <w:szCs w:val="22"/>
        </w:rPr>
      </w:pPr>
      <w:r w:rsidRPr="00FB3979">
        <w:rPr>
          <w:color w:val="000000"/>
          <w:sz w:val="22"/>
          <w:szCs w:val="22"/>
        </w:rPr>
        <w:t>4.4.5. Использовать Участок в соответствии с целевым назначением и разрешенным использованием.</w:t>
      </w:r>
    </w:p>
    <w:p w:rsidR="00653783" w:rsidRPr="00FB3979" w:rsidRDefault="00653783" w:rsidP="00653783">
      <w:pPr>
        <w:ind w:firstLine="706"/>
        <w:jc w:val="both"/>
        <w:rPr>
          <w:color w:val="000000"/>
          <w:sz w:val="22"/>
          <w:szCs w:val="22"/>
        </w:rPr>
      </w:pPr>
    </w:p>
    <w:p w:rsidR="00653783" w:rsidRPr="00FB3979" w:rsidRDefault="00653783" w:rsidP="00653783">
      <w:pPr>
        <w:ind w:firstLine="706"/>
        <w:jc w:val="center"/>
        <w:rPr>
          <w:color w:val="000000"/>
          <w:sz w:val="22"/>
          <w:szCs w:val="22"/>
        </w:rPr>
      </w:pPr>
      <w:r w:rsidRPr="00FB3979">
        <w:rPr>
          <w:b/>
          <w:bCs/>
          <w:color w:val="000000"/>
          <w:sz w:val="22"/>
          <w:szCs w:val="22"/>
        </w:rPr>
        <w:t>5. Ответственность сторон</w:t>
      </w:r>
    </w:p>
    <w:p w:rsidR="00653783" w:rsidRPr="00FB3979" w:rsidRDefault="00653783" w:rsidP="00653783">
      <w:pPr>
        <w:ind w:firstLine="709"/>
        <w:jc w:val="both"/>
        <w:rPr>
          <w:sz w:val="22"/>
          <w:szCs w:val="22"/>
        </w:rPr>
      </w:pPr>
      <w:r w:rsidRPr="00FB397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FB3979">
        <w:rPr>
          <w:sz w:val="22"/>
          <w:szCs w:val="22"/>
          <w:lang w:eastAsia="ar-SA"/>
        </w:rPr>
        <w:t xml:space="preserve"> и настоящим Договором</w:t>
      </w:r>
      <w:r w:rsidRPr="00FB3979">
        <w:rPr>
          <w:sz w:val="22"/>
          <w:szCs w:val="22"/>
        </w:rPr>
        <w:t>.</w:t>
      </w:r>
    </w:p>
    <w:p w:rsidR="00653783" w:rsidRPr="00FB3979" w:rsidRDefault="00653783" w:rsidP="00653783">
      <w:pPr>
        <w:ind w:firstLine="709"/>
        <w:jc w:val="both"/>
        <w:rPr>
          <w:sz w:val="22"/>
          <w:szCs w:val="22"/>
          <w:lang w:eastAsia="ar-SA"/>
        </w:rPr>
      </w:pPr>
      <w:r w:rsidRPr="00FB397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w:t>
      </w:r>
      <w:r w:rsidR="00582BB3">
        <w:rPr>
          <w:sz w:val="22"/>
          <w:szCs w:val="22"/>
          <w:lang w:eastAsia="ar-SA"/>
        </w:rPr>
        <w:t>20</w:t>
      </w:r>
      <w:r w:rsidRPr="00FB3979">
        <w:rPr>
          <w:sz w:val="22"/>
          <w:szCs w:val="22"/>
          <w:lang w:eastAsia="ar-SA"/>
        </w:rPr>
        <w:t xml:space="preserve"> г.</w:t>
      </w:r>
    </w:p>
    <w:p w:rsidR="00653783" w:rsidRPr="00FB3979" w:rsidRDefault="00653783" w:rsidP="00653783">
      <w:pPr>
        <w:ind w:firstLine="709"/>
        <w:jc w:val="both"/>
        <w:rPr>
          <w:sz w:val="22"/>
          <w:szCs w:val="22"/>
        </w:rPr>
      </w:pPr>
      <w:r w:rsidRPr="00FB3979">
        <w:rPr>
          <w:sz w:val="22"/>
          <w:szCs w:val="22"/>
          <w:lang w:eastAsia="ar-SA"/>
        </w:rPr>
        <w:t>5.3. Просрочка внесения денежных сре</w:t>
      </w:r>
      <w:proofErr w:type="gramStart"/>
      <w:r w:rsidRPr="00FB3979">
        <w:rPr>
          <w:sz w:val="22"/>
          <w:szCs w:val="22"/>
          <w:lang w:eastAsia="ar-SA"/>
        </w:rPr>
        <w:t>дств в сч</w:t>
      </w:r>
      <w:proofErr w:type="gramEnd"/>
      <w:r w:rsidRPr="00FB397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FB397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FB3979" w:rsidRDefault="00653783" w:rsidP="00653783">
      <w:pPr>
        <w:pStyle w:val="a6"/>
        <w:ind w:firstLine="709"/>
        <w:jc w:val="both"/>
        <w:rPr>
          <w:sz w:val="22"/>
          <w:szCs w:val="22"/>
          <w:lang w:eastAsia="ar-SA"/>
        </w:rPr>
      </w:pPr>
      <w:r w:rsidRPr="00FB3979">
        <w:rPr>
          <w:sz w:val="22"/>
          <w:szCs w:val="22"/>
        </w:rPr>
        <w:t xml:space="preserve">Кроме этого, за отказ </w:t>
      </w:r>
      <w:r w:rsidRPr="00FB3979">
        <w:rPr>
          <w:sz w:val="22"/>
          <w:szCs w:val="22"/>
          <w:lang w:eastAsia="ar-SA"/>
        </w:rPr>
        <w:t>от исполнения обязательств по оплате за Участок</w:t>
      </w:r>
      <w:r w:rsidRPr="00FB397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FB3979">
        <w:rPr>
          <w:sz w:val="22"/>
          <w:szCs w:val="22"/>
          <w:lang w:eastAsia="ar-SA"/>
        </w:rPr>
        <w:t xml:space="preserve">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w:t>
      </w:r>
      <w:r w:rsidR="00582BB3">
        <w:rPr>
          <w:sz w:val="22"/>
          <w:szCs w:val="22"/>
          <w:lang w:eastAsia="ar-SA"/>
        </w:rPr>
        <w:t>20</w:t>
      </w:r>
      <w:r w:rsidRPr="00FB3979">
        <w:rPr>
          <w:sz w:val="22"/>
          <w:szCs w:val="22"/>
          <w:lang w:eastAsia="ar-SA"/>
        </w:rPr>
        <w:t xml:space="preserve"> г.</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6. Особые условия</w:t>
      </w:r>
    </w:p>
    <w:p w:rsidR="00653783" w:rsidRPr="00FB3979" w:rsidRDefault="00653783" w:rsidP="00653783">
      <w:pPr>
        <w:ind w:firstLine="720"/>
        <w:jc w:val="both"/>
        <w:rPr>
          <w:color w:val="000000"/>
          <w:sz w:val="22"/>
          <w:szCs w:val="22"/>
        </w:rPr>
      </w:pPr>
      <w:r w:rsidRPr="00FB397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FB3979" w:rsidRDefault="00653783" w:rsidP="00653783">
      <w:pPr>
        <w:ind w:firstLine="720"/>
        <w:jc w:val="both"/>
        <w:rPr>
          <w:color w:val="000000"/>
          <w:sz w:val="22"/>
          <w:szCs w:val="22"/>
        </w:rPr>
      </w:pPr>
      <w:r w:rsidRPr="00FB397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FB3979" w:rsidRDefault="00653783" w:rsidP="00653783">
      <w:pPr>
        <w:ind w:firstLine="720"/>
        <w:jc w:val="both"/>
        <w:rPr>
          <w:color w:val="000000"/>
          <w:sz w:val="22"/>
          <w:szCs w:val="22"/>
        </w:rPr>
      </w:pPr>
      <w:r w:rsidRPr="00FB397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FB3979" w:rsidRDefault="00653783" w:rsidP="00653783">
      <w:pPr>
        <w:ind w:firstLine="720"/>
        <w:jc w:val="both"/>
        <w:rPr>
          <w:color w:val="000000"/>
          <w:sz w:val="22"/>
          <w:szCs w:val="22"/>
        </w:rPr>
      </w:pPr>
      <w:r w:rsidRPr="00FB3979">
        <w:rPr>
          <w:color w:val="000000"/>
          <w:sz w:val="22"/>
          <w:szCs w:val="22"/>
        </w:rPr>
        <w:t xml:space="preserve">6.4. Все изменения и дополнения к Договору действительны, если они </w:t>
      </w:r>
      <w:proofErr w:type="gramStart"/>
      <w:r w:rsidRPr="00FB3979">
        <w:rPr>
          <w:color w:val="000000"/>
          <w:sz w:val="22"/>
          <w:szCs w:val="22"/>
        </w:rPr>
        <w:t>совершены в письменной форме и подписаны</w:t>
      </w:r>
      <w:proofErr w:type="gramEnd"/>
      <w:r w:rsidRPr="00FB3979">
        <w:rPr>
          <w:color w:val="000000"/>
          <w:sz w:val="22"/>
          <w:szCs w:val="22"/>
        </w:rPr>
        <w:t xml:space="preserve"> уполномоченными лицами.</w:t>
      </w: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7. Рассмотрение споров</w:t>
      </w:r>
    </w:p>
    <w:p w:rsidR="00653783" w:rsidRPr="00FB3979" w:rsidRDefault="00653783" w:rsidP="00653783">
      <w:pPr>
        <w:ind w:firstLine="706"/>
        <w:jc w:val="both"/>
        <w:rPr>
          <w:color w:val="000000"/>
          <w:sz w:val="22"/>
          <w:szCs w:val="22"/>
        </w:rPr>
      </w:pPr>
      <w:r w:rsidRPr="00FB397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FB3979" w:rsidRDefault="00653783" w:rsidP="00653783">
      <w:pPr>
        <w:ind w:firstLine="706"/>
        <w:jc w:val="both"/>
        <w:rPr>
          <w:color w:val="000000"/>
          <w:sz w:val="22"/>
          <w:szCs w:val="22"/>
        </w:rPr>
      </w:pPr>
      <w:r w:rsidRPr="00FB397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FB3979" w:rsidRDefault="00653783" w:rsidP="00653783">
      <w:pPr>
        <w:ind w:firstLine="706"/>
        <w:jc w:val="both"/>
        <w:rPr>
          <w:color w:val="000000"/>
          <w:sz w:val="22"/>
          <w:szCs w:val="22"/>
        </w:rPr>
      </w:pPr>
      <w:r w:rsidRPr="00FB3979">
        <w:rPr>
          <w:color w:val="000000"/>
          <w:sz w:val="22"/>
          <w:szCs w:val="22"/>
        </w:rPr>
        <w:lastRenderedPageBreak/>
        <w:t xml:space="preserve">7.3. При </w:t>
      </w:r>
      <w:proofErr w:type="gramStart"/>
      <w:r w:rsidRPr="00FB3979">
        <w:rPr>
          <w:color w:val="000000"/>
          <w:sz w:val="22"/>
          <w:szCs w:val="22"/>
        </w:rPr>
        <w:t>не достижении</w:t>
      </w:r>
      <w:proofErr w:type="gramEnd"/>
      <w:r w:rsidRPr="00FB397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8. Действие Договора</w:t>
      </w:r>
    </w:p>
    <w:p w:rsidR="00653783" w:rsidRPr="00FB3979" w:rsidRDefault="00653783" w:rsidP="00653783">
      <w:pPr>
        <w:ind w:firstLine="706"/>
        <w:jc w:val="both"/>
        <w:rPr>
          <w:color w:val="000000"/>
          <w:sz w:val="22"/>
          <w:szCs w:val="22"/>
        </w:rPr>
      </w:pPr>
      <w:r w:rsidRPr="00FB3979">
        <w:rPr>
          <w:color w:val="000000"/>
          <w:sz w:val="22"/>
          <w:szCs w:val="22"/>
        </w:rPr>
        <w:t>8.1. Настоящий Договор вступает в силу со дня его подписания Сторонами.</w:t>
      </w:r>
    </w:p>
    <w:p w:rsidR="00653783" w:rsidRPr="00FB3979" w:rsidRDefault="00653783" w:rsidP="00653783">
      <w:pPr>
        <w:ind w:firstLine="706"/>
        <w:jc w:val="both"/>
        <w:rPr>
          <w:color w:val="000000"/>
          <w:sz w:val="22"/>
          <w:szCs w:val="22"/>
        </w:rPr>
      </w:pPr>
      <w:r w:rsidRPr="00FB397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center"/>
        <w:rPr>
          <w:color w:val="000000"/>
          <w:sz w:val="22"/>
          <w:szCs w:val="22"/>
        </w:rPr>
      </w:pPr>
      <w:r w:rsidRPr="00FB3979">
        <w:rPr>
          <w:b/>
          <w:bCs/>
          <w:color w:val="000000"/>
          <w:sz w:val="22"/>
          <w:szCs w:val="22"/>
        </w:rPr>
        <w:t>9. Заключительные положения</w:t>
      </w:r>
    </w:p>
    <w:p w:rsidR="00653783" w:rsidRPr="00FB3979" w:rsidRDefault="00653783" w:rsidP="00653783">
      <w:pPr>
        <w:ind w:firstLine="720"/>
        <w:jc w:val="both"/>
        <w:rPr>
          <w:color w:val="000000"/>
          <w:sz w:val="22"/>
          <w:szCs w:val="22"/>
        </w:rPr>
      </w:pPr>
      <w:r w:rsidRPr="00FB397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FB3979" w:rsidRDefault="00653783" w:rsidP="00653783">
      <w:pPr>
        <w:ind w:firstLine="720"/>
        <w:jc w:val="both"/>
        <w:rPr>
          <w:color w:val="000000"/>
          <w:sz w:val="22"/>
          <w:szCs w:val="22"/>
        </w:rPr>
      </w:pPr>
      <w:r w:rsidRPr="00FB3979">
        <w:rPr>
          <w:color w:val="000000"/>
          <w:sz w:val="22"/>
          <w:szCs w:val="22"/>
        </w:rPr>
        <w:t>9.2. Обязательства Продавца по настоящему Договору считаются исполненн</w:t>
      </w:r>
      <w:r>
        <w:rPr>
          <w:color w:val="000000"/>
          <w:sz w:val="22"/>
          <w:szCs w:val="22"/>
        </w:rPr>
        <w:t xml:space="preserve">ыми после подписания сторонами </w:t>
      </w:r>
      <w:r w:rsidRPr="00FB3979">
        <w:rPr>
          <w:color w:val="000000"/>
          <w:sz w:val="22"/>
          <w:szCs w:val="22"/>
        </w:rPr>
        <w:t>акта</w:t>
      </w:r>
      <w:r>
        <w:rPr>
          <w:color w:val="000000"/>
          <w:sz w:val="22"/>
          <w:szCs w:val="22"/>
        </w:rPr>
        <w:t xml:space="preserve"> приема-передачи земельного участка (Приложение к настоящему Договору)</w:t>
      </w:r>
      <w:r w:rsidRPr="00FB3979">
        <w:rPr>
          <w:color w:val="000000"/>
          <w:sz w:val="22"/>
          <w:szCs w:val="22"/>
        </w:rPr>
        <w:t xml:space="preserve"> и государственной регистрации перехода права собственности на Участок.</w:t>
      </w:r>
    </w:p>
    <w:p w:rsidR="00653783" w:rsidRPr="00FB3979" w:rsidRDefault="00653783" w:rsidP="00653783">
      <w:pPr>
        <w:ind w:firstLine="720"/>
        <w:jc w:val="both"/>
        <w:rPr>
          <w:color w:val="000000"/>
          <w:sz w:val="22"/>
          <w:szCs w:val="22"/>
        </w:rPr>
      </w:pPr>
      <w:r w:rsidRPr="00FB397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FB3979" w:rsidRDefault="00653783" w:rsidP="00653783">
      <w:pPr>
        <w:ind w:firstLine="720"/>
        <w:jc w:val="both"/>
        <w:rPr>
          <w:color w:val="000000"/>
          <w:sz w:val="22"/>
          <w:szCs w:val="22"/>
        </w:rPr>
      </w:pPr>
      <w:r w:rsidRPr="00FB3979">
        <w:rPr>
          <w:color w:val="000000"/>
          <w:sz w:val="22"/>
          <w:szCs w:val="22"/>
        </w:rPr>
        <w:t>9.4. Настоящий Договор составлен в 3 экземплярах, имеющих одинаковую юридическую силу.</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FB3979" w:rsidTr="00383866">
        <w:tc>
          <w:tcPr>
            <w:tcW w:w="4786" w:type="dxa"/>
          </w:tcPr>
          <w:p w:rsidR="00653783" w:rsidRPr="00FB3979" w:rsidRDefault="00653783" w:rsidP="00383866">
            <w:pPr>
              <w:pStyle w:val="ConsNonformat"/>
              <w:jc w:val="center"/>
              <w:rPr>
                <w:rFonts w:ascii="Times New Roman" w:hAnsi="Times New Roman"/>
                <w:b/>
                <w:sz w:val="22"/>
                <w:szCs w:val="22"/>
              </w:rPr>
            </w:pPr>
            <w:r w:rsidRPr="00FB3979">
              <w:rPr>
                <w:rFonts w:ascii="Times New Roman" w:hAnsi="Times New Roman"/>
                <w:b/>
                <w:sz w:val="22"/>
                <w:szCs w:val="22"/>
              </w:rPr>
              <w:t>Продавец:</w:t>
            </w:r>
          </w:p>
          <w:p w:rsidR="00653783" w:rsidRPr="007B670C" w:rsidRDefault="00653783" w:rsidP="00383866">
            <w:pPr>
              <w:rPr>
                <w:sz w:val="22"/>
                <w:szCs w:val="22"/>
              </w:rPr>
            </w:pPr>
            <w:r w:rsidRPr="007B670C">
              <w:rPr>
                <w:sz w:val="22"/>
                <w:szCs w:val="22"/>
              </w:rPr>
              <w:t>Администрация Янтиковского района Чувашской Республики</w:t>
            </w:r>
            <w:r w:rsidRPr="007B670C">
              <w:rPr>
                <w:sz w:val="22"/>
                <w:szCs w:val="22"/>
              </w:rPr>
              <w:tab/>
            </w:r>
          </w:p>
          <w:p w:rsidR="00653783" w:rsidRPr="007B670C" w:rsidRDefault="00653783" w:rsidP="00383866">
            <w:pPr>
              <w:rPr>
                <w:sz w:val="22"/>
                <w:szCs w:val="22"/>
              </w:rPr>
            </w:pPr>
            <w:r w:rsidRPr="007B670C">
              <w:rPr>
                <w:sz w:val="22"/>
                <w:szCs w:val="22"/>
              </w:rPr>
              <w:t xml:space="preserve">429290, Чувашская Республика, </w:t>
            </w:r>
            <w:proofErr w:type="spellStart"/>
            <w:r w:rsidRPr="007B670C">
              <w:rPr>
                <w:sz w:val="22"/>
                <w:szCs w:val="22"/>
              </w:rPr>
              <w:t>Янтиковский</w:t>
            </w:r>
            <w:proofErr w:type="spellEnd"/>
            <w:r w:rsidRPr="007B670C">
              <w:rPr>
                <w:sz w:val="22"/>
                <w:szCs w:val="22"/>
              </w:rPr>
              <w:t xml:space="preserve"> район, с. Янтиково, пр. Ленина, д. 13</w:t>
            </w:r>
            <w:r w:rsidRPr="007B670C">
              <w:rPr>
                <w:sz w:val="22"/>
                <w:szCs w:val="22"/>
              </w:rPr>
              <w:tab/>
            </w:r>
          </w:p>
          <w:p w:rsidR="00653783" w:rsidRPr="007B670C" w:rsidRDefault="00653783" w:rsidP="00383866">
            <w:pPr>
              <w:rPr>
                <w:sz w:val="22"/>
                <w:szCs w:val="22"/>
              </w:rPr>
            </w:pPr>
            <w:r w:rsidRPr="007B670C">
              <w:rPr>
                <w:sz w:val="22"/>
                <w:szCs w:val="22"/>
              </w:rPr>
              <w:t>ИНН 2121001002, КПП 212101001,</w:t>
            </w:r>
            <w:r w:rsidRPr="007B670C">
              <w:rPr>
                <w:sz w:val="22"/>
                <w:szCs w:val="22"/>
              </w:rPr>
              <w:tab/>
            </w:r>
          </w:p>
          <w:p w:rsidR="00653783" w:rsidRPr="007B670C" w:rsidRDefault="00653783" w:rsidP="00383866">
            <w:pPr>
              <w:rPr>
                <w:sz w:val="22"/>
                <w:szCs w:val="22"/>
              </w:rPr>
            </w:pPr>
            <w:proofErr w:type="gramStart"/>
            <w:r w:rsidRPr="007B670C">
              <w:rPr>
                <w:sz w:val="22"/>
                <w:szCs w:val="22"/>
              </w:rPr>
              <w:t>р</w:t>
            </w:r>
            <w:proofErr w:type="gramEnd"/>
            <w:r w:rsidRPr="007B670C">
              <w:rPr>
                <w:sz w:val="22"/>
                <w:szCs w:val="22"/>
              </w:rPr>
              <w:t xml:space="preserve">/с 40101810900000010005 в Отделение - НБ Чувашская Республика г. Чебоксары, БИК 049706001, </w:t>
            </w:r>
            <w:proofErr w:type="spellStart"/>
            <w:r w:rsidRPr="007B670C">
              <w:rPr>
                <w:sz w:val="22"/>
                <w:szCs w:val="22"/>
              </w:rPr>
              <w:t>кор.счета</w:t>
            </w:r>
            <w:proofErr w:type="spellEnd"/>
            <w:r w:rsidRPr="007B670C">
              <w:rPr>
                <w:sz w:val="22"/>
                <w:szCs w:val="22"/>
              </w:rPr>
              <w:t xml:space="preserve"> нет</w:t>
            </w:r>
          </w:p>
          <w:p w:rsidR="00653783" w:rsidRPr="007B670C" w:rsidRDefault="00653783" w:rsidP="00383866">
            <w:pPr>
              <w:rPr>
                <w:sz w:val="22"/>
                <w:szCs w:val="22"/>
              </w:rPr>
            </w:pPr>
            <w:proofErr w:type="gramStart"/>
            <w:r w:rsidRPr="007B670C">
              <w:rPr>
                <w:sz w:val="22"/>
                <w:szCs w:val="22"/>
              </w:rPr>
              <w:t>л</w:t>
            </w:r>
            <w:proofErr w:type="gramEnd"/>
            <w:r w:rsidRPr="007B670C">
              <w:rPr>
                <w:sz w:val="22"/>
                <w:szCs w:val="22"/>
              </w:rPr>
              <w:t>/с 04153003470 в Управлении Федерального казначейства по Чувашской Республике</w:t>
            </w:r>
          </w:p>
          <w:p w:rsidR="00653783" w:rsidRPr="007B670C" w:rsidRDefault="00653783" w:rsidP="00383866">
            <w:pPr>
              <w:rPr>
                <w:sz w:val="22"/>
                <w:szCs w:val="22"/>
              </w:rPr>
            </w:pPr>
            <w:r w:rsidRPr="007B670C">
              <w:rPr>
                <w:sz w:val="22"/>
                <w:szCs w:val="22"/>
              </w:rPr>
              <w:t>Тел. (83548) 2-12-63, факс (83548) 2-12-15</w:t>
            </w:r>
          </w:p>
          <w:p w:rsidR="00653783" w:rsidRPr="007B670C" w:rsidRDefault="00653783" w:rsidP="00383866">
            <w:pPr>
              <w:rPr>
                <w:sz w:val="22"/>
                <w:szCs w:val="22"/>
              </w:rPr>
            </w:pPr>
          </w:p>
          <w:p w:rsidR="00653783" w:rsidRPr="007B670C" w:rsidRDefault="00653783" w:rsidP="00383866">
            <w:pPr>
              <w:rPr>
                <w:bCs/>
                <w:sz w:val="22"/>
                <w:szCs w:val="22"/>
              </w:rPr>
            </w:pPr>
            <w:r w:rsidRPr="007B670C">
              <w:rPr>
                <w:bCs/>
                <w:sz w:val="22"/>
                <w:szCs w:val="22"/>
              </w:rPr>
              <w:t>Глава администрации Янтиковского района</w:t>
            </w:r>
          </w:p>
          <w:p w:rsidR="00653783" w:rsidRPr="007B670C" w:rsidRDefault="00653783" w:rsidP="00383866">
            <w:pPr>
              <w:rPr>
                <w:bCs/>
                <w:sz w:val="22"/>
                <w:szCs w:val="22"/>
              </w:rPr>
            </w:pPr>
          </w:p>
          <w:p w:rsidR="00653783" w:rsidRDefault="00653783" w:rsidP="00383866">
            <w:pPr>
              <w:pStyle w:val="ConsNonformat"/>
              <w:widowControl/>
              <w:jc w:val="both"/>
              <w:rPr>
                <w:rFonts w:ascii="Times New Roman" w:hAnsi="Times New Roman"/>
                <w:bCs/>
                <w:sz w:val="22"/>
                <w:szCs w:val="22"/>
              </w:rPr>
            </w:pPr>
            <w:r w:rsidRPr="007B670C">
              <w:rPr>
                <w:rFonts w:ascii="Times New Roman" w:hAnsi="Times New Roman"/>
                <w:bCs/>
                <w:sz w:val="22"/>
                <w:szCs w:val="22"/>
              </w:rPr>
              <w:t xml:space="preserve">___________________ В.А. </w:t>
            </w:r>
            <w:proofErr w:type="spellStart"/>
            <w:r w:rsidRPr="007B670C">
              <w:rPr>
                <w:rFonts w:ascii="Times New Roman" w:hAnsi="Times New Roman"/>
                <w:bCs/>
                <w:sz w:val="22"/>
                <w:szCs w:val="22"/>
              </w:rPr>
              <w:t>Ванерке</w:t>
            </w:r>
            <w:proofErr w:type="spellEnd"/>
          </w:p>
          <w:p w:rsidR="00653783" w:rsidRPr="00FB3979" w:rsidRDefault="00653783" w:rsidP="00383866">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653783" w:rsidRPr="00FB3979" w:rsidRDefault="00653783" w:rsidP="00383866">
            <w:pPr>
              <w:pStyle w:val="ConsNonformat"/>
              <w:widowControl/>
              <w:jc w:val="center"/>
              <w:rPr>
                <w:rFonts w:ascii="Times New Roman" w:hAnsi="Times New Roman"/>
                <w:b/>
                <w:sz w:val="22"/>
                <w:szCs w:val="22"/>
              </w:rPr>
            </w:pPr>
            <w:r w:rsidRPr="00FB3979">
              <w:rPr>
                <w:rFonts w:ascii="Times New Roman" w:hAnsi="Times New Roman"/>
                <w:b/>
                <w:sz w:val="22"/>
                <w:szCs w:val="22"/>
              </w:rPr>
              <w:t>Покупатель:</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 xml:space="preserve">                (подпись)</w:t>
            </w: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lang w:val="en-US"/>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803342" w:rsidRDefault="00653783" w:rsidP="00653783">
      <w:pPr>
        <w:ind w:firstLine="709"/>
        <w:jc w:val="right"/>
        <w:rPr>
          <w:sz w:val="22"/>
          <w:szCs w:val="22"/>
        </w:rPr>
      </w:pPr>
      <w:r w:rsidRPr="00803342">
        <w:rPr>
          <w:sz w:val="22"/>
          <w:szCs w:val="22"/>
        </w:rPr>
        <w:lastRenderedPageBreak/>
        <w:t>Приложение</w:t>
      </w:r>
    </w:p>
    <w:p w:rsidR="00653783" w:rsidRPr="00803342" w:rsidRDefault="00653783" w:rsidP="00653783">
      <w:pPr>
        <w:ind w:firstLine="709"/>
        <w:jc w:val="right"/>
        <w:rPr>
          <w:sz w:val="22"/>
          <w:szCs w:val="22"/>
        </w:rPr>
      </w:pPr>
      <w:r>
        <w:rPr>
          <w:sz w:val="22"/>
          <w:szCs w:val="22"/>
        </w:rPr>
        <w:t>к</w:t>
      </w:r>
      <w:r w:rsidRPr="00803342">
        <w:rPr>
          <w:sz w:val="22"/>
          <w:szCs w:val="22"/>
        </w:rPr>
        <w:t xml:space="preserve"> Договору купли-продажи</w:t>
      </w:r>
    </w:p>
    <w:p w:rsidR="00653783" w:rsidRDefault="00653783" w:rsidP="00653783">
      <w:pPr>
        <w:ind w:firstLine="709"/>
        <w:jc w:val="right"/>
        <w:rPr>
          <w:sz w:val="22"/>
          <w:szCs w:val="22"/>
        </w:rPr>
      </w:pPr>
      <w:r w:rsidRPr="00803342">
        <w:rPr>
          <w:sz w:val="22"/>
          <w:szCs w:val="22"/>
        </w:rPr>
        <w:t>земельного участка</w:t>
      </w:r>
    </w:p>
    <w:p w:rsidR="00653783" w:rsidRPr="00803342" w:rsidRDefault="00653783" w:rsidP="00653783">
      <w:pPr>
        <w:ind w:firstLine="709"/>
        <w:jc w:val="right"/>
        <w:rPr>
          <w:sz w:val="22"/>
          <w:szCs w:val="22"/>
        </w:rPr>
      </w:pPr>
      <w:r>
        <w:rPr>
          <w:sz w:val="22"/>
          <w:szCs w:val="22"/>
        </w:rPr>
        <w:t>№__ от ___.___.20</w:t>
      </w:r>
      <w:r w:rsidR="00582BB3">
        <w:rPr>
          <w:sz w:val="22"/>
          <w:szCs w:val="22"/>
        </w:rPr>
        <w:t>20</w:t>
      </w:r>
      <w:r w:rsidRPr="00803342">
        <w:rPr>
          <w:sz w:val="22"/>
          <w:szCs w:val="22"/>
        </w:rPr>
        <w:t xml:space="preserve"> г.</w:t>
      </w:r>
    </w:p>
    <w:p w:rsidR="00653783" w:rsidRDefault="00653783" w:rsidP="00653783">
      <w:pPr>
        <w:ind w:firstLine="709"/>
        <w:jc w:val="right"/>
        <w:rPr>
          <w:b/>
          <w:sz w:val="22"/>
          <w:szCs w:val="22"/>
        </w:rPr>
      </w:pPr>
    </w:p>
    <w:p w:rsidR="00653783" w:rsidRPr="00FB3979" w:rsidRDefault="00653783" w:rsidP="00653783">
      <w:pPr>
        <w:ind w:firstLine="709"/>
        <w:jc w:val="center"/>
        <w:rPr>
          <w:b/>
          <w:sz w:val="22"/>
          <w:szCs w:val="22"/>
        </w:rPr>
      </w:pPr>
      <w:r w:rsidRPr="00FB3979">
        <w:rPr>
          <w:b/>
          <w:sz w:val="22"/>
          <w:szCs w:val="22"/>
        </w:rPr>
        <w:t>АКТ</w:t>
      </w:r>
    </w:p>
    <w:p w:rsidR="00653783" w:rsidRPr="00FB3979" w:rsidRDefault="00653783" w:rsidP="00653783">
      <w:pPr>
        <w:ind w:firstLine="709"/>
        <w:jc w:val="center"/>
        <w:rPr>
          <w:b/>
          <w:sz w:val="22"/>
          <w:szCs w:val="22"/>
        </w:rPr>
      </w:pPr>
      <w:r w:rsidRPr="00FB3979">
        <w:rPr>
          <w:b/>
          <w:sz w:val="22"/>
          <w:szCs w:val="22"/>
        </w:rPr>
        <w:t>приема-передачи земельного участка</w:t>
      </w:r>
    </w:p>
    <w:p w:rsidR="00653783" w:rsidRPr="00FB3979" w:rsidRDefault="00653783" w:rsidP="00653783">
      <w:pPr>
        <w:ind w:firstLine="709"/>
        <w:jc w:val="center"/>
        <w:rPr>
          <w:sz w:val="22"/>
          <w:szCs w:val="22"/>
        </w:rPr>
      </w:pPr>
    </w:p>
    <w:p w:rsidR="00653783" w:rsidRPr="00FB3979" w:rsidRDefault="00653783" w:rsidP="00653783">
      <w:pPr>
        <w:jc w:val="both"/>
        <w:rPr>
          <w:sz w:val="22"/>
          <w:szCs w:val="22"/>
        </w:rPr>
      </w:pPr>
      <w:r w:rsidRPr="00FB3979">
        <w:rPr>
          <w:sz w:val="22"/>
          <w:szCs w:val="22"/>
        </w:rPr>
        <w:t xml:space="preserve">с. Янтиково                                                                                    </w:t>
      </w:r>
      <w:r>
        <w:rPr>
          <w:sz w:val="22"/>
          <w:szCs w:val="22"/>
        </w:rPr>
        <w:t xml:space="preserve">      «___» _______________ 20</w:t>
      </w:r>
      <w:r w:rsidR="00582BB3">
        <w:rPr>
          <w:sz w:val="22"/>
          <w:szCs w:val="22"/>
        </w:rPr>
        <w:t>20</w:t>
      </w:r>
      <w:r w:rsidRPr="00FB3979">
        <w:rPr>
          <w:sz w:val="22"/>
          <w:szCs w:val="22"/>
        </w:rPr>
        <w:t xml:space="preserve"> года</w:t>
      </w:r>
    </w:p>
    <w:p w:rsidR="00653783" w:rsidRPr="00FB3979" w:rsidRDefault="00653783" w:rsidP="00653783">
      <w:pPr>
        <w:ind w:firstLine="709"/>
        <w:jc w:val="both"/>
        <w:rPr>
          <w:b/>
          <w:sz w:val="22"/>
          <w:szCs w:val="22"/>
        </w:rPr>
      </w:pPr>
    </w:p>
    <w:p w:rsidR="00653783" w:rsidRPr="00FB3979" w:rsidRDefault="00653783" w:rsidP="00653783">
      <w:pPr>
        <w:pStyle w:val="af7"/>
        <w:spacing w:after="0"/>
        <w:ind w:left="0" w:firstLine="709"/>
        <w:jc w:val="both"/>
        <w:rPr>
          <w:sz w:val="22"/>
          <w:szCs w:val="22"/>
        </w:rPr>
      </w:pPr>
      <w:r w:rsidRPr="00F31681">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F31681">
        <w:rPr>
          <w:sz w:val="22"/>
          <w:szCs w:val="22"/>
        </w:rPr>
        <w:t>Ванерке</w:t>
      </w:r>
      <w:proofErr w:type="spellEnd"/>
      <w:r w:rsidRPr="00F31681">
        <w:rPr>
          <w:sz w:val="22"/>
          <w:szCs w:val="22"/>
        </w:rPr>
        <w:t xml:space="preserve"> Владимира Алексеевича,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w:t>
      </w:r>
      <w:r w:rsidRPr="00FB3979">
        <w:rPr>
          <w:sz w:val="22"/>
          <w:szCs w:val="22"/>
        </w:rPr>
        <w:t>заключили настоящий акт о следующем:</w:t>
      </w:r>
    </w:p>
    <w:p w:rsidR="00653783" w:rsidRPr="00F31681" w:rsidRDefault="00653783" w:rsidP="00653783">
      <w:pPr>
        <w:pStyle w:val="af7"/>
        <w:ind w:left="0" w:firstLine="992"/>
        <w:jc w:val="both"/>
        <w:rPr>
          <w:sz w:val="22"/>
          <w:szCs w:val="22"/>
        </w:rPr>
      </w:pPr>
      <w:proofErr w:type="gramStart"/>
      <w:r w:rsidRPr="00F31681">
        <w:rPr>
          <w:sz w:val="22"/>
          <w:szCs w:val="22"/>
        </w:rPr>
        <w:t xml:space="preserve">Продавец </w:t>
      </w:r>
      <w:r>
        <w:rPr>
          <w:sz w:val="22"/>
          <w:szCs w:val="22"/>
        </w:rPr>
        <w:t>передал, а Покупатель принял</w:t>
      </w:r>
      <w:r w:rsidRPr="00F31681">
        <w:rPr>
          <w:sz w:val="22"/>
          <w:szCs w:val="22"/>
        </w:rPr>
        <w:t xml:space="preserve"> в собственность земельный участок, категория земель: _______________, разрешенным использованием: _______________, площадью __________ </w:t>
      </w:r>
      <w:proofErr w:type="spellStart"/>
      <w:r w:rsidRPr="00F31681">
        <w:rPr>
          <w:sz w:val="22"/>
          <w:szCs w:val="22"/>
        </w:rPr>
        <w:t>кв.м</w:t>
      </w:r>
      <w:proofErr w:type="spellEnd"/>
      <w:r w:rsidRPr="00F31681">
        <w:rPr>
          <w:sz w:val="22"/>
          <w:szCs w:val="22"/>
        </w:rPr>
        <w:t xml:space="preserve">., кадастровым номером _____________, адрес (местонахождение) объекта: _______________ </w:t>
      </w:r>
      <w:r>
        <w:rPr>
          <w:sz w:val="22"/>
          <w:szCs w:val="22"/>
        </w:rPr>
        <w:t>(далее - Участок).</w:t>
      </w:r>
      <w:proofErr w:type="gramEnd"/>
    </w:p>
    <w:p w:rsidR="00653783" w:rsidRPr="00B2543E" w:rsidRDefault="00653783" w:rsidP="00653783">
      <w:pPr>
        <w:pStyle w:val="af7"/>
        <w:spacing w:after="0"/>
        <w:ind w:left="0" w:firstLine="709"/>
        <w:jc w:val="both"/>
        <w:rPr>
          <w:sz w:val="22"/>
          <w:szCs w:val="22"/>
        </w:rPr>
      </w:pPr>
      <w:r w:rsidRPr="00FB3979">
        <w:rPr>
          <w:sz w:val="22"/>
          <w:szCs w:val="22"/>
        </w:rPr>
        <w:t xml:space="preserve">Претензий по передаваемому земельному участку у </w:t>
      </w:r>
      <w:r>
        <w:rPr>
          <w:sz w:val="22"/>
          <w:szCs w:val="22"/>
        </w:rPr>
        <w:t>Покупателя</w:t>
      </w:r>
      <w:r w:rsidRPr="00FB3979">
        <w:rPr>
          <w:sz w:val="22"/>
          <w:szCs w:val="22"/>
        </w:rPr>
        <w:t xml:space="preserve"> к </w:t>
      </w:r>
      <w:r>
        <w:rPr>
          <w:sz w:val="22"/>
          <w:szCs w:val="22"/>
        </w:rPr>
        <w:t>Продавцу</w:t>
      </w:r>
      <w:r w:rsidRPr="00FB3979">
        <w:rPr>
          <w:sz w:val="22"/>
          <w:szCs w:val="22"/>
        </w:rPr>
        <w:t xml:space="preserve"> не имеется.</w:t>
      </w:r>
    </w:p>
    <w:p w:rsidR="00653783" w:rsidRPr="00653783" w:rsidRDefault="00653783" w:rsidP="00653783">
      <w:pPr>
        <w:pStyle w:val="af7"/>
        <w:spacing w:after="0"/>
        <w:ind w:left="0" w:firstLine="709"/>
        <w:jc w:val="both"/>
        <w:rPr>
          <w:sz w:val="22"/>
          <w:szCs w:val="22"/>
        </w:rPr>
      </w:pPr>
      <w:r w:rsidRPr="00653783">
        <w:rPr>
          <w:sz w:val="22"/>
          <w:szCs w:val="22"/>
        </w:rPr>
        <w:t>Расчеты между Сторонами произведены в полном объеме.</w:t>
      </w:r>
    </w:p>
    <w:p w:rsidR="00653783" w:rsidRPr="00FB3979" w:rsidRDefault="00653783" w:rsidP="00653783">
      <w:pPr>
        <w:pStyle w:val="af7"/>
        <w:spacing w:after="0"/>
        <w:ind w:left="0" w:firstLine="709"/>
        <w:jc w:val="both"/>
        <w:rPr>
          <w:sz w:val="22"/>
          <w:szCs w:val="22"/>
        </w:rPr>
      </w:pPr>
      <w:r w:rsidRPr="00FB3979">
        <w:rPr>
          <w:sz w:val="22"/>
          <w:szCs w:val="22"/>
        </w:rPr>
        <w:t xml:space="preserve">Настоящий акт является неотъемлемой частью договора </w:t>
      </w:r>
      <w:r>
        <w:rPr>
          <w:sz w:val="22"/>
          <w:szCs w:val="22"/>
        </w:rPr>
        <w:t>купли-продажи</w:t>
      </w:r>
      <w:r w:rsidRPr="00FB3979">
        <w:rPr>
          <w:sz w:val="22"/>
          <w:szCs w:val="22"/>
        </w:rPr>
        <w:t xml:space="preserve"> земельного участка № __ от ___.___.20</w:t>
      </w:r>
      <w:r w:rsidR="00582BB3">
        <w:rPr>
          <w:sz w:val="22"/>
          <w:szCs w:val="22"/>
        </w:rPr>
        <w:t>20</w:t>
      </w:r>
      <w:r w:rsidRPr="00FB3979">
        <w:rPr>
          <w:sz w:val="22"/>
          <w:szCs w:val="22"/>
        </w:rPr>
        <w:t xml:space="preserve"> г.</w:t>
      </w:r>
    </w:p>
    <w:p w:rsidR="00653783" w:rsidRPr="00FB3979" w:rsidRDefault="00653783" w:rsidP="00653783">
      <w:pPr>
        <w:pStyle w:val="af7"/>
        <w:spacing w:after="0"/>
        <w:ind w:left="0" w:firstLine="709"/>
        <w:jc w:val="both"/>
        <w:rPr>
          <w:sz w:val="22"/>
          <w:szCs w:val="22"/>
        </w:rPr>
      </w:pPr>
    </w:p>
    <w:p w:rsidR="00653783" w:rsidRPr="00FB3979" w:rsidRDefault="00653783" w:rsidP="00653783">
      <w:pPr>
        <w:ind w:firstLine="709"/>
        <w:jc w:val="center"/>
        <w:rPr>
          <w:sz w:val="22"/>
          <w:szCs w:val="22"/>
        </w:rPr>
      </w:pPr>
      <w:r w:rsidRPr="00FB3979">
        <w:rPr>
          <w:sz w:val="22"/>
          <w:szCs w:val="22"/>
        </w:rPr>
        <w:t>Подписи сторон:</w:t>
      </w:r>
    </w:p>
    <w:p w:rsidR="00653783" w:rsidRPr="00FB397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FB3979" w:rsidTr="00383866">
        <w:tc>
          <w:tcPr>
            <w:tcW w:w="4786" w:type="dxa"/>
          </w:tcPr>
          <w:p w:rsidR="00653783" w:rsidRDefault="0047304F" w:rsidP="00383866">
            <w:pPr>
              <w:pStyle w:val="ConsNonformat"/>
              <w:ind w:firstLine="709"/>
              <w:jc w:val="center"/>
              <w:rPr>
                <w:rFonts w:ascii="Times New Roman" w:hAnsi="Times New Roman"/>
                <w:b/>
                <w:sz w:val="22"/>
                <w:szCs w:val="22"/>
              </w:rPr>
            </w:pPr>
            <w:r>
              <w:rPr>
                <w:rFonts w:ascii="Times New Roman" w:hAnsi="Times New Roman"/>
                <w:b/>
                <w:sz w:val="22"/>
                <w:szCs w:val="22"/>
              </w:rPr>
              <w:t>Продавец</w:t>
            </w:r>
            <w:r w:rsidR="00653783" w:rsidRPr="00FB3979">
              <w:rPr>
                <w:rFonts w:ascii="Times New Roman" w:hAnsi="Times New Roman"/>
                <w:b/>
                <w:sz w:val="22"/>
                <w:szCs w:val="22"/>
              </w:rPr>
              <w:t>:</w:t>
            </w:r>
          </w:p>
          <w:p w:rsidR="00653783" w:rsidRPr="00803342" w:rsidRDefault="00653783" w:rsidP="00383866">
            <w:pPr>
              <w:jc w:val="both"/>
              <w:rPr>
                <w:sz w:val="22"/>
                <w:szCs w:val="22"/>
              </w:rPr>
            </w:pPr>
            <w:r w:rsidRPr="00803342">
              <w:rPr>
                <w:sz w:val="22"/>
                <w:szCs w:val="22"/>
              </w:rPr>
              <w:t>Администрация Янтиковского района Чувашской Республики</w:t>
            </w:r>
            <w:r w:rsidRPr="00803342">
              <w:rPr>
                <w:sz w:val="22"/>
                <w:szCs w:val="22"/>
              </w:rPr>
              <w:tab/>
            </w:r>
          </w:p>
          <w:p w:rsidR="00653783" w:rsidRPr="00803342" w:rsidRDefault="00653783" w:rsidP="00383866">
            <w:pPr>
              <w:jc w:val="both"/>
              <w:rPr>
                <w:sz w:val="22"/>
                <w:szCs w:val="22"/>
              </w:rPr>
            </w:pPr>
            <w:r w:rsidRPr="00803342">
              <w:rPr>
                <w:sz w:val="22"/>
                <w:szCs w:val="22"/>
              </w:rPr>
              <w:t xml:space="preserve">429290, Чувашская Республика, </w:t>
            </w:r>
            <w:proofErr w:type="spellStart"/>
            <w:r w:rsidRPr="00803342">
              <w:rPr>
                <w:sz w:val="22"/>
                <w:szCs w:val="22"/>
              </w:rPr>
              <w:t>Янтиковский</w:t>
            </w:r>
            <w:proofErr w:type="spellEnd"/>
            <w:r w:rsidRPr="00803342">
              <w:rPr>
                <w:sz w:val="22"/>
                <w:szCs w:val="22"/>
              </w:rPr>
              <w:t xml:space="preserve"> район, с. Янтиково, пр. Ленина, д. 13</w:t>
            </w:r>
            <w:r w:rsidRPr="00803342">
              <w:rPr>
                <w:sz w:val="22"/>
                <w:szCs w:val="22"/>
              </w:rPr>
              <w:tab/>
            </w:r>
          </w:p>
          <w:p w:rsidR="00653783" w:rsidRPr="00803342" w:rsidRDefault="00653783" w:rsidP="00383866">
            <w:pPr>
              <w:jc w:val="both"/>
              <w:rPr>
                <w:sz w:val="22"/>
                <w:szCs w:val="22"/>
              </w:rPr>
            </w:pPr>
            <w:r w:rsidRPr="00803342">
              <w:rPr>
                <w:sz w:val="22"/>
                <w:szCs w:val="22"/>
              </w:rPr>
              <w:t>ИНН 2121001002, КПП 212101001,</w:t>
            </w:r>
            <w:r w:rsidRPr="00803342">
              <w:rPr>
                <w:sz w:val="22"/>
                <w:szCs w:val="22"/>
              </w:rPr>
              <w:tab/>
            </w:r>
          </w:p>
          <w:p w:rsidR="00653783" w:rsidRPr="00803342" w:rsidRDefault="00653783" w:rsidP="00383866">
            <w:pPr>
              <w:jc w:val="both"/>
              <w:rPr>
                <w:sz w:val="22"/>
                <w:szCs w:val="22"/>
              </w:rPr>
            </w:pPr>
            <w:proofErr w:type="gramStart"/>
            <w:r w:rsidRPr="00803342">
              <w:rPr>
                <w:sz w:val="22"/>
                <w:szCs w:val="22"/>
              </w:rPr>
              <w:t>р</w:t>
            </w:r>
            <w:proofErr w:type="gramEnd"/>
            <w:r w:rsidRPr="00803342">
              <w:rPr>
                <w:sz w:val="22"/>
                <w:szCs w:val="22"/>
              </w:rPr>
              <w:t xml:space="preserve">/с 40101810900000010005 в Отделение - НБ Чувашская Республика г. Чебоксары, БИК 049706001, </w:t>
            </w:r>
            <w:proofErr w:type="spellStart"/>
            <w:r w:rsidRPr="00803342">
              <w:rPr>
                <w:sz w:val="22"/>
                <w:szCs w:val="22"/>
              </w:rPr>
              <w:t>кор.счета</w:t>
            </w:r>
            <w:proofErr w:type="spellEnd"/>
            <w:r w:rsidRPr="00803342">
              <w:rPr>
                <w:sz w:val="22"/>
                <w:szCs w:val="22"/>
              </w:rPr>
              <w:t xml:space="preserve"> нет</w:t>
            </w:r>
          </w:p>
          <w:p w:rsidR="00653783" w:rsidRPr="00803342" w:rsidRDefault="00653783" w:rsidP="00383866">
            <w:pPr>
              <w:jc w:val="both"/>
              <w:rPr>
                <w:sz w:val="22"/>
                <w:szCs w:val="22"/>
              </w:rPr>
            </w:pPr>
            <w:proofErr w:type="gramStart"/>
            <w:r w:rsidRPr="00803342">
              <w:rPr>
                <w:sz w:val="22"/>
                <w:szCs w:val="22"/>
              </w:rPr>
              <w:t>л</w:t>
            </w:r>
            <w:proofErr w:type="gramEnd"/>
            <w:r w:rsidRPr="00803342">
              <w:rPr>
                <w:sz w:val="22"/>
                <w:szCs w:val="22"/>
              </w:rPr>
              <w:t>/с 04153003470 в Управлении Федерального казначейства по Чувашской Республике</w:t>
            </w:r>
          </w:p>
          <w:p w:rsidR="00653783" w:rsidRPr="00803342" w:rsidRDefault="00653783" w:rsidP="00383866">
            <w:pPr>
              <w:jc w:val="both"/>
              <w:rPr>
                <w:sz w:val="22"/>
                <w:szCs w:val="22"/>
              </w:rPr>
            </w:pPr>
            <w:r w:rsidRPr="00803342">
              <w:rPr>
                <w:sz w:val="22"/>
                <w:szCs w:val="22"/>
              </w:rPr>
              <w:t>Тел. (83548) 2-12-63, факс (83548) 2-12-15</w:t>
            </w:r>
          </w:p>
          <w:p w:rsidR="00653783" w:rsidRPr="00803342" w:rsidRDefault="00653783" w:rsidP="00383866">
            <w:pPr>
              <w:jc w:val="both"/>
              <w:rPr>
                <w:sz w:val="22"/>
                <w:szCs w:val="22"/>
              </w:rPr>
            </w:pPr>
          </w:p>
          <w:p w:rsidR="00653783" w:rsidRPr="00803342" w:rsidRDefault="00653783" w:rsidP="00383866">
            <w:pPr>
              <w:jc w:val="both"/>
              <w:rPr>
                <w:bCs/>
                <w:sz w:val="22"/>
                <w:szCs w:val="22"/>
              </w:rPr>
            </w:pPr>
            <w:r w:rsidRPr="00803342">
              <w:rPr>
                <w:bCs/>
                <w:sz w:val="22"/>
                <w:szCs w:val="22"/>
              </w:rPr>
              <w:t>Глава администрации Янтиковского района</w:t>
            </w:r>
          </w:p>
          <w:p w:rsidR="00653783" w:rsidRPr="00803342" w:rsidRDefault="00653783" w:rsidP="00383866">
            <w:pPr>
              <w:jc w:val="both"/>
              <w:rPr>
                <w:bCs/>
                <w:sz w:val="22"/>
                <w:szCs w:val="22"/>
              </w:rPr>
            </w:pPr>
          </w:p>
          <w:p w:rsidR="00653783" w:rsidRPr="00803342" w:rsidRDefault="00653783" w:rsidP="00383866">
            <w:pPr>
              <w:jc w:val="both"/>
              <w:rPr>
                <w:bCs/>
                <w:sz w:val="22"/>
                <w:szCs w:val="22"/>
              </w:rPr>
            </w:pPr>
            <w:r w:rsidRPr="00803342">
              <w:rPr>
                <w:bCs/>
                <w:sz w:val="22"/>
                <w:szCs w:val="22"/>
              </w:rPr>
              <w:t xml:space="preserve">___________________ В.А. </w:t>
            </w:r>
            <w:proofErr w:type="spellStart"/>
            <w:r w:rsidRPr="00803342">
              <w:rPr>
                <w:bCs/>
                <w:sz w:val="22"/>
                <w:szCs w:val="22"/>
              </w:rPr>
              <w:t>Ванерке</w:t>
            </w:r>
            <w:proofErr w:type="spellEnd"/>
          </w:p>
          <w:p w:rsidR="00653783" w:rsidRPr="00FB3979" w:rsidRDefault="00653783" w:rsidP="00383866">
            <w:pPr>
              <w:pStyle w:val="ConsNonformat"/>
              <w:widowControl/>
              <w:jc w:val="both"/>
              <w:rPr>
                <w:rFonts w:ascii="Times New Roman" w:hAnsi="Times New Roman"/>
                <w:sz w:val="22"/>
                <w:szCs w:val="22"/>
              </w:rPr>
            </w:pPr>
            <w:proofErr w:type="spellStart"/>
            <w:r w:rsidRPr="00803342">
              <w:rPr>
                <w:rFonts w:ascii="Times New Roman" w:hAnsi="Times New Roman"/>
                <w:bCs/>
                <w:sz w:val="22"/>
                <w:szCs w:val="22"/>
              </w:rPr>
              <w:t>м.п</w:t>
            </w:r>
            <w:proofErr w:type="spellEnd"/>
            <w:r w:rsidRPr="00803342">
              <w:rPr>
                <w:rFonts w:ascii="Times New Roman" w:hAnsi="Times New Roman"/>
                <w:bCs/>
                <w:sz w:val="22"/>
                <w:szCs w:val="22"/>
              </w:rPr>
              <w:t>.</w:t>
            </w:r>
          </w:p>
        </w:tc>
        <w:tc>
          <w:tcPr>
            <w:tcW w:w="4961" w:type="dxa"/>
          </w:tcPr>
          <w:p w:rsidR="00653783" w:rsidRPr="00FB3979" w:rsidRDefault="0047304F" w:rsidP="00383866">
            <w:pPr>
              <w:pStyle w:val="ConsNonformat"/>
              <w:widowControl/>
              <w:ind w:firstLine="709"/>
              <w:jc w:val="center"/>
              <w:rPr>
                <w:rFonts w:ascii="Times New Roman" w:hAnsi="Times New Roman"/>
                <w:b/>
                <w:sz w:val="22"/>
                <w:szCs w:val="22"/>
              </w:rPr>
            </w:pPr>
            <w:r>
              <w:rPr>
                <w:rFonts w:ascii="Times New Roman" w:hAnsi="Times New Roman"/>
                <w:b/>
                <w:sz w:val="22"/>
                <w:szCs w:val="22"/>
              </w:rPr>
              <w:t>Покупатель</w:t>
            </w:r>
            <w:r w:rsidR="00653783" w:rsidRPr="00FB3979">
              <w:rPr>
                <w:rFonts w:ascii="Times New Roman" w:hAnsi="Times New Roman"/>
                <w:b/>
                <w:sz w:val="22"/>
                <w:szCs w:val="22"/>
              </w:rPr>
              <w:t>:</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ind w:firstLine="709"/>
              <w:jc w:val="both"/>
              <w:rPr>
                <w:rFonts w:ascii="Times New Roman" w:hAnsi="Times New Roman"/>
                <w:sz w:val="22"/>
                <w:szCs w:val="22"/>
              </w:rPr>
            </w:pP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P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rPr>
      </w:pPr>
    </w:p>
    <w:p w:rsidR="00C64AAB" w:rsidRPr="00A476A6" w:rsidRDefault="00C64AAB" w:rsidP="00C64AAB">
      <w:pPr>
        <w:jc w:val="right"/>
        <w:rPr>
          <w:b/>
          <w:color w:val="000000"/>
          <w:sz w:val="22"/>
          <w:szCs w:val="22"/>
        </w:rPr>
      </w:pPr>
    </w:p>
    <w:p w:rsidR="00B301DE" w:rsidRDefault="00B301DE" w:rsidP="00ED1BAA">
      <w:pPr>
        <w:pStyle w:val="33"/>
        <w:spacing w:after="0"/>
        <w:jc w:val="right"/>
        <w:rPr>
          <w:b/>
          <w:bCs/>
          <w:sz w:val="22"/>
          <w:szCs w:val="22"/>
        </w:rPr>
      </w:pPr>
    </w:p>
    <w:p w:rsidR="00B301DE" w:rsidRPr="00B301DE" w:rsidRDefault="00B301DE" w:rsidP="00B301DE">
      <w:pPr>
        <w:pStyle w:val="33"/>
        <w:jc w:val="center"/>
        <w:rPr>
          <w:b/>
          <w:bCs/>
          <w:sz w:val="22"/>
          <w:szCs w:val="22"/>
        </w:rPr>
      </w:pPr>
      <w:r w:rsidRPr="00B301DE">
        <w:rPr>
          <w:b/>
          <w:bCs/>
          <w:sz w:val="22"/>
          <w:szCs w:val="22"/>
        </w:rPr>
        <w:lastRenderedPageBreak/>
        <w:t>I</w:t>
      </w:r>
      <w:r w:rsidRPr="00B301DE">
        <w:rPr>
          <w:b/>
          <w:bCs/>
          <w:sz w:val="22"/>
          <w:szCs w:val="22"/>
          <w:lang w:val="en-US"/>
        </w:rPr>
        <w:t>V</w:t>
      </w:r>
      <w:r w:rsidRPr="00B301DE">
        <w:rPr>
          <w:b/>
          <w:bCs/>
          <w:sz w:val="22"/>
          <w:szCs w:val="22"/>
        </w:rPr>
        <w:t xml:space="preserve">. </w:t>
      </w:r>
      <w:r w:rsidR="00170B69" w:rsidRPr="00170B69">
        <w:rPr>
          <w:b/>
          <w:bCs/>
          <w:sz w:val="22"/>
          <w:szCs w:val="22"/>
        </w:rPr>
        <w:t>ПРОЕКТЫ ДОГОВОРОВ АРЕНДЫ ЗЕМЕЛЬНЫХ УЧАСТКОВ</w:t>
      </w:r>
    </w:p>
    <w:p w:rsidR="002C518B" w:rsidRPr="00B2543E" w:rsidRDefault="002C518B" w:rsidP="002C518B">
      <w:pPr>
        <w:pStyle w:val="33"/>
        <w:spacing w:after="0"/>
        <w:jc w:val="right"/>
        <w:rPr>
          <w:b/>
          <w:bCs/>
          <w:sz w:val="22"/>
          <w:szCs w:val="22"/>
        </w:rPr>
      </w:pPr>
      <w:r w:rsidRPr="00FB3979">
        <w:rPr>
          <w:b/>
          <w:bCs/>
          <w:sz w:val="22"/>
          <w:szCs w:val="22"/>
        </w:rPr>
        <w:t xml:space="preserve">Проект договора </w:t>
      </w:r>
      <w:r w:rsidR="00595B7E">
        <w:rPr>
          <w:b/>
          <w:bCs/>
          <w:sz w:val="22"/>
          <w:szCs w:val="22"/>
        </w:rPr>
        <w:t>аренды для лот</w:t>
      </w:r>
      <w:r w:rsidR="00485334">
        <w:rPr>
          <w:b/>
          <w:bCs/>
          <w:sz w:val="22"/>
          <w:szCs w:val="22"/>
        </w:rPr>
        <w:t>ов</w:t>
      </w:r>
      <w:r w:rsidR="00595B7E">
        <w:rPr>
          <w:b/>
          <w:bCs/>
          <w:sz w:val="22"/>
          <w:szCs w:val="22"/>
        </w:rPr>
        <w:t xml:space="preserve"> </w:t>
      </w:r>
      <w:r w:rsidR="00485334">
        <w:rPr>
          <w:b/>
          <w:bCs/>
          <w:sz w:val="22"/>
          <w:szCs w:val="22"/>
        </w:rPr>
        <w:t>№№</w:t>
      </w:r>
      <w:r w:rsidR="000478EC">
        <w:rPr>
          <w:b/>
          <w:bCs/>
          <w:sz w:val="22"/>
          <w:szCs w:val="22"/>
        </w:rPr>
        <w:t xml:space="preserve"> </w:t>
      </w:r>
      <w:r w:rsidR="00582BB3">
        <w:rPr>
          <w:b/>
          <w:bCs/>
          <w:sz w:val="22"/>
          <w:szCs w:val="22"/>
        </w:rPr>
        <w:t>5-7</w:t>
      </w:r>
    </w:p>
    <w:p w:rsidR="008B61AA" w:rsidRPr="00B2543E" w:rsidRDefault="008B61AA" w:rsidP="002C518B">
      <w:pPr>
        <w:pStyle w:val="33"/>
        <w:spacing w:after="0"/>
        <w:jc w:val="right"/>
        <w:rPr>
          <w:b/>
          <w:bCs/>
          <w:sz w:val="22"/>
          <w:szCs w:val="22"/>
        </w:rPr>
      </w:pPr>
    </w:p>
    <w:p w:rsidR="00D8551D" w:rsidRPr="00FB3979" w:rsidRDefault="00D8551D" w:rsidP="00D8551D">
      <w:pPr>
        <w:pStyle w:val="33"/>
        <w:spacing w:after="0"/>
        <w:jc w:val="center"/>
        <w:rPr>
          <w:b/>
          <w:bCs/>
          <w:sz w:val="22"/>
          <w:szCs w:val="22"/>
        </w:rPr>
      </w:pPr>
      <w:r w:rsidRPr="00FB3979">
        <w:rPr>
          <w:b/>
          <w:bCs/>
          <w:sz w:val="22"/>
          <w:szCs w:val="22"/>
        </w:rPr>
        <w:t>ДОГОВОР АРЕНДЫ № ___</w:t>
      </w:r>
    </w:p>
    <w:p w:rsidR="00D8551D" w:rsidRPr="00FB3979" w:rsidRDefault="00D8551D" w:rsidP="00D8551D">
      <w:pPr>
        <w:pStyle w:val="33"/>
        <w:spacing w:after="0"/>
        <w:jc w:val="center"/>
        <w:rPr>
          <w:b/>
          <w:bCs/>
          <w:sz w:val="22"/>
          <w:szCs w:val="22"/>
        </w:rPr>
      </w:pPr>
      <w:r w:rsidRPr="00FB3979">
        <w:rPr>
          <w:b/>
          <w:bCs/>
          <w:sz w:val="22"/>
          <w:szCs w:val="22"/>
        </w:rPr>
        <w:t>ЗЕМЕЛЬНОГО УЧАСТКА</w:t>
      </w:r>
    </w:p>
    <w:p w:rsidR="00D8551D" w:rsidRPr="00FB3979" w:rsidRDefault="00D8551D" w:rsidP="00D8551D">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ind w:firstLine="720"/>
        <w:jc w:val="both"/>
        <w:rPr>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именуемые в дальнейшем «Стороны», 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от ___.___.20</w:t>
      </w:r>
      <w:r w:rsidR="00582BB3">
        <w:rPr>
          <w:color w:val="000000"/>
          <w:sz w:val="22"/>
          <w:szCs w:val="22"/>
        </w:rPr>
        <w:t>20</w:t>
      </w:r>
      <w:r w:rsidRPr="00FB3979">
        <w:rPr>
          <w:color w:val="000000"/>
          <w:sz w:val="22"/>
          <w:szCs w:val="22"/>
        </w:rPr>
        <w:t xml:space="preserve"> г. </w:t>
      </w:r>
      <w:r w:rsidRPr="00FB3979">
        <w:rPr>
          <w:sz w:val="22"/>
          <w:szCs w:val="22"/>
        </w:rPr>
        <w:t>заключили настоящий договор о нижеследующем:</w:t>
      </w:r>
      <w:proofErr w:type="gramEnd"/>
    </w:p>
    <w:p w:rsidR="00D8551D" w:rsidRPr="00FB3979" w:rsidRDefault="00D8551D" w:rsidP="00D8551D">
      <w:pPr>
        <w:ind w:firstLine="720"/>
        <w:jc w:val="center"/>
        <w:rPr>
          <w:b/>
          <w:bCs/>
          <w:sz w:val="22"/>
          <w:szCs w:val="22"/>
        </w:rPr>
      </w:pPr>
      <w:r w:rsidRPr="00FB3979">
        <w:rPr>
          <w:b/>
          <w:bCs/>
          <w:sz w:val="22"/>
          <w:szCs w:val="22"/>
        </w:rPr>
        <w:t>1. Предмет Договора</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 xml:space="preserve">1.1. </w:t>
      </w:r>
      <w:proofErr w:type="gramStart"/>
      <w:r w:rsidRPr="00FB3979">
        <w:rPr>
          <w:rFonts w:ascii="Times New Roman" w:hAnsi="Times New Roman"/>
          <w:sz w:val="22"/>
          <w:szCs w:val="22"/>
        </w:rPr>
        <w:t xml:space="preserve">Арендодатель предоставляет, а Арендатор принимает </w:t>
      </w:r>
      <w:r w:rsidRPr="00FB3979">
        <w:rPr>
          <w:rFonts w:ascii="Times New Roman" w:hAnsi="Times New Roman"/>
          <w:color w:val="000000"/>
          <w:sz w:val="22"/>
          <w:szCs w:val="22"/>
        </w:rPr>
        <w:t>за плату во временное владение и пользование</w:t>
      </w:r>
      <w:r w:rsidRPr="00FB3979">
        <w:rPr>
          <w:rFonts w:ascii="Times New Roman" w:hAnsi="Times New Roman"/>
          <w:sz w:val="22"/>
          <w:szCs w:val="22"/>
        </w:rPr>
        <w:t xml:space="preserve"> земельный участок, категория земель: </w:t>
      </w:r>
      <w:r>
        <w:rPr>
          <w:rFonts w:ascii="Times New Roman" w:hAnsi="Times New Roman"/>
          <w:spacing w:val="-1"/>
          <w:sz w:val="22"/>
          <w:szCs w:val="22"/>
        </w:rPr>
        <w:t>____________</w:t>
      </w:r>
      <w:r w:rsidRPr="00FB3979">
        <w:rPr>
          <w:rFonts w:ascii="Times New Roman" w:hAnsi="Times New Roman"/>
          <w:spacing w:val="-1"/>
          <w:sz w:val="22"/>
          <w:szCs w:val="22"/>
        </w:rPr>
        <w:t xml:space="preserve">, разрешенное использование: </w:t>
      </w:r>
      <w:r>
        <w:rPr>
          <w:rFonts w:ascii="Times New Roman" w:hAnsi="Times New Roman"/>
          <w:sz w:val="22"/>
          <w:szCs w:val="22"/>
        </w:rPr>
        <w:t>____________________</w:t>
      </w:r>
      <w:r w:rsidRPr="00FB3979">
        <w:rPr>
          <w:rFonts w:ascii="Times New Roman" w:hAnsi="Times New Roman"/>
          <w:sz w:val="22"/>
          <w:szCs w:val="22"/>
        </w:rPr>
        <w:t xml:space="preserve">, площадь </w:t>
      </w:r>
      <w:r>
        <w:rPr>
          <w:rFonts w:ascii="Times New Roman" w:hAnsi="Times New Roman"/>
          <w:sz w:val="22"/>
          <w:szCs w:val="22"/>
        </w:rPr>
        <w:t>__________</w:t>
      </w:r>
      <w:r w:rsidRPr="00FB3979">
        <w:rPr>
          <w:rFonts w:ascii="Times New Roman" w:hAnsi="Times New Roman"/>
          <w:sz w:val="22"/>
          <w:szCs w:val="22"/>
        </w:rPr>
        <w:t xml:space="preserve"> </w:t>
      </w:r>
      <w:proofErr w:type="spellStart"/>
      <w:r w:rsidRPr="00FB3979">
        <w:rPr>
          <w:rFonts w:ascii="Times New Roman" w:hAnsi="Times New Roman"/>
          <w:sz w:val="22"/>
          <w:szCs w:val="22"/>
        </w:rPr>
        <w:t>кв.м</w:t>
      </w:r>
      <w:proofErr w:type="spellEnd"/>
      <w:r w:rsidRPr="00FB3979">
        <w:rPr>
          <w:rFonts w:ascii="Times New Roman" w:hAnsi="Times New Roman"/>
          <w:sz w:val="22"/>
          <w:szCs w:val="22"/>
        </w:rPr>
        <w:t xml:space="preserve">., кадастровый номер </w:t>
      </w:r>
      <w:r>
        <w:rPr>
          <w:rFonts w:ascii="Times New Roman" w:hAnsi="Times New Roman"/>
          <w:sz w:val="22"/>
          <w:szCs w:val="22"/>
        </w:rPr>
        <w:t>_____________</w:t>
      </w:r>
      <w:r w:rsidRPr="00FB3979">
        <w:rPr>
          <w:rFonts w:ascii="Times New Roman" w:hAnsi="Times New Roman"/>
          <w:sz w:val="22"/>
          <w:szCs w:val="22"/>
        </w:rPr>
        <w:t xml:space="preserve">, </w:t>
      </w:r>
      <w:r w:rsidRPr="00FB3979">
        <w:rPr>
          <w:rFonts w:ascii="Times New Roman" w:hAnsi="Times New Roman"/>
          <w:spacing w:val="-1"/>
          <w:sz w:val="22"/>
          <w:szCs w:val="22"/>
        </w:rPr>
        <w:t>адрес (местонахождение) объекта:</w:t>
      </w:r>
      <w:r w:rsidRPr="00FB3979">
        <w:rPr>
          <w:rFonts w:ascii="Times New Roman" w:hAnsi="Times New Roman"/>
          <w:sz w:val="22"/>
          <w:szCs w:val="22"/>
        </w:rPr>
        <w:t xml:space="preserve"> </w:t>
      </w:r>
      <w:r>
        <w:rPr>
          <w:rFonts w:ascii="Times New Roman" w:hAnsi="Times New Roman"/>
          <w:sz w:val="22"/>
          <w:szCs w:val="22"/>
        </w:rPr>
        <w:t>_______________________________________</w:t>
      </w:r>
      <w:r w:rsidRPr="00FB3979">
        <w:rPr>
          <w:rFonts w:ascii="Times New Roman" w:hAnsi="Times New Roman"/>
          <w:sz w:val="22"/>
          <w:szCs w:val="22"/>
        </w:rPr>
        <w:t xml:space="preserve">(далее - Участок). </w:t>
      </w:r>
      <w:proofErr w:type="gramEnd"/>
    </w:p>
    <w:p w:rsidR="00D8551D" w:rsidRPr="00FB3979" w:rsidRDefault="00D8551D" w:rsidP="00D8551D">
      <w:pPr>
        <w:autoSpaceDE w:val="0"/>
        <w:autoSpaceDN w:val="0"/>
        <w:adjustRightInd w:val="0"/>
        <w:ind w:firstLine="720"/>
        <w:jc w:val="both"/>
        <w:rPr>
          <w:sz w:val="22"/>
          <w:szCs w:val="22"/>
        </w:rPr>
      </w:pPr>
      <w:r w:rsidRPr="00FB3979">
        <w:rPr>
          <w:sz w:val="22"/>
          <w:szCs w:val="22"/>
        </w:rPr>
        <w:t>1.2. Срок аренды</w:t>
      </w:r>
      <w:proofErr w:type="gramStart"/>
      <w:r w:rsidRPr="00FB3979">
        <w:rPr>
          <w:sz w:val="22"/>
          <w:szCs w:val="22"/>
        </w:rPr>
        <w:t xml:space="preserve"> - </w:t>
      </w:r>
      <w:r>
        <w:rPr>
          <w:sz w:val="22"/>
          <w:szCs w:val="22"/>
        </w:rPr>
        <w:t>___(_______)</w:t>
      </w:r>
      <w:r w:rsidRPr="00FB3979">
        <w:rPr>
          <w:sz w:val="22"/>
          <w:szCs w:val="22"/>
        </w:rPr>
        <w:t xml:space="preserve"> </w:t>
      </w:r>
      <w:proofErr w:type="gramEnd"/>
      <w:r w:rsidRPr="00FB3979">
        <w:rPr>
          <w:sz w:val="22"/>
          <w:szCs w:val="22"/>
        </w:rPr>
        <w:t>лет с даты подписания акта приема-передачи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1.4. Ограничения на земельный участок:</w:t>
      </w:r>
      <w:r>
        <w:rPr>
          <w:sz w:val="22"/>
          <w:szCs w:val="22"/>
        </w:rPr>
        <w:t xml:space="preserve"> ____________________</w:t>
      </w:r>
      <w:r w:rsidRPr="00A11058">
        <w:rPr>
          <w:sz w:val="22"/>
          <w:szCs w:val="22"/>
          <w:vertAlign w:val="superscript"/>
        </w:rPr>
        <w:t xml:space="preserve"> </w:t>
      </w:r>
      <w:r w:rsidRPr="00A11058">
        <w:rPr>
          <w:sz w:val="22"/>
          <w:szCs w:val="22"/>
          <w:vertAlign w:val="superscript"/>
        </w:rPr>
        <w:footnoteReference w:id="2"/>
      </w:r>
      <w:r w:rsidRPr="00A11058">
        <w:rPr>
          <w:sz w:val="22"/>
          <w:szCs w:val="22"/>
        </w:rPr>
        <w:t>.</w:t>
      </w:r>
    </w:p>
    <w:p w:rsidR="00D8551D" w:rsidRPr="00FB3979" w:rsidRDefault="00D8551D" w:rsidP="00D8551D">
      <w:pPr>
        <w:ind w:firstLine="720"/>
        <w:jc w:val="both"/>
        <w:rPr>
          <w:sz w:val="22"/>
          <w:szCs w:val="22"/>
        </w:rPr>
      </w:pPr>
    </w:p>
    <w:p w:rsidR="00D8551D" w:rsidRPr="00FB3979" w:rsidRDefault="00D8551D" w:rsidP="00D8551D">
      <w:pPr>
        <w:ind w:firstLine="720"/>
        <w:jc w:val="center"/>
        <w:rPr>
          <w:b/>
          <w:bCs/>
          <w:sz w:val="22"/>
          <w:szCs w:val="22"/>
        </w:rPr>
      </w:pPr>
      <w:r w:rsidRPr="00FB3979">
        <w:rPr>
          <w:b/>
          <w:bCs/>
          <w:sz w:val="22"/>
          <w:szCs w:val="22"/>
        </w:rPr>
        <w:t>2. Размер и условия внесения арендной платы</w:t>
      </w:r>
    </w:p>
    <w:p w:rsidR="00D8551D" w:rsidRPr="00FB3979" w:rsidRDefault="00D8551D" w:rsidP="00D8551D">
      <w:pPr>
        <w:tabs>
          <w:tab w:val="left" w:pos="2738"/>
        </w:tabs>
        <w:ind w:firstLine="720"/>
        <w:jc w:val="both"/>
        <w:rPr>
          <w:sz w:val="22"/>
          <w:szCs w:val="22"/>
        </w:rPr>
      </w:pPr>
      <w:r w:rsidRPr="00FB3979">
        <w:rPr>
          <w:sz w:val="22"/>
          <w:szCs w:val="22"/>
        </w:rPr>
        <w:t>2.1. Размер ежегодной арендной платы за Участок составляет _____________ рублей</w:t>
      </w:r>
      <w:proofErr w:type="gramStart"/>
      <w:r w:rsidRPr="00FB3979">
        <w:rPr>
          <w:sz w:val="22"/>
          <w:szCs w:val="22"/>
        </w:rPr>
        <w:t xml:space="preserve"> (_________), </w:t>
      </w:r>
      <w:proofErr w:type="gramEnd"/>
      <w:r w:rsidRPr="00FB3979">
        <w:rPr>
          <w:sz w:val="22"/>
          <w:szCs w:val="22"/>
        </w:rPr>
        <w:t xml:space="preserve">без учета НДС. </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2.2. Арендная плата исчисляется с даты подписания акта приема-передачи Участка.</w:t>
      </w:r>
    </w:p>
    <w:p w:rsidR="00D8551D" w:rsidRPr="00FB3979" w:rsidRDefault="00D8551D" w:rsidP="00D8551D">
      <w:pPr>
        <w:widowControl w:val="0"/>
        <w:autoSpaceDE w:val="0"/>
        <w:autoSpaceDN w:val="0"/>
        <w:adjustRightInd w:val="0"/>
        <w:ind w:firstLine="720"/>
        <w:jc w:val="both"/>
        <w:rPr>
          <w:sz w:val="22"/>
          <w:szCs w:val="22"/>
        </w:rPr>
      </w:pPr>
      <w:r w:rsidRPr="00FB397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FB3979">
        <w:rPr>
          <w:sz w:val="22"/>
          <w:szCs w:val="22"/>
        </w:rPr>
        <w:t>р</w:t>
      </w:r>
      <w:proofErr w:type="gramEnd"/>
      <w:r w:rsidRPr="00FB3979">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2.4. Внесенный Арендатором задаток в размере ________ рублей</w:t>
      </w:r>
      <w:proofErr w:type="gramStart"/>
      <w:r w:rsidRPr="00FB3979">
        <w:rPr>
          <w:rFonts w:ascii="Times New Roman" w:hAnsi="Times New Roman"/>
          <w:sz w:val="22"/>
          <w:szCs w:val="22"/>
        </w:rPr>
        <w:t xml:space="preserve"> (_________) </w:t>
      </w:r>
      <w:proofErr w:type="gramEnd"/>
      <w:r w:rsidRPr="00FB3979">
        <w:rPr>
          <w:rFonts w:ascii="Times New Roman" w:hAnsi="Times New Roman"/>
          <w:sz w:val="22"/>
          <w:szCs w:val="22"/>
        </w:rPr>
        <w:t>засчитывается в счет арендной платы.</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2.6. Не использование Арендатором</w:t>
      </w:r>
      <w:r w:rsidRPr="00FB3979">
        <w:rPr>
          <w:rFonts w:ascii="Times New Roman" w:hAnsi="Times New Roman"/>
          <w:b/>
          <w:sz w:val="22"/>
          <w:szCs w:val="22"/>
        </w:rPr>
        <w:t xml:space="preserve"> </w:t>
      </w:r>
      <w:r w:rsidRPr="00FB397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B3979">
        <w:rPr>
          <w:rFonts w:ascii="Times New Roman" w:hAnsi="Times New Roman"/>
          <w:b/>
          <w:sz w:val="22"/>
          <w:szCs w:val="22"/>
        </w:rPr>
        <w:t xml:space="preserve"> </w:t>
      </w:r>
      <w:r w:rsidRPr="00FB3979">
        <w:rPr>
          <w:rFonts w:ascii="Times New Roman" w:hAnsi="Times New Roman"/>
          <w:sz w:val="22"/>
          <w:szCs w:val="22"/>
        </w:rPr>
        <w:t>своих обязательств по Договору.</w:t>
      </w:r>
    </w:p>
    <w:p w:rsidR="00D8551D" w:rsidRPr="00FB3979" w:rsidRDefault="00D8551D" w:rsidP="00D8551D">
      <w:pPr>
        <w:shd w:val="clear" w:color="auto" w:fill="FFFFFF"/>
        <w:ind w:firstLine="709"/>
        <w:jc w:val="both"/>
        <w:rPr>
          <w:color w:val="000000"/>
          <w:sz w:val="22"/>
          <w:szCs w:val="22"/>
        </w:rPr>
      </w:pPr>
      <w:r w:rsidRPr="00FB397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FB3979" w:rsidRDefault="00D8551D" w:rsidP="00D8551D">
      <w:pPr>
        <w:ind w:firstLine="720"/>
        <w:jc w:val="center"/>
        <w:rPr>
          <w:b/>
          <w:bCs/>
          <w:sz w:val="22"/>
          <w:szCs w:val="22"/>
        </w:rPr>
      </w:pPr>
      <w:r w:rsidRPr="00FB3979">
        <w:rPr>
          <w:b/>
          <w:bCs/>
          <w:sz w:val="22"/>
          <w:szCs w:val="22"/>
        </w:rPr>
        <w:t>3. Права и обязанности Арендодателя</w:t>
      </w:r>
    </w:p>
    <w:p w:rsidR="00D8551D" w:rsidRPr="00FB3979" w:rsidRDefault="00D8551D" w:rsidP="00D8551D">
      <w:pPr>
        <w:pStyle w:val="30"/>
        <w:spacing w:after="0"/>
        <w:ind w:left="0" w:firstLine="720"/>
        <w:jc w:val="both"/>
        <w:rPr>
          <w:b/>
          <w:sz w:val="22"/>
          <w:szCs w:val="22"/>
        </w:rPr>
      </w:pPr>
      <w:r w:rsidRPr="00FB3979">
        <w:rPr>
          <w:b/>
          <w:sz w:val="22"/>
          <w:szCs w:val="22"/>
        </w:rPr>
        <w:t>3.1. Арендодатель имеет право:</w:t>
      </w:r>
    </w:p>
    <w:p w:rsidR="00D8551D" w:rsidRPr="00FB3979" w:rsidRDefault="00D8551D" w:rsidP="00D8551D">
      <w:pPr>
        <w:pStyle w:val="30"/>
        <w:spacing w:after="0"/>
        <w:ind w:left="0" w:firstLine="720"/>
        <w:jc w:val="both"/>
        <w:rPr>
          <w:sz w:val="22"/>
          <w:szCs w:val="22"/>
        </w:rPr>
      </w:pPr>
      <w:r w:rsidRPr="00FB397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FB3979" w:rsidRDefault="00D8551D" w:rsidP="00D8551D">
      <w:pPr>
        <w:pStyle w:val="30"/>
        <w:spacing w:after="0"/>
        <w:ind w:left="0" w:firstLine="720"/>
        <w:jc w:val="both"/>
        <w:rPr>
          <w:sz w:val="22"/>
          <w:szCs w:val="22"/>
        </w:rPr>
      </w:pPr>
      <w:r w:rsidRPr="00FB3979">
        <w:rPr>
          <w:sz w:val="22"/>
          <w:szCs w:val="22"/>
        </w:rPr>
        <w:t>3.1.2. Требовать от Арендатора устранения выявленных Арендодателем нарушений условий Договора.</w:t>
      </w:r>
    </w:p>
    <w:p w:rsidR="00D8551D" w:rsidRPr="00FB3979" w:rsidRDefault="00D8551D" w:rsidP="00D8551D">
      <w:pPr>
        <w:pStyle w:val="afb"/>
        <w:ind w:firstLine="720"/>
        <w:rPr>
          <w:rFonts w:ascii="Times New Roman" w:hAnsi="Times New Roman" w:cs="Times New Roman"/>
          <w:sz w:val="22"/>
          <w:szCs w:val="22"/>
        </w:rPr>
      </w:pPr>
      <w:r w:rsidRPr="00FB397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FB3979" w:rsidRDefault="00D8551D" w:rsidP="00D8551D">
      <w:pPr>
        <w:pStyle w:val="23"/>
        <w:spacing w:after="0" w:line="240" w:lineRule="auto"/>
        <w:ind w:left="0" w:firstLine="720"/>
        <w:jc w:val="both"/>
        <w:rPr>
          <w:sz w:val="22"/>
          <w:szCs w:val="22"/>
        </w:rPr>
      </w:pPr>
      <w:r w:rsidRPr="00FB397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3.1.7. Требовать через суд выполнения Арендатором всех условий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3.2. Арендодатель обязан:</w:t>
      </w:r>
    </w:p>
    <w:p w:rsidR="00D8551D" w:rsidRPr="00FB3979" w:rsidRDefault="00D8551D" w:rsidP="00D8551D">
      <w:pPr>
        <w:ind w:firstLine="720"/>
        <w:jc w:val="both"/>
        <w:rPr>
          <w:sz w:val="22"/>
          <w:szCs w:val="22"/>
        </w:rPr>
      </w:pPr>
      <w:r w:rsidRPr="00FB3979">
        <w:rPr>
          <w:sz w:val="22"/>
          <w:szCs w:val="22"/>
        </w:rPr>
        <w:t>3.2.1. Выполнять в полном объеме все условия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3.2.2. Передать Арендатору Участок по акту приема-передачи в течение 10 дней </w:t>
      </w:r>
      <w:r w:rsidRPr="00FB397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4. Права и обязанности Арендатора</w:t>
      </w:r>
    </w:p>
    <w:p w:rsidR="00D8551D" w:rsidRPr="00FB3979" w:rsidRDefault="00D8551D" w:rsidP="00D8551D">
      <w:pPr>
        <w:pStyle w:val="30"/>
        <w:spacing w:after="0"/>
        <w:ind w:left="0" w:firstLine="720"/>
        <w:jc w:val="both"/>
        <w:rPr>
          <w:b/>
          <w:sz w:val="22"/>
          <w:szCs w:val="22"/>
        </w:rPr>
      </w:pPr>
      <w:r w:rsidRPr="00FB3979">
        <w:rPr>
          <w:b/>
          <w:sz w:val="22"/>
          <w:szCs w:val="22"/>
        </w:rPr>
        <w:t>4.1. Арендатор имеет право:</w:t>
      </w:r>
    </w:p>
    <w:p w:rsidR="00D8551D" w:rsidRPr="00FB3979" w:rsidRDefault="00D8551D" w:rsidP="00D8551D">
      <w:pPr>
        <w:pStyle w:val="30"/>
        <w:spacing w:after="0"/>
        <w:ind w:left="0" w:firstLine="720"/>
        <w:jc w:val="both"/>
        <w:rPr>
          <w:sz w:val="22"/>
          <w:szCs w:val="22"/>
        </w:rPr>
      </w:pPr>
      <w:r w:rsidRPr="00FB397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FB3979" w:rsidRDefault="00D8551D" w:rsidP="00D8551D">
      <w:pPr>
        <w:autoSpaceDE w:val="0"/>
        <w:autoSpaceDN w:val="0"/>
        <w:adjustRightInd w:val="0"/>
        <w:ind w:firstLine="720"/>
        <w:jc w:val="both"/>
        <w:rPr>
          <w:color w:val="000000"/>
          <w:sz w:val="22"/>
          <w:szCs w:val="22"/>
        </w:rPr>
      </w:pPr>
      <w:r w:rsidRPr="00FB3979">
        <w:rPr>
          <w:sz w:val="22"/>
          <w:szCs w:val="22"/>
        </w:rPr>
        <w:t xml:space="preserve">4.1.2. </w:t>
      </w:r>
      <w:r w:rsidRPr="00FB397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FB3979">
        <w:rPr>
          <w:sz w:val="22"/>
          <w:szCs w:val="22"/>
        </w:rPr>
        <w:t xml:space="preserve">. </w:t>
      </w:r>
      <w:r w:rsidRPr="00FB397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FB3979" w:rsidRDefault="00D8551D" w:rsidP="00D8551D">
      <w:pPr>
        <w:autoSpaceDE w:val="0"/>
        <w:autoSpaceDN w:val="0"/>
        <w:adjustRightInd w:val="0"/>
        <w:ind w:firstLine="720"/>
        <w:jc w:val="both"/>
        <w:rPr>
          <w:sz w:val="22"/>
          <w:szCs w:val="22"/>
        </w:rPr>
      </w:pPr>
      <w:r w:rsidRPr="00FB397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4.1.4. Требовать досрочного расторжения Договора в случаях, установленных в п.7.6.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4.2. Арендатор обязан:</w:t>
      </w:r>
    </w:p>
    <w:p w:rsidR="00D8551D" w:rsidRPr="00FB3979" w:rsidRDefault="00D8551D" w:rsidP="00D8551D">
      <w:pPr>
        <w:pStyle w:val="23"/>
        <w:spacing w:after="0" w:line="240" w:lineRule="auto"/>
        <w:ind w:left="0" w:firstLine="720"/>
        <w:jc w:val="both"/>
        <w:rPr>
          <w:sz w:val="22"/>
          <w:szCs w:val="22"/>
        </w:rPr>
      </w:pPr>
      <w:r w:rsidRPr="00FB3979">
        <w:rPr>
          <w:sz w:val="22"/>
          <w:szCs w:val="22"/>
        </w:rPr>
        <w:t>4.2.1. Выполнять в полном объеме все условия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FB3979" w:rsidRDefault="00D8551D" w:rsidP="00D8551D">
      <w:pPr>
        <w:pStyle w:val="23"/>
        <w:spacing w:after="0" w:line="240" w:lineRule="auto"/>
        <w:ind w:left="0" w:firstLine="720"/>
        <w:jc w:val="both"/>
        <w:rPr>
          <w:sz w:val="22"/>
          <w:szCs w:val="22"/>
        </w:rPr>
      </w:pPr>
      <w:r w:rsidRPr="00FB397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4.2.5. </w:t>
      </w:r>
      <w:proofErr w:type="gramStart"/>
      <w:r w:rsidRPr="00FB397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FB3979">
        <w:rPr>
          <w:sz w:val="22"/>
          <w:szCs w:val="22"/>
        </w:rPr>
        <w:t>т.ч</w:t>
      </w:r>
      <w:proofErr w:type="spellEnd"/>
      <w:r w:rsidRPr="00FB397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FB3979" w:rsidRDefault="00D8551D" w:rsidP="00D8551D">
      <w:pPr>
        <w:pStyle w:val="23"/>
        <w:spacing w:after="0" w:line="240" w:lineRule="auto"/>
        <w:ind w:left="0" w:firstLine="720"/>
        <w:jc w:val="both"/>
        <w:rPr>
          <w:sz w:val="22"/>
          <w:szCs w:val="22"/>
        </w:rPr>
      </w:pPr>
      <w:r w:rsidRPr="00FB397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4.2.7. Не нарушать права других землепользователей и </w:t>
      </w:r>
      <w:proofErr w:type="spellStart"/>
      <w:r w:rsidRPr="00FB3979">
        <w:rPr>
          <w:sz w:val="22"/>
          <w:szCs w:val="22"/>
        </w:rPr>
        <w:t>природопользователей</w:t>
      </w:r>
      <w:proofErr w:type="spellEnd"/>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lastRenderedPageBreak/>
        <w:t xml:space="preserve">4.2.8. Не допускать действий, приводящих к </w:t>
      </w:r>
      <w:r w:rsidRPr="00FB397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FB3979">
        <w:rPr>
          <w:sz w:val="22"/>
          <w:szCs w:val="22"/>
        </w:rPr>
        <w:t>, а также выполнять работы по благоустройству территории.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FB3979">
        <w:rPr>
          <w:color w:val="000000"/>
          <w:sz w:val="22"/>
          <w:szCs w:val="22"/>
        </w:rPr>
        <w:t>в течение 3-х рабочих дней по акту приема-передачи</w:t>
      </w:r>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t>4.2.14. Выполнять иные требования, предусмотренные Земельным кодексом Российской Федерации.</w:t>
      </w:r>
    </w:p>
    <w:p w:rsidR="00D8551D" w:rsidRPr="00FB3979" w:rsidRDefault="00D8551D" w:rsidP="00D8551D">
      <w:pPr>
        <w:ind w:firstLine="720"/>
        <w:jc w:val="center"/>
        <w:rPr>
          <w:b/>
          <w:bCs/>
          <w:sz w:val="22"/>
          <w:szCs w:val="22"/>
        </w:rPr>
      </w:pPr>
      <w:r w:rsidRPr="00FB3979">
        <w:rPr>
          <w:b/>
          <w:bCs/>
          <w:sz w:val="22"/>
          <w:szCs w:val="22"/>
        </w:rPr>
        <w:t>5. Ответственность сторон</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5.1. За нарушение условий настоящего Договора Стороны несут ответственность, предусмотренную </w:t>
      </w:r>
      <w:hyperlink r:id="rId11"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FB3979" w:rsidRDefault="00D8551D" w:rsidP="00D8551D">
      <w:pPr>
        <w:autoSpaceDE w:val="0"/>
        <w:autoSpaceDN w:val="0"/>
        <w:adjustRightInd w:val="0"/>
        <w:ind w:firstLine="709"/>
        <w:jc w:val="both"/>
        <w:rPr>
          <w:sz w:val="22"/>
          <w:szCs w:val="22"/>
        </w:rPr>
      </w:pPr>
      <w:r w:rsidRPr="00FB397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FB3979" w:rsidRDefault="00D8551D" w:rsidP="00D8551D">
      <w:pPr>
        <w:autoSpaceDE w:val="0"/>
        <w:autoSpaceDN w:val="0"/>
        <w:adjustRightInd w:val="0"/>
        <w:ind w:firstLine="709"/>
        <w:jc w:val="both"/>
        <w:rPr>
          <w:sz w:val="22"/>
          <w:szCs w:val="22"/>
        </w:rPr>
      </w:pPr>
      <w:r w:rsidRPr="00FB3979">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FB3979">
        <w:rPr>
          <w:color w:val="000000"/>
          <w:sz w:val="22"/>
          <w:szCs w:val="22"/>
          <w:shd w:val="clear" w:color="auto" w:fill="FFFFFF"/>
        </w:rPr>
        <w:t xml:space="preserve"> арендную плату за период нахождения Участка у Арендатора, а также</w:t>
      </w:r>
      <w:r w:rsidRPr="00FB3979">
        <w:rPr>
          <w:sz w:val="22"/>
          <w:szCs w:val="22"/>
        </w:rPr>
        <w:t xml:space="preserve"> неустойку, в размере, указанной в п.5.3. Договора.</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FB3979">
        <w:rPr>
          <w:sz w:val="22"/>
          <w:szCs w:val="22"/>
        </w:rPr>
        <w:t>выплачивает Арендодателю штраф в 10-кратном размере месячной арендной платы и возмещает</w:t>
      </w:r>
      <w:proofErr w:type="gramEnd"/>
      <w:r w:rsidRPr="00FB3979">
        <w:rPr>
          <w:sz w:val="22"/>
          <w:szCs w:val="22"/>
        </w:rPr>
        <w:t xml:space="preserve"> все причиненные этим убытки (реальный ущерб).</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FB3979">
        <w:rPr>
          <w:color w:val="000000"/>
          <w:sz w:val="22"/>
          <w:szCs w:val="22"/>
        </w:rPr>
        <w:t xml:space="preserve">УФК по Чувашской Республике </w:t>
      </w:r>
      <w:r w:rsidRPr="00FB3979">
        <w:rPr>
          <w:sz w:val="22"/>
          <w:szCs w:val="22"/>
        </w:rPr>
        <w:t xml:space="preserve">(Администрация Янтиковского района, л/с 04153003470), </w:t>
      </w:r>
      <w:proofErr w:type="gramStart"/>
      <w:r w:rsidRPr="00FB3979">
        <w:rPr>
          <w:sz w:val="22"/>
          <w:szCs w:val="22"/>
        </w:rPr>
        <w:t>р</w:t>
      </w:r>
      <w:proofErr w:type="gramEnd"/>
      <w:r w:rsidRPr="00FB3979">
        <w:rPr>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sz w:val="22"/>
          <w:szCs w:val="22"/>
        </w:rPr>
        <w:t xml:space="preserve">; ОКТМО 97658000, назначение платежа: </w:t>
      </w:r>
      <w:r w:rsidRPr="00FB3979">
        <w:rPr>
          <w:sz w:val="22"/>
          <w:szCs w:val="22"/>
          <w:lang w:eastAsia="ar-SA"/>
        </w:rPr>
        <w:t>уплата неустойки (- штрафа) согласно договору аренды земельного участка № ____ от ___.___.20</w:t>
      </w:r>
      <w:r w:rsidR="00582BB3">
        <w:rPr>
          <w:sz w:val="22"/>
          <w:szCs w:val="22"/>
          <w:lang w:eastAsia="ar-SA"/>
        </w:rPr>
        <w:t>20</w:t>
      </w:r>
      <w:r w:rsidRPr="00FB3979">
        <w:rPr>
          <w:sz w:val="22"/>
          <w:szCs w:val="22"/>
          <w:lang w:eastAsia="ar-SA"/>
        </w:rPr>
        <w:t xml:space="preserve"> г.</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6. Рассмотрение споров</w:t>
      </w:r>
    </w:p>
    <w:p w:rsidR="00D8551D" w:rsidRPr="00FB3979" w:rsidRDefault="00D8551D" w:rsidP="00D8551D">
      <w:pPr>
        <w:pStyle w:val="23"/>
        <w:spacing w:after="0" w:line="240" w:lineRule="auto"/>
        <w:ind w:left="0" w:firstLine="720"/>
        <w:jc w:val="both"/>
        <w:rPr>
          <w:sz w:val="22"/>
          <w:szCs w:val="22"/>
        </w:rPr>
      </w:pPr>
      <w:r w:rsidRPr="00FB397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FB3979" w:rsidRDefault="00D8551D" w:rsidP="00D8551D">
      <w:pPr>
        <w:pStyle w:val="23"/>
        <w:spacing w:after="0" w:line="240" w:lineRule="auto"/>
        <w:ind w:firstLine="720"/>
        <w:rPr>
          <w:sz w:val="22"/>
          <w:szCs w:val="22"/>
        </w:rPr>
      </w:pPr>
    </w:p>
    <w:p w:rsidR="00D8551D" w:rsidRPr="00FB3979" w:rsidRDefault="00D8551D" w:rsidP="00D8551D">
      <w:pPr>
        <w:autoSpaceDE w:val="0"/>
        <w:autoSpaceDN w:val="0"/>
        <w:adjustRightInd w:val="0"/>
        <w:ind w:firstLine="720"/>
        <w:jc w:val="center"/>
        <w:rPr>
          <w:b/>
          <w:sz w:val="22"/>
          <w:szCs w:val="22"/>
        </w:rPr>
      </w:pPr>
      <w:r w:rsidRPr="00FB3979">
        <w:rPr>
          <w:b/>
          <w:sz w:val="22"/>
          <w:szCs w:val="22"/>
        </w:rPr>
        <w:t>7. Изменение, расторжение, прекращение и продление Договора.</w:t>
      </w:r>
    </w:p>
    <w:p w:rsidR="00D8551D" w:rsidRPr="00FB3979" w:rsidRDefault="00D8551D" w:rsidP="00D8551D">
      <w:pPr>
        <w:ind w:firstLine="720"/>
        <w:jc w:val="both"/>
        <w:rPr>
          <w:sz w:val="22"/>
          <w:szCs w:val="22"/>
        </w:rPr>
      </w:pPr>
      <w:r w:rsidRPr="00FB3979">
        <w:rPr>
          <w:sz w:val="22"/>
          <w:szCs w:val="22"/>
        </w:rPr>
        <w:t xml:space="preserve">7.1. Настоящий Договор считается прекращенным по истечении срока действия аренды. </w:t>
      </w:r>
    </w:p>
    <w:p w:rsidR="00D8551D" w:rsidRPr="00FB3979" w:rsidRDefault="00D8551D" w:rsidP="00D8551D">
      <w:pPr>
        <w:ind w:firstLine="720"/>
        <w:jc w:val="both"/>
        <w:rPr>
          <w:sz w:val="22"/>
          <w:szCs w:val="22"/>
        </w:rPr>
      </w:pPr>
      <w:r w:rsidRPr="00FB3979">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FB3979" w:rsidRDefault="00D8551D" w:rsidP="00D8551D">
      <w:pPr>
        <w:ind w:firstLine="720"/>
        <w:jc w:val="both"/>
        <w:rPr>
          <w:sz w:val="22"/>
          <w:szCs w:val="22"/>
        </w:rPr>
      </w:pPr>
      <w:r w:rsidRPr="00FB397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7.4. </w:t>
      </w:r>
      <w:r w:rsidRPr="00FB3979">
        <w:rPr>
          <w:color w:val="000000"/>
          <w:sz w:val="22"/>
          <w:szCs w:val="22"/>
        </w:rPr>
        <w:t xml:space="preserve">Настоящий </w:t>
      </w:r>
      <w:proofErr w:type="gramStart"/>
      <w:r w:rsidRPr="00FB3979">
        <w:rPr>
          <w:color w:val="000000"/>
          <w:sz w:val="22"/>
          <w:szCs w:val="22"/>
        </w:rPr>
        <w:t>Договор</w:t>
      </w:r>
      <w:proofErr w:type="gramEnd"/>
      <w:r w:rsidRPr="00FB3979">
        <w:rPr>
          <w:color w:val="000000"/>
          <w:sz w:val="22"/>
          <w:szCs w:val="22"/>
        </w:rPr>
        <w:t xml:space="preserve"> может быть расторгнут по соглашению Сторон.</w:t>
      </w:r>
    </w:p>
    <w:p w:rsidR="00D8551D" w:rsidRPr="00FB3979" w:rsidRDefault="00D8551D" w:rsidP="00D8551D">
      <w:pPr>
        <w:ind w:firstLine="720"/>
        <w:jc w:val="both"/>
        <w:rPr>
          <w:sz w:val="22"/>
          <w:szCs w:val="22"/>
        </w:rPr>
      </w:pPr>
      <w:r w:rsidRPr="00FB3979">
        <w:rPr>
          <w:color w:val="000000"/>
          <w:sz w:val="22"/>
          <w:szCs w:val="22"/>
        </w:rPr>
        <w:t xml:space="preserve">7.5. По требованию Арендодателя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следующих случаях</w:t>
      </w:r>
      <w:r w:rsidRPr="00FB3979">
        <w:rPr>
          <w:sz w:val="22"/>
          <w:szCs w:val="22"/>
        </w:rPr>
        <w:t>:</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FB3979" w:rsidRDefault="00D8551D" w:rsidP="00D8551D">
      <w:pPr>
        <w:pStyle w:val="s1"/>
        <w:shd w:val="clear" w:color="auto" w:fill="FFFFFF"/>
        <w:spacing w:before="0" w:beforeAutospacing="0" w:after="0" w:afterAutospacing="0"/>
        <w:ind w:firstLine="720"/>
        <w:jc w:val="both"/>
        <w:rPr>
          <w:color w:val="000000"/>
          <w:sz w:val="22"/>
          <w:szCs w:val="22"/>
        </w:rPr>
      </w:pPr>
      <w:r w:rsidRPr="00FB3979">
        <w:rPr>
          <w:sz w:val="22"/>
          <w:szCs w:val="22"/>
        </w:rPr>
        <w:t xml:space="preserve">- </w:t>
      </w:r>
      <w:r w:rsidRPr="00FB397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FB3979" w:rsidRDefault="00D8551D" w:rsidP="00D8551D">
      <w:pPr>
        <w:autoSpaceDE w:val="0"/>
        <w:autoSpaceDN w:val="0"/>
        <w:adjustRightInd w:val="0"/>
        <w:ind w:firstLine="720"/>
        <w:jc w:val="both"/>
        <w:rPr>
          <w:sz w:val="22"/>
          <w:szCs w:val="22"/>
        </w:rPr>
      </w:pPr>
      <w:r w:rsidRPr="00FB3979">
        <w:rPr>
          <w:sz w:val="22"/>
          <w:szCs w:val="22"/>
        </w:rPr>
        <w:t>- более двух раз подряд по истечении установленного Договором срока платежа Арендатор не вносит арендную плату;</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w:t>
      </w:r>
      <w:proofErr w:type="gramStart"/>
      <w:r w:rsidRPr="00FB3979">
        <w:rPr>
          <w:color w:val="000000"/>
          <w:sz w:val="22"/>
          <w:szCs w:val="22"/>
        </w:rPr>
        <w:t>неиспользовании</w:t>
      </w:r>
      <w:proofErr w:type="gramEnd"/>
      <w:r w:rsidRPr="00FB3979">
        <w:rPr>
          <w:color w:val="000000"/>
          <w:sz w:val="22"/>
          <w:szCs w:val="22"/>
        </w:rPr>
        <w:t xml:space="preserve"> Участка в указанных Договором целях в течение трех лет;</w:t>
      </w:r>
    </w:p>
    <w:p w:rsidR="00D8551D" w:rsidRPr="00FB3979" w:rsidRDefault="00D8551D" w:rsidP="00D8551D">
      <w:pPr>
        <w:autoSpaceDE w:val="0"/>
        <w:autoSpaceDN w:val="0"/>
        <w:adjustRightInd w:val="0"/>
        <w:ind w:firstLine="720"/>
        <w:jc w:val="both"/>
        <w:rPr>
          <w:sz w:val="22"/>
          <w:szCs w:val="22"/>
        </w:rPr>
      </w:pPr>
      <w:r w:rsidRPr="00FB397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FB3979" w:rsidRDefault="00D8551D" w:rsidP="00D8551D">
      <w:pPr>
        <w:ind w:firstLine="720"/>
        <w:jc w:val="both"/>
        <w:rPr>
          <w:sz w:val="22"/>
          <w:szCs w:val="22"/>
        </w:rPr>
      </w:pPr>
      <w:r w:rsidRPr="00FB3979">
        <w:rPr>
          <w:sz w:val="22"/>
          <w:szCs w:val="22"/>
        </w:rPr>
        <w:t xml:space="preserve">7.6. </w:t>
      </w:r>
      <w:r w:rsidRPr="00FB3979">
        <w:rPr>
          <w:color w:val="000000"/>
          <w:sz w:val="22"/>
          <w:szCs w:val="22"/>
        </w:rPr>
        <w:t xml:space="preserve">По требованию Арендатора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случаях, если:</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FB3979">
        <w:rPr>
          <w:sz w:val="22"/>
          <w:szCs w:val="22"/>
        </w:rPr>
        <w:t>были заранее известны Арендатору и не должны были</w:t>
      </w:r>
      <w:proofErr w:type="gramEnd"/>
      <w:r w:rsidRPr="00FB3979">
        <w:rPr>
          <w:sz w:val="22"/>
          <w:szCs w:val="22"/>
        </w:rPr>
        <w:t xml:space="preserve"> быть обнаружены Арендатором во время осмотра Участка при заключении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FB3979" w:rsidRDefault="00D8551D" w:rsidP="00D8551D">
      <w:pPr>
        <w:ind w:firstLine="720"/>
        <w:jc w:val="center"/>
        <w:rPr>
          <w:b/>
          <w:bCs/>
          <w:sz w:val="22"/>
          <w:szCs w:val="22"/>
        </w:rPr>
      </w:pPr>
      <w:r w:rsidRPr="00FB3979">
        <w:rPr>
          <w:b/>
          <w:bCs/>
          <w:sz w:val="22"/>
          <w:szCs w:val="22"/>
        </w:rPr>
        <w:t>8. Прочие условия</w:t>
      </w:r>
    </w:p>
    <w:p w:rsidR="00D8551D" w:rsidRPr="00FB3979" w:rsidRDefault="00D8551D" w:rsidP="00D8551D">
      <w:pPr>
        <w:autoSpaceDE w:val="0"/>
        <w:autoSpaceDN w:val="0"/>
        <w:adjustRightInd w:val="0"/>
        <w:ind w:firstLine="709"/>
        <w:jc w:val="both"/>
        <w:rPr>
          <w:sz w:val="22"/>
          <w:szCs w:val="22"/>
        </w:rPr>
      </w:pPr>
      <w:r w:rsidRPr="00FB397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FB3979" w:rsidRDefault="00D8551D" w:rsidP="00D8551D">
      <w:pPr>
        <w:autoSpaceDE w:val="0"/>
        <w:autoSpaceDN w:val="0"/>
        <w:adjustRightInd w:val="0"/>
        <w:ind w:firstLine="709"/>
        <w:jc w:val="both"/>
        <w:rPr>
          <w:sz w:val="22"/>
          <w:szCs w:val="22"/>
        </w:rPr>
      </w:pPr>
      <w:r w:rsidRPr="00FB397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8.3. </w:t>
      </w:r>
      <w:r w:rsidRPr="00FB3979">
        <w:rPr>
          <w:color w:val="000000"/>
          <w:sz w:val="22"/>
          <w:szCs w:val="22"/>
        </w:rPr>
        <w:t>Договор субаренды не может быть заключен на срок, превышающий срок настоящего Договора</w:t>
      </w:r>
      <w:r w:rsidRPr="00FB3979">
        <w:rPr>
          <w:sz w:val="22"/>
          <w:szCs w:val="22"/>
        </w:rPr>
        <w:t>.</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8.4. </w:t>
      </w:r>
      <w:r w:rsidRPr="00FB3979">
        <w:rPr>
          <w:color w:val="000000"/>
          <w:sz w:val="22"/>
          <w:szCs w:val="22"/>
        </w:rPr>
        <w:t>Досрочное прекращение Договора влечет прекращение заключенного в соответствии с ним договора субаренды</w:t>
      </w:r>
      <w:r w:rsidRPr="00FB3979">
        <w:rPr>
          <w:sz w:val="22"/>
          <w:szCs w:val="22"/>
        </w:rPr>
        <w:t>.</w:t>
      </w:r>
    </w:p>
    <w:p w:rsidR="00D8551D" w:rsidRPr="00FB3979" w:rsidRDefault="00D8551D" w:rsidP="00D8551D">
      <w:pPr>
        <w:pStyle w:val="ConsNonformat"/>
        <w:widowControl/>
        <w:ind w:firstLine="709"/>
        <w:jc w:val="both"/>
        <w:rPr>
          <w:rFonts w:ascii="Times New Roman" w:hAnsi="Times New Roman"/>
          <w:sz w:val="22"/>
          <w:szCs w:val="22"/>
        </w:rPr>
      </w:pPr>
      <w:r w:rsidRPr="00FB397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FB3979" w:rsidRDefault="00D8551D" w:rsidP="00D8551D">
      <w:pPr>
        <w:pStyle w:val="23"/>
        <w:spacing w:after="0" w:line="240" w:lineRule="auto"/>
        <w:ind w:left="0" w:firstLine="709"/>
        <w:jc w:val="both"/>
        <w:rPr>
          <w:sz w:val="22"/>
          <w:szCs w:val="22"/>
        </w:rPr>
      </w:pPr>
      <w:r w:rsidRPr="00FB3979">
        <w:rPr>
          <w:sz w:val="22"/>
          <w:szCs w:val="22"/>
        </w:rPr>
        <w:t>8.6. Договор составлен в трех экземплярах, имеющих одинаковую юридическую силу.</w:t>
      </w:r>
    </w:p>
    <w:p w:rsidR="00D8551D" w:rsidRPr="00FB3979" w:rsidRDefault="00D8551D" w:rsidP="00D8551D">
      <w:pPr>
        <w:ind w:firstLine="720"/>
        <w:jc w:val="center"/>
        <w:rPr>
          <w:b/>
          <w:sz w:val="22"/>
          <w:szCs w:val="22"/>
        </w:rPr>
      </w:pPr>
    </w:p>
    <w:p w:rsidR="00D8551D" w:rsidRPr="00FB3979" w:rsidRDefault="00D8551D" w:rsidP="00D8551D">
      <w:pPr>
        <w:ind w:firstLine="720"/>
        <w:jc w:val="center"/>
        <w:rPr>
          <w:b/>
          <w:sz w:val="22"/>
          <w:szCs w:val="22"/>
        </w:rPr>
      </w:pPr>
      <w:r w:rsidRPr="00FB397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FB3979" w:rsidRDefault="00D8551D" w:rsidP="005121C4">
            <w:pPr>
              <w:jc w:val="both"/>
              <w:rPr>
                <w:sz w:val="22"/>
                <w:szCs w:val="22"/>
              </w:rPr>
            </w:pPr>
            <w:r w:rsidRPr="00FB3979">
              <w:rPr>
                <w:sz w:val="22"/>
                <w:szCs w:val="22"/>
              </w:rPr>
              <w:t>Администрация Янтиковского района Чувашской Республики</w:t>
            </w:r>
            <w:r w:rsidRPr="00FB3979">
              <w:rPr>
                <w:sz w:val="22"/>
                <w:szCs w:val="22"/>
              </w:rPr>
              <w:tab/>
            </w:r>
          </w:p>
          <w:p w:rsidR="00D8551D" w:rsidRPr="00FB3979" w:rsidRDefault="00D8551D" w:rsidP="005121C4">
            <w:pPr>
              <w:jc w:val="both"/>
              <w:rPr>
                <w:sz w:val="22"/>
                <w:szCs w:val="22"/>
              </w:rPr>
            </w:pPr>
            <w:r w:rsidRPr="00FB3979">
              <w:rPr>
                <w:sz w:val="22"/>
                <w:szCs w:val="22"/>
              </w:rPr>
              <w:t xml:space="preserve">429290, Чувашская Республика, </w:t>
            </w:r>
            <w:proofErr w:type="spellStart"/>
            <w:r w:rsidRPr="00FB3979">
              <w:rPr>
                <w:sz w:val="22"/>
                <w:szCs w:val="22"/>
              </w:rPr>
              <w:t>Янтиковский</w:t>
            </w:r>
            <w:proofErr w:type="spellEnd"/>
            <w:r w:rsidRPr="00FB3979">
              <w:rPr>
                <w:sz w:val="22"/>
                <w:szCs w:val="22"/>
              </w:rPr>
              <w:t xml:space="preserve"> район, с. Янтиково, пр. Ленина, д. 13</w:t>
            </w:r>
            <w:r w:rsidRPr="00FB3979">
              <w:rPr>
                <w:sz w:val="22"/>
                <w:szCs w:val="22"/>
              </w:rPr>
              <w:tab/>
            </w:r>
          </w:p>
          <w:p w:rsidR="00D8551D" w:rsidRPr="00FB3979" w:rsidRDefault="00D8551D" w:rsidP="005121C4">
            <w:pPr>
              <w:jc w:val="both"/>
              <w:rPr>
                <w:sz w:val="22"/>
                <w:szCs w:val="22"/>
              </w:rPr>
            </w:pPr>
            <w:r w:rsidRPr="00FB3979">
              <w:rPr>
                <w:sz w:val="22"/>
                <w:szCs w:val="22"/>
              </w:rPr>
              <w:t>ИНН 2121001002, КПП 212101001,</w:t>
            </w:r>
            <w:r w:rsidRPr="00FB3979">
              <w:rPr>
                <w:sz w:val="22"/>
                <w:szCs w:val="22"/>
              </w:rPr>
              <w:tab/>
            </w:r>
          </w:p>
          <w:p w:rsidR="00D8551D" w:rsidRPr="00FB3979" w:rsidRDefault="00D8551D" w:rsidP="005121C4">
            <w:pPr>
              <w:jc w:val="both"/>
              <w:rPr>
                <w:sz w:val="22"/>
                <w:szCs w:val="22"/>
              </w:rPr>
            </w:pPr>
            <w:proofErr w:type="gramStart"/>
            <w:r>
              <w:rPr>
                <w:sz w:val="22"/>
                <w:szCs w:val="22"/>
              </w:rPr>
              <w:t>р</w:t>
            </w:r>
            <w:proofErr w:type="gramEnd"/>
            <w:r>
              <w:rPr>
                <w:sz w:val="22"/>
                <w:szCs w:val="22"/>
              </w:rPr>
              <w:t>/с 40101810900000010005</w:t>
            </w:r>
            <w:r w:rsidRPr="00FB3979">
              <w:rPr>
                <w:sz w:val="22"/>
                <w:szCs w:val="22"/>
              </w:rPr>
              <w:t xml:space="preserve"> в Отделение - НБ Чувашская Республика г. Чебоксары, БИК 049706001, </w:t>
            </w:r>
            <w:proofErr w:type="spellStart"/>
            <w:r w:rsidRPr="00FB3979">
              <w:rPr>
                <w:sz w:val="22"/>
                <w:szCs w:val="22"/>
              </w:rPr>
              <w:t>кор.счета</w:t>
            </w:r>
            <w:proofErr w:type="spellEnd"/>
            <w:r w:rsidRPr="00FB3979">
              <w:rPr>
                <w:sz w:val="22"/>
                <w:szCs w:val="22"/>
              </w:rPr>
              <w:t xml:space="preserve"> нет</w:t>
            </w:r>
          </w:p>
          <w:p w:rsidR="00D8551D" w:rsidRPr="00FB3979" w:rsidRDefault="00D8551D" w:rsidP="005121C4">
            <w:pPr>
              <w:jc w:val="both"/>
              <w:rPr>
                <w:sz w:val="22"/>
                <w:szCs w:val="22"/>
              </w:rPr>
            </w:pPr>
            <w:proofErr w:type="gramStart"/>
            <w:r>
              <w:rPr>
                <w:sz w:val="22"/>
                <w:szCs w:val="22"/>
              </w:rPr>
              <w:t>л</w:t>
            </w:r>
            <w:proofErr w:type="gramEnd"/>
            <w:r>
              <w:rPr>
                <w:sz w:val="22"/>
                <w:szCs w:val="22"/>
              </w:rPr>
              <w:t>/с 04</w:t>
            </w:r>
            <w:r w:rsidRPr="00FB3979">
              <w:rPr>
                <w:sz w:val="22"/>
                <w:szCs w:val="22"/>
              </w:rPr>
              <w:t>153003470 в Управлении Федерального казначейства по Чувашской Республике</w:t>
            </w:r>
          </w:p>
          <w:p w:rsidR="00D8551D" w:rsidRPr="00FB3979" w:rsidRDefault="00D8551D" w:rsidP="005121C4">
            <w:pPr>
              <w:jc w:val="both"/>
              <w:rPr>
                <w:sz w:val="22"/>
                <w:szCs w:val="22"/>
              </w:rPr>
            </w:pPr>
            <w:r>
              <w:rPr>
                <w:sz w:val="22"/>
                <w:szCs w:val="22"/>
              </w:rPr>
              <w:t>Тел. (83548) 2-12-63, факс (83548) 2-12-15</w:t>
            </w:r>
          </w:p>
          <w:p w:rsidR="00D8551D" w:rsidRPr="00FB3979" w:rsidRDefault="00D8551D" w:rsidP="005121C4">
            <w:pPr>
              <w:jc w:val="both"/>
              <w:rPr>
                <w:sz w:val="22"/>
                <w:szCs w:val="22"/>
              </w:rPr>
            </w:pPr>
          </w:p>
          <w:p w:rsidR="00D8551D" w:rsidRPr="00FB3979" w:rsidRDefault="00D8551D" w:rsidP="005121C4">
            <w:pPr>
              <w:pStyle w:val="af7"/>
              <w:spacing w:after="0"/>
              <w:ind w:left="0"/>
              <w:jc w:val="both"/>
              <w:rPr>
                <w:bCs/>
                <w:sz w:val="22"/>
                <w:szCs w:val="22"/>
              </w:rPr>
            </w:pPr>
            <w:r w:rsidRPr="00FB3979">
              <w:rPr>
                <w:bCs/>
                <w:sz w:val="22"/>
                <w:szCs w:val="22"/>
              </w:rPr>
              <w:t>Глава администрации Янтиковского района</w:t>
            </w:r>
          </w:p>
          <w:p w:rsidR="00D8551D" w:rsidRDefault="00D8551D" w:rsidP="005121C4">
            <w:pPr>
              <w:pStyle w:val="ConsNonformat"/>
              <w:widowControl/>
              <w:jc w:val="both"/>
              <w:rPr>
                <w:rFonts w:ascii="Times New Roman" w:hAnsi="Times New Roman"/>
                <w:bCs/>
                <w:sz w:val="22"/>
                <w:szCs w:val="22"/>
              </w:rPr>
            </w:pPr>
            <w:r w:rsidRPr="00FB3979">
              <w:rPr>
                <w:rFonts w:ascii="Times New Roman" w:hAnsi="Times New Roman"/>
                <w:bCs/>
                <w:sz w:val="22"/>
                <w:szCs w:val="22"/>
              </w:rPr>
              <w:t xml:space="preserve">___________________ В.А. </w:t>
            </w:r>
            <w:proofErr w:type="spellStart"/>
            <w:r w:rsidRPr="00FB3979">
              <w:rPr>
                <w:rFonts w:ascii="Times New Roman" w:hAnsi="Times New Roman"/>
                <w:bCs/>
                <w:sz w:val="22"/>
                <w:szCs w:val="22"/>
              </w:rPr>
              <w:t>Ванерке</w:t>
            </w:r>
            <w:proofErr w:type="spellEnd"/>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Default="00D8551D" w:rsidP="00D8551D">
      <w:pPr>
        <w:jc w:val="center"/>
        <w:rPr>
          <w:b/>
          <w:sz w:val="22"/>
          <w:szCs w:val="22"/>
        </w:rPr>
      </w:pPr>
    </w:p>
    <w:p w:rsidR="00D8551D" w:rsidRPr="00803342" w:rsidRDefault="00D8551D" w:rsidP="00D8551D">
      <w:pPr>
        <w:jc w:val="right"/>
        <w:rPr>
          <w:sz w:val="22"/>
          <w:szCs w:val="22"/>
        </w:rPr>
      </w:pPr>
      <w:r w:rsidRPr="00803342">
        <w:rPr>
          <w:sz w:val="22"/>
          <w:szCs w:val="22"/>
        </w:rPr>
        <w:t>Приложение</w:t>
      </w:r>
    </w:p>
    <w:p w:rsidR="00D8551D" w:rsidRPr="00803342" w:rsidRDefault="00D8551D" w:rsidP="00D8551D">
      <w:pPr>
        <w:jc w:val="right"/>
        <w:rPr>
          <w:sz w:val="22"/>
          <w:szCs w:val="22"/>
        </w:rPr>
      </w:pPr>
      <w:r w:rsidRPr="00803342">
        <w:rPr>
          <w:sz w:val="22"/>
          <w:szCs w:val="22"/>
        </w:rPr>
        <w:t xml:space="preserve">к Договору </w:t>
      </w:r>
      <w:r>
        <w:rPr>
          <w:sz w:val="22"/>
          <w:szCs w:val="22"/>
        </w:rPr>
        <w:t>аренды</w:t>
      </w:r>
    </w:p>
    <w:p w:rsidR="00D8551D" w:rsidRPr="00803342" w:rsidRDefault="00D8551D" w:rsidP="00D8551D">
      <w:pPr>
        <w:jc w:val="right"/>
        <w:rPr>
          <w:sz w:val="22"/>
          <w:szCs w:val="22"/>
        </w:rPr>
      </w:pPr>
      <w:r w:rsidRPr="00803342">
        <w:rPr>
          <w:sz w:val="22"/>
          <w:szCs w:val="22"/>
        </w:rPr>
        <w:t>земельного участка</w:t>
      </w:r>
    </w:p>
    <w:p w:rsidR="00D8551D" w:rsidRPr="00803342" w:rsidRDefault="00D8551D" w:rsidP="00D8551D">
      <w:pPr>
        <w:jc w:val="right"/>
        <w:rPr>
          <w:sz w:val="22"/>
          <w:szCs w:val="22"/>
        </w:rPr>
      </w:pPr>
      <w:r>
        <w:rPr>
          <w:sz w:val="22"/>
          <w:szCs w:val="22"/>
        </w:rPr>
        <w:t>№__ от ___.___.20</w:t>
      </w:r>
      <w:r w:rsidR="00582BB3">
        <w:rPr>
          <w:sz w:val="22"/>
          <w:szCs w:val="22"/>
        </w:rPr>
        <w:t>20</w:t>
      </w:r>
      <w:r w:rsidRPr="00803342">
        <w:rPr>
          <w:sz w:val="22"/>
          <w:szCs w:val="22"/>
        </w:rPr>
        <w:t xml:space="preserve"> г.</w:t>
      </w:r>
    </w:p>
    <w:p w:rsidR="00D8551D" w:rsidRDefault="00D8551D" w:rsidP="00D8551D">
      <w:pPr>
        <w:jc w:val="right"/>
        <w:rPr>
          <w:b/>
          <w:sz w:val="22"/>
          <w:szCs w:val="22"/>
        </w:rPr>
      </w:pPr>
    </w:p>
    <w:p w:rsidR="00D8551D" w:rsidRPr="00FB3979" w:rsidRDefault="00D8551D" w:rsidP="00D8551D">
      <w:pPr>
        <w:jc w:val="center"/>
        <w:rPr>
          <w:b/>
          <w:sz w:val="22"/>
          <w:szCs w:val="22"/>
        </w:rPr>
      </w:pPr>
      <w:r w:rsidRPr="00FB3979">
        <w:rPr>
          <w:b/>
          <w:sz w:val="22"/>
          <w:szCs w:val="22"/>
        </w:rPr>
        <w:t>АКТ</w:t>
      </w:r>
    </w:p>
    <w:p w:rsidR="00D8551D" w:rsidRPr="00FB3979" w:rsidRDefault="00D8551D" w:rsidP="00D8551D">
      <w:pPr>
        <w:jc w:val="center"/>
        <w:rPr>
          <w:b/>
          <w:sz w:val="22"/>
          <w:szCs w:val="22"/>
        </w:rPr>
      </w:pPr>
      <w:r w:rsidRPr="00FB3979">
        <w:rPr>
          <w:b/>
          <w:sz w:val="22"/>
          <w:szCs w:val="22"/>
        </w:rPr>
        <w:t>приема-передачи земельного участка</w:t>
      </w:r>
    </w:p>
    <w:p w:rsidR="00D8551D" w:rsidRPr="00FB3979" w:rsidRDefault="00D8551D" w:rsidP="00D8551D">
      <w:pPr>
        <w:jc w:val="center"/>
        <w:rPr>
          <w:sz w:val="22"/>
          <w:szCs w:val="22"/>
        </w:rPr>
      </w:pPr>
    </w:p>
    <w:p w:rsidR="00D8551D" w:rsidRPr="00FB3979" w:rsidRDefault="00D8551D" w:rsidP="00D8551D">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pStyle w:val="af7"/>
        <w:spacing w:after="0"/>
        <w:ind w:left="0" w:firstLine="709"/>
        <w:jc w:val="both"/>
        <w:rPr>
          <w:sz w:val="22"/>
          <w:szCs w:val="22"/>
        </w:rPr>
      </w:pPr>
      <w:r w:rsidRPr="00FB3979">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заключили настоящий акт о следующем:</w:t>
      </w:r>
    </w:p>
    <w:p w:rsidR="00D8551D" w:rsidRPr="00FB3979" w:rsidRDefault="00D8551D" w:rsidP="00D8551D">
      <w:pPr>
        <w:pStyle w:val="23"/>
        <w:spacing w:after="0" w:line="240" w:lineRule="auto"/>
        <w:ind w:left="0" w:firstLine="709"/>
        <w:jc w:val="both"/>
        <w:rPr>
          <w:sz w:val="22"/>
          <w:szCs w:val="22"/>
        </w:rPr>
      </w:pPr>
      <w:proofErr w:type="gramStart"/>
      <w:r w:rsidRPr="00FB3979">
        <w:rPr>
          <w:sz w:val="22"/>
          <w:szCs w:val="22"/>
        </w:rPr>
        <w:t xml:space="preserve">Арендодатель передал, а Арендатор принял в аренду сроком на </w:t>
      </w:r>
      <w:r>
        <w:rPr>
          <w:sz w:val="22"/>
          <w:szCs w:val="22"/>
        </w:rPr>
        <w:t>(___) _______</w:t>
      </w:r>
      <w:r w:rsidRPr="00FB3979">
        <w:rPr>
          <w:sz w:val="22"/>
          <w:szCs w:val="22"/>
        </w:rPr>
        <w:t xml:space="preserve"> лет</w:t>
      </w:r>
      <w:r w:rsidRPr="00FB3979">
        <w:rPr>
          <w:spacing w:val="-1"/>
          <w:sz w:val="22"/>
          <w:szCs w:val="22"/>
        </w:rPr>
        <w:t xml:space="preserve"> </w:t>
      </w:r>
      <w:r w:rsidRPr="00FB3979">
        <w:rPr>
          <w:sz w:val="22"/>
          <w:szCs w:val="22"/>
        </w:rPr>
        <w:t>земельный участок, категория земель:</w:t>
      </w:r>
      <w:r>
        <w:rPr>
          <w:spacing w:val="-1"/>
          <w:sz w:val="22"/>
          <w:szCs w:val="22"/>
        </w:rPr>
        <w:t>___________</w:t>
      </w:r>
      <w:r w:rsidRPr="00FB3979">
        <w:rPr>
          <w:spacing w:val="-1"/>
          <w:sz w:val="22"/>
          <w:szCs w:val="22"/>
        </w:rPr>
        <w:t xml:space="preserve">, разрешенное использование: </w:t>
      </w:r>
      <w:r>
        <w:rPr>
          <w:sz w:val="22"/>
          <w:szCs w:val="22"/>
        </w:rPr>
        <w:t>_________________</w:t>
      </w:r>
      <w:r w:rsidRPr="00FB3979">
        <w:rPr>
          <w:sz w:val="22"/>
          <w:szCs w:val="22"/>
        </w:rPr>
        <w:t xml:space="preserve">, площадь </w:t>
      </w:r>
      <w:r>
        <w:rPr>
          <w:sz w:val="22"/>
          <w:szCs w:val="22"/>
        </w:rPr>
        <w:t>___________</w:t>
      </w:r>
      <w:r w:rsidRPr="00FB3979">
        <w:rPr>
          <w:sz w:val="22"/>
          <w:szCs w:val="22"/>
        </w:rPr>
        <w:t xml:space="preserve"> </w:t>
      </w:r>
      <w:proofErr w:type="spellStart"/>
      <w:r w:rsidRPr="00FB3979">
        <w:rPr>
          <w:sz w:val="22"/>
          <w:szCs w:val="22"/>
        </w:rPr>
        <w:t>кв.м</w:t>
      </w:r>
      <w:proofErr w:type="spellEnd"/>
      <w:r w:rsidRPr="00FB3979">
        <w:rPr>
          <w:sz w:val="22"/>
          <w:szCs w:val="22"/>
        </w:rPr>
        <w:t xml:space="preserve">., кадастровый номер </w:t>
      </w:r>
      <w:r>
        <w:rPr>
          <w:sz w:val="22"/>
          <w:szCs w:val="22"/>
        </w:rPr>
        <w:t>__________</w:t>
      </w:r>
      <w:r w:rsidRPr="00FB3979">
        <w:rPr>
          <w:sz w:val="22"/>
          <w:szCs w:val="22"/>
        </w:rPr>
        <w:t xml:space="preserve">, </w:t>
      </w:r>
      <w:r w:rsidRPr="00FB3979">
        <w:rPr>
          <w:spacing w:val="-1"/>
          <w:sz w:val="22"/>
          <w:szCs w:val="22"/>
        </w:rPr>
        <w:t>адрес (местонахождение) объекта:</w:t>
      </w:r>
      <w:r w:rsidRPr="00FB3979">
        <w:rPr>
          <w:sz w:val="22"/>
          <w:szCs w:val="22"/>
        </w:rPr>
        <w:t xml:space="preserve"> </w:t>
      </w:r>
      <w:r>
        <w:rPr>
          <w:sz w:val="22"/>
          <w:szCs w:val="22"/>
        </w:rPr>
        <w:t>__________________________________________________________.</w:t>
      </w:r>
      <w:proofErr w:type="gramEnd"/>
    </w:p>
    <w:p w:rsidR="00D8551D" w:rsidRDefault="00D8551D" w:rsidP="00D8551D">
      <w:pPr>
        <w:pStyle w:val="af7"/>
        <w:spacing w:after="0"/>
        <w:ind w:left="0" w:firstLine="709"/>
        <w:jc w:val="both"/>
        <w:rPr>
          <w:sz w:val="22"/>
          <w:szCs w:val="22"/>
        </w:rPr>
      </w:pPr>
      <w:r w:rsidRPr="00FB3979">
        <w:rPr>
          <w:sz w:val="22"/>
          <w:szCs w:val="22"/>
        </w:rPr>
        <w:t>Претензий по передаваемому земельному участку у Арендатора к Арендодателю не имеется.</w:t>
      </w:r>
    </w:p>
    <w:p w:rsidR="00D8551D" w:rsidRPr="004664B4" w:rsidRDefault="00D8551D" w:rsidP="00D8551D">
      <w:pPr>
        <w:pStyle w:val="af7"/>
        <w:spacing w:after="0"/>
        <w:ind w:left="0" w:firstLine="709"/>
        <w:rPr>
          <w:sz w:val="22"/>
          <w:szCs w:val="22"/>
        </w:rPr>
      </w:pPr>
      <w:r w:rsidRPr="004664B4">
        <w:rPr>
          <w:sz w:val="22"/>
          <w:szCs w:val="22"/>
        </w:rPr>
        <w:t>Расчеты между Сторонами произведены в полном объеме.</w:t>
      </w:r>
    </w:p>
    <w:p w:rsidR="00D8551D" w:rsidRPr="00FB3979" w:rsidRDefault="00D8551D" w:rsidP="00D8551D">
      <w:pPr>
        <w:pStyle w:val="af7"/>
        <w:spacing w:after="0"/>
        <w:ind w:left="0" w:firstLine="709"/>
        <w:jc w:val="both"/>
        <w:rPr>
          <w:sz w:val="22"/>
          <w:szCs w:val="22"/>
        </w:rPr>
      </w:pPr>
      <w:r w:rsidRPr="00FB3979">
        <w:rPr>
          <w:sz w:val="22"/>
          <w:szCs w:val="22"/>
        </w:rPr>
        <w:t>Настоящий акт является неотъемлемой частью договора аренды земельного участка № __ от ___.___.20</w:t>
      </w:r>
      <w:r w:rsidR="00582BB3">
        <w:rPr>
          <w:sz w:val="22"/>
          <w:szCs w:val="22"/>
        </w:rPr>
        <w:t>20</w:t>
      </w:r>
      <w:r w:rsidRPr="00FB3979">
        <w:rPr>
          <w:sz w:val="22"/>
          <w:szCs w:val="22"/>
        </w:rPr>
        <w:t xml:space="preserve"> г.</w:t>
      </w:r>
    </w:p>
    <w:p w:rsidR="00D8551D" w:rsidRPr="00FB3979" w:rsidRDefault="00D8551D" w:rsidP="00D8551D">
      <w:pPr>
        <w:pStyle w:val="af7"/>
        <w:spacing w:after="0"/>
        <w:ind w:left="0" w:firstLine="360"/>
        <w:jc w:val="both"/>
        <w:rPr>
          <w:sz w:val="22"/>
          <w:szCs w:val="22"/>
        </w:rPr>
      </w:pPr>
    </w:p>
    <w:p w:rsidR="00D8551D" w:rsidRPr="00FB3979" w:rsidRDefault="00D8551D" w:rsidP="00D8551D">
      <w:pPr>
        <w:jc w:val="center"/>
        <w:rPr>
          <w:sz w:val="22"/>
          <w:szCs w:val="22"/>
        </w:rPr>
      </w:pPr>
      <w:r w:rsidRPr="00FB3979">
        <w:rPr>
          <w:sz w:val="22"/>
          <w:szCs w:val="22"/>
        </w:rPr>
        <w:t>Подписи сторон:</w:t>
      </w:r>
    </w:p>
    <w:p w:rsidR="00D8551D" w:rsidRPr="00FB397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4E5499" w:rsidRDefault="00D8551D" w:rsidP="005121C4">
            <w:pPr>
              <w:jc w:val="both"/>
              <w:rPr>
                <w:sz w:val="22"/>
                <w:szCs w:val="22"/>
              </w:rPr>
            </w:pPr>
            <w:r w:rsidRPr="004E5499">
              <w:rPr>
                <w:sz w:val="22"/>
                <w:szCs w:val="22"/>
              </w:rPr>
              <w:t>Администрация Янтиковского района Чувашской Республики</w:t>
            </w:r>
            <w:r w:rsidRPr="004E5499">
              <w:rPr>
                <w:sz w:val="22"/>
                <w:szCs w:val="22"/>
              </w:rPr>
              <w:tab/>
            </w:r>
          </w:p>
          <w:p w:rsidR="00D8551D" w:rsidRPr="004E5499" w:rsidRDefault="00D8551D" w:rsidP="005121C4">
            <w:pPr>
              <w:jc w:val="both"/>
              <w:rPr>
                <w:sz w:val="22"/>
                <w:szCs w:val="22"/>
              </w:rPr>
            </w:pPr>
            <w:r w:rsidRPr="004E5499">
              <w:rPr>
                <w:sz w:val="22"/>
                <w:szCs w:val="22"/>
              </w:rPr>
              <w:t xml:space="preserve">429290, Чувашская Республика, </w:t>
            </w:r>
            <w:proofErr w:type="spellStart"/>
            <w:r w:rsidRPr="004E5499">
              <w:rPr>
                <w:sz w:val="22"/>
                <w:szCs w:val="22"/>
              </w:rPr>
              <w:t>Янтиковский</w:t>
            </w:r>
            <w:proofErr w:type="spellEnd"/>
            <w:r w:rsidRPr="004E5499">
              <w:rPr>
                <w:sz w:val="22"/>
                <w:szCs w:val="22"/>
              </w:rPr>
              <w:t xml:space="preserve"> район, с. Янтиково, пр. Ленина, д. 13</w:t>
            </w:r>
            <w:r w:rsidRPr="004E5499">
              <w:rPr>
                <w:sz w:val="22"/>
                <w:szCs w:val="22"/>
              </w:rPr>
              <w:tab/>
            </w:r>
          </w:p>
          <w:p w:rsidR="00D8551D" w:rsidRPr="004E5499" w:rsidRDefault="00D8551D" w:rsidP="005121C4">
            <w:pPr>
              <w:jc w:val="both"/>
              <w:rPr>
                <w:sz w:val="22"/>
                <w:szCs w:val="22"/>
              </w:rPr>
            </w:pPr>
            <w:r w:rsidRPr="004E5499">
              <w:rPr>
                <w:sz w:val="22"/>
                <w:szCs w:val="22"/>
              </w:rPr>
              <w:t>ИНН 2121001002, КПП 212101001,</w:t>
            </w:r>
            <w:r w:rsidRPr="004E5499">
              <w:rPr>
                <w:sz w:val="22"/>
                <w:szCs w:val="22"/>
              </w:rPr>
              <w:tab/>
            </w:r>
          </w:p>
          <w:p w:rsidR="00D8551D" w:rsidRPr="004E5499" w:rsidRDefault="00D8551D" w:rsidP="005121C4">
            <w:pPr>
              <w:jc w:val="both"/>
              <w:rPr>
                <w:sz w:val="22"/>
                <w:szCs w:val="22"/>
              </w:rPr>
            </w:pPr>
            <w:proofErr w:type="gramStart"/>
            <w:r w:rsidRPr="004E5499">
              <w:rPr>
                <w:sz w:val="22"/>
                <w:szCs w:val="22"/>
              </w:rPr>
              <w:t>р</w:t>
            </w:r>
            <w:proofErr w:type="gramEnd"/>
            <w:r w:rsidRPr="004E5499">
              <w:rPr>
                <w:sz w:val="22"/>
                <w:szCs w:val="22"/>
              </w:rPr>
              <w:t xml:space="preserve">/с 40101810900000010005 в Отделение - НБ Чувашская Республика г. Чебоксары, БИК 049706001, </w:t>
            </w:r>
            <w:proofErr w:type="spellStart"/>
            <w:r w:rsidRPr="004E5499">
              <w:rPr>
                <w:sz w:val="22"/>
                <w:szCs w:val="22"/>
              </w:rPr>
              <w:t>кор.счета</w:t>
            </w:r>
            <w:proofErr w:type="spellEnd"/>
            <w:r w:rsidRPr="004E5499">
              <w:rPr>
                <w:sz w:val="22"/>
                <w:szCs w:val="22"/>
              </w:rPr>
              <w:t xml:space="preserve"> нет</w:t>
            </w:r>
          </w:p>
          <w:p w:rsidR="00D8551D" w:rsidRPr="004E5499" w:rsidRDefault="00D8551D" w:rsidP="005121C4">
            <w:pPr>
              <w:jc w:val="both"/>
              <w:rPr>
                <w:sz w:val="22"/>
                <w:szCs w:val="22"/>
              </w:rPr>
            </w:pPr>
            <w:proofErr w:type="gramStart"/>
            <w:r w:rsidRPr="004E5499">
              <w:rPr>
                <w:sz w:val="22"/>
                <w:szCs w:val="22"/>
              </w:rPr>
              <w:t>л</w:t>
            </w:r>
            <w:proofErr w:type="gramEnd"/>
            <w:r w:rsidRPr="004E5499">
              <w:rPr>
                <w:sz w:val="22"/>
                <w:szCs w:val="22"/>
              </w:rPr>
              <w:t>/с 04153003470 в Управлении Федерального казначейства по Чувашской Республике</w:t>
            </w:r>
          </w:p>
          <w:p w:rsidR="00D8551D" w:rsidRPr="004E5499" w:rsidRDefault="00D8551D" w:rsidP="005121C4">
            <w:pPr>
              <w:jc w:val="both"/>
              <w:rPr>
                <w:sz w:val="22"/>
                <w:szCs w:val="22"/>
              </w:rPr>
            </w:pPr>
            <w:r w:rsidRPr="004E5499">
              <w:rPr>
                <w:sz w:val="22"/>
                <w:szCs w:val="22"/>
              </w:rPr>
              <w:t>Тел. (83548) 2-12-63, факс (83548) 2-12-15</w:t>
            </w:r>
          </w:p>
          <w:p w:rsidR="00D8551D" w:rsidRPr="004E5499" w:rsidRDefault="00D8551D" w:rsidP="005121C4">
            <w:pPr>
              <w:jc w:val="both"/>
              <w:rPr>
                <w:sz w:val="22"/>
                <w:szCs w:val="22"/>
              </w:rPr>
            </w:pPr>
          </w:p>
          <w:p w:rsidR="00D8551D" w:rsidRPr="004E5499" w:rsidRDefault="00D8551D" w:rsidP="005121C4">
            <w:pPr>
              <w:jc w:val="both"/>
              <w:rPr>
                <w:bCs/>
                <w:sz w:val="22"/>
                <w:szCs w:val="22"/>
              </w:rPr>
            </w:pPr>
            <w:r w:rsidRPr="004E5499">
              <w:rPr>
                <w:bCs/>
                <w:sz w:val="22"/>
                <w:szCs w:val="22"/>
              </w:rPr>
              <w:t>Глава администрации Янтиковского района</w:t>
            </w:r>
          </w:p>
          <w:p w:rsidR="00D8551D" w:rsidRPr="004E5499" w:rsidRDefault="00D8551D" w:rsidP="005121C4">
            <w:pPr>
              <w:jc w:val="both"/>
              <w:rPr>
                <w:bCs/>
                <w:sz w:val="22"/>
                <w:szCs w:val="22"/>
              </w:rPr>
            </w:pPr>
          </w:p>
          <w:p w:rsidR="00D8551D" w:rsidRDefault="00D8551D" w:rsidP="005121C4">
            <w:pPr>
              <w:pStyle w:val="ConsNonformat"/>
              <w:widowControl/>
              <w:jc w:val="both"/>
              <w:rPr>
                <w:rFonts w:ascii="Times New Roman" w:hAnsi="Times New Roman"/>
                <w:bCs/>
                <w:sz w:val="22"/>
                <w:szCs w:val="22"/>
              </w:rPr>
            </w:pPr>
            <w:r w:rsidRPr="004E5499">
              <w:rPr>
                <w:rFonts w:ascii="Times New Roman" w:hAnsi="Times New Roman"/>
                <w:bCs/>
                <w:sz w:val="22"/>
                <w:szCs w:val="22"/>
              </w:rPr>
              <w:t xml:space="preserve">___________________ В.А. </w:t>
            </w:r>
            <w:proofErr w:type="spellStart"/>
            <w:r w:rsidRPr="004E5499">
              <w:rPr>
                <w:rFonts w:ascii="Times New Roman" w:hAnsi="Times New Roman"/>
                <w:bCs/>
                <w:sz w:val="22"/>
                <w:szCs w:val="22"/>
              </w:rPr>
              <w:t>Ванерке</w:t>
            </w:r>
            <w:proofErr w:type="spellEnd"/>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Pr="00FB3979" w:rsidRDefault="00D8551D" w:rsidP="00D8551D">
      <w:pPr>
        <w:ind w:firstLine="709"/>
        <w:jc w:val="both"/>
        <w:rPr>
          <w:sz w:val="22"/>
          <w:szCs w:val="22"/>
        </w:rPr>
      </w:pPr>
    </w:p>
    <w:p w:rsidR="00D8551D" w:rsidRPr="00FB3979" w:rsidRDefault="00D8551D" w:rsidP="00D8551D">
      <w:pPr>
        <w:ind w:firstLine="709"/>
        <w:jc w:val="both"/>
        <w:rPr>
          <w:sz w:val="22"/>
          <w:szCs w:val="22"/>
        </w:rPr>
      </w:pPr>
    </w:p>
    <w:p w:rsidR="00C549CD" w:rsidRDefault="00C549CD" w:rsidP="002C518B">
      <w:pPr>
        <w:pStyle w:val="33"/>
        <w:spacing w:after="0"/>
        <w:jc w:val="right"/>
        <w:rPr>
          <w:b/>
          <w:bCs/>
          <w:sz w:val="22"/>
          <w:szCs w:val="22"/>
        </w:rPr>
      </w:pPr>
    </w:p>
    <w:p w:rsidR="002C518B" w:rsidRDefault="002C518B"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4F6FE7" w:rsidRDefault="004F6FE7" w:rsidP="000478EC">
      <w:pPr>
        <w:pStyle w:val="33"/>
        <w:spacing w:after="0"/>
        <w:rPr>
          <w:b/>
          <w:bCs/>
          <w:sz w:val="22"/>
          <w:szCs w:val="22"/>
        </w:rPr>
      </w:pPr>
    </w:p>
    <w:sectPr w:rsidR="004F6FE7"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0D" w:rsidRDefault="00F4090D" w:rsidP="005D7D24">
      <w:r>
        <w:separator/>
      </w:r>
    </w:p>
  </w:endnote>
  <w:endnote w:type="continuationSeparator" w:id="0">
    <w:p w:rsidR="00F4090D" w:rsidRDefault="00F4090D"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B3" w:rsidRDefault="00582B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B3" w:rsidRPr="004A3763" w:rsidRDefault="00582BB3">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B3" w:rsidRDefault="00582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0D" w:rsidRDefault="00F4090D" w:rsidP="005D7D24">
      <w:r>
        <w:separator/>
      </w:r>
    </w:p>
  </w:footnote>
  <w:footnote w:type="continuationSeparator" w:id="0">
    <w:p w:rsidR="00F4090D" w:rsidRDefault="00F4090D" w:rsidP="005D7D24">
      <w:r>
        <w:continuationSeparator/>
      </w:r>
    </w:p>
  </w:footnote>
  <w:footnote w:id="1">
    <w:p w:rsidR="00582BB3" w:rsidRDefault="00582BB3"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582BB3" w:rsidRDefault="00582BB3"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B3" w:rsidRDefault="00582B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B3" w:rsidRPr="004A3763" w:rsidRDefault="00582BB3">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B3" w:rsidRDefault="00582B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10A02"/>
    <w:rsid w:val="00013E62"/>
    <w:rsid w:val="00014E1C"/>
    <w:rsid w:val="000166C7"/>
    <w:rsid w:val="00016A86"/>
    <w:rsid w:val="00020331"/>
    <w:rsid w:val="00020815"/>
    <w:rsid w:val="0002563D"/>
    <w:rsid w:val="0002711D"/>
    <w:rsid w:val="00033D01"/>
    <w:rsid w:val="00033F3B"/>
    <w:rsid w:val="000340DA"/>
    <w:rsid w:val="00036270"/>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62198"/>
    <w:rsid w:val="0006251F"/>
    <w:rsid w:val="000634AE"/>
    <w:rsid w:val="00063EC5"/>
    <w:rsid w:val="00065B3A"/>
    <w:rsid w:val="00070D19"/>
    <w:rsid w:val="0007706C"/>
    <w:rsid w:val="0008051B"/>
    <w:rsid w:val="00081768"/>
    <w:rsid w:val="0008222B"/>
    <w:rsid w:val="000847EF"/>
    <w:rsid w:val="00090E9D"/>
    <w:rsid w:val="000927EA"/>
    <w:rsid w:val="00092815"/>
    <w:rsid w:val="00095DA9"/>
    <w:rsid w:val="000A3165"/>
    <w:rsid w:val="000A4DD1"/>
    <w:rsid w:val="000A4F84"/>
    <w:rsid w:val="000A7741"/>
    <w:rsid w:val="000A7D76"/>
    <w:rsid w:val="000B0F7D"/>
    <w:rsid w:val="000B2114"/>
    <w:rsid w:val="000B3004"/>
    <w:rsid w:val="000B3164"/>
    <w:rsid w:val="000B3735"/>
    <w:rsid w:val="000B3979"/>
    <w:rsid w:val="000B6CF4"/>
    <w:rsid w:val="000C102A"/>
    <w:rsid w:val="000C1757"/>
    <w:rsid w:val="000C30F4"/>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2C0E"/>
    <w:rsid w:val="001431A0"/>
    <w:rsid w:val="00145327"/>
    <w:rsid w:val="00145DF4"/>
    <w:rsid w:val="001469FA"/>
    <w:rsid w:val="001477EF"/>
    <w:rsid w:val="001502D4"/>
    <w:rsid w:val="00152FCF"/>
    <w:rsid w:val="0015330A"/>
    <w:rsid w:val="001534A6"/>
    <w:rsid w:val="00153F3F"/>
    <w:rsid w:val="00153FB8"/>
    <w:rsid w:val="00154D3C"/>
    <w:rsid w:val="00161380"/>
    <w:rsid w:val="001619DA"/>
    <w:rsid w:val="00161CCD"/>
    <w:rsid w:val="00162578"/>
    <w:rsid w:val="00162CE5"/>
    <w:rsid w:val="00164E67"/>
    <w:rsid w:val="00165287"/>
    <w:rsid w:val="001667A2"/>
    <w:rsid w:val="00166AED"/>
    <w:rsid w:val="00167A3B"/>
    <w:rsid w:val="00170B69"/>
    <w:rsid w:val="00170B6E"/>
    <w:rsid w:val="0017229F"/>
    <w:rsid w:val="00174572"/>
    <w:rsid w:val="00174BB3"/>
    <w:rsid w:val="00174D24"/>
    <w:rsid w:val="00175874"/>
    <w:rsid w:val="00175A13"/>
    <w:rsid w:val="00177C0F"/>
    <w:rsid w:val="00177DA6"/>
    <w:rsid w:val="0018132B"/>
    <w:rsid w:val="00182D1B"/>
    <w:rsid w:val="00183295"/>
    <w:rsid w:val="0018342A"/>
    <w:rsid w:val="0018342F"/>
    <w:rsid w:val="00185B35"/>
    <w:rsid w:val="00187081"/>
    <w:rsid w:val="00187711"/>
    <w:rsid w:val="0018794B"/>
    <w:rsid w:val="001920D4"/>
    <w:rsid w:val="00192179"/>
    <w:rsid w:val="0019270E"/>
    <w:rsid w:val="00193416"/>
    <w:rsid w:val="001939C4"/>
    <w:rsid w:val="00193D05"/>
    <w:rsid w:val="00196FBD"/>
    <w:rsid w:val="0019718F"/>
    <w:rsid w:val="001A11A9"/>
    <w:rsid w:val="001A1A64"/>
    <w:rsid w:val="001A20BA"/>
    <w:rsid w:val="001A4AB0"/>
    <w:rsid w:val="001A77C1"/>
    <w:rsid w:val="001B0982"/>
    <w:rsid w:val="001B1251"/>
    <w:rsid w:val="001B2562"/>
    <w:rsid w:val="001B5207"/>
    <w:rsid w:val="001C2603"/>
    <w:rsid w:val="001C33FE"/>
    <w:rsid w:val="001C500F"/>
    <w:rsid w:val="001C518B"/>
    <w:rsid w:val="001C740A"/>
    <w:rsid w:val="001C76AA"/>
    <w:rsid w:val="001C7889"/>
    <w:rsid w:val="001D1BB8"/>
    <w:rsid w:val="001D3513"/>
    <w:rsid w:val="001D4D22"/>
    <w:rsid w:val="001D5B56"/>
    <w:rsid w:val="001D60CF"/>
    <w:rsid w:val="001D7239"/>
    <w:rsid w:val="001E0045"/>
    <w:rsid w:val="001E2534"/>
    <w:rsid w:val="001E4A4D"/>
    <w:rsid w:val="001E62F3"/>
    <w:rsid w:val="001E6336"/>
    <w:rsid w:val="001E7649"/>
    <w:rsid w:val="001F0480"/>
    <w:rsid w:val="001F0922"/>
    <w:rsid w:val="001F6925"/>
    <w:rsid w:val="001F7581"/>
    <w:rsid w:val="00200EDC"/>
    <w:rsid w:val="002014A1"/>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4AD7"/>
    <w:rsid w:val="002B6AC3"/>
    <w:rsid w:val="002C0DF5"/>
    <w:rsid w:val="002C14B6"/>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87B"/>
    <w:rsid w:val="003619A6"/>
    <w:rsid w:val="003628F3"/>
    <w:rsid w:val="003636A0"/>
    <w:rsid w:val="00365D7F"/>
    <w:rsid w:val="003661D3"/>
    <w:rsid w:val="0036668A"/>
    <w:rsid w:val="00371CF9"/>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C68"/>
    <w:rsid w:val="003C084F"/>
    <w:rsid w:val="003C2D7D"/>
    <w:rsid w:val="003C43CE"/>
    <w:rsid w:val="003C4BF7"/>
    <w:rsid w:val="003C5841"/>
    <w:rsid w:val="003C5DCA"/>
    <w:rsid w:val="003C647A"/>
    <w:rsid w:val="003C652D"/>
    <w:rsid w:val="003C7709"/>
    <w:rsid w:val="003C78DB"/>
    <w:rsid w:val="003D30AA"/>
    <w:rsid w:val="003D356A"/>
    <w:rsid w:val="003D3A60"/>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41D9"/>
    <w:rsid w:val="004177AF"/>
    <w:rsid w:val="00417A01"/>
    <w:rsid w:val="00420A94"/>
    <w:rsid w:val="004225E6"/>
    <w:rsid w:val="00424EE6"/>
    <w:rsid w:val="00424F5E"/>
    <w:rsid w:val="0042728C"/>
    <w:rsid w:val="00430540"/>
    <w:rsid w:val="00430569"/>
    <w:rsid w:val="00435D4B"/>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D8E"/>
    <w:rsid w:val="00484F9C"/>
    <w:rsid w:val="00485334"/>
    <w:rsid w:val="00486422"/>
    <w:rsid w:val="0049023E"/>
    <w:rsid w:val="00492CCD"/>
    <w:rsid w:val="00493476"/>
    <w:rsid w:val="00493C45"/>
    <w:rsid w:val="00494E3C"/>
    <w:rsid w:val="00497762"/>
    <w:rsid w:val="004A0911"/>
    <w:rsid w:val="004A1A00"/>
    <w:rsid w:val="004A1C11"/>
    <w:rsid w:val="004A1E01"/>
    <w:rsid w:val="004A1E88"/>
    <w:rsid w:val="004A3763"/>
    <w:rsid w:val="004A3D3A"/>
    <w:rsid w:val="004A44AC"/>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5E8C"/>
    <w:rsid w:val="00547A86"/>
    <w:rsid w:val="00550C69"/>
    <w:rsid w:val="005532BF"/>
    <w:rsid w:val="005548F9"/>
    <w:rsid w:val="0055595B"/>
    <w:rsid w:val="005559FA"/>
    <w:rsid w:val="00556980"/>
    <w:rsid w:val="0055796A"/>
    <w:rsid w:val="005628F3"/>
    <w:rsid w:val="005645D5"/>
    <w:rsid w:val="00565667"/>
    <w:rsid w:val="005664F5"/>
    <w:rsid w:val="0056739C"/>
    <w:rsid w:val="005679EC"/>
    <w:rsid w:val="00567E33"/>
    <w:rsid w:val="00572212"/>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5FAB"/>
    <w:rsid w:val="005F0AAD"/>
    <w:rsid w:val="005F1A05"/>
    <w:rsid w:val="005F1B36"/>
    <w:rsid w:val="005F578C"/>
    <w:rsid w:val="005F7616"/>
    <w:rsid w:val="005F78C5"/>
    <w:rsid w:val="0060033A"/>
    <w:rsid w:val="00602465"/>
    <w:rsid w:val="00602B0C"/>
    <w:rsid w:val="00603961"/>
    <w:rsid w:val="006050BF"/>
    <w:rsid w:val="006056C7"/>
    <w:rsid w:val="00605951"/>
    <w:rsid w:val="00605AD4"/>
    <w:rsid w:val="0060707D"/>
    <w:rsid w:val="00607585"/>
    <w:rsid w:val="00610EDF"/>
    <w:rsid w:val="006119B0"/>
    <w:rsid w:val="00612568"/>
    <w:rsid w:val="00612D8B"/>
    <w:rsid w:val="00614ECF"/>
    <w:rsid w:val="006151DA"/>
    <w:rsid w:val="00616CC6"/>
    <w:rsid w:val="00620627"/>
    <w:rsid w:val="0062157D"/>
    <w:rsid w:val="00623DF4"/>
    <w:rsid w:val="00624B32"/>
    <w:rsid w:val="00625734"/>
    <w:rsid w:val="006325DE"/>
    <w:rsid w:val="006327DF"/>
    <w:rsid w:val="00633F8A"/>
    <w:rsid w:val="00634516"/>
    <w:rsid w:val="00635CFD"/>
    <w:rsid w:val="00635DCE"/>
    <w:rsid w:val="00636DF9"/>
    <w:rsid w:val="0063753A"/>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361A"/>
    <w:rsid w:val="00663E3E"/>
    <w:rsid w:val="00664A1D"/>
    <w:rsid w:val="006676D8"/>
    <w:rsid w:val="0067144B"/>
    <w:rsid w:val="006741E3"/>
    <w:rsid w:val="006754BC"/>
    <w:rsid w:val="00675736"/>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3506"/>
    <w:rsid w:val="006E37E0"/>
    <w:rsid w:val="006E3EFE"/>
    <w:rsid w:val="006E409E"/>
    <w:rsid w:val="006F1B6A"/>
    <w:rsid w:val="006F2635"/>
    <w:rsid w:val="006F289B"/>
    <w:rsid w:val="006F3CA6"/>
    <w:rsid w:val="006F4C65"/>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4270"/>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2094"/>
    <w:rsid w:val="007E3552"/>
    <w:rsid w:val="007E5D7B"/>
    <w:rsid w:val="007E5F30"/>
    <w:rsid w:val="007F20B0"/>
    <w:rsid w:val="007F2776"/>
    <w:rsid w:val="007F28D2"/>
    <w:rsid w:val="007F29A2"/>
    <w:rsid w:val="00800E35"/>
    <w:rsid w:val="0080118C"/>
    <w:rsid w:val="008019DA"/>
    <w:rsid w:val="00801FB3"/>
    <w:rsid w:val="00803342"/>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4D04"/>
    <w:rsid w:val="008361B3"/>
    <w:rsid w:val="00836694"/>
    <w:rsid w:val="008373FB"/>
    <w:rsid w:val="00841031"/>
    <w:rsid w:val="00841CCF"/>
    <w:rsid w:val="008432B9"/>
    <w:rsid w:val="00846B75"/>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80E9F"/>
    <w:rsid w:val="0088103C"/>
    <w:rsid w:val="00884427"/>
    <w:rsid w:val="00886575"/>
    <w:rsid w:val="008879D0"/>
    <w:rsid w:val="0089012C"/>
    <w:rsid w:val="00890405"/>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1868"/>
    <w:rsid w:val="008C2280"/>
    <w:rsid w:val="008C3746"/>
    <w:rsid w:val="008C3BD5"/>
    <w:rsid w:val="008C4921"/>
    <w:rsid w:val="008C55A3"/>
    <w:rsid w:val="008C6869"/>
    <w:rsid w:val="008D0B6A"/>
    <w:rsid w:val="008D3963"/>
    <w:rsid w:val="008D4C47"/>
    <w:rsid w:val="008D5441"/>
    <w:rsid w:val="008D5F54"/>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F37"/>
    <w:rsid w:val="00956BA1"/>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179C"/>
    <w:rsid w:val="00971B76"/>
    <w:rsid w:val="00974EAF"/>
    <w:rsid w:val="00975F56"/>
    <w:rsid w:val="00977001"/>
    <w:rsid w:val="009779B5"/>
    <w:rsid w:val="00981D85"/>
    <w:rsid w:val="009822D0"/>
    <w:rsid w:val="00983DC3"/>
    <w:rsid w:val="0099336E"/>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C754F"/>
    <w:rsid w:val="009D0D2E"/>
    <w:rsid w:val="009D126B"/>
    <w:rsid w:val="009D2AEE"/>
    <w:rsid w:val="009D5285"/>
    <w:rsid w:val="009D6315"/>
    <w:rsid w:val="009D72A7"/>
    <w:rsid w:val="009E046B"/>
    <w:rsid w:val="009E1160"/>
    <w:rsid w:val="009E1D49"/>
    <w:rsid w:val="009E1FAB"/>
    <w:rsid w:val="009E36E7"/>
    <w:rsid w:val="009E5E71"/>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5B7"/>
    <w:rsid w:val="00A40848"/>
    <w:rsid w:val="00A424DA"/>
    <w:rsid w:val="00A42C60"/>
    <w:rsid w:val="00A435F6"/>
    <w:rsid w:val="00A44F88"/>
    <w:rsid w:val="00A45A35"/>
    <w:rsid w:val="00A45F72"/>
    <w:rsid w:val="00A460AB"/>
    <w:rsid w:val="00A522A0"/>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C0C6A"/>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E6689"/>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D6B"/>
    <w:rsid w:val="00B53BE4"/>
    <w:rsid w:val="00B56987"/>
    <w:rsid w:val="00B608DF"/>
    <w:rsid w:val="00B60988"/>
    <w:rsid w:val="00B60FE6"/>
    <w:rsid w:val="00B646C9"/>
    <w:rsid w:val="00B6476C"/>
    <w:rsid w:val="00B65EA0"/>
    <w:rsid w:val="00B716CE"/>
    <w:rsid w:val="00B71B4F"/>
    <w:rsid w:val="00B72160"/>
    <w:rsid w:val="00B7260A"/>
    <w:rsid w:val="00B7349C"/>
    <w:rsid w:val="00B73655"/>
    <w:rsid w:val="00B75D6A"/>
    <w:rsid w:val="00B7678E"/>
    <w:rsid w:val="00B8027E"/>
    <w:rsid w:val="00B81A13"/>
    <w:rsid w:val="00B845B5"/>
    <w:rsid w:val="00B84F87"/>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842"/>
    <w:rsid w:val="00BF3274"/>
    <w:rsid w:val="00BF3356"/>
    <w:rsid w:val="00BF3E88"/>
    <w:rsid w:val="00BF5E01"/>
    <w:rsid w:val="00BF5EFE"/>
    <w:rsid w:val="00C00908"/>
    <w:rsid w:val="00C0109F"/>
    <w:rsid w:val="00C01310"/>
    <w:rsid w:val="00C0150A"/>
    <w:rsid w:val="00C01EC0"/>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6C95"/>
    <w:rsid w:val="00C31BFF"/>
    <w:rsid w:val="00C33DF5"/>
    <w:rsid w:val="00C36100"/>
    <w:rsid w:val="00C36F32"/>
    <w:rsid w:val="00C40344"/>
    <w:rsid w:val="00C40C36"/>
    <w:rsid w:val="00C414EE"/>
    <w:rsid w:val="00C45284"/>
    <w:rsid w:val="00C45795"/>
    <w:rsid w:val="00C45FC7"/>
    <w:rsid w:val="00C46131"/>
    <w:rsid w:val="00C46BA8"/>
    <w:rsid w:val="00C46EEF"/>
    <w:rsid w:val="00C47987"/>
    <w:rsid w:val="00C52FD4"/>
    <w:rsid w:val="00C5454C"/>
    <w:rsid w:val="00C54658"/>
    <w:rsid w:val="00C549CD"/>
    <w:rsid w:val="00C56D2B"/>
    <w:rsid w:val="00C60BE2"/>
    <w:rsid w:val="00C61F0A"/>
    <w:rsid w:val="00C630FE"/>
    <w:rsid w:val="00C63955"/>
    <w:rsid w:val="00C63FA4"/>
    <w:rsid w:val="00C64AAB"/>
    <w:rsid w:val="00C64D0E"/>
    <w:rsid w:val="00C67D26"/>
    <w:rsid w:val="00C7352F"/>
    <w:rsid w:val="00C742BF"/>
    <w:rsid w:val="00C745E4"/>
    <w:rsid w:val="00C76A0F"/>
    <w:rsid w:val="00C76D0D"/>
    <w:rsid w:val="00C771F9"/>
    <w:rsid w:val="00C77756"/>
    <w:rsid w:val="00C824B3"/>
    <w:rsid w:val="00C8563C"/>
    <w:rsid w:val="00C8733D"/>
    <w:rsid w:val="00C876B3"/>
    <w:rsid w:val="00C91A0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88D"/>
    <w:rsid w:val="00D14D31"/>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90508"/>
    <w:rsid w:val="00D906FD"/>
    <w:rsid w:val="00D90DA1"/>
    <w:rsid w:val="00D90FE6"/>
    <w:rsid w:val="00D911E6"/>
    <w:rsid w:val="00D93164"/>
    <w:rsid w:val="00D93E3C"/>
    <w:rsid w:val="00D943D7"/>
    <w:rsid w:val="00D94C15"/>
    <w:rsid w:val="00D96ED4"/>
    <w:rsid w:val="00DA0518"/>
    <w:rsid w:val="00DA3C5E"/>
    <w:rsid w:val="00DA3E47"/>
    <w:rsid w:val="00DA52A7"/>
    <w:rsid w:val="00DA6700"/>
    <w:rsid w:val="00DA7866"/>
    <w:rsid w:val="00DA7993"/>
    <w:rsid w:val="00DB008C"/>
    <w:rsid w:val="00DB4B33"/>
    <w:rsid w:val="00DC0580"/>
    <w:rsid w:val="00DC0B98"/>
    <w:rsid w:val="00DC0F4B"/>
    <w:rsid w:val="00DC1D13"/>
    <w:rsid w:val="00DC3038"/>
    <w:rsid w:val="00DC41CD"/>
    <w:rsid w:val="00DC4372"/>
    <w:rsid w:val="00DC554A"/>
    <w:rsid w:val="00DC5D49"/>
    <w:rsid w:val="00DC6A15"/>
    <w:rsid w:val="00DC6FB0"/>
    <w:rsid w:val="00DC7C22"/>
    <w:rsid w:val="00DD07A6"/>
    <w:rsid w:val="00DD3B70"/>
    <w:rsid w:val="00DD60F3"/>
    <w:rsid w:val="00DE15C1"/>
    <w:rsid w:val="00DE4316"/>
    <w:rsid w:val="00DE472F"/>
    <w:rsid w:val="00DE4767"/>
    <w:rsid w:val="00DE595D"/>
    <w:rsid w:val="00DE5A67"/>
    <w:rsid w:val="00DE5B12"/>
    <w:rsid w:val="00DE5E0D"/>
    <w:rsid w:val="00DE7706"/>
    <w:rsid w:val="00DF1ACC"/>
    <w:rsid w:val="00DF2F16"/>
    <w:rsid w:val="00DF386D"/>
    <w:rsid w:val="00DF3A34"/>
    <w:rsid w:val="00DF3E5C"/>
    <w:rsid w:val="00DF5222"/>
    <w:rsid w:val="00DF60A4"/>
    <w:rsid w:val="00DF72CF"/>
    <w:rsid w:val="00DF7A57"/>
    <w:rsid w:val="00E007F2"/>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64532"/>
    <w:rsid w:val="00E66CB8"/>
    <w:rsid w:val="00E67B39"/>
    <w:rsid w:val="00E708DC"/>
    <w:rsid w:val="00E7201D"/>
    <w:rsid w:val="00E72082"/>
    <w:rsid w:val="00E72F63"/>
    <w:rsid w:val="00E7508C"/>
    <w:rsid w:val="00E776D1"/>
    <w:rsid w:val="00E82CEF"/>
    <w:rsid w:val="00E86FB3"/>
    <w:rsid w:val="00E874A0"/>
    <w:rsid w:val="00E9255C"/>
    <w:rsid w:val="00E979DB"/>
    <w:rsid w:val="00EA1267"/>
    <w:rsid w:val="00EA1716"/>
    <w:rsid w:val="00EA1BA9"/>
    <w:rsid w:val="00EA21FB"/>
    <w:rsid w:val="00EA6B6D"/>
    <w:rsid w:val="00EB04FE"/>
    <w:rsid w:val="00EB142D"/>
    <w:rsid w:val="00EB1547"/>
    <w:rsid w:val="00EB2EEE"/>
    <w:rsid w:val="00EB35C2"/>
    <w:rsid w:val="00EB3A74"/>
    <w:rsid w:val="00EB4830"/>
    <w:rsid w:val="00EB6272"/>
    <w:rsid w:val="00EB78C5"/>
    <w:rsid w:val="00EB7E7E"/>
    <w:rsid w:val="00EC0F74"/>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A9E"/>
    <w:rsid w:val="00EF1736"/>
    <w:rsid w:val="00EF21D8"/>
    <w:rsid w:val="00EF268F"/>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4588"/>
    <w:rsid w:val="00F15438"/>
    <w:rsid w:val="00F16788"/>
    <w:rsid w:val="00F21D7E"/>
    <w:rsid w:val="00F22FA7"/>
    <w:rsid w:val="00F24425"/>
    <w:rsid w:val="00F2542D"/>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7E70"/>
    <w:rsid w:val="00F82F2A"/>
    <w:rsid w:val="00F85175"/>
    <w:rsid w:val="00F86855"/>
    <w:rsid w:val="00F87D3B"/>
    <w:rsid w:val="00F91E5A"/>
    <w:rsid w:val="00F942A9"/>
    <w:rsid w:val="00F94F11"/>
    <w:rsid w:val="00F961D4"/>
    <w:rsid w:val="00F96F67"/>
    <w:rsid w:val="00FA09C7"/>
    <w:rsid w:val="00FA0E03"/>
    <w:rsid w:val="00FA2182"/>
    <w:rsid w:val="00FA27C8"/>
    <w:rsid w:val="00FA2E49"/>
    <w:rsid w:val="00FA6EF7"/>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semiHidden/>
    <w:unhideWhenUsed/>
    <w:rsid w:val="00813602"/>
    <w:pPr>
      <w:spacing w:after="120"/>
    </w:pPr>
    <w:rPr>
      <w:sz w:val="16"/>
      <w:szCs w:val="16"/>
    </w:rPr>
  </w:style>
  <w:style w:type="character" w:customStyle="1" w:styleId="34">
    <w:name w:val="Основной текст 3 Знак"/>
    <w:basedOn w:val="a0"/>
    <w:link w:val="33"/>
    <w:uiPriority w:val="99"/>
    <w:semiHidden/>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D60A-40B4-4718-AAD9-79729ED1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3466</TotalTime>
  <Pages>1</Pages>
  <Words>7405</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311</cp:revision>
  <cp:lastPrinted>2020-01-24T05:56:00Z</cp:lastPrinted>
  <dcterms:created xsi:type="dcterms:W3CDTF">2018-02-09T09:48:00Z</dcterms:created>
  <dcterms:modified xsi:type="dcterms:W3CDTF">2020-01-24T06:01:00Z</dcterms:modified>
</cp:coreProperties>
</file>