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FB3979" w:rsidTr="006A3F55">
        <w:trPr>
          <w:trHeight w:val="1"/>
        </w:trPr>
        <w:tc>
          <w:tcPr>
            <w:tcW w:w="4785" w:type="dxa"/>
            <w:tcBorders>
              <w:top w:val="nil"/>
              <w:left w:val="nil"/>
              <w:bottom w:val="nil"/>
              <w:right w:val="nil"/>
            </w:tcBorders>
            <w:shd w:val="clear" w:color="000000" w:fill="FFFFFF"/>
          </w:tcPr>
          <w:p w:rsidR="006A3F55" w:rsidRDefault="00634A42" w:rsidP="00C36100">
            <w:pPr>
              <w:keepNext/>
              <w:keepLines/>
              <w:suppressLineNumbers/>
              <w:suppressAutoHyphens/>
              <w:autoSpaceDE w:val="0"/>
              <w:autoSpaceDN w:val="0"/>
              <w:adjustRightInd w:val="0"/>
              <w:jc w:val="both"/>
              <w:rPr>
                <w:sz w:val="22"/>
                <w:szCs w:val="22"/>
              </w:rPr>
            </w:pPr>
            <w:r>
              <w:rPr>
                <w:sz w:val="22"/>
                <w:szCs w:val="22"/>
              </w:rPr>
              <w:t>СОГЛАСОВАНО</w:t>
            </w:r>
          </w:p>
          <w:p w:rsidR="00634A42" w:rsidRDefault="00634A42" w:rsidP="00C36100">
            <w:pPr>
              <w:keepNext/>
              <w:keepLines/>
              <w:suppressLineNumbers/>
              <w:suppressAutoHyphens/>
              <w:autoSpaceDE w:val="0"/>
              <w:autoSpaceDN w:val="0"/>
              <w:adjustRightInd w:val="0"/>
              <w:jc w:val="both"/>
              <w:rPr>
                <w:sz w:val="22"/>
                <w:szCs w:val="22"/>
              </w:rPr>
            </w:pPr>
            <w:r>
              <w:rPr>
                <w:sz w:val="22"/>
                <w:szCs w:val="22"/>
              </w:rPr>
              <w:t xml:space="preserve">Начальник отдела имущественных и </w:t>
            </w:r>
          </w:p>
          <w:p w:rsidR="00634A42" w:rsidRDefault="00634A42" w:rsidP="00C36100">
            <w:pPr>
              <w:keepNext/>
              <w:keepLines/>
              <w:suppressLineNumbers/>
              <w:suppressAutoHyphens/>
              <w:autoSpaceDE w:val="0"/>
              <w:autoSpaceDN w:val="0"/>
              <w:adjustRightInd w:val="0"/>
              <w:jc w:val="both"/>
              <w:rPr>
                <w:sz w:val="22"/>
                <w:szCs w:val="22"/>
              </w:rPr>
            </w:pPr>
            <w:r>
              <w:rPr>
                <w:sz w:val="22"/>
                <w:szCs w:val="22"/>
              </w:rPr>
              <w:t>земельных отношений</w:t>
            </w:r>
          </w:p>
          <w:p w:rsidR="00634A42" w:rsidRDefault="00634A42" w:rsidP="00C36100">
            <w:pPr>
              <w:keepNext/>
              <w:keepLines/>
              <w:suppressLineNumbers/>
              <w:suppressAutoHyphens/>
              <w:autoSpaceDE w:val="0"/>
              <w:autoSpaceDN w:val="0"/>
              <w:adjustRightInd w:val="0"/>
              <w:jc w:val="both"/>
              <w:rPr>
                <w:sz w:val="22"/>
                <w:szCs w:val="22"/>
              </w:rPr>
            </w:pPr>
          </w:p>
          <w:p w:rsidR="00634A42" w:rsidRDefault="00634A42" w:rsidP="00C36100">
            <w:pPr>
              <w:keepNext/>
              <w:keepLines/>
              <w:suppressLineNumbers/>
              <w:suppressAutoHyphens/>
              <w:autoSpaceDE w:val="0"/>
              <w:autoSpaceDN w:val="0"/>
              <w:adjustRightInd w:val="0"/>
              <w:jc w:val="both"/>
              <w:rPr>
                <w:sz w:val="22"/>
                <w:szCs w:val="22"/>
              </w:rPr>
            </w:pPr>
            <w:r>
              <w:rPr>
                <w:sz w:val="22"/>
                <w:szCs w:val="22"/>
              </w:rPr>
              <w:t xml:space="preserve">______________ Л.И. </w:t>
            </w:r>
            <w:proofErr w:type="spellStart"/>
            <w:r>
              <w:rPr>
                <w:sz w:val="22"/>
                <w:szCs w:val="22"/>
              </w:rPr>
              <w:t>Берилло</w:t>
            </w:r>
            <w:proofErr w:type="spellEnd"/>
            <w:r>
              <w:rPr>
                <w:sz w:val="22"/>
                <w:szCs w:val="22"/>
              </w:rPr>
              <w:t xml:space="preserve"> </w:t>
            </w:r>
          </w:p>
          <w:p w:rsidR="00634A42" w:rsidRDefault="00634A42" w:rsidP="00C36100">
            <w:pPr>
              <w:keepNext/>
              <w:keepLines/>
              <w:suppressLineNumbers/>
              <w:suppressAutoHyphens/>
              <w:autoSpaceDE w:val="0"/>
              <w:autoSpaceDN w:val="0"/>
              <w:adjustRightInd w:val="0"/>
              <w:jc w:val="both"/>
              <w:rPr>
                <w:sz w:val="22"/>
                <w:szCs w:val="22"/>
              </w:rPr>
            </w:pPr>
          </w:p>
          <w:p w:rsidR="00634A42" w:rsidRPr="00FB3979" w:rsidRDefault="00634A42" w:rsidP="00634A42">
            <w:pPr>
              <w:keepNext/>
              <w:keepLines/>
              <w:suppressLineNumbers/>
              <w:suppressAutoHyphens/>
              <w:autoSpaceDE w:val="0"/>
              <w:autoSpaceDN w:val="0"/>
              <w:adjustRightInd w:val="0"/>
              <w:jc w:val="both"/>
              <w:rPr>
                <w:sz w:val="22"/>
                <w:szCs w:val="22"/>
              </w:rPr>
            </w:pPr>
            <w:r w:rsidRPr="00FB3979">
              <w:rPr>
                <w:sz w:val="22"/>
                <w:szCs w:val="22"/>
              </w:rPr>
              <w:t>«</w:t>
            </w:r>
            <w:r w:rsidR="000830AD">
              <w:rPr>
                <w:sz w:val="22"/>
                <w:szCs w:val="22"/>
              </w:rPr>
              <w:t>25</w:t>
            </w:r>
            <w:r w:rsidRPr="00FB3979">
              <w:rPr>
                <w:sz w:val="22"/>
                <w:szCs w:val="22"/>
              </w:rPr>
              <w:t>»</w:t>
            </w:r>
            <w:r w:rsidR="000830AD">
              <w:rPr>
                <w:sz w:val="22"/>
                <w:szCs w:val="22"/>
              </w:rPr>
              <w:t xml:space="preserve"> сентября</w:t>
            </w:r>
            <w:r>
              <w:rPr>
                <w:sz w:val="22"/>
                <w:szCs w:val="22"/>
              </w:rPr>
              <w:t xml:space="preserve"> </w:t>
            </w:r>
            <w:r w:rsidRPr="00FB3979">
              <w:rPr>
                <w:sz w:val="22"/>
                <w:szCs w:val="22"/>
              </w:rPr>
              <w:t>20</w:t>
            </w:r>
            <w:r>
              <w:rPr>
                <w:sz w:val="22"/>
                <w:szCs w:val="22"/>
              </w:rPr>
              <w:t>20</w:t>
            </w:r>
            <w:r w:rsidRPr="00FB3979">
              <w:rPr>
                <w:sz w:val="22"/>
                <w:szCs w:val="22"/>
              </w:rPr>
              <w:t xml:space="preserve"> г.</w:t>
            </w:r>
          </w:p>
          <w:p w:rsidR="00634A42" w:rsidRPr="00FB397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FB3979" w:rsidRDefault="001716A6" w:rsidP="001716A6">
            <w:pPr>
              <w:keepNext/>
              <w:keepLines/>
              <w:suppressLineNumbers/>
              <w:suppressAutoHyphens/>
              <w:autoSpaceDE w:val="0"/>
              <w:autoSpaceDN w:val="0"/>
              <w:adjustRightInd w:val="0"/>
              <w:ind w:left="171"/>
              <w:jc w:val="both"/>
              <w:rPr>
                <w:b/>
                <w:bCs/>
                <w:sz w:val="22"/>
                <w:szCs w:val="22"/>
              </w:rPr>
            </w:pPr>
            <w:r w:rsidRPr="00FB3979">
              <w:rPr>
                <w:b/>
                <w:bCs/>
                <w:sz w:val="22"/>
                <w:szCs w:val="22"/>
              </w:rPr>
              <w:t>УТВЕРЖДАЮ</w:t>
            </w:r>
          </w:p>
          <w:p w:rsidR="001716A6" w:rsidRPr="00FB3979" w:rsidRDefault="004A505A" w:rsidP="001716A6">
            <w:pPr>
              <w:keepNext/>
              <w:keepLines/>
              <w:suppressLineNumbers/>
              <w:suppressAutoHyphens/>
              <w:autoSpaceDE w:val="0"/>
              <w:autoSpaceDN w:val="0"/>
              <w:adjustRightInd w:val="0"/>
              <w:ind w:left="171"/>
              <w:jc w:val="both"/>
              <w:rPr>
                <w:sz w:val="22"/>
                <w:szCs w:val="22"/>
              </w:rPr>
            </w:pPr>
            <w:r>
              <w:rPr>
                <w:sz w:val="22"/>
                <w:szCs w:val="22"/>
              </w:rPr>
              <w:t xml:space="preserve">Временно </w:t>
            </w:r>
            <w:proofErr w:type="gramStart"/>
            <w:r>
              <w:rPr>
                <w:sz w:val="22"/>
                <w:szCs w:val="22"/>
              </w:rPr>
              <w:t>и</w:t>
            </w:r>
            <w:r w:rsidR="004E5696">
              <w:rPr>
                <w:sz w:val="22"/>
                <w:szCs w:val="22"/>
              </w:rPr>
              <w:t>сполняющий</w:t>
            </w:r>
            <w:proofErr w:type="gramEnd"/>
            <w:r w:rsidR="004E5696">
              <w:rPr>
                <w:sz w:val="22"/>
                <w:szCs w:val="22"/>
              </w:rPr>
              <w:t xml:space="preserve"> обязанности г</w:t>
            </w:r>
            <w:r w:rsidR="001716A6">
              <w:rPr>
                <w:sz w:val="22"/>
                <w:szCs w:val="22"/>
              </w:rPr>
              <w:t>лав</w:t>
            </w:r>
            <w:r w:rsidR="004E5696">
              <w:rPr>
                <w:sz w:val="22"/>
                <w:szCs w:val="22"/>
              </w:rPr>
              <w:t>ы</w:t>
            </w:r>
            <w:r w:rsidR="001716A6">
              <w:rPr>
                <w:sz w:val="22"/>
                <w:szCs w:val="22"/>
              </w:rPr>
              <w:t xml:space="preserve"> </w:t>
            </w:r>
            <w:r w:rsidR="001716A6" w:rsidRPr="00FB3979">
              <w:rPr>
                <w:sz w:val="22"/>
                <w:szCs w:val="22"/>
              </w:rPr>
              <w:t>администрации Янтиковского района</w:t>
            </w:r>
          </w:p>
          <w:p w:rsidR="001716A6" w:rsidRPr="00FB3979" w:rsidRDefault="001716A6" w:rsidP="001716A6">
            <w:pPr>
              <w:keepNext/>
              <w:keepLines/>
              <w:suppressLineNumbers/>
              <w:suppressAutoHyphens/>
              <w:autoSpaceDE w:val="0"/>
              <w:autoSpaceDN w:val="0"/>
              <w:adjustRightInd w:val="0"/>
              <w:ind w:left="171"/>
              <w:jc w:val="both"/>
              <w:rPr>
                <w:sz w:val="22"/>
                <w:szCs w:val="22"/>
              </w:rPr>
            </w:pPr>
          </w:p>
          <w:p w:rsidR="001716A6" w:rsidRPr="00FB3979" w:rsidRDefault="001716A6" w:rsidP="001716A6">
            <w:pPr>
              <w:keepNext/>
              <w:keepLines/>
              <w:suppressLineNumbers/>
              <w:suppressAutoHyphens/>
              <w:autoSpaceDE w:val="0"/>
              <w:autoSpaceDN w:val="0"/>
              <w:adjustRightInd w:val="0"/>
              <w:ind w:left="171"/>
              <w:jc w:val="both"/>
              <w:rPr>
                <w:sz w:val="22"/>
                <w:szCs w:val="22"/>
              </w:rPr>
            </w:pPr>
          </w:p>
          <w:p w:rsidR="001716A6" w:rsidRPr="00FB3979" w:rsidRDefault="001716A6" w:rsidP="001716A6">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sidR="004E5696">
              <w:rPr>
                <w:sz w:val="22"/>
                <w:szCs w:val="22"/>
              </w:rPr>
              <w:t>О.А. Ломоносов</w:t>
            </w:r>
          </w:p>
          <w:p w:rsidR="001716A6" w:rsidRPr="00FB3979" w:rsidRDefault="001716A6" w:rsidP="001716A6">
            <w:pPr>
              <w:keepNext/>
              <w:keepLines/>
              <w:suppressLineNumbers/>
              <w:suppressAutoHyphens/>
              <w:autoSpaceDE w:val="0"/>
              <w:autoSpaceDN w:val="0"/>
              <w:adjustRightInd w:val="0"/>
              <w:ind w:left="171"/>
              <w:jc w:val="both"/>
              <w:rPr>
                <w:sz w:val="22"/>
                <w:szCs w:val="22"/>
              </w:rPr>
            </w:pPr>
            <w:r w:rsidRPr="00FB3979">
              <w:rPr>
                <w:sz w:val="22"/>
                <w:szCs w:val="22"/>
              </w:rPr>
              <w:t>М.П.</w:t>
            </w:r>
          </w:p>
          <w:p w:rsidR="001716A6" w:rsidRPr="00FB3979" w:rsidRDefault="001716A6" w:rsidP="001716A6">
            <w:pPr>
              <w:keepNext/>
              <w:keepLines/>
              <w:suppressLineNumbers/>
              <w:suppressAutoHyphens/>
              <w:autoSpaceDE w:val="0"/>
              <w:autoSpaceDN w:val="0"/>
              <w:adjustRightInd w:val="0"/>
              <w:ind w:left="171"/>
              <w:jc w:val="both"/>
              <w:rPr>
                <w:sz w:val="22"/>
                <w:szCs w:val="22"/>
              </w:rPr>
            </w:pPr>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w:t>
            </w:r>
            <w:r w:rsidR="000830AD">
              <w:rPr>
                <w:sz w:val="22"/>
                <w:szCs w:val="22"/>
              </w:rPr>
              <w:t>25</w:t>
            </w:r>
            <w:r w:rsidRPr="00FB3979">
              <w:rPr>
                <w:sz w:val="22"/>
                <w:szCs w:val="22"/>
              </w:rPr>
              <w:t xml:space="preserve">» </w:t>
            </w:r>
            <w:r w:rsidR="000830AD">
              <w:rPr>
                <w:sz w:val="22"/>
                <w:szCs w:val="22"/>
              </w:rPr>
              <w:t>сентября</w:t>
            </w:r>
            <w:r w:rsidR="00040D15">
              <w:rPr>
                <w:sz w:val="22"/>
                <w:szCs w:val="22"/>
              </w:rPr>
              <w:t xml:space="preserve"> </w:t>
            </w:r>
            <w:r w:rsidRPr="00FB3979">
              <w:rPr>
                <w:sz w:val="22"/>
                <w:szCs w:val="22"/>
              </w:rPr>
              <w:t>20</w:t>
            </w:r>
            <w:r w:rsidR="00040D15">
              <w:rPr>
                <w:sz w:val="22"/>
                <w:szCs w:val="22"/>
              </w:rPr>
              <w:t>20</w:t>
            </w:r>
            <w:r w:rsidRPr="00FB3979">
              <w:rPr>
                <w:sz w:val="22"/>
                <w:szCs w:val="22"/>
              </w:rPr>
              <w:t xml:space="preserve"> г.</w:t>
            </w:r>
          </w:p>
          <w:p w:rsidR="006A3F55" w:rsidRPr="00FB3979" w:rsidRDefault="006A3F55" w:rsidP="00ED1BAA">
            <w:pPr>
              <w:autoSpaceDE w:val="0"/>
              <w:autoSpaceDN w:val="0"/>
              <w:adjustRightInd w:val="0"/>
              <w:rPr>
                <w:sz w:val="22"/>
                <w:szCs w:val="22"/>
              </w:rPr>
            </w:pPr>
          </w:p>
        </w:tc>
      </w:tr>
    </w:tbl>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center"/>
        <w:rPr>
          <w:b/>
          <w:bCs/>
          <w:caps/>
          <w:sz w:val="22"/>
          <w:szCs w:val="22"/>
        </w:rPr>
      </w:pPr>
    </w:p>
    <w:p w:rsidR="005D7D24" w:rsidRPr="00FB3979" w:rsidRDefault="000424D6" w:rsidP="00ED1BAA">
      <w:pPr>
        <w:tabs>
          <w:tab w:val="left" w:pos="709"/>
        </w:tabs>
        <w:suppressAutoHyphens/>
        <w:autoSpaceDE w:val="0"/>
        <w:autoSpaceDN w:val="0"/>
        <w:adjustRightInd w:val="0"/>
        <w:jc w:val="center"/>
        <w:rPr>
          <w:b/>
          <w:bCs/>
          <w:sz w:val="22"/>
          <w:szCs w:val="22"/>
          <w:highlight w:val="white"/>
        </w:rPr>
      </w:pPr>
      <w:r w:rsidRPr="00FB3979">
        <w:rPr>
          <w:b/>
          <w:bCs/>
          <w:sz w:val="22"/>
          <w:szCs w:val="22"/>
          <w:highlight w:val="white"/>
        </w:rPr>
        <w:t>АУКЦИОННАЯ ДОКУМЕНТАЦИЯ</w:t>
      </w:r>
      <w:r w:rsidR="005D7D24" w:rsidRPr="00FB3979">
        <w:rPr>
          <w:b/>
          <w:bCs/>
          <w:sz w:val="22"/>
          <w:szCs w:val="22"/>
          <w:highlight w:val="white"/>
        </w:rPr>
        <w:t xml:space="preserve"> </w:t>
      </w:r>
    </w:p>
    <w:p w:rsidR="005D7D24" w:rsidRPr="00FB3979" w:rsidRDefault="005D7D24" w:rsidP="00ED1BAA">
      <w:pPr>
        <w:tabs>
          <w:tab w:val="left" w:pos="709"/>
        </w:tabs>
        <w:suppressAutoHyphens/>
        <w:autoSpaceDE w:val="0"/>
        <w:autoSpaceDN w:val="0"/>
        <w:adjustRightInd w:val="0"/>
        <w:jc w:val="center"/>
        <w:rPr>
          <w:sz w:val="22"/>
          <w:szCs w:val="22"/>
          <w:highlight w:val="white"/>
        </w:rPr>
      </w:pPr>
    </w:p>
    <w:p w:rsidR="006A3F55" w:rsidRPr="00FB3979" w:rsidRDefault="006A3F55" w:rsidP="00ED1BAA">
      <w:pPr>
        <w:autoSpaceDE w:val="0"/>
        <w:autoSpaceDN w:val="0"/>
        <w:adjustRightInd w:val="0"/>
        <w:jc w:val="center"/>
        <w:rPr>
          <w:b/>
          <w:bCs/>
          <w:sz w:val="22"/>
          <w:szCs w:val="22"/>
        </w:rPr>
      </w:pPr>
    </w:p>
    <w:p w:rsidR="00813602" w:rsidRPr="00FB3979" w:rsidRDefault="004A7BC9" w:rsidP="00ED1BAA">
      <w:pPr>
        <w:autoSpaceDE w:val="0"/>
        <w:autoSpaceDN w:val="0"/>
        <w:adjustRightInd w:val="0"/>
        <w:ind w:firstLine="720"/>
        <w:jc w:val="center"/>
        <w:rPr>
          <w:b/>
          <w:sz w:val="22"/>
          <w:szCs w:val="22"/>
        </w:rPr>
      </w:pPr>
      <w:r w:rsidRPr="00FB3979">
        <w:rPr>
          <w:b/>
          <w:sz w:val="22"/>
          <w:szCs w:val="22"/>
        </w:rPr>
        <w:t xml:space="preserve">По проведению </w:t>
      </w:r>
      <w:r w:rsidR="00612568" w:rsidRPr="00FB3979">
        <w:rPr>
          <w:b/>
          <w:sz w:val="22"/>
          <w:szCs w:val="22"/>
        </w:rPr>
        <w:t xml:space="preserve">открытых аукционов </w:t>
      </w:r>
      <w:r w:rsidR="00652AA8" w:rsidRPr="00FB3979">
        <w:rPr>
          <w:b/>
          <w:sz w:val="22"/>
          <w:szCs w:val="22"/>
        </w:rPr>
        <w:t xml:space="preserve">по продаже земельных участков </w:t>
      </w:r>
      <w:r w:rsidR="00C36100">
        <w:rPr>
          <w:b/>
          <w:sz w:val="22"/>
          <w:szCs w:val="22"/>
        </w:rPr>
        <w:t xml:space="preserve">и </w:t>
      </w:r>
      <w:r w:rsidR="00652AA8" w:rsidRPr="00FB3979">
        <w:rPr>
          <w:b/>
          <w:sz w:val="22"/>
          <w:szCs w:val="22"/>
        </w:rPr>
        <w:t>на право заключения договоров аренды земельных участков</w:t>
      </w:r>
      <w:r w:rsidR="004C624F" w:rsidRPr="00FB3979">
        <w:rPr>
          <w:b/>
          <w:sz w:val="22"/>
          <w:szCs w:val="22"/>
        </w:rPr>
        <w:t xml:space="preserve"> </w:t>
      </w:r>
    </w:p>
    <w:p w:rsidR="006A3F55" w:rsidRPr="00FB3979" w:rsidRDefault="006A3F55" w:rsidP="00ED1BAA">
      <w:pPr>
        <w:autoSpaceDE w:val="0"/>
        <w:autoSpaceDN w:val="0"/>
        <w:adjustRightInd w:val="0"/>
        <w:jc w:val="center"/>
        <w:rPr>
          <w:b/>
          <w:bCs/>
          <w:sz w:val="22"/>
          <w:szCs w:val="22"/>
        </w:rPr>
      </w:pPr>
    </w:p>
    <w:p w:rsidR="006A3F55" w:rsidRPr="00FB3979" w:rsidRDefault="006A3F55" w:rsidP="00ED1BAA">
      <w:pPr>
        <w:autoSpaceDE w:val="0"/>
        <w:autoSpaceDN w:val="0"/>
        <w:adjustRightInd w:val="0"/>
        <w:rPr>
          <w:b/>
          <w:bCs/>
          <w:sz w:val="22"/>
          <w:szCs w:val="22"/>
        </w:rPr>
      </w:pPr>
    </w:p>
    <w:p w:rsidR="005D7D24" w:rsidRPr="00FB3979" w:rsidRDefault="005D7D24" w:rsidP="00ED1BAA">
      <w:pPr>
        <w:autoSpaceDE w:val="0"/>
        <w:autoSpaceDN w:val="0"/>
        <w:adjustRightInd w:val="0"/>
        <w:rPr>
          <w:i/>
          <w:i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5D7D24" w:rsidRDefault="005D7D24"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Pr="00FB3979" w:rsidRDefault="00253247" w:rsidP="00ED1BAA">
      <w:pPr>
        <w:autoSpaceDE w:val="0"/>
        <w:autoSpaceDN w:val="0"/>
        <w:adjustRightInd w:val="0"/>
        <w:rPr>
          <w:b/>
          <w:bCs/>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t>с. Янтиково 20</w:t>
      </w:r>
      <w:r w:rsidR="00040D15">
        <w:rPr>
          <w:b/>
          <w:bCs/>
          <w:sz w:val="22"/>
          <w:szCs w:val="22"/>
        </w:rPr>
        <w:t>20</w:t>
      </w:r>
      <w:r w:rsidRPr="00FB3979">
        <w:rPr>
          <w:b/>
          <w:bCs/>
          <w:sz w:val="22"/>
          <w:szCs w:val="22"/>
        </w:rPr>
        <w:t xml:space="preserve"> г.</w:t>
      </w:r>
    </w:p>
    <w:p w:rsidR="00253247" w:rsidRPr="00FB3979" w:rsidRDefault="00253247" w:rsidP="00ED1BAA">
      <w:pPr>
        <w:autoSpaceDE w:val="0"/>
        <w:autoSpaceDN w:val="0"/>
        <w:adjustRightInd w:val="0"/>
        <w:jc w:val="center"/>
        <w:rPr>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t>СОДЕРЖАНИЕ</w:t>
      </w: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 </w:t>
      </w:r>
      <w:r w:rsidR="000424D6" w:rsidRPr="00FB3979">
        <w:rPr>
          <w:b/>
          <w:bCs/>
          <w:sz w:val="22"/>
          <w:szCs w:val="22"/>
        </w:rPr>
        <w:t xml:space="preserve">ИЗВЕЩЕНИЕ </w:t>
      </w:r>
      <w:r w:rsidR="000424D6" w:rsidRPr="00FB3979">
        <w:rPr>
          <w:b/>
          <w:sz w:val="22"/>
          <w:szCs w:val="22"/>
        </w:rPr>
        <w:t>О ПРОВЕДЕНИИ ОТКРЫТОГО АУКЦИОНА</w:t>
      </w: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II. </w:t>
      </w:r>
      <w:r w:rsidR="000424D6" w:rsidRPr="00FB3979">
        <w:rPr>
          <w:b/>
          <w:bCs/>
          <w:sz w:val="22"/>
          <w:szCs w:val="22"/>
        </w:rPr>
        <w:t>ФОРМА ЗАЯВКИ</w:t>
      </w:r>
    </w:p>
    <w:p w:rsidR="00612568" w:rsidRPr="00FB3979" w:rsidRDefault="00612568" w:rsidP="00ED1BAA">
      <w:pPr>
        <w:autoSpaceDE w:val="0"/>
        <w:autoSpaceDN w:val="0"/>
        <w:adjustRightInd w:val="0"/>
        <w:jc w:val="both"/>
        <w:rPr>
          <w:b/>
          <w:bCs/>
          <w:sz w:val="22"/>
          <w:szCs w:val="22"/>
        </w:rPr>
      </w:pPr>
      <w:r w:rsidRPr="00FB3979">
        <w:rPr>
          <w:b/>
          <w:bCs/>
          <w:sz w:val="22"/>
          <w:szCs w:val="22"/>
        </w:rPr>
        <w:t>III. ПРОЕКТ</w:t>
      </w:r>
      <w:r w:rsidR="004F4AE9">
        <w:rPr>
          <w:b/>
          <w:bCs/>
          <w:sz w:val="22"/>
          <w:szCs w:val="22"/>
        </w:rPr>
        <w:t>Ы</w:t>
      </w:r>
      <w:r w:rsidRPr="00FB3979">
        <w:rPr>
          <w:b/>
          <w:bCs/>
          <w:sz w:val="22"/>
          <w:szCs w:val="22"/>
        </w:rPr>
        <w:t xml:space="preserve"> ДОГОВОР</w:t>
      </w:r>
      <w:r w:rsidR="004F4AE9">
        <w:rPr>
          <w:b/>
          <w:bCs/>
          <w:sz w:val="22"/>
          <w:szCs w:val="22"/>
        </w:rPr>
        <w:t>ОВ КУПЛИ-ПРОДАЖИ ЗЕМЕЛЬНЫХ</w:t>
      </w:r>
      <w:r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r w:rsidRPr="00FB3979">
        <w:rPr>
          <w:b/>
          <w:bCs/>
          <w:sz w:val="22"/>
          <w:szCs w:val="22"/>
        </w:rPr>
        <w:t>I</w:t>
      </w:r>
      <w:r w:rsidR="00612568" w:rsidRPr="00FB3979">
        <w:rPr>
          <w:b/>
          <w:bCs/>
          <w:sz w:val="22"/>
          <w:szCs w:val="22"/>
          <w:lang w:val="en-US"/>
        </w:rPr>
        <w:t>V</w:t>
      </w:r>
      <w:r w:rsidRPr="00FB3979">
        <w:rPr>
          <w:b/>
          <w:bCs/>
          <w:sz w:val="22"/>
          <w:szCs w:val="22"/>
        </w:rPr>
        <w:t xml:space="preserve">. </w:t>
      </w:r>
      <w:r w:rsidR="00AE287C" w:rsidRPr="00FB3979">
        <w:rPr>
          <w:b/>
          <w:bCs/>
          <w:sz w:val="22"/>
          <w:szCs w:val="22"/>
        </w:rPr>
        <w:t>ПРОЕКТ</w:t>
      </w:r>
      <w:r w:rsidR="004F4AE9">
        <w:rPr>
          <w:b/>
          <w:bCs/>
          <w:sz w:val="22"/>
          <w:szCs w:val="22"/>
        </w:rPr>
        <w:t>Ы</w:t>
      </w:r>
      <w:r w:rsidR="00AE287C" w:rsidRPr="00FB3979">
        <w:rPr>
          <w:b/>
          <w:bCs/>
          <w:sz w:val="22"/>
          <w:szCs w:val="22"/>
        </w:rPr>
        <w:t xml:space="preserve"> ДОГОВОР</w:t>
      </w:r>
      <w:r w:rsidR="004F4AE9">
        <w:rPr>
          <w:b/>
          <w:bCs/>
          <w:sz w:val="22"/>
          <w:szCs w:val="22"/>
        </w:rPr>
        <w:t>ОВ</w:t>
      </w:r>
      <w:r w:rsidR="00AE287C" w:rsidRPr="00FB3979">
        <w:rPr>
          <w:b/>
          <w:bCs/>
          <w:sz w:val="22"/>
          <w:szCs w:val="22"/>
        </w:rPr>
        <w:t xml:space="preserve"> АРЕНДЫ ЗЕМЕЛЬН</w:t>
      </w:r>
      <w:r w:rsidR="004F4AE9">
        <w:rPr>
          <w:b/>
          <w:bCs/>
          <w:sz w:val="22"/>
          <w:szCs w:val="22"/>
        </w:rPr>
        <w:t>ЫХ</w:t>
      </w:r>
      <w:r w:rsidR="00AE287C"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p>
    <w:p w:rsidR="005D7D24" w:rsidRPr="00FB3979" w:rsidRDefault="005D7D24" w:rsidP="00ED1BAA">
      <w:pPr>
        <w:autoSpaceDE w:val="0"/>
        <w:autoSpaceDN w:val="0"/>
        <w:adjustRightInd w:val="0"/>
        <w:jc w:val="both"/>
        <w:rPr>
          <w:b/>
          <w:bCs/>
          <w:sz w:val="22"/>
          <w:szCs w:val="22"/>
        </w:rPr>
      </w:pPr>
    </w:p>
    <w:p w:rsidR="005D7D24" w:rsidRPr="001716A6" w:rsidRDefault="005D7D24" w:rsidP="00ED1BAA">
      <w:pPr>
        <w:autoSpaceDE w:val="0"/>
        <w:autoSpaceDN w:val="0"/>
        <w:adjustRightInd w:val="0"/>
        <w:ind w:firstLine="709"/>
        <w:jc w:val="center"/>
        <w:rPr>
          <w:b/>
          <w:bCs/>
          <w:i/>
          <w:iCs/>
        </w:rPr>
      </w:pPr>
      <w:r w:rsidRPr="006321EB">
        <w:rPr>
          <w:i/>
          <w:iCs/>
        </w:rPr>
        <w:br w:type="page"/>
      </w:r>
      <w:r w:rsidRPr="001716A6">
        <w:rPr>
          <w:b/>
          <w:bCs/>
        </w:rPr>
        <w:lastRenderedPageBreak/>
        <w:t xml:space="preserve">I. </w:t>
      </w:r>
      <w:r w:rsidR="000424D6" w:rsidRPr="001716A6">
        <w:rPr>
          <w:b/>
          <w:bCs/>
        </w:rPr>
        <w:t xml:space="preserve">ИЗВЕЩЕНИЕ </w:t>
      </w:r>
      <w:r w:rsidR="000424D6" w:rsidRPr="001716A6">
        <w:rPr>
          <w:b/>
        </w:rPr>
        <w:t>О ПРОВЕДЕНИИ ОТКРЫТОГО АУКЦИОНА</w:t>
      </w:r>
    </w:p>
    <w:p w:rsidR="00813602" w:rsidRPr="001716A6" w:rsidRDefault="00813602" w:rsidP="00ED1BAA">
      <w:pPr>
        <w:pStyle w:val="af7"/>
        <w:spacing w:after="0"/>
        <w:ind w:left="0" w:firstLine="709"/>
        <w:rPr>
          <w:b/>
        </w:rPr>
      </w:pPr>
    </w:p>
    <w:p w:rsidR="00164E67" w:rsidRPr="001716A6" w:rsidRDefault="00164E67" w:rsidP="00ED1BAA">
      <w:pPr>
        <w:pStyle w:val="af7"/>
        <w:spacing w:after="0"/>
        <w:ind w:left="0" w:firstLine="709"/>
        <w:rPr>
          <w:b/>
        </w:rPr>
      </w:pPr>
    </w:p>
    <w:p w:rsidR="002A0E3A" w:rsidRPr="001716A6" w:rsidRDefault="002A0E3A" w:rsidP="00ED1BAA">
      <w:pPr>
        <w:autoSpaceDE w:val="0"/>
        <w:autoSpaceDN w:val="0"/>
        <w:adjustRightInd w:val="0"/>
        <w:ind w:firstLine="720"/>
        <w:jc w:val="both"/>
      </w:pPr>
      <w:r w:rsidRPr="001716A6">
        <w:rPr>
          <w:bCs/>
        </w:rPr>
        <w:t>Администрация Янтиковского района Чувашской Республики</w:t>
      </w:r>
      <w:r w:rsidRPr="001716A6">
        <w:rPr>
          <w:b/>
        </w:rPr>
        <w:t xml:space="preserve"> </w:t>
      </w:r>
      <w:r w:rsidRPr="001716A6">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966038" w:rsidRDefault="002A0E3A" w:rsidP="00ED1BAA">
      <w:pPr>
        <w:autoSpaceDE w:val="0"/>
        <w:autoSpaceDN w:val="0"/>
        <w:adjustRightInd w:val="0"/>
        <w:ind w:firstLine="720"/>
        <w:jc w:val="both"/>
      </w:pPr>
      <w:r w:rsidRPr="00966038">
        <w:rPr>
          <w:b/>
        </w:rPr>
        <w:t xml:space="preserve"> </w:t>
      </w:r>
      <w:r w:rsidR="007C48FF" w:rsidRPr="00966038">
        <w:rPr>
          <w:b/>
        </w:rPr>
        <w:t>Уполномоченный орган (организатор аукциона):</w:t>
      </w:r>
      <w:r w:rsidR="007C48FF" w:rsidRPr="00966038">
        <w:t xml:space="preserve"> </w:t>
      </w:r>
      <w:r w:rsidR="007C48FF" w:rsidRPr="00966038">
        <w:rPr>
          <w:bCs/>
        </w:rPr>
        <w:t>Администрация Янтиковского района Чувашской Республики</w:t>
      </w:r>
      <w:r w:rsidR="007C48FF" w:rsidRPr="00966038">
        <w:t>.</w:t>
      </w:r>
    </w:p>
    <w:p w:rsidR="007C48FF" w:rsidRPr="00966038" w:rsidRDefault="007C48FF" w:rsidP="00ED1BAA">
      <w:pPr>
        <w:ind w:firstLine="720"/>
        <w:jc w:val="both"/>
        <w:rPr>
          <w:bCs/>
        </w:rPr>
      </w:pPr>
      <w:r w:rsidRPr="00966038">
        <w:t xml:space="preserve">Адрес: 429290, Чувашская Республика, </w:t>
      </w:r>
      <w:proofErr w:type="spellStart"/>
      <w:r w:rsidRPr="00966038">
        <w:t>Янтиковский</w:t>
      </w:r>
      <w:proofErr w:type="spellEnd"/>
      <w:r w:rsidRPr="00966038">
        <w:t xml:space="preserve"> район, с. Янтиково, пр. Ленина, д. 13</w:t>
      </w:r>
      <w:r w:rsidRPr="00966038">
        <w:rPr>
          <w:bCs/>
        </w:rPr>
        <w:t>.</w:t>
      </w:r>
    </w:p>
    <w:p w:rsidR="007C48FF" w:rsidRPr="00966038" w:rsidRDefault="007C48FF" w:rsidP="00ED1BAA">
      <w:pPr>
        <w:adjustRightInd w:val="0"/>
        <w:ind w:firstLine="720"/>
        <w:jc w:val="both"/>
      </w:pPr>
      <w:r w:rsidRPr="00966038">
        <w:t>Номер контактного телефона: (83548) 2-12-15.</w:t>
      </w:r>
    </w:p>
    <w:p w:rsidR="007C48FF" w:rsidRPr="00966038" w:rsidRDefault="007C48FF" w:rsidP="00ED1BAA">
      <w:pPr>
        <w:adjustRightInd w:val="0"/>
        <w:ind w:firstLine="720"/>
        <w:jc w:val="both"/>
      </w:pPr>
      <w:r w:rsidRPr="00966038">
        <w:t xml:space="preserve">Адрес электронной почты: </w:t>
      </w:r>
      <w:proofErr w:type="spellStart"/>
      <w:r w:rsidRPr="00966038">
        <w:rPr>
          <w:lang w:val="en-US"/>
        </w:rPr>
        <w:t>yantik</w:t>
      </w:r>
      <w:proofErr w:type="spellEnd"/>
      <w:r w:rsidR="00AE5644" w:rsidRPr="00966038">
        <w:t>_</w:t>
      </w:r>
      <w:proofErr w:type="spellStart"/>
      <w:r w:rsidR="00AE5644" w:rsidRPr="00966038">
        <w:t>zakupki</w:t>
      </w:r>
      <w:proofErr w:type="spellEnd"/>
      <w:r w:rsidRPr="00966038">
        <w:t>@</w:t>
      </w:r>
      <w:r w:rsidRPr="00966038">
        <w:rPr>
          <w:lang w:val="en-US"/>
        </w:rPr>
        <w:t>cap</w:t>
      </w:r>
      <w:r w:rsidRPr="00966038">
        <w:t>.</w:t>
      </w:r>
      <w:proofErr w:type="spellStart"/>
      <w:r w:rsidRPr="00966038">
        <w:rPr>
          <w:lang w:val="en-US"/>
        </w:rPr>
        <w:t>ru</w:t>
      </w:r>
      <w:proofErr w:type="spellEnd"/>
    </w:p>
    <w:p w:rsidR="007C48FF" w:rsidRPr="00966038" w:rsidRDefault="007C48FF" w:rsidP="00ED1BAA">
      <w:pPr>
        <w:ind w:firstLine="720"/>
        <w:jc w:val="both"/>
      </w:pPr>
      <w:r w:rsidRPr="00966038">
        <w:t>Контактное лицо</w:t>
      </w:r>
      <w:r w:rsidRPr="00966038">
        <w:rPr>
          <w:i/>
        </w:rPr>
        <w:t xml:space="preserve">: </w:t>
      </w:r>
      <w:r w:rsidR="007E2094" w:rsidRPr="00966038">
        <w:t>Бельская Елена Васильевна</w:t>
      </w:r>
      <w:r w:rsidRPr="00966038">
        <w:t>, контактный телефон: 2-15-96</w:t>
      </w:r>
      <w:r w:rsidR="004816FE" w:rsidRPr="00966038">
        <w:t>, 89063800276</w:t>
      </w:r>
      <w:r w:rsidRPr="00966038">
        <w:t>.</w:t>
      </w:r>
    </w:p>
    <w:p w:rsidR="007C48FF" w:rsidRPr="00966038" w:rsidRDefault="007C48FF" w:rsidP="00ED1BAA">
      <w:pPr>
        <w:autoSpaceDE w:val="0"/>
        <w:autoSpaceDN w:val="0"/>
        <w:adjustRightInd w:val="0"/>
        <w:ind w:firstLine="720"/>
        <w:jc w:val="both"/>
      </w:pPr>
      <w:r w:rsidRPr="00966038">
        <w:rPr>
          <w:b/>
        </w:rPr>
        <w:t>Реквизиты решения о проведен</w:t>
      </w:r>
      <w:proofErr w:type="gramStart"/>
      <w:r w:rsidRPr="00966038">
        <w:rPr>
          <w:b/>
        </w:rPr>
        <w:t>ии ау</w:t>
      </w:r>
      <w:proofErr w:type="gramEnd"/>
      <w:r w:rsidRPr="00966038">
        <w:rPr>
          <w:b/>
        </w:rPr>
        <w:t>кциона:</w:t>
      </w:r>
      <w:r w:rsidR="005548F9" w:rsidRPr="00966038">
        <w:t xml:space="preserve"> п</w:t>
      </w:r>
      <w:r w:rsidRPr="00966038">
        <w:t xml:space="preserve">остановление администрации Янтиковского района от </w:t>
      </w:r>
      <w:r w:rsidR="00634A42">
        <w:t>2</w:t>
      </w:r>
      <w:r w:rsidR="001032A6">
        <w:t>4</w:t>
      </w:r>
      <w:r w:rsidR="00634A42">
        <w:t>.</w:t>
      </w:r>
      <w:r w:rsidR="006E2E9D" w:rsidRPr="00966038">
        <w:t>09</w:t>
      </w:r>
      <w:r w:rsidR="00F72E28" w:rsidRPr="00966038">
        <w:t>.</w:t>
      </w:r>
      <w:r w:rsidR="00634A42">
        <w:t>2</w:t>
      </w:r>
      <w:r w:rsidR="00040D15" w:rsidRPr="00966038">
        <w:t>020</w:t>
      </w:r>
      <w:r w:rsidRPr="00966038">
        <w:t xml:space="preserve"> №</w:t>
      </w:r>
      <w:r w:rsidR="00591AC2" w:rsidRPr="00966038">
        <w:t xml:space="preserve"> </w:t>
      </w:r>
      <w:r w:rsidR="001032A6">
        <w:t>450</w:t>
      </w:r>
      <w:r w:rsidRPr="00966038">
        <w:t xml:space="preserve"> «</w:t>
      </w:r>
      <w:r w:rsidR="00652AA8" w:rsidRPr="00966038">
        <w:t>О проведении открытых аукционов по продаже земельных участков и на право заключения договоров аренды земельных участков</w:t>
      </w:r>
      <w:r w:rsidRPr="00966038">
        <w:t>».</w:t>
      </w:r>
    </w:p>
    <w:p w:rsidR="00612568" w:rsidRPr="00966038" w:rsidRDefault="007C48FF" w:rsidP="00ED1BAA">
      <w:pPr>
        <w:autoSpaceDE w:val="0"/>
        <w:autoSpaceDN w:val="0"/>
        <w:adjustRightInd w:val="0"/>
        <w:ind w:firstLine="720"/>
        <w:jc w:val="both"/>
        <w:rPr>
          <w:b/>
        </w:rPr>
      </w:pPr>
      <w:r w:rsidRPr="00966038">
        <w:rPr>
          <w:b/>
        </w:rPr>
        <w:t>Предмет аукциона</w:t>
      </w:r>
      <w:r w:rsidR="00612568" w:rsidRPr="00966038">
        <w:rPr>
          <w:b/>
        </w:rPr>
        <w:t>:</w:t>
      </w:r>
    </w:p>
    <w:p w:rsidR="00612568" w:rsidRPr="00966038" w:rsidRDefault="00C36100" w:rsidP="00ED1BAA">
      <w:pPr>
        <w:autoSpaceDE w:val="0"/>
        <w:autoSpaceDN w:val="0"/>
        <w:adjustRightInd w:val="0"/>
        <w:ind w:firstLine="720"/>
        <w:jc w:val="both"/>
        <w:rPr>
          <w:b/>
        </w:rPr>
      </w:pPr>
      <w:r w:rsidRPr="00966038">
        <w:rPr>
          <w:b/>
        </w:rPr>
        <w:t>1. Продажа земельных</w:t>
      </w:r>
      <w:r w:rsidR="00612568" w:rsidRPr="00966038">
        <w:rPr>
          <w:b/>
        </w:rPr>
        <w:t xml:space="preserve"> участк</w:t>
      </w:r>
      <w:r w:rsidRPr="00966038">
        <w:rPr>
          <w:b/>
        </w:rPr>
        <w:t>ов</w:t>
      </w:r>
      <w:r w:rsidR="00612568" w:rsidRPr="00966038">
        <w:rPr>
          <w:b/>
        </w:rPr>
        <w:t>:</w:t>
      </w:r>
    </w:p>
    <w:p w:rsidR="001F2DA4" w:rsidRPr="00966038" w:rsidRDefault="001F2DA4" w:rsidP="001F2DA4">
      <w:pPr>
        <w:shd w:val="clear" w:color="auto" w:fill="FFFFFF"/>
        <w:ind w:firstLine="708"/>
        <w:jc w:val="both"/>
      </w:pPr>
      <w:r w:rsidRPr="00966038">
        <w:rPr>
          <w:b/>
        </w:rPr>
        <w:t>лот № 1</w:t>
      </w:r>
      <w:r w:rsidRPr="00966038">
        <w:t xml:space="preserve"> – земельный участок, категория земель: земли населенных пунктов, вид разрешенного использования: ведение огородничества, площадь – 160 </w:t>
      </w:r>
      <w:proofErr w:type="spellStart"/>
      <w:r w:rsidRPr="00966038">
        <w:t>кв</w:t>
      </w:r>
      <w:proofErr w:type="gramStart"/>
      <w:r w:rsidRPr="00966038">
        <w:t>.м</w:t>
      </w:r>
      <w:proofErr w:type="spellEnd"/>
      <w:proofErr w:type="gramEnd"/>
      <w:r w:rsidRPr="00966038">
        <w:t xml:space="preserve">, кадастровый номер 21:26:180101:265,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00372A62" w:rsidRPr="00966038">
        <w:t>Чутеевское</w:t>
      </w:r>
      <w:proofErr w:type="spellEnd"/>
      <w:r w:rsidRPr="00966038">
        <w:t>,</w:t>
      </w:r>
      <w:r w:rsidR="00372A62" w:rsidRPr="00966038">
        <w:t xml:space="preserve"> с. </w:t>
      </w:r>
      <w:proofErr w:type="spellStart"/>
      <w:r w:rsidR="00372A62" w:rsidRPr="00966038">
        <w:t>Чутеево</w:t>
      </w:r>
      <w:proofErr w:type="spellEnd"/>
      <w:r w:rsidRPr="00966038">
        <w:t xml:space="preserve">, ул. </w:t>
      </w:r>
      <w:r w:rsidR="00372A62" w:rsidRPr="00966038">
        <w:t>Гагарина</w:t>
      </w:r>
      <w:r w:rsidRPr="00966038">
        <w:t>;</w:t>
      </w:r>
    </w:p>
    <w:p w:rsidR="001F2DA4" w:rsidRPr="00966038" w:rsidRDefault="001F2DA4" w:rsidP="001F2DA4">
      <w:pPr>
        <w:shd w:val="clear" w:color="auto" w:fill="FFFFFF"/>
        <w:ind w:firstLine="708"/>
        <w:jc w:val="both"/>
      </w:pPr>
      <w:r w:rsidRPr="00966038">
        <w:t>начальная цена земельного участка – 2</w:t>
      </w:r>
      <w:r w:rsidR="00372A62" w:rsidRPr="00966038">
        <w:t>965</w:t>
      </w:r>
      <w:r w:rsidRPr="00966038">
        <w:t xml:space="preserve">,00 рублей, шаг аукциона – </w:t>
      </w:r>
      <w:r w:rsidR="008453B6" w:rsidRPr="00966038">
        <w:t>88,95</w:t>
      </w:r>
      <w:r w:rsidRPr="00966038">
        <w:t xml:space="preserve"> рублей, задаток – 2</w:t>
      </w:r>
      <w:r w:rsidR="00372A62" w:rsidRPr="00966038">
        <w:t>965,00 рублей;</w:t>
      </w:r>
    </w:p>
    <w:p w:rsidR="00372A62" w:rsidRPr="00966038" w:rsidRDefault="00372A62" w:rsidP="00372A62">
      <w:pPr>
        <w:shd w:val="clear" w:color="auto" w:fill="FFFFFF"/>
        <w:ind w:firstLine="708"/>
        <w:jc w:val="both"/>
      </w:pPr>
      <w:r w:rsidRPr="00966038">
        <w:rPr>
          <w:b/>
        </w:rPr>
        <w:t>лот № 2</w:t>
      </w:r>
      <w:r w:rsidRPr="00966038">
        <w:t xml:space="preserve"> – земельный участок, категория земель: земли сельскохозяйственного назначения, вид разрешенного использования: для ведения личного подсобного хозяйства, площадь – 5000 </w:t>
      </w:r>
      <w:proofErr w:type="spellStart"/>
      <w:r w:rsidRPr="00966038">
        <w:t>кв</w:t>
      </w:r>
      <w:proofErr w:type="gramStart"/>
      <w:r w:rsidRPr="00966038">
        <w:t>.м</w:t>
      </w:r>
      <w:proofErr w:type="spellEnd"/>
      <w:proofErr w:type="gramEnd"/>
      <w:r w:rsidRPr="00966038">
        <w:t xml:space="preserve">, кадастровый номер 21:26:160202:102,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372A62" w:rsidRPr="00966038" w:rsidRDefault="00372A62" w:rsidP="00372A62">
      <w:pPr>
        <w:shd w:val="clear" w:color="auto" w:fill="FFFFFF"/>
        <w:ind w:firstLine="708"/>
        <w:jc w:val="both"/>
      </w:pPr>
      <w:r w:rsidRPr="00966038">
        <w:t xml:space="preserve">начальная цена земельного участка – 7000,00 рублей, шаг аукциона – </w:t>
      </w:r>
      <w:r w:rsidR="008453B6" w:rsidRPr="00966038">
        <w:t>210,0</w:t>
      </w:r>
      <w:r w:rsidRPr="00966038">
        <w:t xml:space="preserve"> рублей, задаток – 7000,00 рублей;</w:t>
      </w:r>
    </w:p>
    <w:p w:rsidR="00372A62" w:rsidRPr="00966038" w:rsidRDefault="00372A62" w:rsidP="00372A62">
      <w:pPr>
        <w:shd w:val="clear" w:color="auto" w:fill="FFFFFF"/>
        <w:ind w:firstLine="708"/>
        <w:jc w:val="both"/>
      </w:pPr>
      <w:r w:rsidRPr="00966038">
        <w:rPr>
          <w:b/>
        </w:rPr>
        <w:t>лот № 3</w:t>
      </w:r>
      <w:r w:rsidRPr="00966038">
        <w:t xml:space="preserve"> – земельный участок, категория земель: земли сельскохозяйственного назначения, вид разрешенного использования: ведение личного подсобного хозяйства на полевых участках, площадь – 5749 </w:t>
      </w:r>
      <w:proofErr w:type="spellStart"/>
      <w:r w:rsidRPr="00966038">
        <w:t>кв</w:t>
      </w:r>
      <w:proofErr w:type="gramStart"/>
      <w:r w:rsidRPr="00966038">
        <w:t>.м</w:t>
      </w:r>
      <w:proofErr w:type="spellEnd"/>
      <w:proofErr w:type="gramEnd"/>
      <w:r w:rsidRPr="00966038">
        <w:t xml:space="preserve">, кадастровый номер 21:26:160202:265,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372A62" w:rsidRPr="00966038" w:rsidRDefault="00372A62" w:rsidP="00372A62">
      <w:pPr>
        <w:shd w:val="clear" w:color="auto" w:fill="FFFFFF"/>
        <w:ind w:firstLine="708"/>
        <w:jc w:val="both"/>
      </w:pPr>
      <w:r w:rsidRPr="00966038">
        <w:t xml:space="preserve">начальная цена земельного участка – 8048,00 рублей, шаг аукциона – </w:t>
      </w:r>
      <w:r w:rsidR="008453B6" w:rsidRPr="00966038">
        <w:t>241,44</w:t>
      </w:r>
      <w:r w:rsidRPr="00966038">
        <w:t xml:space="preserve"> рублей, задаток – 8048,00 рублей;</w:t>
      </w:r>
    </w:p>
    <w:p w:rsidR="00372A62" w:rsidRPr="00966038" w:rsidRDefault="00372A62" w:rsidP="00372A62">
      <w:pPr>
        <w:shd w:val="clear" w:color="auto" w:fill="FFFFFF"/>
        <w:ind w:firstLine="708"/>
        <w:jc w:val="both"/>
      </w:pPr>
      <w:r w:rsidRPr="00966038">
        <w:rPr>
          <w:b/>
        </w:rPr>
        <w:t>лот № 4</w:t>
      </w:r>
      <w:r w:rsidRPr="00966038">
        <w:t xml:space="preserve"> – земельный участок, категория земель: земли сельскохозяйственного назначения, вид разрешенного использования: ведение личного подсобного хозяйства на полевых участках, площадь – 9269 </w:t>
      </w:r>
      <w:proofErr w:type="spellStart"/>
      <w:r w:rsidRPr="00966038">
        <w:t>кв</w:t>
      </w:r>
      <w:proofErr w:type="gramStart"/>
      <w:r w:rsidRPr="00966038">
        <w:t>.м</w:t>
      </w:r>
      <w:proofErr w:type="spellEnd"/>
      <w:proofErr w:type="gramEnd"/>
      <w:r w:rsidRPr="00966038">
        <w:t xml:space="preserve">, кадастровый номер 21:26:150301:414,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372A62" w:rsidRPr="00966038" w:rsidRDefault="00372A62" w:rsidP="00372A62">
      <w:pPr>
        <w:shd w:val="clear" w:color="auto" w:fill="FFFFFF"/>
        <w:ind w:firstLine="708"/>
        <w:jc w:val="both"/>
      </w:pPr>
      <w:r w:rsidRPr="00966038">
        <w:t xml:space="preserve">начальная цена земельного участка – 12973,00 рублей, шаг аукциона – </w:t>
      </w:r>
      <w:r w:rsidR="008453B6" w:rsidRPr="00966038">
        <w:t>389,19</w:t>
      </w:r>
      <w:r w:rsidRPr="00966038">
        <w:t xml:space="preserve"> рублей, задаток – 12973,00 рублей;</w:t>
      </w:r>
    </w:p>
    <w:p w:rsidR="00372A62" w:rsidRPr="00966038" w:rsidRDefault="00372A62" w:rsidP="00372A62">
      <w:pPr>
        <w:shd w:val="clear" w:color="auto" w:fill="FFFFFF"/>
        <w:ind w:firstLine="708"/>
        <w:jc w:val="both"/>
      </w:pPr>
      <w:r w:rsidRPr="00966038">
        <w:rPr>
          <w:b/>
        </w:rPr>
        <w:t>лот № 5</w:t>
      </w:r>
      <w:r w:rsidRPr="00966038">
        <w:t xml:space="preserve"> – земельный участок, категория земель: земли сельскохозяйственного назначения, вид разрешенного использования: ведение личного подсобного хозяйства на полевых участках, площадь – 2970 </w:t>
      </w:r>
      <w:proofErr w:type="spellStart"/>
      <w:r w:rsidRPr="00966038">
        <w:t>кв</w:t>
      </w:r>
      <w:proofErr w:type="gramStart"/>
      <w:r w:rsidRPr="00966038">
        <w:t>.м</w:t>
      </w:r>
      <w:proofErr w:type="spellEnd"/>
      <w:proofErr w:type="gramEnd"/>
      <w:r w:rsidRPr="00966038">
        <w:t xml:space="preserve">, кадастровый номер 21:26:180203:245,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Чутеевское</w:t>
      </w:r>
      <w:proofErr w:type="spellEnd"/>
      <w:r w:rsidRPr="00966038">
        <w:t>;</w:t>
      </w:r>
    </w:p>
    <w:p w:rsidR="00372A62" w:rsidRPr="00966038" w:rsidRDefault="00372A62" w:rsidP="00372A62">
      <w:pPr>
        <w:shd w:val="clear" w:color="auto" w:fill="FFFFFF"/>
        <w:ind w:firstLine="708"/>
        <w:jc w:val="both"/>
      </w:pPr>
      <w:r w:rsidRPr="00966038">
        <w:t xml:space="preserve">начальная цена земельного участка – 4158,00 рублей, шаг аукциона – </w:t>
      </w:r>
      <w:r w:rsidR="008453B6" w:rsidRPr="00966038">
        <w:t>124,74</w:t>
      </w:r>
      <w:r w:rsidRPr="00966038">
        <w:t xml:space="preserve"> рублей, задаток – 4158,00 рублей;</w:t>
      </w:r>
    </w:p>
    <w:p w:rsidR="00372A62" w:rsidRPr="00966038" w:rsidRDefault="00372A62" w:rsidP="001F2DA4">
      <w:pPr>
        <w:shd w:val="clear" w:color="auto" w:fill="FFFFFF"/>
        <w:ind w:firstLine="708"/>
        <w:jc w:val="both"/>
      </w:pPr>
    </w:p>
    <w:p w:rsidR="001F2DA4" w:rsidRPr="00966038" w:rsidRDefault="001F2DA4" w:rsidP="001F2DA4">
      <w:pPr>
        <w:shd w:val="clear" w:color="auto" w:fill="FFFFFF"/>
        <w:ind w:firstLine="708"/>
        <w:jc w:val="both"/>
      </w:pPr>
      <w:r w:rsidRPr="00966038">
        <w:rPr>
          <w:b/>
        </w:rPr>
        <w:lastRenderedPageBreak/>
        <w:t>лот № 6</w:t>
      </w:r>
      <w:r w:rsidRPr="00966038">
        <w:t xml:space="preserve"> – земельный участок, категория земель: земли населенных пунктов, вид разрешенного использования: приусадебный участок личного подсобного хозяйства, для ведения личного подсобного хозяйства, площадь – 2021 </w:t>
      </w:r>
      <w:proofErr w:type="spellStart"/>
      <w:r w:rsidRPr="00966038">
        <w:t>кв</w:t>
      </w:r>
      <w:proofErr w:type="gramStart"/>
      <w:r w:rsidRPr="00966038">
        <w:t>.м</w:t>
      </w:r>
      <w:proofErr w:type="spellEnd"/>
      <w:proofErr w:type="gramEnd"/>
      <w:r w:rsidRPr="00966038">
        <w:t xml:space="preserve">, кадастровый номер 21:26:030303:118,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966038">
        <w:t xml:space="preserve">Чувашская Республика – Чувашия, р-н </w:t>
      </w:r>
      <w:proofErr w:type="spellStart"/>
      <w:r w:rsidRPr="00966038">
        <w:t>Янтиковский</w:t>
      </w:r>
      <w:proofErr w:type="spellEnd"/>
      <w:r w:rsidRPr="00966038">
        <w:t xml:space="preserve">, с/пос. </w:t>
      </w:r>
      <w:proofErr w:type="spellStart"/>
      <w:r w:rsidRPr="00966038">
        <w:t>Алдиаровское</w:t>
      </w:r>
      <w:proofErr w:type="spellEnd"/>
      <w:r w:rsidRPr="00966038">
        <w:t xml:space="preserve">, д. </w:t>
      </w:r>
      <w:proofErr w:type="spellStart"/>
      <w:r w:rsidRPr="00966038">
        <w:t>Нюшкасы</w:t>
      </w:r>
      <w:proofErr w:type="spellEnd"/>
      <w:r w:rsidRPr="00966038">
        <w:t xml:space="preserve">, ул. </w:t>
      </w:r>
      <w:proofErr w:type="spellStart"/>
      <w:r w:rsidRPr="00966038">
        <w:t>Тахти</w:t>
      </w:r>
      <w:proofErr w:type="spellEnd"/>
      <w:r w:rsidRPr="00966038">
        <w:t>;</w:t>
      </w:r>
      <w:proofErr w:type="gramEnd"/>
    </w:p>
    <w:p w:rsidR="001F2DA4" w:rsidRPr="00966038" w:rsidRDefault="001F2DA4" w:rsidP="001F2DA4">
      <w:pPr>
        <w:shd w:val="clear" w:color="auto" w:fill="FFFFFF"/>
        <w:ind w:firstLine="708"/>
        <w:jc w:val="both"/>
      </w:pPr>
      <w:r w:rsidRPr="00966038">
        <w:t xml:space="preserve">начальная цена земельного участка – 20372,00 рублей, шаг аукциона – </w:t>
      </w:r>
      <w:r w:rsidR="008453B6" w:rsidRPr="00966038">
        <w:t>611,16</w:t>
      </w:r>
      <w:r w:rsidRPr="00966038">
        <w:t xml:space="preserve"> рублей, задаток – 20372,00 рублей.</w:t>
      </w:r>
    </w:p>
    <w:p w:rsidR="000B4E2E" w:rsidRPr="00966038" w:rsidRDefault="000B4E2E" w:rsidP="000B4E2E">
      <w:pPr>
        <w:shd w:val="clear" w:color="auto" w:fill="FFFFFF"/>
        <w:ind w:firstLine="708"/>
        <w:jc w:val="both"/>
      </w:pPr>
      <w:r w:rsidRPr="00966038">
        <w:rPr>
          <w:b/>
        </w:rPr>
        <w:t>лот № 7</w:t>
      </w:r>
      <w:r w:rsidRPr="00966038">
        <w:t xml:space="preserve"> – земельный участок, категория земель: </w:t>
      </w:r>
      <w:r w:rsidR="00022828" w:rsidRPr="00966038">
        <w:t>земли сельскохозяйственного назначения</w:t>
      </w:r>
      <w:r w:rsidRPr="00966038">
        <w:t xml:space="preserve">, вид разрешенного использования: </w:t>
      </w:r>
      <w:r w:rsidR="00022828" w:rsidRPr="00966038">
        <w:t xml:space="preserve">выращивание зерновых и иных </w:t>
      </w:r>
      <w:r w:rsidRPr="00966038">
        <w:t>сельскохозяйственн</w:t>
      </w:r>
      <w:r w:rsidR="00022828" w:rsidRPr="00966038">
        <w:t>ых культур</w:t>
      </w:r>
      <w:r w:rsidRPr="00966038">
        <w:t xml:space="preserve">, площадь – </w:t>
      </w:r>
      <w:r w:rsidR="00022828" w:rsidRPr="00966038">
        <w:t>30860</w:t>
      </w:r>
      <w:r w:rsidRPr="00966038">
        <w:t xml:space="preserve"> </w:t>
      </w:r>
      <w:proofErr w:type="spellStart"/>
      <w:r w:rsidRPr="00966038">
        <w:t>кв</w:t>
      </w:r>
      <w:proofErr w:type="gramStart"/>
      <w:r w:rsidRPr="00966038">
        <w:t>.м</w:t>
      </w:r>
      <w:proofErr w:type="spellEnd"/>
      <w:proofErr w:type="gramEnd"/>
      <w:r w:rsidRPr="00966038">
        <w:t>, кадастровый номер 21:26:</w:t>
      </w:r>
      <w:r w:rsidR="00022828" w:rsidRPr="00966038">
        <w:t>220301</w:t>
      </w:r>
      <w:r w:rsidRPr="00966038">
        <w:t>:</w:t>
      </w:r>
      <w:r w:rsidR="00022828" w:rsidRPr="00966038">
        <w:t>477</w:t>
      </w:r>
      <w:r w:rsidRPr="00966038">
        <w:t xml:space="preserve">, адрес (местоположение): Чувашская Республика – Чувашия, р-н </w:t>
      </w:r>
      <w:proofErr w:type="spellStart"/>
      <w:r w:rsidRPr="00966038">
        <w:t>Янтиковский</w:t>
      </w:r>
      <w:proofErr w:type="spellEnd"/>
      <w:r w:rsidRPr="00966038">
        <w:t>, с/пос. Тюмеревское;</w:t>
      </w:r>
    </w:p>
    <w:p w:rsidR="002C1D38" w:rsidRPr="00966038" w:rsidRDefault="002C1D38" w:rsidP="002C1D38">
      <w:pPr>
        <w:shd w:val="clear" w:color="auto" w:fill="FFFFFF"/>
        <w:ind w:firstLine="708"/>
        <w:jc w:val="both"/>
      </w:pPr>
      <w:r w:rsidRPr="00966038">
        <w:t xml:space="preserve">начальная цена земельного участка – </w:t>
      </w:r>
      <w:r w:rsidR="00022828" w:rsidRPr="00966038">
        <w:t>18516</w:t>
      </w:r>
      <w:r w:rsidRPr="00966038">
        <w:t xml:space="preserve">,00 рублей, шаг аукциона – </w:t>
      </w:r>
      <w:r w:rsidR="00022828" w:rsidRPr="00966038">
        <w:t>555,48</w:t>
      </w:r>
      <w:r w:rsidRPr="00966038">
        <w:t xml:space="preserve"> рублей, задаток – </w:t>
      </w:r>
      <w:r w:rsidR="00022828" w:rsidRPr="00966038">
        <w:t>18516</w:t>
      </w:r>
      <w:r w:rsidR="0030719A" w:rsidRPr="00966038">
        <w:t>,00 рублей.</w:t>
      </w:r>
    </w:p>
    <w:p w:rsidR="000B4E2E" w:rsidRPr="00966038" w:rsidRDefault="000B4E2E" w:rsidP="00AC1475">
      <w:pPr>
        <w:ind w:firstLine="708"/>
      </w:pPr>
      <w:r w:rsidRPr="00966038">
        <w:t>2. Провести открытый аукцион на право заключения договоров аренды земельных участков:</w:t>
      </w:r>
    </w:p>
    <w:p w:rsidR="001F2DA4" w:rsidRPr="00966038" w:rsidRDefault="001F2DA4" w:rsidP="001F2DA4">
      <w:pPr>
        <w:shd w:val="clear" w:color="auto" w:fill="FFFFFF"/>
        <w:ind w:firstLine="708"/>
        <w:jc w:val="both"/>
      </w:pPr>
      <w:r w:rsidRPr="00966038">
        <w:rPr>
          <w:b/>
        </w:rPr>
        <w:t>лот №</w:t>
      </w:r>
      <w:r w:rsidR="00CE0FC2" w:rsidRPr="00966038">
        <w:rPr>
          <w:b/>
        </w:rPr>
        <w:t xml:space="preserve"> 8</w:t>
      </w:r>
      <w:r w:rsidRPr="00966038">
        <w:rPr>
          <w:b/>
        </w:rPr>
        <w:t xml:space="preserve"> </w:t>
      </w:r>
      <w:r w:rsidRPr="00966038">
        <w:t xml:space="preserve"> – земельный участок, категория земель: земли сельскохозяйственного назначения, вид разрешенного использования: ведение личного подсобного участка на полевых участках, площадь – 10000 </w:t>
      </w:r>
      <w:proofErr w:type="spellStart"/>
      <w:r w:rsidRPr="00966038">
        <w:t>кв</w:t>
      </w:r>
      <w:proofErr w:type="gramStart"/>
      <w:r w:rsidRPr="00966038">
        <w:t>.м</w:t>
      </w:r>
      <w:proofErr w:type="spellEnd"/>
      <w:proofErr w:type="gramEnd"/>
      <w:r w:rsidRPr="00966038">
        <w:t xml:space="preserve">, кадастровый номер 21:26:150301:412,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1F2DA4" w:rsidRPr="00966038" w:rsidRDefault="001F2DA4" w:rsidP="001F2DA4">
      <w:pPr>
        <w:shd w:val="clear" w:color="auto" w:fill="FFFFFF"/>
        <w:ind w:firstLine="708"/>
        <w:jc w:val="both"/>
      </w:pPr>
      <w:r w:rsidRPr="00966038">
        <w:t xml:space="preserve">начальная цена земельного участка – 510,00 рублей, шаг аукциона – </w:t>
      </w:r>
      <w:r w:rsidR="00966038" w:rsidRPr="00966038">
        <w:t>15,3</w:t>
      </w:r>
      <w:r w:rsidRPr="00966038">
        <w:t xml:space="preserve"> рублей, задаток – 510,00 рублей, </w:t>
      </w:r>
      <w:r w:rsidR="00CE0FC2" w:rsidRPr="00966038">
        <w:t>срок аренды – 20 лет;</w:t>
      </w:r>
    </w:p>
    <w:p w:rsidR="00CE0FC2" w:rsidRPr="00966038" w:rsidRDefault="00CE0FC2" w:rsidP="00CE0FC2">
      <w:pPr>
        <w:shd w:val="clear" w:color="auto" w:fill="FFFFFF"/>
        <w:ind w:firstLine="708"/>
        <w:jc w:val="both"/>
      </w:pPr>
      <w:r w:rsidRPr="00966038">
        <w:rPr>
          <w:b/>
        </w:rPr>
        <w:t xml:space="preserve">лот № 9 </w:t>
      </w:r>
      <w:r w:rsidRPr="00966038">
        <w:t xml:space="preserve"> – земельный участок, категория земель: земли сельскохозяйственного назначения, вид разрешенного использования: ведение личного подсобного участка на полевых участках, площадь – 10000 </w:t>
      </w:r>
      <w:proofErr w:type="spellStart"/>
      <w:r w:rsidRPr="00966038">
        <w:t>кв</w:t>
      </w:r>
      <w:proofErr w:type="gramStart"/>
      <w:r w:rsidRPr="00966038">
        <w:t>.м</w:t>
      </w:r>
      <w:proofErr w:type="spellEnd"/>
      <w:proofErr w:type="gramEnd"/>
      <w:r w:rsidRPr="00966038">
        <w:t xml:space="preserve">, кадастровый номер 21:26:150301:411,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CE0FC2" w:rsidRPr="00966038" w:rsidRDefault="00CE0FC2" w:rsidP="00CE0FC2">
      <w:pPr>
        <w:shd w:val="clear" w:color="auto" w:fill="FFFFFF"/>
        <w:ind w:firstLine="708"/>
        <w:jc w:val="both"/>
      </w:pPr>
      <w:r w:rsidRPr="00966038">
        <w:t xml:space="preserve">начальная цена земельного участка – 510,00 рублей, шаг аукциона – </w:t>
      </w:r>
      <w:r w:rsidR="00966038" w:rsidRPr="00966038">
        <w:t>15,3</w:t>
      </w:r>
      <w:r w:rsidRPr="00966038">
        <w:t xml:space="preserve"> рублей, задаток – 510,00 рублей, срок аренды – 20 лет;</w:t>
      </w:r>
    </w:p>
    <w:p w:rsidR="00CE0FC2" w:rsidRPr="00966038" w:rsidRDefault="00CE0FC2" w:rsidP="00CE0FC2">
      <w:pPr>
        <w:shd w:val="clear" w:color="auto" w:fill="FFFFFF"/>
        <w:ind w:firstLine="708"/>
        <w:jc w:val="both"/>
      </w:pPr>
      <w:r w:rsidRPr="00966038">
        <w:rPr>
          <w:b/>
        </w:rPr>
        <w:t xml:space="preserve">лот № 10 </w:t>
      </w:r>
      <w:r w:rsidRPr="00966038">
        <w:t xml:space="preserve"> – земельный участок, категория земель: земли сельскохозяйственного назначения, вид разрешенного использования: ведение личного подсобного участка на полевых участках, площадь – 10000 </w:t>
      </w:r>
      <w:proofErr w:type="spellStart"/>
      <w:r w:rsidRPr="00966038">
        <w:t>кв</w:t>
      </w:r>
      <w:proofErr w:type="gramStart"/>
      <w:r w:rsidRPr="00966038">
        <w:t>.м</w:t>
      </w:r>
      <w:proofErr w:type="spellEnd"/>
      <w:proofErr w:type="gramEnd"/>
      <w:r w:rsidRPr="00966038">
        <w:t xml:space="preserve">, кадастровый номер 21:26:150301:413,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CE0FC2" w:rsidRPr="00966038" w:rsidRDefault="00CE0FC2" w:rsidP="00CE0FC2">
      <w:pPr>
        <w:shd w:val="clear" w:color="auto" w:fill="FFFFFF"/>
        <w:ind w:firstLine="708"/>
        <w:jc w:val="both"/>
      </w:pPr>
      <w:r w:rsidRPr="00966038">
        <w:t xml:space="preserve">начальная цена земельного участка – 510,00 рублей, шаг аукциона – </w:t>
      </w:r>
      <w:r w:rsidR="00966038" w:rsidRPr="00966038">
        <w:t>15,3</w:t>
      </w:r>
      <w:r w:rsidRPr="00966038">
        <w:t xml:space="preserve"> рублей, задаток – 510,00 рублей, срок аренды – </w:t>
      </w:r>
      <w:r w:rsidR="00966038" w:rsidRPr="00966038">
        <w:t>20 лет;</w:t>
      </w:r>
    </w:p>
    <w:p w:rsidR="00CE0FC2" w:rsidRPr="00966038" w:rsidRDefault="00CE0FC2" w:rsidP="00CE0FC2">
      <w:pPr>
        <w:autoSpaceDE w:val="0"/>
        <w:autoSpaceDN w:val="0"/>
        <w:adjustRightInd w:val="0"/>
        <w:ind w:firstLine="720"/>
        <w:jc w:val="both"/>
      </w:pPr>
      <w:r w:rsidRPr="00966038">
        <w:rPr>
          <w:b/>
        </w:rPr>
        <w:t xml:space="preserve">лот № 11 – </w:t>
      </w:r>
      <w:r w:rsidRPr="00966038">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38165 </w:t>
      </w:r>
      <w:proofErr w:type="spellStart"/>
      <w:r w:rsidRPr="00966038">
        <w:t>кв</w:t>
      </w:r>
      <w:proofErr w:type="gramStart"/>
      <w:r w:rsidRPr="00966038">
        <w:t>.м</w:t>
      </w:r>
      <w:proofErr w:type="spellEnd"/>
      <w:proofErr w:type="gramEnd"/>
      <w:r w:rsidRPr="00966038">
        <w:t xml:space="preserve">, кадастровый номер 21:26:220102:82,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966038">
        <w:t xml:space="preserve">Чувашская Республика – Чувашия, </w:t>
      </w:r>
      <w:proofErr w:type="spellStart"/>
      <w:r w:rsidRPr="00966038">
        <w:t>Янтиковский</w:t>
      </w:r>
      <w:proofErr w:type="spellEnd"/>
      <w:r w:rsidRPr="00966038">
        <w:t xml:space="preserve"> район, с/пос. Тюмеревское;</w:t>
      </w:r>
      <w:proofErr w:type="gramEnd"/>
    </w:p>
    <w:p w:rsidR="00CE0FC2" w:rsidRPr="00966038" w:rsidRDefault="00CE0FC2" w:rsidP="00CE0FC2">
      <w:pPr>
        <w:autoSpaceDE w:val="0"/>
        <w:autoSpaceDN w:val="0"/>
        <w:adjustRightInd w:val="0"/>
        <w:ind w:firstLine="720"/>
        <w:jc w:val="both"/>
        <w:rPr>
          <w:b/>
        </w:rPr>
      </w:pPr>
      <w:r w:rsidRPr="00966038">
        <w:t xml:space="preserve">начальная цена земельного участка – 2794,00 рублей, шаг аукциона – </w:t>
      </w:r>
      <w:r w:rsidR="00966038" w:rsidRPr="00966038">
        <w:t>83,82</w:t>
      </w:r>
      <w:r w:rsidRPr="00966038">
        <w:t xml:space="preserve"> рубля, задаток – 2794,00 рублей, срок аренды – </w:t>
      </w:r>
      <w:r w:rsidR="00966038" w:rsidRPr="00966038">
        <w:t>20 лет;</w:t>
      </w:r>
    </w:p>
    <w:p w:rsidR="00CE0FC2" w:rsidRPr="00966038" w:rsidRDefault="00CE0FC2" w:rsidP="00CE0FC2">
      <w:pPr>
        <w:shd w:val="clear" w:color="auto" w:fill="FFFFFF"/>
        <w:ind w:firstLine="708"/>
        <w:jc w:val="both"/>
      </w:pPr>
      <w:r w:rsidRPr="00966038">
        <w:rPr>
          <w:b/>
        </w:rPr>
        <w:t xml:space="preserve">лот № 12 </w:t>
      </w:r>
      <w:r w:rsidRPr="00966038">
        <w:t xml:space="preserve"> – земельный участок, категория земель: земли сельскохозяйственного назначения, вид разрешенного использования: выращивание зерновых и иных </w:t>
      </w:r>
      <w:proofErr w:type="spellStart"/>
      <w:r w:rsidRPr="00966038">
        <w:t>сельскохозяственных</w:t>
      </w:r>
      <w:proofErr w:type="spellEnd"/>
      <w:r w:rsidRPr="00966038">
        <w:t xml:space="preserve"> культур, площадь – 12439 </w:t>
      </w:r>
      <w:proofErr w:type="spellStart"/>
      <w:r w:rsidRPr="00966038">
        <w:t>кв</w:t>
      </w:r>
      <w:proofErr w:type="gramStart"/>
      <w:r w:rsidRPr="00966038">
        <w:t>.м</w:t>
      </w:r>
      <w:proofErr w:type="spellEnd"/>
      <w:proofErr w:type="gramEnd"/>
      <w:r w:rsidRPr="00966038">
        <w:t xml:space="preserve">, кадастровый номер 21:26:160202:266, адрес (местоположение): Чувашская Республика – Чувашия, р-н </w:t>
      </w:r>
      <w:proofErr w:type="spellStart"/>
      <w:r w:rsidRPr="00966038">
        <w:t>Янтиковский</w:t>
      </w:r>
      <w:proofErr w:type="spellEnd"/>
      <w:r w:rsidRPr="00966038">
        <w:t xml:space="preserve">, с/пос. </w:t>
      </w:r>
      <w:proofErr w:type="spellStart"/>
      <w:r w:rsidRPr="00966038">
        <w:t>Можарское</w:t>
      </w:r>
      <w:proofErr w:type="spellEnd"/>
      <w:r w:rsidRPr="00966038">
        <w:t>;</w:t>
      </w:r>
    </w:p>
    <w:p w:rsidR="00CE0FC2" w:rsidRPr="00966038" w:rsidRDefault="00CE0FC2" w:rsidP="00CE0FC2">
      <w:pPr>
        <w:shd w:val="clear" w:color="auto" w:fill="FFFFFF"/>
        <w:ind w:firstLine="708"/>
        <w:jc w:val="both"/>
      </w:pPr>
      <w:r w:rsidRPr="00966038">
        <w:t xml:space="preserve">начальная цена земельного участка – 585,00 рублей, шаг аукциона – </w:t>
      </w:r>
      <w:r w:rsidR="00966038" w:rsidRPr="00966038">
        <w:t>17,55</w:t>
      </w:r>
      <w:r w:rsidRPr="00966038">
        <w:t xml:space="preserve"> рублей, задаток – 585,00 рублей, срок аренды – </w:t>
      </w:r>
      <w:r w:rsidR="00966038" w:rsidRPr="00966038">
        <w:t>20 лет;</w:t>
      </w:r>
    </w:p>
    <w:p w:rsidR="004E5696" w:rsidRPr="00966038" w:rsidRDefault="004E5696" w:rsidP="004E5696">
      <w:pPr>
        <w:autoSpaceDE w:val="0"/>
        <w:autoSpaceDN w:val="0"/>
        <w:adjustRightInd w:val="0"/>
        <w:ind w:firstLine="720"/>
        <w:jc w:val="both"/>
      </w:pPr>
      <w:r w:rsidRPr="00966038">
        <w:rPr>
          <w:b/>
        </w:rPr>
        <w:t xml:space="preserve">лот № </w:t>
      </w:r>
      <w:r w:rsidR="00CE0FC2" w:rsidRPr="00966038">
        <w:rPr>
          <w:b/>
        </w:rPr>
        <w:t>13</w:t>
      </w:r>
      <w:r w:rsidRPr="00966038">
        <w:rPr>
          <w:b/>
        </w:rPr>
        <w:t xml:space="preserve"> – </w:t>
      </w:r>
      <w:r w:rsidRPr="00966038">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560331 </w:t>
      </w:r>
      <w:proofErr w:type="spellStart"/>
      <w:r w:rsidRPr="00966038">
        <w:t>кв</w:t>
      </w:r>
      <w:proofErr w:type="gramStart"/>
      <w:r w:rsidRPr="00966038">
        <w:t>.м</w:t>
      </w:r>
      <w:proofErr w:type="spellEnd"/>
      <w:proofErr w:type="gramEnd"/>
      <w:r w:rsidRPr="00966038">
        <w:t xml:space="preserve">, кадастровый номер 21:26:100601:325, адрес (местоположение): </w:t>
      </w:r>
      <w:r w:rsidRPr="00966038">
        <w:lastRenderedPageBreak/>
        <w:t xml:space="preserve">местоположение установлено относительно ориентира, расположенного в границах участка. Почтовый адрес ориентира: </w:t>
      </w:r>
      <w:proofErr w:type="gramStart"/>
      <w:r w:rsidRPr="00966038">
        <w:t xml:space="preserve">Чувашская Республика – Чувашия, </w:t>
      </w:r>
      <w:proofErr w:type="spellStart"/>
      <w:r w:rsidRPr="00966038">
        <w:t>Янтиковский</w:t>
      </w:r>
      <w:proofErr w:type="spellEnd"/>
      <w:r w:rsidRPr="00966038">
        <w:t xml:space="preserve"> район, с/пос. Индырчское;</w:t>
      </w:r>
      <w:proofErr w:type="gramEnd"/>
    </w:p>
    <w:p w:rsidR="004E5696" w:rsidRPr="00966038" w:rsidRDefault="004E5696" w:rsidP="004E5696">
      <w:pPr>
        <w:autoSpaceDE w:val="0"/>
        <w:autoSpaceDN w:val="0"/>
        <w:adjustRightInd w:val="0"/>
        <w:ind w:firstLine="720"/>
        <w:jc w:val="both"/>
      </w:pPr>
      <w:r w:rsidRPr="00966038">
        <w:t>начальная цена земельного участка – 23534,00 рублей, шаг аукциона – 706,02 рубля, задаток – 23534,00 рублей, срок аренды – 20 лет.</w:t>
      </w:r>
    </w:p>
    <w:p w:rsidR="004E5696" w:rsidRPr="00966038" w:rsidRDefault="004E5696" w:rsidP="004E5696">
      <w:pPr>
        <w:autoSpaceDE w:val="0"/>
        <w:autoSpaceDN w:val="0"/>
        <w:adjustRightInd w:val="0"/>
        <w:ind w:firstLine="720"/>
        <w:jc w:val="both"/>
      </w:pPr>
      <w:r w:rsidRPr="00966038">
        <w:rPr>
          <w:b/>
        </w:rPr>
        <w:t>лот № 1</w:t>
      </w:r>
      <w:r w:rsidR="00CE0FC2" w:rsidRPr="00966038">
        <w:rPr>
          <w:b/>
        </w:rPr>
        <w:t>4</w:t>
      </w:r>
      <w:r w:rsidRPr="00966038">
        <w:rPr>
          <w:b/>
        </w:rPr>
        <w:t xml:space="preserve"> – </w:t>
      </w:r>
      <w:r w:rsidRPr="00966038">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233300 </w:t>
      </w:r>
      <w:proofErr w:type="spellStart"/>
      <w:r w:rsidRPr="00966038">
        <w:t>кв</w:t>
      </w:r>
      <w:proofErr w:type="gramStart"/>
      <w:r w:rsidRPr="00966038">
        <w:t>.м</w:t>
      </w:r>
      <w:proofErr w:type="spellEnd"/>
      <w:proofErr w:type="gramEnd"/>
      <w:r w:rsidRPr="00966038">
        <w:t xml:space="preserve">, кадастровый номер 21:26:120301:149,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966038">
        <w:t xml:space="preserve">Чувашская Республика – Чувашия, </w:t>
      </w:r>
      <w:proofErr w:type="spellStart"/>
      <w:r w:rsidRPr="00966038">
        <w:t>Янтиковский</w:t>
      </w:r>
      <w:proofErr w:type="spellEnd"/>
      <w:r w:rsidRPr="00966038">
        <w:t xml:space="preserve"> район, с/пос. Янтиковское;</w:t>
      </w:r>
      <w:proofErr w:type="gramEnd"/>
    </w:p>
    <w:p w:rsidR="004E5696" w:rsidRPr="00966038" w:rsidRDefault="004E5696" w:rsidP="004E5696">
      <w:pPr>
        <w:autoSpaceDE w:val="0"/>
        <w:autoSpaceDN w:val="0"/>
        <w:adjustRightInd w:val="0"/>
        <w:ind w:firstLine="720"/>
        <w:jc w:val="both"/>
        <w:rPr>
          <w:b/>
        </w:rPr>
      </w:pPr>
      <w:r w:rsidRPr="00966038">
        <w:t>начальная цена земельного участка – 9099,00 рублей, шаг аукциона – 272,97 рубля, задаток – 9099,00 рублей, срок аренды – 20 лет.</w:t>
      </w:r>
    </w:p>
    <w:p w:rsidR="004E5696" w:rsidRPr="00966038" w:rsidRDefault="004E5696" w:rsidP="004E5696">
      <w:pPr>
        <w:shd w:val="clear" w:color="auto" w:fill="FFFFFF"/>
        <w:ind w:firstLine="708"/>
        <w:jc w:val="both"/>
        <w:rPr>
          <w:b/>
        </w:rPr>
      </w:pPr>
      <w:r w:rsidRPr="00966038">
        <w:rPr>
          <w:b/>
        </w:rPr>
        <w:t xml:space="preserve">Обременения земельного участка и ограничения его использования: </w:t>
      </w:r>
    </w:p>
    <w:p w:rsidR="004E5696" w:rsidRPr="00966038" w:rsidRDefault="004E5696" w:rsidP="004E5696">
      <w:pPr>
        <w:shd w:val="clear" w:color="auto" w:fill="FFFFFF"/>
        <w:ind w:firstLine="708"/>
        <w:jc w:val="both"/>
      </w:pPr>
      <w:r w:rsidRPr="00966038">
        <w:rPr>
          <w:iCs/>
        </w:rPr>
        <w:t xml:space="preserve">- на часть земельного участка площадью 1507 </w:t>
      </w:r>
      <w:proofErr w:type="spellStart"/>
      <w:r w:rsidRPr="00966038">
        <w:rPr>
          <w:iCs/>
        </w:rPr>
        <w:t>кв.м</w:t>
      </w:r>
      <w:proofErr w:type="spellEnd"/>
      <w:r w:rsidRPr="00966038">
        <w:rPr>
          <w:iCs/>
        </w:rPr>
        <w:t>. установлены ограничения прав</w:t>
      </w:r>
      <w:r w:rsidRPr="00966038">
        <w:t>, предусмотренные статьей 56, 56.1 Земельного кодекса Российской Федерации.</w:t>
      </w:r>
    </w:p>
    <w:p w:rsidR="007C48FF" w:rsidRPr="00966038" w:rsidRDefault="007C48FF" w:rsidP="000C68C5">
      <w:pPr>
        <w:autoSpaceDE w:val="0"/>
        <w:autoSpaceDN w:val="0"/>
        <w:adjustRightInd w:val="0"/>
        <w:ind w:firstLine="720"/>
        <w:jc w:val="both"/>
        <w:rPr>
          <w:b/>
        </w:rPr>
      </w:pPr>
      <w:r w:rsidRPr="00966038">
        <w:rPr>
          <w:b/>
        </w:rPr>
        <w:t>Порядок приема заявки на участие в аукционе, об адресе места ее приема:</w:t>
      </w:r>
    </w:p>
    <w:p w:rsidR="007C48FF" w:rsidRPr="00966038" w:rsidRDefault="007C48FF" w:rsidP="000C68C5">
      <w:pPr>
        <w:ind w:firstLine="720"/>
        <w:jc w:val="both"/>
      </w:pPr>
      <w:bookmarkStart w:id="0" w:name="sub_391211"/>
      <w:r w:rsidRPr="00966038">
        <w:t>Заявки на участие в аукционе и документы, требуемые для участия в аукционе, принимаются</w:t>
      </w:r>
      <w:r w:rsidR="005121C4" w:rsidRPr="00966038">
        <w:t xml:space="preserve"> </w:t>
      </w:r>
      <w:r w:rsidRPr="00966038">
        <w:t xml:space="preserve">в письменной форме по адресу: 429290, Чувашская Республика, </w:t>
      </w:r>
      <w:proofErr w:type="spellStart"/>
      <w:r w:rsidRPr="00966038">
        <w:t>Янтиковский</w:t>
      </w:r>
      <w:proofErr w:type="spellEnd"/>
      <w:r w:rsidRPr="00966038">
        <w:t xml:space="preserve"> район, с. Янтиково, пр. Ленина, д. 13, отдел экономики и имущественных отношений</w:t>
      </w:r>
      <w:r w:rsidRPr="00966038">
        <w:rPr>
          <w:spacing w:val="-4"/>
        </w:rPr>
        <w:t>.</w:t>
      </w:r>
    </w:p>
    <w:p w:rsidR="007C48FF" w:rsidRPr="00966038" w:rsidRDefault="007C48FF" w:rsidP="000C68C5">
      <w:pPr>
        <w:ind w:firstLine="720"/>
        <w:jc w:val="both"/>
      </w:pPr>
      <w:r w:rsidRPr="00966038">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966038" w:rsidRDefault="007C48FF" w:rsidP="000C68C5">
      <w:pPr>
        <w:ind w:firstLine="720"/>
        <w:jc w:val="both"/>
      </w:pPr>
      <w:r w:rsidRPr="00966038">
        <w:t>Для участия в аукционе заявители представляют в установленный в извещении о проведен</w:t>
      </w:r>
      <w:proofErr w:type="gramStart"/>
      <w:r w:rsidRPr="00966038">
        <w:t>ии ау</w:t>
      </w:r>
      <w:proofErr w:type="gramEnd"/>
      <w:r w:rsidRPr="00966038">
        <w:t>кциона срок следующие документы:</w:t>
      </w:r>
    </w:p>
    <w:p w:rsidR="007C48FF" w:rsidRPr="00966038" w:rsidRDefault="007C48FF" w:rsidP="000C68C5">
      <w:pPr>
        <w:autoSpaceDE w:val="0"/>
        <w:autoSpaceDN w:val="0"/>
        <w:adjustRightInd w:val="0"/>
        <w:ind w:firstLine="720"/>
        <w:jc w:val="both"/>
      </w:pPr>
      <w:r w:rsidRPr="00966038">
        <w:t>1) заявка на участие в аукционе по установленной в извещении о проведен</w:t>
      </w:r>
      <w:proofErr w:type="gramStart"/>
      <w:r w:rsidRPr="00966038">
        <w:t>ии ау</w:t>
      </w:r>
      <w:proofErr w:type="gramEnd"/>
      <w:r w:rsidRPr="00966038">
        <w:t>кциона форме с указанием банковских реквизитов счета для возврата задатка;</w:t>
      </w:r>
    </w:p>
    <w:p w:rsidR="007C48FF" w:rsidRPr="00966038" w:rsidRDefault="007C48FF" w:rsidP="000C68C5">
      <w:pPr>
        <w:autoSpaceDE w:val="0"/>
        <w:autoSpaceDN w:val="0"/>
        <w:adjustRightInd w:val="0"/>
        <w:ind w:firstLine="720"/>
        <w:jc w:val="both"/>
      </w:pPr>
      <w:bookmarkStart w:id="1" w:name="sub_391212"/>
      <w:bookmarkEnd w:id="0"/>
      <w:r w:rsidRPr="00966038">
        <w:t>2) копии документов, удостоверяющих личность заявителя (для граждан) – все страницы;</w:t>
      </w:r>
    </w:p>
    <w:p w:rsidR="007C48FF" w:rsidRPr="00966038" w:rsidRDefault="007C48FF" w:rsidP="000C68C5">
      <w:pPr>
        <w:autoSpaceDE w:val="0"/>
        <w:autoSpaceDN w:val="0"/>
        <w:adjustRightInd w:val="0"/>
        <w:ind w:firstLine="720"/>
        <w:jc w:val="both"/>
      </w:pPr>
      <w:bookmarkStart w:id="2" w:name="sub_3912130"/>
      <w:bookmarkEnd w:id="1"/>
      <w:r w:rsidRPr="0096603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966038" w:rsidRDefault="007C48FF" w:rsidP="000C68C5">
      <w:pPr>
        <w:autoSpaceDE w:val="0"/>
        <w:autoSpaceDN w:val="0"/>
        <w:adjustRightInd w:val="0"/>
        <w:ind w:firstLine="720"/>
        <w:jc w:val="both"/>
      </w:pPr>
      <w:bookmarkStart w:id="3" w:name="sub_3912140"/>
      <w:bookmarkEnd w:id="2"/>
      <w:r w:rsidRPr="00966038">
        <w:t>4) документы, подтверждающие внесение задатка.</w:t>
      </w:r>
    </w:p>
    <w:bookmarkEnd w:id="3"/>
    <w:p w:rsidR="007C48FF" w:rsidRPr="00966038" w:rsidRDefault="007C48FF" w:rsidP="000C68C5">
      <w:pPr>
        <w:autoSpaceDE w:val="0"/>
        <w:autoSpaceDN w:val="0"/>
        <w:adjustRightInd w:val="0"/>
        <w:ind w:firstLine="720"/>
        <w:jc w:val="both"/>
      </w:pPr>
      <w:r w:rsidRPr="00966038">
        <w:t>Представление документов, подтверждающих внесение задатка, признается заключением соглашения о задатке.</w:t>
      </w:r>
    </w:p>
    <w:p w:rsidR="007C48FF" w:rsidRPr="00966038" w:rsidRDefault="007C48FF" w:rsidP="000C68C5">
      <w:pPr>
        <w:autoSpaceDE w:val="0"/>
        <w:autoSpaceDN w:val="0"/>
        <w:adjustRightInd w:val="0"/>
        <w:ind w:firstLine="720"/>
        <w:jc w:val="both"/>
      </w:pPr>
      <w:r w:rsidRPr="00966038">
        <w:t>Один заявитель вправе подать только одну заявку на участие в аукционе (лоту).</w:t>
      </w:r>
    </w:p>
    <w:p w:rsidR="007C48FF" w:rsidRPr="00966038" w:rsidRDefault="007C48FF" w:rsidP="000C68C5">
      <w:pPr>
        <w:autoSpaceDE w:val="0"/>
        <w:autoSpaceDN w:val="0"/>
        <w:adjustRightInd w:val="0"/>
        <w:ind w:firstLine="720"/>
        <w:jc w:val="both"/>
      </w:pPr>
      <w:r w:rsidRPr="00966038">
        <w:t>Заявка на участие в аукционе, поступившая по истечении срока приема заявок, возвращается заявителю в день ее поступления.</w:t>
      </w:r>
    </w:p>
    <w:p w:rsidR="007C48FF" w:rsidRPr="00966038" w:rsidRDefault="007C48FF" w:rsidP="000C68C5">
      <w:pPr>
        <w:autoSpaceDE w:val="0"/>
        <w:autoSpaceDN w:val="0"/>
        <w:adjustRightInd w:val="0"/>
        <w:ind w:firstLine="720"/>
        <w:jc w:val="both"/>
      </w:pPr>
      <w:r w:rsidRPr="0096603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966038" w:rsidRDefault="007C48FF" w:rsidP="000C68C5">
      <w:pPr>
        <w:autoSpaceDE w:val="0"/>
        <w:autoSpaceDN w:val="0"/>
        <w:adjustRightInd w:val="0"/>
        <w:ind w:firstLine="720"/>
        <w:jc w:val="both"/>
      </w:pPr>
      <w:r w:rsidRPr="00966038">
        <w:t>Заявитель не допускается к участию в аукционе в следующих случаях:</w:t>
      </w:r>
    </w:p>
    <w:p w:rsidR="007C48FF" w:rsidRPr="00966038" w:rsidRDefault="007C48FF" w:rsidP="000C68C5">
      <w:pPr>
        <w:autoSpaceDE w:val="0"/>
        <w:autoSpaceDN w:val="0"/>
        <w:adjustRightInd w:val="0"/>
        <w:ind w:firstLine="720"/>
        <w:jc w:val="both"/>
      </w:pPr>
      <w:bookmarkStart w:id="4" w:name="sub_391281"/>
      <w:r w:rsidRPr="00966038">
        <w:t>1) непредставление необходимых для участия в аукционе документов или представление недостоверных сведений;</w:t>
      </w:r>
    </w:p>
    <w:p w:rsidR="007C48FF" w:rsidRPr="00966038" w:rsidRDefault="007C48FF" w:rsidP="000C68C5">
      <w:pPr>
        <w:autoSpaceDE w:val="0"/>
        <w:autoSpaceDN w:val="0"/>
        <w:adjustRightInd w:val="0"/>
        <w:ind w:firstLine="720"/>
        <w:jc w:val="both"/>
      </w:pPr>
      <w:bookmarkStart w:id="5" w:name="sub_391282"/>
      <w:bookmarkEnd w:id="4"/>
      <w:r w:rsidRPr="00966038">
        <w:t xml:space="preserve">2) </w:t>
      </w:r>
      <w:proofErr w:type="spellStart"/>
      <w:r w:rsidRPr="00966038">
        <w:t>непоступление</w:t>
      </w:r>
      <w:proofErr w:type="spellEnd"/>
      <w:r w:rsidRPr="00966038">
        <w:t xml:space="preserve"> задатка на дату рассмотрения заявок на участие в аукционе;</w:t>
      </w:r>
    </w:p>
    <w:p w:rsidR="007C48FF" w:rsidRPr="00966038" w:rsidRDefault="007C48FF" w:rsidP="000C68C5">
      <w:pPr>
        <w:autoSpaceDE w:val="0"/>
        <w:autoSpaceDN w:val="0"/>
        <w:adjustRightInd w:val="0"/>
        <w:ind w:firstLine="720"/>
        <w:jc w:val="both"/>
      </w:pPr>
      <w:bookmarkStart w:id="6" w:name="sub_391283"/>
      <w:bookmarkEnd w:id="5"/>
      <w:r w:rsidRPr="00966038">
        <w:t xml:space="preserve">3) </w:t>
      </w:r>
      <w:r w:rsidR="00D54154" w:rsidRPr="00966038">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966038">
        <w:t>;</w:t>
      </w:r>
    </w:p>
    <w:p w:rsidR="007C48FF" w:rsidRPr="001716A6" w:rsidRDefault="007C48FF" w:rsidP="000C68C5">
      <w:pPr>
        <w:autoSpaceDE w:val="0"/>
        <w:autoSpaceDN w:val="0"/>
        <w:adjustRightInd w:val="0"/>
        <w:ind w:firstLine="720"/>
        <w:jc w:val="both"/>
      </w:pPr>
      <w:bookmarkStart w:id="7" w:name="sub_391284"/>
      <w:bookmarkEnd w:id="6"/>
      <w:r w:rsidRPr="00966038">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966038">
        <w:lastRenderedPageBreak/>
        <w:t>единоличного исполнительного органа заявителя, являющегося юридическим лицом, в предусмотренном настоящей статьей реестре н</w:t>
      </w:r>
      <w:r w:rsidRPr="001716A6">
        <w:t>едобросовестных участников аукциона.</w:t>
      </w:r>
    </w:p>
    <w:bookmarkEnd w:id="7"/>
    <w:p w:rsidR="007C48FF" w:rsidRPr="001716A6" w:rsidRDefault="007C48FF" w:rsidP="00ED1BAA">
      <w:pPr>
        <w:autoSpaceDE w:val="0"/>
        <w:autoSpaceDN w:val="0"/>
        <w:adjustRightInd w:val="0"/>
        <w:ind w:firstLine="720"/>
        <w:jc w:val="both"/>
        <w:rPr>
          <w:b/>
        </w:rPr>
      </w:pPr>
      <w:r w:rsidRPr="001716A6">
        <w:rPr>
          <w:b/>
        </w:rPr>
        <w:t>Дата и время начала и окончания приема заявок на участие в аукционе:</w:t>
      </w:r>
    </w:p>
    <w:p w:rsidR="007C48FF" w:rsidRPr="001716A6" w:rsidRDefault="007C48FF" w:rsidP="00ED1BAA">
      <w:pPr>
        <w:ind w:firstLine="720"/>
        <w:jc w:val="both"/>
      </w:pPr>
      <w:r w:rsidRPr="001716A6">
        <w:t xml:space="preserve">Начало приема заявок </w:t>
      </w:r>
      <w:r w:rsidR="00966038" w:rsidRPr="000830AD">
        <w:rPr>
          <w:b/>
        </w:rPr>
        <w:t>28 сентября</w:t>
      </w:r>
      <w:r w:rsidR="00416FCA" w:rsidRPr="001716A6">
        <w:rPr>
          <w:b/>
        </w:rPr>
        <w:t xml:space="preserve"> 2020</w:t>
      </w:r>
      <w:r w:rsidRPr="001716A6">
        <w:t xml:space="preserve"> г. 08.00 часов. </w:t>
      </w:r>
    </w:p>
    <w:p w:rsidR="007C48FF" w:rsidRPr="001716A6" w:rsidRDefault="007C48FF" w:rsidP="00ED1BAA">
      <w:pPr>
        <w:ind w:firstLine="720"/>
        <w:jc w:val="both"/>
      </w:pPr>
      <w:r w:rsidRPr="001716A6">
        <w:t xml:space="preserve">Окончание приема заявок </w:t>
      </w:r>
      <w:r w:rsidR="00966038" w:rsidRPr="000830AD">
        <w:rPr>
          <w:b/>
        </w:rPr>
        <w:t>26 октября</w:t>
      </w:r>
      <w:r w:rsidR="00827592" w:rsidRPr="001716A6">
        <w:rPr>
          <w:b/>
        </w:rPr>
        <w:t xml:space="preserve"> </w:t>
      </w:r>
      <w:r w:rsidR="005121E0" w:rsidRPr="001716A6">
        <w:rPr>
          <w:b/>
        </w:rPr>
        <w:t>2020</w:t>
      </w:r>
      <w:r w:rsidRPr="001716A6">
        <w:rPr>
          <w:b/>
        </w:rPr>
        <w:t xml:space="preserve"> г</w:t>
      </w:r>
      <w:r w:rsidRPr="001716A6">
        <w:t>. 17.00 часов.</w:t>
      </w:r>
    </w:p>
    <w:p w:rsidR="002A0E3A" w:rsidRPr="001716A6" w:rsidRDefault="002A0E3A" w:rsidP="00ED1BAA">
      <w:pPr>
        <w:ind w:firstLine="720"/>
        <w:jc w:val="both"/>
      </w:pPr>
      <w:r w:rsidRPr="001716A6">
        <w:t xml:space="preserve">Дата определения участников аукциона: </w:t>
      </w:r>
      <w:bookmarkStart w:id="8" w:name="_GoBack"/>
      <w:r w:rsidR="00966038" w:rsidRPr="000830AD">
        <w:rPr>
          <w:b/>
        </w:rPr>
        <w:t>27 октября</w:t>
      </w:r>
      <w:r w:rsidRPr="001716A6">
        <w:rPr>
          <w:b/>
        </w:rPr>
        <w:t xml:space="preserve"> </w:t>
      </w:r>
      <w:bookmarkEnd w:id="8"/>
      <w:r w:rsidRPr="001716A6">
        <w:rPr>
          <w:b/>
        </w:rPr>
        <w:t>2020 г.</w:t>
      </w:r>
    </w:p>
    <w:p w:rsidR="007C48FF" w:rsidRPr="001716A6" w:rsidRDefault="007C48FF" w:rsidP="00ED1BAA">
      <w:pPr>
        <w:autoSpaceDE w:val="0"/>
        <w:autoSpaceDN w:val="0"/>
        <w:adjustRightInd w:val="0"/>
        <w:ind w:firstLine="720"/>
        <w:jc w:val="both"/>
        <w:rPr>
          <w:b/>
        </w:rPr>
      </w:pPr>
      <w:r w:rsidRPr="001716A6">
        <w:rPr>
          <w:b/>
        </w:rPr>
        <w:t>Порядок внесения задатка участниками аукциона и возврата им задатка:</w:t>
      </w:r>
    </w:p>
    <w:p w:rsidR="007C48FF" w:rsidRPr="001716A6" w:rsidRDefault="007C48FF" w:rsidP="00ED1BAA">
      <w:pPr>
        <w:ind w:firstLine="720"/>
        <w:jc w:val="both"/>
      </w:pPr>
      <w:r w:rsidRPr="001716A6">
        <w:t>Задаток должен быть внесен не позднее даты окончания приема заявок на участие в аукционе.</w:t>
      </w:r>
    </w:p>
    <w:p w:rsidR="007C48FF" w:rsidRPr="001716A6" w:rsidRDefault="007C48FF" w:rsidP="00ED1BAA">
      <w:pPr>
        <w:autoSpaceDE w:val="0"/>
        <w:autoSpaceDN w:val="0"/>
        <w:adjustRightInd w:val="0"/>
        <w:ind w:firstLine="720"/>
        <w:jc w:val="both"/>
      </w:pPr>
      <w:r w:rsidRPr="001716A6">
        <w:t>Задаток возвращается в течение трех рабочих дней:</w:t>
      </w:r>
    </w:p>
    <w:p w:rsidR="007C48FF" w:rsidRPr="001716A6" w:rsidRDefault="007C48FF" w:rsidP="00ED1BAA">
      <w:pPr>
        <w:autoSpaceDE w:val="0"/>
        <w:autoSpaceDN w:val="0"/>
        <w:adjustRightInd w:val="0"/>
        <w:ind w:firstLine="720"/>
        <w:jc w:val="both"/>
      </w:pPr>
      <w:r w:rsidRPr="001716A6">
        <w:t>- заявителю в случае отзыва заявки со дня поступления уведомления об отзыве заявки;</w:t>
      </w:r>
    </w:p>
    <w:p w:rsidR="007C48FF" w:rsidRPr="001716A6" w:rsidRDefault="007C48FF" w:rsidP="00ED1BAA">
      <w:pPr>
        <w:ind w:firstLine="720"/>
        <w:jc w:val="both"/>
      </w:pPr>
      <w:r w:rsidRPr="001716A6">
        <w:t xml:space="preserve">- заявителю, не допущенному к участию в аукционе со дня оформления протокола приема заявок на участие в аукционе; </w:t>
      </w:r>
    </w:p>
    <w:p w:rsidR="007C48FF" w:rsidRPr="001716A6" w:rsidRDefault="007C48FF" w:rsidP="00ED1BAA">
      <w:pPr>
        <w:autoSpaceDE w:val="0"/>
        <w:autoSpaceDN w:val="0"/>
        <w:adjustRightInd w:val="0"/>
        <w:ind w:firstLine="720"/>
        <w:jc w:val="both"/>
      </w:pPr>
      <w:r w:rsidRPr="001716A6">
        <w:t>- лицам, участвовавшим в аукционе, но не победившим в нем со дня подписания протокола о результатах аукциона.</w:t>
      </w:r>
    </w:p>
    <w:p w:rsidR="00D54154" w:rsidRPr="001716A6" w:rsidRDefault="00D54154" w:rsidP="00ED1BAA">
      <w:pPr>
        <w:autoSpaceDE w:val="0"/>
        <w:autoSpaceDN w:val="0"/>
        <w:adjustRightInd w:val="0"/>
        <w:ind w:firstLine="720"/>
        <w:jc w:val="both"/>
      </w:pPr>
      <w:r w:rsidRPr="001716A6">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1716A6">
          <w:t>пунктом</w:t>
        </w:r>
        <w:r w:rsidR="00FB06D3" w:rsidRPr="001716A6">
          <w:t xml:space="preserve"> </w:t>
        </w:r>
        <w:r w:rsidRPr="001716A6">
          <w:t>13</w:t>
        </w:r>
      </w:hyperlink>
      <w:r w:rsidRPr="001716A6">
        <w:t xml:space="preserve">, </w:t>
      </w:r>
      <w:hyperlink w:anchor="sub_391214" w:history="1">
        <w:r w:rsidRPr="001716A6">
          <w:t>14</w:t>
        </w:r>
      </w:hyperlink>
      <w:r w:rsidRPr="001716A6">
        <w:t xml:space="preserve"> или </w:t>
      </w:r>
      <w:hyperlink w:anchor="sub_391220" w:history="1">
        <w:r w:rsidRPr="001716A6">
          <w:t xml:space="preserve">20 </w:t>
        </w:r>
      </w:hyperlink>
      <w:r w:rsidRPr="001716A6">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1716A6" w:rsidRDefault="007C48FF" w:rsidP="00ED1BAA">
      <w:pPr>
        <w:autoSpaceDE w:val="0"/>
        <w:autoSpaceDN w:val="0"/>
        <w:adjustRightInd w:val="0"/>
        <w:ind w:firstLine="720"/>
        <w:jc w:val="both"/>
      </w:pPr>
      <w:r w:rsidRPr="001716A6">
        <w:rPr>
          <w:b/>
        </w:rPr>
        <w:t>Банковские реквизиты счета для перечисления задатка:</w:t>
      </w:r>
      <w:r w:rsidRPr="001716A6">
        <w:t xml:space="preserve"> Управление Федерального казначейства по Чувашской</w:t>
      </w:r>
      <w:r w:rsidRPr="001716A6">
        <w:rPr>
          <w:rStyle w:val="FontStyle14"/>
          <w:sz w:val="24"/>
          <w:szCs w:val="24"/>
        </w:rPr>
        <w:t xml:space="preserve"> Республики (Администрация Янтиковского района л/с </w:t>
      </w:r>
      <w:r w:rsidRPr="001716A6">
        <w:t>05153003470</w:t>
      </w:r>
      <w:r w:rsidRPr="001716A6">
        <w:rPr>
          <w:rStyle w:val="FontStyle14"/>
          <w:sz w:val="24"/>
          <w:szCs w:val="24"/>
        </w:rPr>
        <w:t xml:space="preserve">), ИНН 2121001002, КПП 212101001 </w:t>
      </w:r>
      <w:proofErr w:type="gramStart"/>
      <w:r w:rsidRPr="001716A6">
        <w:rPr>
          <w:rStyle w:val="FontStyle14"/>
          <w:sz w:val="24"/>
          <w:szCs w:val="24"/>
        </w:rPr>
        <w:t>р</w:t>
      </w:r>
      <w:proofErr w:type="gramEnd"/>
      <w:r w:rsidRPr="001716A6">
        <w:rPr>
          <w:rStyle w:val="FontStyle14"/>
          <w:sz w:val="24"/>
          <w:szCs w:val="24"/>
        </w:rPr>
        <w:t xml:space="preserve">/с </w:t>
      </w:r>
      <w:r w:rsidRPr="001716A6">
        <w:t>40302810597063000028 в Отделение - НБ Чувашская Республика г. Чебоксары</w:t>
      </w:r>
      <w:r w:rsidRPr="001716A6">
        <w:rPr>
          <w:rStyle w:val="FontStyle14"/>
          <w:sz w:val="24"/>
          <w:szCs w:val="24"/>
        </w:rPr>
        <w:t xml:space="preserve">, БИК </w:t>
      </w:r>
      <w:r w:rsidRPr="001716A6">
        <w:t>049706001</w:t>
      </w:r>
      <w:r w:rsidR="00ED1BAA" w:rsidRPr="001716A6">
        <w:t xml:space="preserve">, </w:t>
      </w:r>
      <w:r w:rsidR="00ED1BAA" w:rsidRPr="001716A6">
        <w:rPr>
          <w:rFonts w:eastAsia="Calibri"/>
        </w:rPr>
        <w:t>ОКТМО 97658000</w:t>
      </w:r>
      <w:r w:rsidRPr="001716A6">
        <w:rPr>
          <w:rStyle w:val="FontStyle14"/>
          <w:sz w:val="24"/>
          <w:szCs w:val="24"/>
        </w:rPr>
        <w:t>. Назначение платежа: «Обеспечение заявки на участие в аукционе по лоту № __»</w:t>
      </w:r>
      <w:r w:rsidRPr="001716A6">
        <w:t>.</w:t>
      </w:r>
    </w:p>
    <w:p w:rsidR="007C48FF" w:rsidRPr="001716A6" w:rsidRDefault="007C48FF" w:rsidP="00ED1BAA">
      <w:pPr>
        <w:autoSpaceDE w:val="0"/>
        <w:autoSpaceDN w:val="0"/>
        <w:adjustRightInd w:val="0"/>
        <w:ind w:firstLine="720"/>
        <w:jc w:val="both"/>
        <w:rPr>
          <w:b/>
        </w:rPr>
      </w:pPr>
      <w:r w:rsidRPr="001716A6">
        <w:rPr>
          <w:b/>
        </w:rPr>
        <w:t xml:space="preserve">Место, дата, время и порядок проведения аукциона: </w:t>
      </w:r>
    </w:p>
    <w:p w:rsidR="007C48FF" w:rsidRPr="001716A6" w:rsidRDefault="007C48FF" w:rsidP="00ED1BAA">
      <w:pPr>
        <w:autoSpaceDE w:val="0"/>
        <w:autoSpaceDN w:val="0"/>
        <w:adjustRightInd w:val="0"/>
        <w:ind w:firstLine="720"/>
        <w:jc w:val="both"/>
      </w:pPr>
      <w:r w:rsidRPr="001716A6">
        <w:t>Аукцион состоится</w:t>
      </w:r>
      <w:r w:rsidRPr="001716A6">
        <w:rPr>
          <w:b/>
        </w:rPr>
        <w:t xml:space="preserve"> </w:t>
      </w:r>
      <w:r w:rsidR="00966038">
        <w:rPr>
          <w:b/>
        </w:rPr>
        <w:t>29 октября</w:t>
      </w:r>
      <w:r w:rsidR="00DC0580" w:rsidRPr="001716A6">
        <w:t xml:space="preserve"> </w:t>
      </w:r>
      <w:r w:rsidRPr="001716A6">
        <w:rPr>
          <w:b/>
        </w:rPr>
        <w:t>20</w:t>
      </w:r>
      <w:r w:rsidR="005121E0" w:rsidRPr="001716A6">
        <w:rPr>
          <w:b/>
        </w:rPr>
        <w:t>20</w:t>
      </w:r>
      <w:r w:rsidR="004F161D" w:rsidRPr="001716A6">
        <w:t xml:space="preserve"> г. в </w:t>
      </w:r>
      <w:r w:rsidR="00953F37" w:rsidRPr="001716A6">
        <w:t>1</w:t>
      </w:r>
      <w:r w:rsidR="001D5B56" w:rsidRPr="001716A6">
        <w:t>1</w:t>
      </w:r>
      <w:r w:rsidRPr="001716A6">
        <w:t xml:space="preserve">.00 часов по московскому времени по адресу: Чувашская Республика, </w:t>
      </w:r>
      <w:proofErr w:type="spellStart"/>
      <w:r w:rsidRPr="001716A6">
        <w:t>Янтиковский</w:t>
      </w:r>
      <w:proofErr w:type="spellEnd"/>
      <w:r w:rsidRPr="001716A6">
        <w:t xml:space="preserve"> район, с. Янтиково, пр. Ленина, д. 13, </w:t>
      </w:r>
      <w:r w:rsidR="00FF134C" w:rsidRPr="001716A6">
        <w:t>2 этаж,</w:t>
      </w:r>
      <w:r w:rsidR="009C754F" w:rsidRPr="001716A6">
        <w:t xml:space="preserve"> актовый</w:t>
      </w:r>
      <w:r w:rsidR="00435D4B" w:rsidRPr="001716A6">
        <w:t xml:space="preserve"> зал</w:t>
      </w:r>
      <w:r w:rsidRPr="001716A6">
        <w:t>.</w:t>
      </w:r>
    </w:p>
    <w:p w:rsidR="00D54154" w:rsidRPr="001716A6" w:rsidRDefault="00D54154" w:rsidP="00ED1BAA">
      <w:pPr>
        <w:ind w:firstLine="720"/>
        <w:jc w:val="both"/>
      </w:pPr>
      <w:r w:rsidRPr="001716A6">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1716A6">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1716A6">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1716A6" w:rsidRDefault="00D54154" w:rsidP="00ED1BAA">
      <w:pPr>
        <w:autoSpaceDE w:val="0"/>
        <w:autoSpaceDN w:val="0"/>
        <w:adjustRightInd w:val="0"/>
        <w:ind w:firstLine="720"/>
        <w:jc w:val="both"/>
      </w:pPr>
      <w:r w:rsidRPr="001716A6">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1716A6" w:rsidRDefault="00D54154" w:rsidP="00ED1BAA">
      <w:pPr>
        <w:autoSpaceDE w:val="0"/>
        <w:autoSpaceDN w:val="0"/>
        <w:adjustRightInd w:val="0"/>
        <w:ind w:firstLine="720"/>
        <w:jc w:val="both"/>
      </w:pPr>
      <w:r w:rsidRPr="001716A6">
        <w:lastRenderedPageBreak/>
        <w:t>В случае</w:t>
      </w:r>
      <w:proofErr w:type="gramStart"/>
      <w:r w:rsidRPr="001716A6">
        <w:t>,</w:t>
      </w:r>
      <w:proofErr w:type="gramEnd"/>
      <w:r w:rsidRPr="001716A6">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1716A6" w:rsidRDefault="007C48FF" w:rsidP="00ED1BAA">
      <w:pPr>
        <w:autoSpaceDE w:val="0"/>
        <w:autoSpaceDN w:val="0"/>
        <w:adjustRightInd w:val="0"/>
        <w:ind w:firstLine="720"/>
        <w:jc w:val="both"/>
        <w:rPr>
          <w:bCs/>
        </w:rPr>
      </w:pPr>
      <w:r w:rsidRPr="001716A6">
        <w:rPr>
          <w:bCs/>
        </w:rPr>
        <w:t xml:space="preserve">Договор </w:t>
      </w:r>
      <w:r w:rsidR="00D54154" w:rsidRPr="001716A6">
        <w:t>купли-продажи (аренды)</w:t>
      </w:r>
      <w:r w:rsidRPr="001716A6">
        <w:rPr>
          <w:bCs/>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1716A6" w:rsidRDefault="00D54154" w:rsidP="00ED1BAA">
      <w:pPr>
        <w:autoSpaceDE w:val="0"/>
        <w:autoSpaceDN w:val="0"/>
        <w:adjustRightInd w:val="0"/>
        <w:ind w:firstLine="720"/>
        <w:jc w:val="both"/>
      </w:pPr>
      <w:r w:rsidRPr="001716A6">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1716A6" w:rsidRDefault="007C48FF" w:rsidP="00ED1BAA">
      <w:pPr>
        <w:ind w:firstLine="720"/>
        <w:jc w:val="both"/>
      </w:pPr>
      <w:r w:rsidRPr="001716A6">
        <w:t>Осмотр земельн</w:t>
      </w:r>
      <w:r w:rsidR="001534A6" w:rsidRPr="001716A6">
        <w:t>ых</w:t>
      </w:r>
      <w:r w:rsidRPr="001716A6">
        <w:t xml:space="preserve"> участк</w:t>
      </w:r>
      <w:r w:rsidR="001534A6" w:rsidRPr="001716A6">
        <w:t>ов</w:t>
      </w:r>
      <w:r w:rsidRPr="001716A6">
        <w:t xml:space="preserve"> будет осуществляться кажд</w:t>
      </w:r>
      <w:r w:rsidR="001534A6" w:rsidRPr="001716A6">
        <w:t>ую</w:t>
      </w:r>
      <w:r w:rsidRPr="001716A6">
        <w:t xml:space="preserve"> </w:t>
      </w:r>
      <w:r w:rsidR="00AB23E5" w:rsidRPr="001716A6">
        <w:t>пятницу</w:t>
      </w:r>
      <w:r w:rsidRPr="001716A6">
        <w:t xml:space="preserve"> до дня окончания приема заявок с 14.00 часов по предварительному изъявлению заявителя. </w:t>
      </w:r>
    </w:p>
    <w:p w:rsidR="00B75D6A" w:rsidRDefault="00B75D6A"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9C7837" w:rsidRDefault="009C7837"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B75D6A" w:rsidRPr="00FB397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FB3979" w:rsidTr="00AC1475">
        <w:trPr>
          <w:trHeight w:val="117"/>
        </w:trPr>
        <w:tc>
          <w:tcPr>
            <w:tcW w:w="4400" w:type="dxa"/>
          </w:tcPr>
          <w:p w:rsidR="00AE287C" w:rsidRDefault="00AE287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Default="000478EC" w:rsidP="00ED1BAA">
            <w:pPr>
              <w:pStyle w:val="ConsNonformat"/>
              <w:widowControl/>
              <w:rPr>
                <w:rFonts w:ascii="Times New Roman" w:hAnsi="Times New Roman"/>
                <w:sz w:val="22"/>
                <w:szCs w:val="22"/>
              </w:rPr>
            </w:pPr>
          </w:p>
          <w:p w:rsidR="000478EC" w:rsidRPr="00FB3979" w:rsidRDefault="000478EC" w:rsidP="00ED1BAA">
            <w:pPr>
              <w:pStyle w:val="ConsNonformat"/>
              <w:widowControl/>
              <w:rPr>
                <w:rFonts w:ascii="Times New Roman" w:hAnsi="Times New Roman"/>
                <w:sz w:val="22"/>
                <w:szCs w:val="22"/>
              </w:rPr>
            </w:pPr>
          </w:p>
        </w:tc>
        <w:tc>
          <w:tcPr>
            <w:tcW w:w="4712" w:type="dxa"/>
          </w:tcPr>
          <w:p w:rsidR="000478EC" w:rsidRDefault="000478EC" w:rsidP="00ED1BAA">
            <w:pPr>
              <w:pStyle w:val="ConsNonformat"/>
              <w:widowControl/>
              <w:rPr>
                <w:rFonts w:ascii="Times New Roman" w:hAnsi="Times New Roman"/>
                <w:sz w:val="22"/>
                <w:szCs w:val="22"/>
              </w:rPr>
            </w:pPr>
          </w:p>
          <w:p w:rsidR="00AE287C" w:rsidRPr="00FB3979" w:rsidRDefault="00AE287C" w:rsidP="00ED1BAA">
            <w:pPr>
              <w:pStyle w:val="ConsNonformat"/>
              <w:widowControl/>
              <w:rPr>
                <w:rFonts w:ascii="Times New Roman" w:hAnsi="Times New Roman"/>
                <w:sz w:val="22"/>
                <w:szCs w:val="22"/>
              </w:rPr>
            </w:pPr>
            <w:r w:rsidRPr="00FB3979">
              <w:rPr>
                <w:rFonts w:ascii="Times New Roman" w:hAnsi="Times New Roman"/>
                <w:sz w:val="22"/>
                <w:szCs w:val="22"/>
              </w:rPr>
              <w:lastRenderedPageBreak/>
              <w:t>Администрация Янтиковского района Чувашской Республики</w:t>
            </w:r>
          </w:p>
        </w:tc>
      </w:tr>
    </w:tbl>
    <w:p w:rsidR="00AC1475" w:rsidRDefault="00AC1475" w:rsidP="00AC1475">
      <w:pPr>
        <w:pStyle w:val="ConsNonformat"/>
        <w:widowControl/>
        <w:rPr>
          <w:rFonts w:ascii="Times New Roman" w:hAnsi="Times New Roman"/>
          <w:sz w:val="22"/>
          <w:szCs w:val="22"/>
        </w:rPr>
      </w:pPr>
      <w:r>
        <w:rPr>
          <w:rFonts w:ascii="Times New Roman" w:hAnsi="Times New Roman"/>
          <w:sz w:val="22"/>
          <w:szCs w:val="22"/>
        </w:rPr>
        <w:lastRenderedPageBreak/>
        <w:t xml:space="preserve">                                           </w:t>
      </w:r>
    </w:p>
    <w:p w:rsidR="00AC1475" w:rsidRDefault="00AC1475" w:rsidP="00AC1475">
      <w:pPr>
        <w:pStyle w:val="ConsNonformat"/>
        <w:widowControl/>
        <w:rPr>
          <w:rFonts w:ascii="Times New Roman" w:hAnsi="Times New Roman"/>
          <w:sz w:val="22"/>
          <w:szCs w:val="22"/>
        </w:rPr>
      </w:pPr>
    </w:p>
    <w:p w:rsidR="00AE287C" w:rsidRPr="00FB3979" w:rsidRDefault="00AC1475" w:rsidP="00AC1475">
      <w:pPr>
        <w:pStyle w:val="ConsNonformat"/>
        <w:widowControl/>
        <w:rPr>
          <w:rFonts w:ascii="Times New Roman" w:hAnsi="Times New Roman"/>
          <w:b/>
          <w:sz w:val="22"/>
          <w:szCs w:val="22"/>
        </w:rPr>
      </w:pPr>
      <w:r>
        <w:rPr>
          <w:rFonts w:ascii="Times New Roman" w:hAnsi="Times New Roman"/>
          <w:sz w:val="22"/>
          <w:szCs w:val="22"/>
        </w:rPr>
        <w:t xml:space="preserve">                                            </w:t>
      </w:r>
      <w:r w:rsidR="00AE287C" w:rsidRPr="00FB3979">
        <w:rPr>
          <w:rFonts w:ascii="Times New Roman" w:hAnsi="Times New Roman"/>
          <w:b/>
          <w:sz w:val="22"/>
          <w:szCs w:val="22"/>
        </w:rPr>
        <w:t>ЗАЯВКА НА УЧАСТИЕ В АУКЦИОНЕ</w:t>
      </w:r>
    </w:p>
    <w:p w:rsidR="00AE287C" w:rsidRPr="00FB3979" w:rsidRDefault="00AE287C" w:rsidP="00ED1BAA">
      <w:pPr>
        <w:pStyle w:val="ConsNonformat"/>
        <w:widowControl/>
        <w:ind w:firstLine="709"/>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Заявитель _____________________________________________________________________,</w:t>
      </w:r>
    </w:p>
    <w:p w:rsidR="00187711" w:rsidRPr="00FB3979" w:rsidRDefault="00187711" w:rsidP="00ED1BAA">
      <w:pPr>
        <w:pStyle w:val="afb"/>
        <w:jc w:val="center"/>
        <w:rPr>
          <w:rFonts w:ascii="Times New Roman" w:hAnsi="Times New Roman" w:cs="Times New Roman"/>
          <w:sz w:val="18"/>
          <w:szCs w:val="18"/>
        </w:rPr>
      </w:pPr>
      <w:r w:rsidRPr="00FB3979">
        <w:rPr>
          <w:rFonts w:ascii="Times New Roman" w:hAnsi="Times New Roman" w:cs="Times New Roman"/>
          <w:sz w:val="22"/>
          <w:szCs w:val="22"/>
        </w:rPr>
        <w:t xml:space="preserve">                 (</w:t>
      </w:r>
      <w:r w:rsidRPr="00FB3979">
        <w:rPr>
          <w:rFonts w:ascii="Times New Roman" w:hAnsi="Times New Roman" w:cs="Times New Roman"/>
          <w:sz w:val="18"/>
          <w:szCs w:val="18"/>
        </w:rPr>
        <w:t>юр</w:t>
      </w:r>
      <w:proofErr w:type="gramStart"/>
      <w:r w:rsidRPr="00FB3979">
        <w:rPr>
          <w:rFonts w:ascii="Times New Roman" w:hAnsi="Times New Roman" w:cs="Times New Roman"/>
          <w:sz w:val="18"/>
          <w:szCs w:val="18"/>
        </w:rPr>
        <w:t>.л</w:t>
      </w:r>
      <w:proofErr w:type="gramEnd"/>
      <w:r w:rsidRPr="00FB3979">
        <w:rPr>
          <w:rFonts w:ascii="Times New Roman" w:hAnsi="Times New Roman" w:cs="Times New Roman"/>
          <w:sz w:val="18"/>
          <w:szCs w:val="18"/>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FB3979" w:rsidRDefault="00187711" w:rsidP="00ED1BAA">
      <w:pPr>
        <w:pStyle w:val="ConsNonformat"/>
        <w:widowControl/>
        <w:jc w:val="center"/>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 xml:space="preserve">в лице _________, </w:t>
      </w:r>
      <w:proofErr w:type="gramStart"/>
      <w:r w:rsidRPr="00FB3979">
        <w:rPr>
          <w:rFonts w:ascii="Times New Roman" w:hAnsi="Times New Roman"/>
          <w:sz w:val="22"/>
          <w:szCs w:val="22"/>
        </w:rPr>
        <w:t>действующего</w:t>
      </w:r>
      <w:proofErr w:type="gramEnd"/>
      <w:r w:rsidRPr="00FB3979">
        <w:rPr>
          <w:rFonts w:ascii="Times New Roman" w:hAnsi="Times New Roman"/>
          <w:sz w:val="22"/>
          <w:szCs w:val="22"/>
        </w:rPr>
        <w:t xml:space="preserve"> на основании ____________________________________,</w:t>
      </w:r>
    </w:p>
    <w:p w:rsidR="00187711" w:rsidRPr="00FB3979" w:rsidRDefault="00187711" w:rsidP="00ED1BAA">
      <w:pPr>
        <w:pStyle w:val="ConsNonformat"/>
        <w:widowControl/>
        <w:jc w:val="center"/>
        <w:rPr>
          <w:rFonts w:ascii="Times New Roman" w:hAnsi="Times New Roman"/>
          <w:sz w:val="18"/>
          <w:szCs w:val="18"/>
        </w:rPr>
      </w:pPr>
      <w:r w:rsidRPr="00FB3979">
        <w:rPr>
          <w:rFonts w:ascii="Times New Roman" w:hAnsi="Times New Roman"/>
          <w:sz w:val="18"/>
          <w:szCs w:val="18"/>
        </w:rPr>
        <w:t xml:space="preserve">                                                                         (наименование, дата и номер уполномочивающего документа)</w:t>
      </w:r>
    </w:p>
    <w:p w:rsidR="00187711" w:rsidRPr="00FB3979" w:rsidRDefault="00BF5EFE" w:rsidP="00ED1BAA">
      <w:pPr>
        <w:jc w:val="both"/>
        <w:rPr>
          <w:sz w:val="22"/>
          <w:szCs w:val="22"/>
        </w:rPr>
      </w:pPr>
      <w:r w:rsidRPr="00FB3979">
        <w:rPr>
          <w:sz w:val="22"/>
          <w:szCs w:val="22"/>
        </w:rPr>
        <w:t>извещает о своем желании принять участие в аукционе по продаже земельного участка</w:t>
      </w:r>
      <w:proofErr w:type="gramStart"/>
      <w:r w:rsidRPr="00FB3979">
        <w:rPr>
          <w:sz w:val="22"/>
          <w:szCs w:val="22"/>
        </w:rPr>
        <w:t xml:space="preserve"> (- </w:t>
      </w:r>
      <w:proofErr w:type="gramEnd"/>
      <w:r w:rsidRPr="00FB3979">
        <w:rPr>
          <w:sz w:val="22"/>
          <w:szCs w:val="22"/>
        </w:rPr>
        <w:t>на право заключения договора аренды сроком на __ лет)</w:t>
      </w:r>
      <w:r w:rsidR="00484F9C" w:rsidRPr="00484F9C">
        <w:rPr>
          <w:sz w:val="22"/>
          <w:szCs w:val="22"/>
        </w:rPr>
        <w:t xml:space="preserve"> по лоту № ___</w:t>
      </w:r>
      <w:r w:rsidR="00187711" w:rsidRPr="00FB3979">
        <w:rPr>
          <w:sz w:val="22"/>
          <w:szCs w:val="22"/>
        </w:rPr>
        <w:t>,</w:t>
      </w:r>
      <w:r w:rsidR="00484F9C">
        <w:rPr>
          <w:sz w:val="22"/>
          <w:szCs w:val="22"/>
        </w:rPr>
        <w:t xml:space="preserve"> - земельный участок,</w:t>
      </w:r>
      <w:r w:rsidR="00187711" w:rsidRPr="00FB397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Pr>
          <w:sz w:val="22"/>
          <w:szCs w:val="22"/>
        </w:rPr>
        <w:t>20</w:t>
      </w:r>
      <w:r w:rsidR="00187711" w:rsidRPr="00FB3979">
        <w:rPr>
          <w:sz w:val="22"/>
          <w:szCs w:val="22"/>
        </w:rPr>
        <w:t xml:space="preserve"> года и обязуется:</w:t>
      </w:r>
    </w:p>
    <w:p w:rsidR="00BF5EFE" w:rsidRPr="00FB3979" w:rsidRDefault="00BF5EFE" w:rsidP="00ED1BAA">
      <w:pPr>
        <w:jc w:val="both"/>
        <w:rPr>
          <w:sz w:val="22"/>
          <w:szCs w:val="22"/>
        </w:rPr>
      </w:pPr>
      <w:r w:rsidRPr="00FB3979">
        <w:rPr>
          <w:sz w:val="22"/>
          <w:szCs w:val="22"/>
        </w:rPr>
        <w:t xml:space="preserve">- соблюдать условия аукциона, содержащиеся в </w:t>
      </w:r>
      <w:hyperlink r:id="rId9" w:history="1">
        <w:r w:rsidRPr="00FB3979">
          <w:rPr>
            <w:sz w:val="22"/>
            <w:szCs w:val="22"/>
          </w:rPr>
          <w:t>извещении</w:t>
        </w:r>
      </w:hyperlink>
      <w:r w:rsidRPr="00FB3979">
        <w:rPr>
          <w:sz w:val="22"/>
          <w:szCs w:val="22"/>
        </w:rPr>
        <w:t xml:space="preserve"> о проведении открытого аукциона, а также порядок проведения аукциона;</w:t>
      </w:r>
    </w:p>
    <w:p w:rsidR="00BF5EFE" w:rsidRPr="00FB3979" w:rsidRDefault="00BF5EFE" w:rsidP="00ED1BAA">
      <w:pPr>
        <w:jc w:val="both"/>
        <w:rPr>
          <w:sz w:val="22"/>
          <w:szCs w:val="22"/>
        </w:rPr>
      </w:pPr>
      <w:r w:rsidRPr="00FB3979">
        <w:rPr>
          <w:sz w:val="22"/>
          <w:szCs w:val="22"/>
        </w:rPr>
        <w:t>- заключить с администрацией Янтиковского района договор купли-продажи</w:t>
      </w:r>
      <w:proofErr w:type="gramStart"/>
      <w:r w:rsidRPr="00FB3979">
        <w:rPr>
          <w:sz w:val="22"/>
          <w:szCs w:val="22"/>
        </w:rPr>
        <w:t xml:space="preserve"> (-</w:t>
      </w:r>
      <w:proofErr w:type="gramEnd"/>
      <w:r w:rsidRPr="00FB397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FB3979" w:rsidRDefault="00187711" w:rsidP="00ED1BAA">
      <w:pPr>
        <w:jc w:val="both"/>
        <w:rPr>
          <w:sz w:val="22"/>
          <w:szCs w:val="22"/>
        </w:rPr>
      </w:pPr>
      <w:r w:rsidRPr="00FB3979">
        <w:rPr>
          <w:sz w:val="22"/>
          <w:szCs w:val="22"/>
        </w:rPr>
        <w:t>Предварительно согласны</w:t>
      </w:r>
      <w:proofErr w:type="gramStart"/>
      <w:r w:rsidRPr="00FB3979">
        <w:rPr>
          <w:sz w:val="22"/>
          <w:szCs w:val="22"/>
        </w:rPr>
        <w:t xml:space="preserve"> (-</w:t>
      </w:r>
      <w:proofErr w:type="spellStart"/>
      <w:proofErr w:type="gramEnd"/>
      <w:r w:rsidRPr="00FB3979">
        <w:rPr>
          <w:sz w:val="22"/>
          <w:szCs w:val="22"/>
        </w:rPr>
        <w:t>ен</w:t>
      </w:r>
      <w:proofErr w:type="spellEnd"/>
      <w:r w:rsidRPr="00FB397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FB3979" w:rsidRDefault="00187711" w:rsidP="00ED1BAA">
      <w:pPr>
        <w:pStyle w:val="ConsNonformat"/>
        <w:widowControl/>
        <w:jc w:val="both"/>
        <w:rPr>
          <w:rStyle w:val="FontStyle14"/>
        </w:rPr>
      </w:pPr>
      <w:r w:rsidRPr="00FB397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FB3979" w:rsidRDefault="00187711" w:rsidP="00AC1475">
      <w:pPr>
        <w:pStyle w:val="ConsNonformat"/>
        <w:widowControl/>
        <w:jc w:val="both"/>
        <w:rPr>
          <w:rStyle w:val="FontStyle14"/>
        </w:rPr>
      </w:pPr>
      <w:proofErr w:type="gramStart"/>
      <w:r w:rsidRPr="00FB3979">
        <w:rPr>
          <w:rStyle w:val="FontStyle14"/>
        </w:rPr>
        <w:t>р</w:t>
      </w:r>
      <w:proofErr w:type="gramEnd"/>
      <w:r w:rsidRPr="00FB3979">
        <w:rPr>
          <w:rStyle w:val="FontStyle14"/>
        </w:rPr>
        <w:t>/с_____________________</w:t>
      </w:r>
    </w:p>
    <w:p w:rsidR="00187711" w:rsidRPr="00FB3979" w:rsidRDefault="00187711" w:rsidP="00AC1475">
      <w:pPr>
        <w:pStyle w:val="ConsNonformat"/>
        <w:widowControl/>
        <w:jc w:val="both"/>
        <w:rPr>
          <w:rStyle w:val="FontStyle14"/>
        </w:rPr>
      </w:pPr>
      <w:r w:rsidRPr="00FB3979">
        <w:rPr>
          <w:rStyle w:val="FontStyle14"/>
        </w:rPr>
        <w:t>наименование банка_______________________</w:t>
      </w:r>
    </w:p>
    <w:p w:rsidR="00187711" w:rsidRPr="00FB3979" w:rsidRDefault="00187711" w:rsidP="00AC1475">
      <w:pPr>
        <w:pStyle w:val="ConsNonformat"/>
        <w:widowControl/>
        <w:jc w:val="both"/>
        <w:rPr>
          <w:rStyle w:val="FontStyle14"/>
        </w:rPr>
      </w:pPr>
      <w:r w:rsidRPr="00FB3979">
        <w:rPr>
          <w:rStyle w:val="FontStyle14"/>
        </w:rPr>
        <w:t>к/с_____________________</w:t>
      </w:r>
    </w:p>
    <w:p w:rsidR="00187711" w:rsidRPr="00FB3979" w:rsidRDefault="00187711" w:rsidP="00AC1475">
      <w:pPr>
        <w:pStyle w:val="ConsNonformat"/>
        <w:widowControl/>
        <w:jc w:val="both"/>
        <w:rPr>
          <w:rStyle w:val="FontStyle14"/>
        </w:rPr>
      </w:pPr>
      <w:r w:rsidRPr="00FB3979">
        <w:rPr>
          <w:rStyle w:val="FontStyle14"/>
        </w:rPr>
        <w:t>БИК____________________</w:t>
      </w:r>
    </w:p>
    <w:p w:rsidR="00187711" w:rsidRPr="00FB3979" w:rsidRDefault="00187711" w:rsidP="00AC1475">
      <w:pPr>
        <w:pStyle w:val="ConsNonformat"/>
        <w:widowControl/>
        <w:jc w:val="both"/>
        <w:rPr>
          <w:rStyle w:val="FontStyle14"/>
        </w:rPr>
      </w:pPr>
      <w:r w:rsidRPr="00FB3979">
        <w:rPr>
          <w:rStyle w:val="FontStyle14"/>
        </w:rPr>
        <w:t>ИНН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 и ИП</w:t>
      </w:r>
      <w:r w:rsidRPr="00FB3979">
        <w:rPr>
          <w:rStyle w:val="FontStyle14"/>
        </w:rPr>
        <w:t>)</w:t>
      </w:r>
    </w:p>
    <w:p w:rsidR="00187711" w:rsidRPr="00FB3979" w:rsidRDefault="00187711" w:rsidP="00AC1475">
      <w:pPr>
        <w:pStyle w:val="ConsNonformat"/>
        <w:widowControl/>
        <w:jc w:val="both"/>
        <w:rPr>
          <w:rStyle w:val="FontStyle14"/>
        </w:rPr>
      </w:pPr>
      <w:r w:rsidRPr="00FB3979">
        <w:rPr>
          <w:rStyle w:val="FontStyle14"/>
        </w:rPr>
        <w:t>КПП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w:t>
      </w:r>
    </w:p>
    <w:p w:rsidR="00187711" w:rsidRPr="00FB3979" w:rsidRDefault="00187711" w:rsidP="00AC1475">
      <w:pPr>
        <w:pStyle w:val="ConsNonformat"/>
        <w:widowControl/>
        <w:jc w:val="both"/>
        <w:rPr>
          <w:rStyle w:val="FontStyle14"/>
        </w:rPr>
      </w:pPr>
      <w:r w:rsidRPr="00FB3979">
        <w:rPr>
          <w:rStyle w:val="FontStyle14"/>
        </w:rPr>
        <w:t>Контактный телефон____________________</w:t>
      </w:r>
    </w:p>
    <w:p w:rsidR="00187711" w:rsidRPr="00FB3979" w:rsidRDefault="00187711" w:rsidP="00AC1475">
      <w:pPr>
        <w:autoSpaceDE w:val="0"/>
        <w:autoSpaceDN w:val="0"/>
        <w:adjustRightInd w:val="0"/>
        <w:jc w:val="both"/>
        <w:rPr>
          <w:sz w:val="22"/>
          <w:szCs w:val="22"/>
        </w:rPr>
      </w:pPr>
      <w:r w:rsidRPr="00FB3979">
        <w:rPr>
          <w:sz w:val="22"/>
          <w:szCs w:val="22"/>
        </w:rPr>
        <w:t>Настоящим гарантируем</w:t>
      </w:r>
      <w:proofErr w:type="gramStart"/>
      <w:r w:rsidRPr="00FB3979">
        <w:rPr>
          <w:sz w:val="22"/>
          <w:szCs w:val="22"/>
        </w:rPr>
        <w:t xml:space="preserve"> (-</w:t>
      </w:r>
      <w:proofErr w:type="gramEnd"/>
      <w:r w:rsidRPr="00FB3979">
        <w:rPr>
          <w:sz w:val="22"/>
          <w:szCs w:val="22"/>
        </w:rPr>
        <w:t>ю) подлинность и достоверность документов и информации, представленных в составе настоящей заявки.</w:t>
      </w:r>
    </w:p>
    <w:p w:rsidR="00187711" w:rsidRPr="00FB3979" w:rsidRDefault="00187711" w:rsidP="00AC1475">
      <w:pPr>
        <w:autoSpaceDE w:val="0"/>
        <w:autoSpaceDN w:val="0"/>
        <w:adjustRightInd w:val="0"/>
        <w:rPr>
          <w:sz w:val="22"/>
          <w:szCs w:val="22"/>
        </w:rPr>
      </w:pPr>
      <w:r w:rsidRPr="00FB3979">
        <w:rPr>
          <w:sz w:val="22"/>
          <w:szCs w:val="22"/>
        </w:rPr>
        <w:t>Перечень прилагаемых документов:</w:t>
      </w:r>
    </w:p>
    <w:p w:rsidR="00187711" w:rsidRPr="00FB3979" w:rsidRDefault="00187711" w:rsidP="00AC1475">
      <w:pPr>
        <w:pStyle w:val="ConsNonformat"/>
        <w:widowControl/>
        <w:jc w:val="both"/>
        <w:rPr>
          <w:rStyle w:val="FontStyle14"/>
        </w:rPr>
      </w:pPr>
      <w:r w:rsidRPr="00FB3979">
        <w:rPr>
          <w:rStyle w:val="FontStyle14"/>
        </w:rPr>
        <w:t>1.______________</w:t>
      </w:r>
    </w:p>
    <w:p w:rsidR="00187711" w:rsidRPr="00FB3979" w:rsidRDefault="00187711" w:rsidP="00AC1475">
      <w:pPr>
        <w:pStyle w:val="ConsNonformat"/>
        <w:widowControl/>
        <w:jc w:val="both"/>
        <w:rPr>
          <w:rStyle w:val="FontStyle14"/>
        </w:rPr>
      </w:pPr>
      <w:r w:rsidRPr="00FB3979">
        <w:rPr>
          <w:rStyle w:val="FontStyle14"/>
        </w:rPr>
        <w:t>2.______________</w:t>
      </w:r>
    </w:p>
    <w:p w:rsidR="00187711" w:rsidRPr="00FB3979" w:rsidRDefault="00187711" w:rsidP="00AC1475">
      <w:pPr>
        <w:pStyle w:val="ConsNonformat"/>
        <w:widowControl/>
        <w:jc w:val="both"/>
        <w:rPr>
          <w:rStyle w:val="FontStyle14"/>
        </w:rPr>
      </w:pPr>
      <w:r w:rsidRPr="00FB3979">
        <w:rPr>
          <w:rStyle w:val="FontStyle14"/>
        </w:rPr>
        <w:t>…______________.</w:t>
      </w:r>
    </w:p>
    <w:p w:rsidR="00187711" w:rsidRPr="00FB3979" w:rsidRDefault="00187711" w:rsidP="00AC1475">
      <w:pPr>
        <w:pStyle w:val="ConsNonformat"/>
        <w:widowControl/>
        <w:jc w:val="both"/>
        <w:rPr>
          <w:rStyle w:val="FontStyle14"/>
        </w:rPr>
      </w:pPr>
    </w:p>
    <w:p w:rsidR="00187711" w:rsidRPr="00FB3979" w:rsidRDefault="00187711" w:rsidP="00AC1475">
      <w:pPr>
        <w:keepNext/>
        <w:keepLines/>
        <w:suppressLineNumbers/>
        <w:suppressAutoHyphens/>
        <w:jc w:val="both"/>
        <w:rPr>
          <w:sz w:val="22"/>
          <w:szCs w:val="22"/>
        </w:rPr>
      </w:pPr>
      <w:r w:rsidRPr="00FB3979">
        <w:rPr>
          <w:sz w:val="22"/>
          <w:szCs w:val="22"/>
        </w:rPr>
        <w:t>Подпись Заявителя</w:t>
      </w:r>
    </w:p>
    <w:p w:rsidR="00187711" w:rsidRPr="00FB3979" w:rsidRDefault="00187711" w:rsidP="00AC1475">
      <w:pPr>
        <w:keepNext/>
        <w:keepLines/>
        <w:suppressLineNumbers/>
        <w:suppressAutoHyphens/>
        <w:jc w:val="both"/>
        <w:rPr>
          <w:sz w:val="22"/>
          <w:szCs w:val="22"/>
        </w:rPr>
      </w:pPr>
      <w:r w:rsidRPr="00FB3979">
        <w:rPr>
          <w:sz w:val="22"/>
          <w:szCs w:val="22"/>
        </w:rPr>
        <w:t>(полномочного представителя Заявителя)</w:t>
      </w:r>
    </w:p>
    <w:p w:rsidR="00187711" w:rsidRPr="00FB3979" w:rsidRDefault="00187711" w:rsidP="00AC1475">
      <w:pPr>
        <w:keepNext/>
        <w:keepLines/>
        <w:suppressLineNumbers/>
        <w:suppressAutoHyphens/>
        <w:jc w:val="both"/>
        <w:rPr>
          <w:sz w:val="22"/>
          <w:szCs w:val="22"/>
        </w:rPr>
      </w:pPr>
      <w:r w:rsidRPr="00FB3979">
        <w:rPr>
          <w:sz w:val="22"/>
          <w:szCs w:val="22"/>
        </w:rPr>
        <w:t xml:space="preserve">_________________/_________________ </w:t>
      </w:r>
    </w:p>
    <w:p w:rsidR="00187711" w:rsidRPr="00FB3979" w:rsidRDefault="00187711" w:rsidP="00AC1475">
      <w:pPr>
        <w:keepNext/>
        <w:keepLines/>
        <w:suppressLineNumbers/>
        <w:suppressAutoHyphens/>
        <w:jc w:val="both"/>
        <w:rPr>
          <w:sz w:val="22"/>
          <w:szCs w:val="22"/>
        </w:rPr>
      </w:pPr>
      <w:r w:rsidRPr="00FB3979">
        <w:rPr>
          <w:sz w:val="22"/>
          <w:szCs w:val="22"/>
        </w:rPr>
        <w:t>М.П.</w:t>
      </w:r>
    </w:p>
    <w:p w:rsidR="00187711" w:rsidRPr="00FB3979" w:rsidRDefault="00187711" w:rsidP="00AC1475">
      <w:pPr>
        <w:pStyle w:val="ConsNonformat"/>
        <w:widowControl/>
        <w:rPr>
          <w:rFonts w:ascii="Times New Roman" w:hAnsi="Times New Roman"/>
          <w:sz w:val="22"/>
          <w:szCs w:val="22"/>
        </w:rPr>
      </w:pPr>
    </w:p>
    <w:p w:rsidR="00187711" w:rsidRPr="00FB3979" w:rsidRDefault="00187711" w:rsidP="00AC1475">
      <w:pPr>
        <w:rPr>
          <w:sz w:val="22"/>
          <w:szCs w:val="22"/>
        </w:rPr>
      </w:pPr>
      <w:r w:rsidRPr="00FB3979">
        <w:rPr>
          <w:sz w:val="22"/>
          <w:szCs w:val="22"/>
        </w:rPr>
        <w:t>Принято:</w:t>
      </w:r>
    </w:p>
    <w:p w:rsidR="00187711" w:rsidRPr="00FB3979" w:rsidRDefault="00187711" w:rsidP="00AC1475">
      <w:pPr>
        <w:rPr>
          <w:sz w:val="22"/>
          <w:szCs w:val="22"/>
        </w:rPr>
      </w:pPr>
      <w:r w:rsidRPr="00FB3979">
        <w:rPr>
          <w:sz w:val="22"/>
          <w:szCs w:val="22"/>
        </w:rPr>
        <w:t>________________________________________</w:t>
      </w:r>
    </w:p>
    <w:p w:rsidR="00187711" w:rsidRPr="00FB3979" w:rsidRDefault="00187711" w:rsidP="00AC1475">
      <w:pPr>
        <w:rPr>
          <w:sz w:val="22"/>
          <w:szCs w:val="22"/>
        </w:rPr>
      </w:pPr>
      <w:r w:rsidRPr="00FB3979">
        <w:rPr>
          <w:sz w:val="22"/>
          <w:szCs w:val="22"/>
        </w:rPr>
        <w:t xml:space="preserve">       (наименование должности, ф.и</w:t>
      </w:r>
      <w:proofErr w:type="gramStart"/>
      <w:r w:rsidRPr="00FB3979">
        <w:rPr>
          <w:sz w:val="22"/>
          <w:szCs w:val="22"/>
        </w:rPr>
        <w:t>.о</w:t>
      </w:r>
      <w:proofErr w:type="gramEnd"/>
      <w:r w:rsidRPr="00FB3979">
        <w:rPr>
          <w:sz w:val="22"/>
          <w:szCs w:val="22"/>
        </w:rPr>
        <w:t>)</w:t>
      </w:r>
    </w:p>
    <w:p w:rsidR="00187711" w:rsidRPr="00FB3979" w:rsidRDefault="00187711" w:rsidP="00AC1475">
      <w:pPr>
        <w:rPr>
          <w:sz w:val="22"/>
          <w:szCs w:val="22"/>
        </w:rPr>
      </w:pPr>
    </w:p>
    <w:p w:rsidR="00187711" w:rsidRPr="00FB3979" w:rsidRDefault="00187711" w:rsidP="00AC1475">
      <w:pPr>
        <w:rPr>
          <w:sz w:val="22"/>
          <w:szCs w:val="22"/>
        </w:rPr>
      </w:pPr>
      <w:r w:rsidRPr="00FB3979">
        <w:rPr>
          <w:sz w:val="22"/>
          <w:szCs w:val="22"/>
        </w:rPr>
        <w:t xml:space="preserve"> "_____"______________20</w:t>
      </w:r>
      <w:r w:rsidR="00582BB3">
        <w:rPr>
          <w:sz w:val="22"/>
          <w:szCs w:val="22"/>
        </w:rPr>
        <w:t>20</w:t>
      </w:r>
      <w:r w:rsidRPr="00FB3979">
        <w:rPr>
          <w:sz w:val="22"/>
          <w:szCs w:val="22"/>
        </w:rPr>
        <w:t xml:space="preserve"> г. ____</w:t>
      </w:r>
      <w:proofErr w:type="spellStart"/>
      <w:r w:rsidRPr="00FB3979">
        <w:rPr>
          <w:sz w:val="22"/>
          <w:szCs w:val="22"/>
        </w:rPr>
        <w:t>ч.____мин</w:t>
      </w:r>
      <w:proofErr w:type="spellEnd"/>
      <w:r w:rsidRPr="00FB3979">
        <w:rPr>
          <w:sz w:val="22"/>
          <w:szCs w:val="22"/>
        </w:rPr>
        <w:t>.</w:t>
      </w:r>
      <w:r w:rsidRPr="00FB3979">
        <w:rPr>
          <w:sz w:val="22"/>
          <w:szCs w:val="22"/>
        </w:rPr>
        <w:tab/>
        <w:t xml:space="preserve">              ______________________</w:t>
      </w:r>
    </w:p>
    <w:p w:rsidR="00187711" w:rsidRPr="00FB3979" w:rsidRDefault="00187711" w:rsidP="00AC1475">
      <w:pPr>
        <w:rPr>
          <w:sz w:val="22"/>
          <w:szCs w:val="22"/>
        </w:rPr>
      </w:pP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t xml:space="preserve">        </w:t>
      </w:r>
      <w:r w:rsidRPr="00FB3979">
        <w:rPr>
          <w:sz w:val="22"/>
          <w:szCs w:val="22"/>
        </w:rPr>
        <w:tab/>
        <w:t xml:space="preserve">                         (подпись)</w:t>
      </w:r>
    </w:p>
    <w:p w:rsidR="00187711" w:rsidRPr="00FB3979" w:rsidRDefault="00187711" w:rsidP="00AC1475">
      <w:pPr>
        <w:rPr>
          <w:sz w:val="22"/>
          <w:szCs w:val="22"/>
        </w:rPr>
      </w:pPr>
      <w:r w:rsidRPr="00FB3979">
        <w:rPr>
          <w:sz w:val="22"/>
          <w:szCs w:val="22"/>
        </w:rPr>
        <w:t>Регистрационный номер заявки:  №_____________</w:t>
      </w:r>
    </w:p>
    <w:p w:rsidR="00187711" w:rsidRPr="00FB3979" w:rsidRDefault="00187711" w:rsidP="00AC1475">
      <w:pPr>
        <w:pStyle w:val="ConsNonformat"/>
        <w:widowControl/>
        <w:jc w:val="both"/>
        <w:rPr>
          <w:rFonts w:ascii="Times New Roman" w:hAnsi="Times New Roman"/>
          <w:sz w:val="22"/>
          <w:szCs w:val="22"/>
        </w:rPr>
      </w:pPr>
    </w:p>
    <w:p w:rsidR="00AE287C" w:rsidRPr="00FB3979" w:rsidRDefault="00AE287C" w:rsidP="00ED1BAA">
      <w:pPr>
        <w:pStyle w:val="ConsNonformat"/>
        <w:widowControl/>
        <w:jc w:val="both"/>
        <w:rPr>
          <w:rFonts w:ascii="Times New Roman" w:hAnsi="Times New Roman"/>
          <w:sz w:val="22"/>
          <w:szCs w:val="22"/>
        </w:rPr>
      </w:pPr>
    </w:p>
    <w:p w:rsidR="004F1A58" w:rsidRPr="00FB3979" w:rsidRDefault="004F1A58" w:rsidP="00ED1BAA">
      <w:pPr>
        <w:autoSpaceDE w:val="0"/>
        <w:autoSpaceDN w:val="0"/>
        <w:adjustRightInd w:val="0"/>
        <w:jc w:val="center"/>
        <w:rPr>
          <w:b/>
          <w:bCs/>
          <w:sz w:val="22"/>
          <w:szCs w:val="22"/>
        </w:rPr>
      </w:pPr>
    </w:p>
    <w:p w:rsidR="000424D6" w:rsidRPr="00FB3979" w:rsidRDefault="000424D6" w:rsidP="00ED1BAA">
      <w:pPr>
        <w:autoSpaceDE w:val="0"/>
        <w:autoSpaceDN w:val="0"/>
        <w:adjustRightInd w:val="0"/>
        <w:jc w:val="center"/>
        <w:rPr>
          <w:b/>
          <w:bCs/>
          <w:sz w:val="22"/>
          <w:szCs w:val="22"/>
        </w:rPr>
        <w:sectPr w:rsidR="000424D6" w:rsidRPr="00FB3979" w:rsidSect="00DE4316">
          <w:pgSz w:w="11906" w:h="16838" w:code="9"/>
          <w:pgMar w:top="567" w:right="851" w:bottom="567" w:left="1701" w:header="57" w:footer="57" w:gutter="0"/>
          <w:cols w:space="708"/>
          <w:docGrid w:linePitch="360"/>
        </w:sectPr>
      </w:pPr>
    </w:p>
    <w:p w:rsidR="00612568" w:rsidRPr="00FB3979" w:rsidRDefault="00612568" w:rsidP="00ED1BAA">
      <w:pPr>
        <w:autoSpaceDE w:val="0"/>
        <w:autoSpaceDN w:val="0"/>
        <w:adjustRightInd w:val="0"/>
        <w:jc w:val="center"/>
        <w:rPr>
          <w:b/>
          <w:bCs/>
          <w:sz w:val="22"/>
          <w:szCs w:val="22"/>
        </w:rPr>
      </w:pPr>
      <w:r w:rsidRPr="00FB3979">
        <w:rPr>
          <w:b/>
          <w:bCs/>
          <w:sz w:val="22"/>
          <w:szCs w:val="22"/>
        </w:rPr>
        <w:lastRenderedPageBreak/>
        <w:t xml:space="preserve">III. </w:t>
      </w:r>
      <w:r w:rsidR="00170B69" w:rsidRPr="00170B69">
        <w:rPr>
          <w:b/>
          <w:bCs/>
          <w:sz w:val="22"/>
          <w:szCs w:val="22"/>
        </w:rPr>
        <w:t>ПРОЕКТЫ ДОГОВОРОВ КУПЛИ-ПРОДАЖИ ЗЕМЕЛЬНЫХ УЧАСТКОВ</w:t>
      </w:r>
    </w:p>
    <w:p w:rsidR="00653783" w:rsidRPr="00B2543E" w:rsidRDefault="00653783" w:rsidP="00653783">
      <w:pPr>
        <w:pStyle w:val="33"/>
        <w:spacing w:after="0"/>
        <w:jc w:val="right"/>
        <w:rPr>
          <w:b/>
          <w:bCs/>
          <w:sz w:val="22"/>
          <w:szCs w:val="22"/>
        </w:rPr>
      </w:pPr>
    </w:p>
    <w:p w:rsidR="00653783" w:rsidRPr="00FB3979" w:rsidRDefault="00653783" w:rsidP="00653783">
      <w:pPr>
        <w:pStyle w:val="33"/>
        <w:spacing w:after="0"/>
        <w:jc w:val="right"/>
        <w:rPr>
          <w:b/>
          <w:bCs/>
          <w:sz w:val="22"/>
          <w:szCs w:val="22"/>
        </w:rPr>
      </w:pPr>
      <w:r w:rsidRPr="00FB3979">
        <w:rPr>
          <w:b/>
          <w:bCs/>
          <w:sz w:val="22"/>
          <w:szCs w:val="22"/>
        </w:rPr>
        <w:t>Проект догово</w:t>
      </w:r>
      <w:r w:rsidR="00C0109F">
        <w:rPr>
          <w:b/>
          <w:bCs/>
          <w:sz w:val="22"/>
          <w:szCs w:val="22"/>
        </w:rPr>
        <w:t>ра купли-продажи для лотов №№ 1-</w:t>
      </w:r>
      <w:r w:rsidR="00966038">
        <w:rPr>
          <w:b/>
          <w:bCs/>
          <w:sz w:val="22"/>
          <w:szCs w:val="22"/>
        </w:rPr>
        <w:t>7</w:t>
      </w:r>
    </w:p>
    <w:p w:rsidR="00653783" w:rsidRPr="00FB3979" w:rsidRDefault="00653783" w:rsidP="00653783">
      <w:pPr>
        <w:pStyle w:val="33"/>
        <w:spacing w:after="0"/>
        <w:jc w:val="right"/>
        <w:rPr>
          <w:b/>
          <w:bCs/>
          <w:sz w:val="22"/>
          <w:szCs w:val="22"/>
        </w:rPr>
      </w:pPr>
    </w:p>
    <w:p w:rsidR="00653783" w:rsidRPr="00FB3979" w:rsidRDefault="00653783" w:rsidP="00653783">
      <w:pPr>
        <w:jc w:val="center"/>
        <w:rPr>
          <w:b/>
          <w:color w:val="000000"/>
          <w:sz w:val="22"/>
          <w:szCs w:val="22"/>
        </w:rPr>
      </w:pPr>
      <w:r w:rsidRPr="00FB3979">
        <w:rPr>
          <w:b/>
          <w:color w:val="000000"/>
          <w:sz w:val="22"/>
          <w:szCs w:val="22"/>
        </w:rPr>
        <w:t>Договор № ___</w:t>
      </w:r>
    </w:p>
    <w:p w:rsidR="00653783" w:rsidRPr="00FB3979" w:rsidRDefault="00653783" w:rsidP="00653783">
      <w:pPr>
        <w:jc w:val="center"/>
        <w:rPr>
          <w:b/>
          <w:color w:val="000000"/>
          <w:sz w:val="22"/>
          <w:szCs w:val="22"/>
        </w:rPr>
      </w:pPr>
      <w:r w:rsidRPr="00FB3979">
        <w:rPr>
          <w:b/>
          <w:color w:val="000000"/>
          <w:sz w:val="22"/>
          <w:szCs w:val="22"/>
        </w:rPr>
        <w:t>купли - продажи земельного участка</w:t>
      </w:r>
    </w:p>
    <w:p w:rsidR="00653783" w:rsidRPr="00FB3979" w:rsidRDefault="00653783" w:rsidP="00653783">
      <w:pPr>
        <w:jc w:val="both"/>
        <w:rPr>
          <w:color w:val="000000"/>
          <w:sz w:val="22"/>
          <w:szCs w:val="22"/>
        </w:rPr>
      </w:pPr>
    </w:p>
    <w:p w:rsidR="00653783" w:rsidRPr="00FB3979" w:rsidRDefault="00653783" w:rsidP="00653783">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653783" w:rsidRPr="00FB3979" w:rsidRDefault="00653783" w:rsidP="00653783">
      <w:pPr>
        <w:jc w:val="both"/>
        <w:rPr>
          <w:b/>
          <w:sz w:val="22"/>
          <w:szCs w:val="22"/>
        </w:rPr>
      </w:pPr>
    </w:p>
    <w:p w:rsidR="00653783" w:rsidRPr="00FB3979" w:rsidRDefault="00653783" w:rsidP="00653783">
      <w:pPr>
        <w:ind w:firstLine="706"/>
        <w:jc w:val="both"/>
        <w:rPr>
          <w:color w:val="000000"/>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«Продавец», в лице </w:t>
      </w:r>
      <w:r w:rsidR="00F17685">
        <w:rPr>
          <w:sz w:val="22"/>
          <w:szCs w:val="22"/>
        </w:rPr>
        <w:t xml:space="preserve">временно исполняющего обязанности </w:t>
      </w:r>
      <w:r w:rsidRPr="00FB3979">
        <w:rPr>
          <w:sz w:val="22"/>
          <w:szCs w:val="22"/>
        </w:rPr>
        <w:t xml:space="preserve">главы администрации Янтиковского района Чувашской Республики </w:t>
      </w:r>
      <w:r w:rsidR="00F17685">
        <w:rPr>
          <w:sz w:val="22"/>
          <w:szCs w:val="22"/>
        </w:rPr>
        <w:t>Ломоносова Олега Анатольевича</w:t>
      </w:r>
      <w:r w:rsidRPr="00FB3979">
        <w:rPr>
          <w:color w:val="000000"/>
          <w:sz w:val="22"/>
          <w:szCs w:val="22"/>
        </w:rPr>
        <w:t xml:space="preserve">, действующего на основании Устава, с одной стороны, и </w:t>
      </w:r>
      <w:r w:rsidRPr="00FB3979">
        <w:rPr>
          <w:sz w:val="22"/>
          <w:szCs w:val="22"/>
        </w:rPr>
        <w:t>__________</w:t>
      </w:r>
      <w:r w:rsidRPr="00FB3979">
        <w:rPr>
          <w:color w:val="000000"/>
          <w:sz w:val="22"/>
          <w:szCs w:val="22"/>
        </w:rPr>
        <w:t>, именуемый в дальнейшем «Покупатель», в лице ______________</w:t>
      </w:r>
      <w:r w:rsidRPr="00FB3979">
        <w:rPr>
          <w:sz w:val="22"/>
          <w:szCs w:val="22"/>
        </w:rPr>
        <w:t xml:space="preserve">, </w:t>
      </w:r>
      <w:r w:rsidRPr="00FB3979">
        <w:rPr>
          <w:color w:val="000000"/>
          <w:sz w:val="22"/>
          <w:szCs w:val="22"/>
        </w:rPr>
        <w:t xml:space="preserve">с другой стороны, именуемые в дальнейшем «Стороны», </w:t>
      </w:r>
      <w:r w:rsidRPr="00FB3979">
        <w:rPr>
          <w:sz w:val="22"/>
          <w:szCs w:val="22"/>
        </w:rPr>
        <w:t xml:space="preserve">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w:t>
      </w:r>
      <w:r w:rsidR="00582BB3">
        <w:rPr>
          <w:color w:val="000000"/>
          <w:sz w:val="22"/>
          <w:szCs w:val="22"/>
        </w:rPr>
        <w:t>20</w:t>
      </w:r>
      <w:r w:rsidRPr="00FB3979">
        <w:rPr>
          <w:color w:val="000000"/>
          <w:sz w:val="22"/>
          <w:szCs w:val="22"/>
        </w:rPr>
        <w:t xml:space="preserve"> г</w:t>
      </w:r>
      <w:proofErr w:type="gramEnd"/>
      <w:r w:rsidRPr="00FB3979">
        <w:rPr>
          <w:color w:val="000000"/>
          <w:sz w:val="22"/>
          <w:szCs w:val="22"/>
        </w:rPr>
        <w:t>.</w:t>
      </w:r>
      <w:r w:rsidRPr="00FB3979">
        <w:rPr>
          <w:bCs/>
          <w:sz w:val="22"/>
          <w:szCs w:val="22"/>
        </w:rPr>
        <w:t xml:space="preserve"> </w:t>
      </w:r>
      <w:r w:rsidRPr="00FB3979">
        <w:rPr>
          <w:color w:val="000000"/>
          <w:sz w:val="22"/>
          <w:szCs w:val="22"/>
        </w:rPr>
        <w:t>заключили настоящий Договор о нижеследующем:</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1. Предмет Договора</w:t>
      </w:r>
    </w:p>
    <w:p w:rsidR="00653783" w:rsidRPr="00FB3979" w:rsidRDefault="00653783" w:rsidP="00653783">
      <w:pPr>
        <w:ind w:firstLine="706"/>
        <w:jc w:val="both"/>
        <w:rPr>
          <w:color w:val="000000"/>
          <w:sz w:val="22"/>
          <w:szCs w:val="22"/>
        </w:rPr>
      </w:pPr>
      <w:r w:rsidRPr="00FB3979">
        <w:rPr>
          <w:color w:val="000000"/>
          <w:sz w:val="22"/>
          <w:szCs w:val="22"/>
        </w:rPr>
        <w:t xml:space="preserve">1.1. </w:t>
      </w:r>
      <w:proofErr w:type="gramStart"/>
      <w:r w:rsidRPr="00FB3979">
        <w:rPr>
          <w:color w:val="000000"/>
          <w:sz w:val="22"/>
          <w:szCs w:val="22"/>
        </w:rPr>
        <w:t xml:space="preserve">Продавец обязуется передать, а Покупатель принять в собственность </w:t>
      </w:r>
      <w:r w:rsidRPr="00FB3979">
        <w:rPr>
          <w:sz w:val="22"/>
          <w:szCs w:val="22"/>
        </w:rPr>
        <w:t>земельный участок,</w:t>
      </w:r>
      <w:r w:rsidRPr="00FB3979">
        <w:rPr>
          <w:spacing w:val="-1"/>
          <w:sz w:val="22"/>
          <w:szCs w:val="22"/>
        </w:rPr>
        <w:t xml:space="preserve"> категория земель: _______________, разрешенным использованием: </w:t>
      </w:r>
      <w:r w:rsidRPr="00FB3979">
        <w:rPr>
          <w:sz w:val="22"/>
          <w:szCs w:val="22"/>
        </w:rPr>
        <w:t>_______________</w:t>
      </w:r>
      <w:r w:rsidRPr="00FB3979">
        <w:rPr>
          <w:spacing w:val="-1"/>
          <w:sz w:val="22"/>
          <w:szCs w:val="22"/>
        </w:rPr>
        <w:t xml:space="preserve">, площадью __________ </w:t>
      </w:r>
      <w:proofErr w:type="spellStart"/>
      <w:r w:rsidRPr="00FB3979">
        <w:rPr>
          <w:spacing w:val="-1"/>
          <w:sz w:val="22"/>
          <w:szCs w:val="22"/>
        </w:rPr>
        <w:t>кв.м</w:t>
      </w:r>
      <w:proofErr w:type="spellEnd"/>
      <w:r w:rsidRPr="00FB3979">
        <w:rPr>
          <w:spacing w:val="-1"/>
          <w:sz w:val="22"/>
          <w:szCs w:val="22"/>
        </w:rPr>
        <w:t xml:space="preserve">., кадастровым номером _____________, адрес (местонахождение) объекта: _______________ </w:t>
      </w:r>
      <w:r w:rsidRPr="00FB3979">
        <w:rPr>
          <w:color w:val="000000"/>
          <w:sz w:val="22"/>
          <w:szCs w:val="22"/>
        </w:rPr>
        <w:t>(далее - Участок) и оплатить по цене и на условиях настоящего Договора.</w:t>
      </w:r>
      <w:proofErr w:type="gramEnd"/>
    </w:p>
    <w:p w:rsidR="00653783" w:rsidRPr="00FB3979" w:rsidRDefault="00653783" w:rsidP="00653783">
      <w:pPr>
        <w:ind w:firstLine="706"/>
        <w:jc w:val="both"/>
        <w:rPr>
          <w:color w:val="000000"/>
          <w:sz w:val="22"/>
          <w:szCs w:val="22"/>
        </w:rPr>
      </w:pPr>
      <w:r w:rsidRPr="00FB397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FB3979" w:rsidRDefault="00653783" w:rsidP="00653783">
      <w:pPr>
        <w:ind w:firstLine="706"/>
        <w:jc w:val="both"/>
        <w:rPr>
          <w:color w:val="000000"/>
          <w:sz w:val="22"/>
          <w:szCs w:val="22"/>
        </w:rPr>
      </w:pPr>
      <w:r w:rsidRPr="00FB397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FB3979" w:rsidRDefault="00653783" w:rsidP="00653783">
      <w:pPr>
        <w:ind w:firstLine="706"/>
        <w:jc w:val="both"/>
        <w:rPr>
          <w:color w:val="000000"/>
          <w:sz w:val="22"/>
          <w:szCs w:val="22"/>
        </w:rPr>
      </w:pPr>
      <w:r w:rsidRPr="00FB3979">
        <w:rPr>
          <w:color w:val="000000"/>
          <w:sz w:val="22"/>
          <w:szCs w:val="22"/>
        </w:rPr>
        <w:t>1.4. Зданий, строений, сооружений на Участке не имеется.</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2. Плата по Договору</w:t>
      </w:r>
    </w:p>
    <w:p w:rsidR="00653783" w:rsidRPr="00FB3979" w:rsidRDefault="00653783" w:rsidP="00653783">
      <w:pPr>
        <w:ind w:firstLine="720"/>
        <w:jc w:val="both"/>
        <w:rPr>
          <w:color w:val="000000"/>
          <w:sz w:val="22"/>
          <w:szCs w:val="22"/>
        </w:rPr>
      </w:pPr>
      <w:r w:rsidRPr="00FB3979">
        <w:rPr>
          <w:color w:val="000000"/>
          <w:sz w:val="22"/>
          <w:szCs w:val="22"/>
        </w:rPr>
        <w:t xml:space="preserve">2.1. Цена Участка составляет </w:t>
      </w:r>
      <w:r w:rsidRPr="00FB3979">
        <w:rPr>
          <w:sz w:val="22"/>
          <w:szCs w:val="22"/>
        </w:rPr>
        <w:t>__________ рублей</w:t>
      </w:r>
      <w:proofErr w:type="gramStart"/>
      <w:r w:rsidRPr="00FB3979">
        <w:rPr>
          <w:color w:val="000000"/>
          <w:sz w:val="22"/>
          <w:szCs w:val="22"/>
        </w:rPr>
        <w:t xml:space="preserve"> (____________), </w:t>
      </w:r>
      <w:proofErr w:type="gramEnd"/>
      <w:r w:rsidRPr="00FB3979">
        <w:rPr>
          <w:color w:val="000000"/>
          <w:sz w:val="22"/>
          <w:szCs w:val="22"/>
        </w:rPr>
        <w:t>без учета НДС.</w:t>
      </w:r>
    </w:p>
    <w:p w:rsidR="00653783" w:rsidRPr="00FB3979" w:rsidRDefault="00653783" w:rsidP="00653783">
      <w:pPr>
        <w:ind w:firstLine="720"/>
        <w:jc w:val="both"/>
        <w:rPr>
          <w:color w:val="000000"/>
          <w:sz w:val="22"/>
          <w:szCs w:val="22"/>
        </w:rPr>
      </w:pPr>
      <w:r w:rsidRPr="00FB3979">
        <w:rPr>
          <w:color w:val="000000"/>
          <w:sz w:val="22"/>
          <w:szCs w:val="22"/>
        </w:rPr>
        <w:t xml:space="preserve">2.2. Внесенный Покупателем задаток в размере </w:t>
      </w:r>
      <w:r w:rsidRPr="00FB3979">
        <w:rPr>
          <w:sz w:val="22"/>
          <w:szCs w:val="22"/>
        </w:rPr>
        <w:t>_________ рублей</w:t>
      </w:r>
      <w:proofErr w:type="gramStart"/>
      <w:r w:rsidRPr="00FB3979">
        <w:rPr>
          <w:color w:val="000000"/>
          <w:sz w:val="22"/>
          <w:szCs w:val="22"/>
        </w:rPr>
        <w:t xml:space="preserve"> (___________) </w:t>
      </w:r>
      <w:proofErr w:type="gramEnd"/>
      <w:r w:rsidRPr="00FB3979">
        <w:rPr>
          <w:color w:val="000000"/>
          <w:sz w:val="22"/>
          <w:szCs w:val="22"/>
        </w:rPr>
        <w:t>засчитывается в счет цены Участка.</w:t>
      </w:r>
    </w:p>
    <w:p w:rsidR="00653783" w:rsidRPr="00FB3979" w:rsidRDefault="00653783" w:rsidP="00653783">
      <w:pPr>
        <w:ind w:firstLine="720"/>
        <w:jc w:val="both"/>
        <w:rPr>
          <w:color w:val="000000"/>
          <w:sz w:val="22"/>
          <w:szCs w:val="22"/>
        </w:rPr>
      </w:pPr>
      <w:r w:rsidRPr="00FB3979">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КБК </w:t>
      </w:r>
      <w:r w:rsidRPr="00FB3979">
        <w:rPr>
          <w:sz w:val="22"/>
          <w:szCs w:val="22"/>
        </w:rPr>
        <w:t>90311406013050000430</w:t>
      </w:r>
      <w:r w:rsidRPr="00FB3979">
        <w:rPr>
          <w:rFonts w:eastAsia="Calibri"/>
          <w:sz w:val="22"/>
          <w:szCs w:val="22"/>
        </w:rPr>
        <w:t>; ОКТМО 97658000</w:t>
      </w:r>
      <w:r w:rsidRPr="00FB3979">
        <w:rPr>
          <w:color w:val="000000"/>
          <w:sz w:val="22"/>
          <w:szCs w:val="22"/>
        </w:rPr>
        <w:t>, в течение 30 календарных дней с момента подписания настоящего Договора.</w:t>
      </w:r>
    </w:p>
    <w:p w:rsidR="00653783" w:rsidRPr="00FB3979" w:rsidRDefault="00653783" w:rsidP="00653783">
      <w:pPr>
        <w:ind w:firstLine="720"/>
        <w:jc w:val="both"/>
        <w:rPr>
          <w:color w:val="000000"/>
          <w:sz w:val="22"/>
          <w:szCs w:val="22"/>
        </w:rPr>
      </w:pPr>
      <w:r w:rsidRPr="00FB397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3. Ограничения и обременения земельного участка</w:t>
      </w:r>
    </w:p>
    <w:p w:rsidR="00653783" w:rsidRPr="00FB3979" w:rsidRDefault="00653783" w:rsidP="00653783">
      <w:pPr>
        <w:autoSpaceDE w:val="0"/>
        <w:autoSpaceDN w:val="0"/>
        <w:adjustRightInd w:val="0"/>
        <w:ind w:firstLine="720"/>
        <w:jc w:val="both"/>
        <w:rPr>
          <w:sz w:val="22"/>
          <w:szCs w:val="22"/>
        </w:rPr>
      </w:pPr>
      <w:r w:rsidRPr="00FB3979">
        <w:rPr>
          <w:color w:val="000000"/>
          <w:sz w:val="22"/>
          <w:szCs w:val="22"/>
        </w:rPr>
        <w:t xml:space="preserve">3.1. </w:t>
      </w:r>
      <w:r w:rsidRPr="00FB3979">
        <w:rPr>
          <w:sz w:val="22"/>
          <w:szCs w:val="22"/>
        </w:rPr>
        <w:t>Ограничения на земельный участок:_______________</w:t>
      </w:r>
      <w:r w:rsidRPr="00FB3979">
        <w:rPr>
          <w:rStyle w:val="aa"/>
          <w:sz w:val="22"/>
          <w:szCs w:val="22"/>
        </w:rPr>
        <w:footnoteReference w:id="1"/>
      </w:r>
      <w:r w:rsidRPr="00FB3979">
        <w:rPr>
          <w:sz w:val="22"/>
          <w:szCs w:val="22"/>
        </w:rPr>
        <w:t>.</w:t>
      </w:r>
    </w:p>
    <w:p w:rsidR="00653783" w:rsidRPr="00FB3979" w:rsidRDefault="00653783" w:rsidP="00653783">
      <w:pPr>
        <w:autoSpaceDE w:val="0"/>
        <w:autoSpaceDN w:val="0"/>
        <w:adjustRightInd w:val="0"/>
        <w:ind w:firstLine="720"/>
        <w:jc w:val="both"/>
        <w:rPr>
          <w:color w:val="000000"/>
          <w:sz w:val="22"/>
          <w:szCs w:val="22"/>
        </w:rPr>
      </w:pPr>
      <w:r w:rsidRPr="00FB3979">
        <w:rPr>
          <w:color w:val="000000"/>
          <w:sz w:val="22"/>
          <w:szCs w:val="22"/>
        </w:rPr>
        <w:t>3.2. Участок не обременен сервитутами.</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4. Права и обязанности сторон</w:t>
      </w:r>
    </w:p>
    <w:p w:rsidR="00653783" w:rsidRPr="00FB3979" w:rsidRDefault="00653783" w:rsidP="00653783">
      <w:pPr>
        <w:ind w:firstLine="706"/>
        <w:jc w:val="both"/>
        <w:rPr>
          <w:color w:val="000000"/>
          <w:sz w:val="22"/>
          <w:szCs w:val="22"/>
        </w:rPr>
      </w:pPr>
      <w:r w:rsidRPr="00FB3979">
        <w:rPr>
          <w:color w:val="000000"/>
          <w:sz w:val="22"/>
          <w:szCs w:val="22"/>
        </w:rPr>
        <w:t>4.1. Продавец имеет право:</w:t>
      </w:r>
    </w:p>
    <w:p w:rsidR="00653783" w:rsidRPr="00FB3979" w:rsidRDefault="00653783" w:rsidP="00653783">
      <w:pPr>
        <w:ind w:firstLine="706"/>
        <w:jc w:val="both"/>
        <w:rPr>
          <w:color w:val="000000"/>
          <w:sz w:val="22"/>
          <w:szCs w:val="22"/>
        </w:rPr>
      </w:pPr>
      <w:r w:rsidRPr="00FB3979">
        <w:rPr>
          <w:color w:val="000000"/>
          <w:sz w:val="22"/>
          <w:szCs w:val="22"/>
        </w:rPr>
        <w:t>4.1.1. Требовать от Покупателя оплаты цены Участка в размере, порядке и сроки, установленные п.2.3 Договора.</w:t>
      </w:r>
    </w:p>
    <w:p w:rsidR="00653783" w:rsidRPr="00FB3979" w:rsidRDefault="00653783" w:rsidP="00653783">
      <w:pPr>
        <w:ind w:firstLine="706"/>
        <w:jc w:val="both"/>
        <w:rPr>
          <w:color w:val="000000"/>
          <w:sz w:val="22"/>
          <w:szCs w:val="22"/>
        </w:rPr>
      </w:pPr>
      <w:r w:rsidRPr="00FB397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FB3979" w:rsidRDefault="00653783" w:rsidP="00653783">
      <w:pPr>
        <w:ind w:firstLine="706"/>
        <w:jc w:val="both"/>
        <w:rPr>
          <w:color w:val="000000"/>
          <w:sz w:val="22"/>
          <w:szCs w:val="22"/>
        </w:rPr>
      </w:pPr>
      <w:r w:rsidRPr="00FB3979">
        <w:rPr>
          <w:color w:val="000000"/>
          <w:sz w:val="22"/>
          <w:szCs w:val="22"/>
        </w:rPr>
        <w:t>4.2. Продавец обязуется:</w:t>
      </w:r>
    </w:p>
    <w:p w:rsidR="00653783" w:rsidRPr="00FB3979" w:rsidRDefault="00653783" w:rsidP="00653783">
      <w:pPr>
        <w:ind w:firstLine="706"/>
        <w:jc w:val="both"/>
        <w:rPr>
          <w:color w:val="000000"/>
          <w:sz w:val="22"/>
          <w:szCs w:val="22"/>
        </w:rPr>
      </w:pPr>
      <w:r w:rsidRPr="00FB397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FB3979" w:rsidRDefault="00653783" w:rsidP="00653783">
      <w:pPr>
        <w:ind w:firstLine="706"/>
        <w:jc w:val="both"/>
        <w:rPr>
          <w:color w:val="000000"/>
          <w:sz w:val="22"/>
          <w:szCs w:val="22"/>
        </w:rPr>
      </w:pPr>
      <w:r w:rsidRPr="00FB3979">
        <w:rPr>
          <w:color w:val="000000"/>
          <w:sz w:val="22"/>
          <w:szCs w:val="22"/>
        </w:rPr>
        <w:t>4.3. Покупатель имеет право:</w:t>
      </w:r>
    </w:p>
    <w:p w:rsidR="00653783" w:rsidRPr="00FB3979" w:rsidRDefault="00653783" w:rsidP="00653783">
      <w:pPr>
        <w:ind w:firstLine="706"/>
        <w:jc w:val="both"/>
        <w:rPr>
          <w:color w:val="000000"/>
          <w:sz w:val="22"/>
          <w:szCs w:val="22"/>
        </w:rPr>
      </w:pPr>
      <w:r w:rsidRPr="00FB397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FB3979" w:rsidRDefault="00653783" w:rsidP="00653783">
      <w:pPr>
        <w:ind w:firstLine="706"/>
        <w:jc w:val="both"/>
        <w:rPr>
          <w:color w:val="000000"/>
          <w:sz w:val="22"/>
          <w:szCs w:val="22"/>
        </w:rPr>
      </w:pPr>
      <w:r w:rsidRPr="00FB3979">
        <w:rPr>
          <w:color w:val="000000"/>
          <w:sz w:val="22"/>
          <w:szCs w:val="22"/>
        </w:rPr>
        <w:t>4.4. Покупатель обязуется:</w:t>
      </w:r>
    </w:p>
    <w:p w:rsidR="00653783" w:rsidRPr="00FB3979" w:rsidRDefault="00653783" w:rsidP="00653783">
      <w:pPr>
        <w:ind w:firstLine="706"/>
        <w:jc w:val="both"/>
        <w:rPr>
          <w:color w:val="000000"/>
          <w:sz w:val="22"/>
          <w:szCs w:val="22"/>
        </w:rPr>
      </w:pPr>
      <w:r w:rsidRPr="00FB3979">
        <w:rPr>
          <w:color w:val="000000"/>
          <w:sz w:val="22"/>
          <w:szCs w:val="22"/>
        </w:rPr>
        <w:t xml:space="preserve">4.4.1. </w:t>
      </w:r>
      <w:proofErr w:type="gramStart"/>
      <w:r w:rsidRPr="00FB3979">
        <w:rPr>
          <w:color w:val="000000"/>
          <w:sz w:val="22"/>
          <w:szCs w:val="22"/>
        </w:rPr>
        <w:t>Оплатить цену Участка</w:t>
      </w:r>
      <w:proofErr w:type="gramEnd"/>
      <w:r w:rsidRPr="00FB3979">
        <w:rPr>
          <w:color w:val="000000"/>
          <w:sz w:val="22"/>
          <w:szCs w:val="22"/>
        </w:rPr>
        <w:t xml:space="preserve"> в размере, порядке и сроки, установленные п. 2.3 Договора.</w:t>
      </w:r>
    </w:p>
    <w:p w:rsidR="00653783" w:rsidRPr="00FB3979" w:rsidRDefault="00653783" w:rsidP="00653783">
      <w:pPr>
        <w:ind w:firstLine="706"/>
        <w:jc w:val="both"/>
        <w:rPr>
          <w:color w:val="000000"/>
          <w:sz w:val="22"/>
          <w:szCs w:val="22"/>
        </w:rPr>
      </w:pPr>
      <w:r w:rsidRPr="00FB397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FB3979" w:rsidRDefault="00653783" w:rsidP="00653783">
      <w:pPr>
        <w:ind w:firstLine="706"/>
        <w:jc w:val="both"/>
        <w:rPr>
          <w:color w:val="000000"/>
          <w:sz w:val="22"/>
          <w:szCs w:val="22"/>
        </w:rPr>
      </w:pPr>
      <w:r w:rsidRPr="00FB3979">
        <w:rPr>
          <w:color w:val="000000"/>
          <w:sz w:val="22"/>
          <w:szCs w:val="22"/>
        </w:rPr>
        <w:t>4.4.3. Не уклоняться от государственной регистрации перехода права собственности;</w:t>
      </w:r>
    </w:p>
    <w:p w:rsidR="00653783" w:rsidRPr="00FB3979" w:rsidRDefault="00653783" w:rsidP="00653783">
      <w:pPr>
        <w:ind w:firstLine="706"/>
        <w:jc w:val="both"/>
        <w:rPr>
          <w:color w:val="000000"/>
          <w:sz w:val="22"/>
          <w:szCs w:val="22"/>
        </w:rPr>
      </w:pPr>
      <w:r w:rsidRPr="00FB397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FB3979" w:rsidRDefault="00653783" w:rsidP="00653783">
      <w:pPr>
        <w:ind w:firstLine="706"/>
        <w:jc w:val="both"/>
        <w:rPr>
          <w:color w:val="000000"/>
          <w:sz w:val="22"/>
          <w:szCs w:val="22"/>
        </w:rPr>
      </w:pPr>
      <w:r w:rsidRPr="00FB3979">
        <w:rPr>
          <w:color w:val="000000"/>
          <w:sz w:val="22"/>
          <w:szCs w:val="22"/>
        </w:rPr>
        <w:t>4.4.5. Использовать Участок в соответствии с целевым назначением и разрешенным использованием.</w:t>
      </w:r>
    </w:p>
    <w:p w:rsidR="00653783" w:rsidRPr="00FB3979" w:rsidRDefault="00653783" w:rsidP="00653783">
      <w:pPr>
        <w:ind w:firstLine="706"/>
        <w:jc w:val="both"/>
        <w:rPr>
          <w:color w:val="000000"/>
          <w:sz w:val="22"/>
          <w:szCs w:val="22"/>
        </w:rPr>
      </w:pPr>
    </w:p>
    <w:p w:rsidR="00653783" w:rsidRPr="00FB3979" w:rsidRDefault="00653783" w:rsidP="00653783">
      <w:pPr>
        <w:ind w:firstLine="706"/>
        <w:jc w:val="center"/>
        <w:rPr>
          <w:color w:val="000000"/>
          <w:sz w:val="22"/>
          <w:szCs w:val="22"/>
        </w:rPr>
      </w:pPr>
      <w:r w:rsidRPr="00FB3979">
        <w:rPr>
          <w:b/>
          <w:bCs/>
          <w:color w:val="000000"/>
          <w:sz w:val="22"/>
          <w:szCs w:val="22"/>
        </w:rPr>
        <w:t>5. Ответственность сторон</w:t>
      </w:r>
    </w:p>
    <w:p w:rsidR="00653783" w:rsidRPr="00FB3979" w:rsidRDefault="00653783" w:rsidP="00653783">
      <w:pPr>
        <w:ind w:firstLine="709"/>
        <w:jc w:val="both"/>
        <w:rPr>
          <w:sz w:val="22"/>
          <w:szCs w:val="22"/>
        </w:rPr>
      </w:pPr>
      <w:r w:rsidRPr="00FB397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FB3979">
        <w:rPr>
          <w:sz w:val="22"/>
          <w:szCs w:val="22"/>
          <w:lang w:eastAsia="ar-SA"/>
        </w:rPr>
        <w:t xml:space="preserve"> и настоящим Договором</w:t>
      </w:r>
      <w:r w:rsidRPr="00FB3979">
        <w:rPr>
          <w:sz w:val="22"/>
          <w:szCs w:val="22"/>
        </w:rPr>
        <w:t>.</w:t>
      </w:r>
    </w:p>
    <w:p w:rsidR="00653783" w:rsidRPr="00FB3979" w:rsidRDefault="00653783" w:rsidP="00653783">
      <w:pPr>
        <w:ind w:firstLine="709"/>
        <w:jc w:val="both"/>
        <w:rPr>
          <w:sz w:val="22"/>
          <w:szCs w:val="22"/>
          <w:lang w:eastAsia="ar-SA"/>
        </w:rPr>
      </w:pPr>
      <w:r w:rsidRPr="00FB397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w:t>
      </w:r>
      <w:r w:rsidR="00582BB3">
        <w:rPr>
          <w:sz w:val="22"/>
          <w:szCs w:val="22"/>
          <w:lang w:eastAsia="ar-SA"/>
        </w:rPr>
        <w:t>20</w:t>
      </w:r>
      <w:r w:rsidRPr="00FB3979">
        <w:rPr>
          <w:sz w:val="22"/>
          <w:szCs w:val="22"/>
          <w:lang w:eastAsia="ar-SA"/>
        </w:rPr>
        <w:t xml:space="preserve"> г.</w:t>
      </w:r>
    </w:p>
    <w:p w:rsidR="00653783" w:rsidRPr="00FB3979" w:rsidRDefault="00653783" w:rsidP="00653783">
      <w:pPr>
        <w:ind w:firstLine="709"/>
        <w:jc w:val="both"/>
        <w:rPr>
          <w:sz w:val="22"/>
          <w:szCs w:val="22"/>
        </w:rPr>
      </w:pPr>
      <w:r w:rsidRPr="00FB3979">
        <w:rPr>
          <w:sz w:val="22"/>
          <w:szCs w:val="22"/>
          <w:lang w:eastAsia="ar-SA"/>
        </w:rPr>
        <w:t>5.3. Просрочка внесения денежных сре</w:t>
      </w:r>
      <w:proofErr w:type="gramStart"/>
      <w:r w:rsidRPr="00FB3979">
        <w:rPr>
          <w:sz w:val="22"/>
          <w:szCs w:val="22"/>
          <w:lang w:eastAsia="ar-SA"/>
        </w:rPr>
        <w:t>дств в сч</w:t>
      </w:r>
      <w:proofErr w:type="gramEnd"/>
      <w:r w:rsidRPr="00FB397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FB397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FB3979" w:rsidRDefault="00653783" w:rsidP="00653783">
      <w:pPr>
        <w:pStyle w:val="a6"/>
        <w:ind w:firstLine="709"/>
        <w:jc w:val="both"/>
        <w:rPr>
          <w:sz w:val="22"/>
          <w:szCs w:val="22"/>
          <w:lang w:eastAsia="ar-SA"/>
        </w:rPr>
      </w:pPr>
      <w:r w:rsidRPr="00FB3979">
        <w:rPr>
          <w:sz w:val="22"/>
          <w:szCs w:val="22"/>
        </w:rPr>
        <w:t xml:space="preserve">Кроме этого, за отказ </w:t>
      </w:r>
      <w:r w:rsidRPr="00FB3979">
        <w:rPr>
          <w:sz w:val="22"/>
          <w:szCs w:val="22"/>
          <w:lang w:eastAsia="ar-SA"/>
        </w:rPr>
        <w:t>от исполнения обязательств по оплате за Участок</w:t>
      </w:r>
      <w:r w:rsidRPr="00FB397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FB3979">
        <w:rPr>
          <w:sz w:val="22"/>
          <w:szCs w:val="22"/>
          <w:lang w:eastAsia="ar-SA"/>
        </w:rPr>
        <w:t xml:space="preserve">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w:t>
      </w:r>
      <w:r w:rsidR="00582BB3">
        <w:rPr>
          <w:sz w:val="22"/>
          <w:szCs w:val="22"/>
          <w:lang w:eastAsia="ar-SA"/>
        </w:rPr>
        <w:t>20</w:t>
      </w:r>
      <w:r w:rsidRPr="00FB3979">
        <w:rPr>
          <w:sz w:val="22"/>
          <w:szCs w:val="22"/>
          <w:lang w:eastAsia="ar-SA"/>
        </w:rPr>
        <w:t xml:space="preserve"> г.</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6. Особые условия</w:t>
      </w:r>
    </w:p>
    <w:p w:rsidR="00653783" w:rsidRPr="00FB3979" w:rsidRDefault="00653783" w:rsidP="00653783">
      <w:pPr>
        <w:ind w:firstLine="720"/>
        <w:jc w:val="both"/>
        <w:rPr>
          <w:color w:val="000000"/>
          <w:sz w:val="22"/>
          <w:szCs w:val="22"/>
        </w:rPr>
      </w:pPr>
      <w:r w:rsidRPr="00FB397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FB3979" w:rsidRDefault="00653783" w:rsidP="00653783">
      <w:pPr>
        <w:ind w:firstLine="720"/>
        <w:jc w:val="both"/>
        <w:rPr>
          <w:color w:val="000000"/>
          <w:sz w:val="22"/>
          <w:szCs w:val="22"/>
        </w:rPr>
      </w:pPr>
      <w:r w:rsidRPr="00FB397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FB3979" w:rsidRDefault="00653783" w:rsidP="00653783">
      <w:pPr>
        <w:ind w:firstLine="720"/>
        <w:jc w:val="both"/>
        <w:rPr>
          <w:color w:val="000000"/>
          <w:sz w:val="22"/>
          <w:szCs w:val="22"/>
        </w:rPr>
      </w:pPr>
      <w:r w:rsidRPr="00FB397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FB3979" w:rsidRDefault="00653783" w:rsidP="00653783">
      <w:pPr>
        <w:ind w:firstLine="720"/>
        <w:jc w:val="both"/>
        <w:rPr>
          <w:color w:val="000000"/>
          <w:sz w:val="22"/>
          <w:szCs w:val="22"/>
        </w:rPr>
      </w:pPr>
      <w:r w:rsidRPr="00FB3979">
        <w:rPr>
          <w:color w:val="000000"/>
          <w:sz w:val="22"/>
          <w:szCs w:val="22"/>
        </w:rPr>
        <w:t xml:space="preserve">6.4. Все изменения и дополнения к Договору действительны, если они </w:t>
      </w:r>
      <w:proofErr w:type="gramStart"/>
      <w:r w:rsidRPr="00FB3979">
        <w:rPr>
          <w:color w:val="000000"/>
          <w:sz w:val="22"/>
          <w:szCs w:val="22"/>
        </w:rPr>
        <w:t>совершены в письменной форме и подписаны</w:t>
      </w:r>
      <w:proofErr w:type="gramEnd"/>
      <w:r w:rsidRPr="00FB3979">
        <w:rPr>
          <w:color w:val="000000"/>
          <w:sz w:val="22"/>
          <w:szCs w:val="22"/>
        </w:rPr>
        <w:t xml:space="preserve"> уполномоченными лицами.</w:t>
      </w: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7. Рассмотрение споров</w:t>
      </w:r>
    </w:p>
    <w:p w:rsidR="00653783" w:rsidRPr="00FB3979" w:rsidRDefault="00653783" w:rsidP="00653783">
      <w:pPr>
        <w:ind w:firstLine="706"/>
        <w:jc w:val="both"/>
        <w:rPr>
          <w:color w:val="000000"/>
          <w:sz w:val="22"/>
          <w:szCs w:val="22"/>
        </w:rPr>
      </w:pPr>
      <w:r w:rsidRPr="00FB397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FB3979" w:rsidRDefault="00653783" w:rsidP="00653783">
      <w:pPr>
        <w:ind w:firstLine="706"/>
        <w:jc w:val="both"/>
        <w:rPr>
          <w:color w:val="000000"/>
          <w:sz w:val="22"/>
          <w:szCs w:val="22"/>
        </w:rPr>
      </w:pPr>
      <w:r w:rsidRPr="00FB397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FB3979" w:rsidRDefault="00653783" w:rsidP="00653783">
      <w:pPr>
        <w:ind w:firstLine="706"/>
        <w:jc w:val="both"/>
        <w:rPr>
          <w:color w:val="000000"/>
          <w:sz w:val="22"/>
          <w:szCs w:val="22"/>
        </w:rPr>
      </w:pPr>
      <w:r w:rsidRPr="00FB3979">
        <w:rPr>
          <w:color w:val="000000"/>
          <w:sz w:val="22"/>
          <w:szCs w:val="22"/>
        </w:rPr>
        <w:lastRenderedPageBreak/>
        <w:t xml:space="preserve">7.3. При </w:t>
      </w:r>
      <w:proofErr w:type="gramStart"/>
      <w:r w:rsidRPr="00FB3979">
        <w:rPr>
          <w:color w:val="000000"/>
          <w:sz w:val="22"/>
          <w:szCs w:val="22"/>
        </w:rPr>
        <w:t>не достижении</w:t>
      </w:r>
      <w:proofErr w:type="gramEnd"/>
      <w:r w:rsidRPr="00FB397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8. Действие Договора</w:t>
      </w:r>
    </w:p>
    <w:p w:rsidR="00653783" w:rsidRPr="00FB3979" w:rsidRDefault="00653783" w:rsidP="00653783">
      <w:pPr>
        <w:ind w:firstLine="706"/>
        <w:jc w:val="both"/>
        <w:rPr>
          <w:color w:val="000000"/>
          <w:sz w:val="22"/>
          <w:szCs w:val="22"/>
        </w:rPr>
      </w:pPr>
      <w:r w:rsidRPr="00FB3979">
        <w:rPr>
          <w:color w:val="000000"/>
          <w:sz w:val="22"/>
          <w:szCs w:val="22"/>
        </w:rPr>
        <w:t>8.1. Настоящий Договор вступает в силу со дня его подписания Сторонами.</w:t>
      </w:r>
    </w:p>
    <w:p w:rsidR="00653783" w:rsidRPr="00FB3979" w:rsidRDefault="00653783" w:rsidP="00653783">
      <w:pPr>
        <w:ind w:firstLine="706"/>
        <w:jc w:val="both"/>
        <w:rPr>
          <w:color w:val="000000"/>
          <w:sz w:val="22"/>
          <w:szCs w:val="22"/>
        </w:rPr>
      </w:pPr>
      <w:r w:rsidRPr="00FB397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center"/>
        <w:rPr>
          <w:color w:val="000000"/>
          <w:sz w:val="22"/>
          <w:szCs w:val="22"/>
        </w:rPr>
      </w:pPr>
      <w:r w:rsidRPr="00FB3979">
        <w:rPr>
          <w:b/>
          <w:bCs/>
          <w:color w:val="000000"/>
          <w:sz w:val="22"/>
          <w:szCs w:val="22"/>
        </w:rPr>
        <w:t>9. Заключительные положения</w:t>
      </w:r>
    </w:p>
    <w:p w:rsidR="00653783" w:rsidRPr="00FB3979" w:rsidRDefault="00653783" w:rsidP="00653783">
      <w:pPr>
        <w:ind w:firstLine="720"/>
        <w:jc w:val="both"/>
        <w:rPr>
          <w:color w:val="000000"/>
          <w:sz w:val="22"/>
          <w:szCs w:val="22"/>
        </w:rPr>
      </w:pPr>
      <w:r w:rsidRPr="00FB397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FB3979" w:rsidRDefault="00653783" w:rsidP="00653783">
      <w:pPr>
        <w:ind w:firstLine="720"/>
        <w:jc w:val="both"/>
        <w:rPr>
          <w:color w:val="000000"/>
          <w:sz w:val="22"/>
          <w:szCs w:val="22"/>
        </w:rPr>
      </w:pPr>
      <w:r w:rsidRPr="00FB3979">
        <w:rPr>
          <w:color w:val="000000"/>
          <w:sz w:val="22"/>
          <w:szCs w:val="22"/>
        </w:rPr>
        <w:t>9.2. Обязательства Продавца по настоящему Договору считаются исполненн</w:t>
      </w:r>
      <w:r>
        <w:rPr>
          <w:color w:val="000000"/>
          <w:sz w:val="22"/>
          <w:szCs w:val="22"/>
        </w:rPr>
        <w:t xml:space="preserve">ыми после подписания сторонами </w:t>
      </w:r>
      <w:r w:rsidRPr="00FB3979">
        <w:rPr>
          <w:color w:val="000000"/>
          <w:sz w:val="22"/>
          <w:szCs w:val="22"/>
        </w:rPr>
        <w:t>акта</w:t>
      </w:r>
      <w:r>
        <w:rPr>
          <w:color w:val="000000"/>
          <w:sz w:val="22"/>
          <w:szCs w:val="22"/>
        </w:rPr>
        <w:t xml:space="preserve"> приема-передачи земельного участка (Приложение к настоящему Договору)</w:t>
      </w:r>
      <w:r w:rsidRPr="00FB3979">
        <w:rPr>
          <w:color w:val="000000"/>
          <w:sz w:val="22"/>
          <w:szCs w:val="22"/>
        </w:rPr>
        <w:t xml:space="preserve"> и государственной регистрации перехода права собственности на Участок.</w:t>
      </w:r>
    </w:p>
    <w:p w:rsidR="00653783" w:rsidRPr="00FB3979" w:rsidRDefault="00653783" w:rsidP="00653783">
      <w:pPr>
        <w:ind w:firstLine="720"/>
        <w:jc w:val="both"/>
        <w:rPr>
          <w:color w:val="000000"/>
          <w:sz w:val="22"/>
          <w:szCs w:val="22"/>
        </w:rPr>
      </w:pPr>
      <w:r w:rsidRPr="00FB397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FB3979" w:rsidRDefault="00653783" w:rsidP="00653783">
      <w:pPr>
        <w:ind w:firstLine="720"/>
        <w:jc w:val="both"/>
        <w:rPr>
          <w:color w:val="000000"/>
          <w:sz w:val="22"/>
          <w:szCs w:val="22"/>
        </w:rPr>
      </w:pPr>
      <w:r w:rsidRPr="00FB3979">
        <w:rPr>
          <w:color w:val="000000"/>
          <w:sz w:val="22"/>
          <w:szCs w:val="22"/>
        </w:rPr>
        <w:t>9.4. Настоящий Договор составлен в 3 экземплярах, имеющих одинаковую юридическую силу.</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FB3979" w:rsidTr="00383866">
        <w:tc>
          <w:tcPr>
            <w:tcW w:w="4786" w:type="dxa"/>
          </w:tcPr>
          <w:p w:rsidR="00653783" w:rsidRPr="00FB3979" w:rsidRDefault="00653783" w:rsidP="00383866">
            <w:pPr>
              <w:pStyle w:val="ConsNonformat"/>
              <w:jc w:val="center"/>
              <w:rPr>
                <w:rFonts w:ascii="Times New Roman" w:hAnsi="Times New Roman"/>
                <w:b/>
                <w:sz w:val="22"/>
                <w:szCs w:val="22"/>
              </w:rPr>
            </w:pPr>
            <w:r w:rsidRPr="00FB3979">
              <w:rPr>
                <w:rFonts w:ascii="Times New Roman" w:hAnsi="Times New Roman"/>
                <w:b/>
                <w:sz w:val="22"/>
                <w:szCs w:val="22"/>
              </w:rPr>
              <w:t>Продавец:</w:t>
            </w:r>
          </w:p>
          <w:p w:rsidR="00653783" w:rsidRPr="007B670C" w:rsidRDefault="00653783" w:rsidP="00383866">
            <w:pPr>
              <w:rPr>
                <w:sz w:val="22"/>
                <w:szCs w:val="22"/>
              </w:rPr>
            </w:pPr>
            <w:r w:rsidRPr="007B670C">
              <w:rPr>
                <w:sz w:val="22"/>
                <w:szCs w:val="22"/>
              </w:rPr>
              <w:t>Администрация Янтиковского района Чувашской Республики</w:t>
            </w:r>
            <w:r w:rsidRPr="007B670C">
              <w:rPr>
                <w:sz w:val="22"/>
                <w:szCs w:val="22"/>
              </w:rPr>
              <w:tab/>
            </w:r>
          </w:p>
          <w:p w:rsidR="00653783" w:rsidRPr="007B670C" w:rsidRDefault="00653783" w:rsidP="00383866">
            <w:pPr>
              <w:rPr>
                <w:sz w:val="22"/>
                <w:szCs w:val="22"/>
              </w:rPr>
            </w:pPr>
            <w:r w:rsidRPr="007B670C">
              <w:rPr>
                <w:sz w:val="22"/>
                <w:szCs w:val="22"/>
              </w:rPr>
              <w:t xml:space="preserve">429290, Чувашская Республика, </w:t>
            </w:r>
            <w:proofErr w:type="spellStart"/>
            <w:r w:rsidRPr="007B670C">
              <w:rPr>
                <w:sz w:val="22"/>
                <w:szCs w:val="22"/>
              </w:rPr>
              <w:t>Янтиковский</w:t>
            </w:r>
            <w:proofErr w:type="spellEnd"/>
            <w:r w:rsidRPr="007B670C">
              <w:rPr>
                <w:sz w:val="22"/>
                <w:szCs w:val="22"/>
              </w:rPr>
              <w:t xml:space="preserve"> район, с. Янтиково, пр. Ленина, д. 13</w:t>
            </w:r>
            <w:r w:rsidRPr="007B670C">
              <w:rPr>
                <w:sz w:val="22"/>
                <w:szCs w:val="22"/>
              </w:rPr>
              <w:tab/>
            </w:r>
          </w:p>
          <w:p w:rsidR="00653783" w:rsidRPr="007B670C" w:rsidRDefault="00653783" w:rsidP="00383866">
            <w:pPr>
              <w:rPr>
                <w:sz w:val="22"/>
                <w:szCs w:val="22"/>
              </w:rPr>
            </w:pPr>
            <w:r w:rsidRPr="007B670C">
              <w:rPr>
                <w:sz w:val="22"/>
                <w:szCs w:val="22"/>
              </w:rPr>
              <w:t>ИНН 2121001002, КПП 212101001,</w:t>
            </w:r>
            <w:r w:rsidRPr="007B670C">
              <w:rPr>
                <w:sz w:val="22"/>
                <w:szCs w:val="22"/>
              </w:rPr>
              <w:tab/>
            </w:r>
          </w:p>
          <w:p w:rsidR="00653783" w:rsidRPr="007B670C" w:rsidRDefault="00653783" w:rsidP="00383866">
            <w:pPr>
              <w:rPr>
                <w:sz w:val="22"/>
                <w:szCs w:val="22"/>
              </w:rPr>
            </w:pPr>
            <w:proofErr w:type="gramStart"/>
            <w:r w:rsidRPr="007B670C">
              <w:rPr>
                <w:sz w:val="22"/>
                <w:szCs w:val="22"/>
              </w:rPr>
              <w:t>р</w:t>
            </w:r>
            <w:proofErr w:type="gramEnd"/>
            <w:r w:rsidRPr="007B670C">
              <w:rPr>
                <w:sz w:val="22"/>
                <w:szCs w:val="22"/>
              </w:rPr>
              <w:t xml:space="preserve">/с 40101810900000010005 в Отделение - НБ Чувашская Республика г. Чебоксары, БИК 049706001, </w:t>
            </w:r>
            <w:proofErr w:type="spellStart"/>
            <w:r w:rsidRPr="007B670C">
              <w:rPr>
                <w:sz w:val="22"/>
                <w:szCs w:val="22"/>
              </w:rPr>
              <w:t>кор.счета</w:t>
            </w:r>
            <w:proofErr w:type="spellEnd"/>
            <w:r w:rsidRPr="007B670C">
              <w:rPr>
                <w:sz w:val="22"/>
                <w:szCs w:val="22"/>
              </w:rPr>
              <w:t xml:space="preserve"> нет</w:t>
            </w:r>
          </w:p>
          <w:p w:rsidR="00653783" w:rsidRPr="007B670C" w:rsidRDefault="00653783" w:rsidP="00383866">
            <w:pPr>
              <w:rPr>
                <w:sz w:val="22"/>
                <w:szCs w:val="22"/>
              </w:rPr>
            </w:pPr>
            <w:proofErr w:type="gramStart"/>
            <w:r w:rsidRPr="007B670C">
              <w:rPr>
                <w:sz w:val="22"/>
                <w:szCs w:val="22"/>
              </w:rPr>
              <w:t>л</w:t>
            </w:r>
            <w:proofErr w:type="gramEnd"/>
            <w:r w:rsidRPr="007B670C">
              <w:rPr>
                <w:sz w:val="22"/>
                <w:szCs w:val="22"/>
              </w:rPr>
              <w:t>/с 04153003470 в Управлении Федерального казначейства по Чувашской Республике</w:t>
            </w:r>
          </w:p>
          <w:p w:rsidR="00653783" w:rsidRPr="007B670C" w:rsidRDefault="00653783" w:rsidP="00383866">
            <w:pPr>
              <w:rPr>
                <w:sz w:val="22"/>
                <w:szCs w:val="22"/>
              </w:rPr>
            </w:pPr>
            <w:r w:rsidRPr="007B670C">
              <w:rPr>
                <w:sz w:val="22"/>
                <w:szCs w:val="22"/>
              </w:rPr>
              <w:t>Тел. (83548) 2-12-63, факс (83548) 2-12-15</w:t>
            </w:r>
          </w:p>
          <w:p w:rsidR="00653783" w:rsidRPr="007B670C" w:rsidRDefault="00653783" w:rsidP="00383866">
            <w:pPr>
              <w:rPr>
                <w:sz w:val="22"/>
                <w:szCs w:val="22"/>
              </w:rPr>
            </w:pPr>
          </w:p>
          <w:p w:rsidR="00F17685" w:rsidRDefault="00F17685" w:rsidP="00F17685">
            <w:pPr>
              <w:keepNext/>
              <w:keepLines/>
              <w:suppressLineNumbers/>
              <w:suppressAutoHyphens/>
              <w:autoSpaceDE w:val="0"/>
              <w:autoSpaceDN w:val="0"/>
              <w:adjustRightInd w:val="0"/>
              <w:ind w:left="171"/>
              <w:jc w:val="both"/>
              <w:rPr>
                <w:sz w:val="22"/>
                <w:szCs w:val="22"/>
              </w:rPr>
            </w:pPr>
            <w:proofErr w:type="spellStart"/>
            <w:proofErr w:type="gramStart"/>
            <w:r>
              <w:rPr>
                <w:sz w:val="22"/>
                <w:szCs w:val="22"/>
              </w:rPr>
              <w:t>Вр.и</w:t>
            </w:r>
            <w:proofErr w:type="gramEnd"/>
            <w:r>
              <w:rPr>
                <w:sz w:val="22"/>
                <w:szCs w:val="22"/>
              </w:rPr>
              <w:t>.о</w:t>
            </w:r>
            <w:proofErr w:type="spellEnd"/>
            <w:r>
              <w:rPr>
                <w:sz w:val="22"/>
                <w:szCs w:val="22"/>
              </w:rPr>
              <w:t xml:space="preserve">. главы </w:t>
            </w:r>
            <w:r w:rsidRPr="00FB3979">
              <w:rPr>
                <w:sz w:val="22"/>
                <w:szCs w:val="22"/>
              </w:rPr>
              <w:t xml:space="preserve">администрации </w:t>
            </w:r>
          </w:p>
          <w:p w:rsidR="00F17685" w:rsidRPr="00FB3979" w:rsidRDefault="00F17685" w:rsidP="00F17685">
            <w:pPr>
              <w:keepNext/>
              <w:keepLines/>
              <w:suppressLineNumbers/>
              <w:suppressAutoHyphens/>
              <w:autoSpaceDE w:val="0"/>
              <w:autoSpaceDN w:val="0"/>
              <w:adjustRightInd w:val="0"/>
              <w:ind w:left="171"/>
              <w:jc w:val="both"/>
              <w:rPr>
                <w:sz w:val="22"/>
                <w:szCs w:val="22"/>
              </w:rPr>
            </w:pPr>
            <w:r w:rsidRPr="00FB3979">
              <w:rPr>
                <w:sz w:val="22"/>
                <w:szCs w:val="22"/>
              </w:rPr>
              <w:t>Янтиковского района</w:t>
            </w:r>
          </w:p>
          <w:p w:rsidR="00634A42" w:rsidRPr="00FB3979" w:rsidRDefault="00634A42" w:rsidP="00634A42">
            <w:pPr>
              <w:keepNext/>
              <w:keepLines/>
              <w:suppressLineNumbers/>
              <w:suppressAutoHyphens/>
              <w:autoSpaceDE w:val="0"/>
              <w:autoSpaceDN w:val="0"/>
              <w:adjustRightInd w:val="0"/>
              <w:ind w:left="171"/>
              <w:jc w:val="both"/>
              <w:rPr>
                <w:sz w:val="22"/>
                <w:szCs w:val="22"/>
              </w:rPr>
            </w:pPr>
          </w:p>
          <w:p w:rsidR="00634A42" w:rsidRPr="00FB3979" w:rsidRDefault="00634A42" w:rsidP="00634A42">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Pr>
                <w:sz w:val="22"/>
                <w:szCs w:val="22"/>
              </w:rPr>
              <w:t>О.А. Ломоносов</w:t>
            </w:r>
          </w:p>
          <w:p w:rsidR="00653783" w:rsidRPr="00FB3979" w:rsidRDefault="00653783" w:rsidP="00383866">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653783" w:rsidRPr="00FB3979" w:rsidRDefault="00653783" w:rsidP="00383866">
            <w:pPr>
              <w:pStyle w:val="ConsNonformat"/>
              <w:widowControl/>
              <w:jc w:val="center"/>
              <w:rPr>
                <w:rFonts w:ascii="Times New Roman" w:hAnsi="Times New Roman"/>
                <w:b/>
                <w:sz w:val="22"/>
                <w:szCs w:val="22"/>
              </w:rPr>
            </w:pPr>
            <w:r w:rsidRPr="00FB3979">
              <w:rPr>
                <w:rFonts w:ascii="Times New Roman" w:hAnsi="Times New Roman"/>
                <w:b/>
                <w:sz w:val="22"/>
                <w:szCs w:val="22"/>
              </w:rPr>
              <w:t>Покупатель:</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 xml:space="preserve">                (подпись)</w:t>
            </w: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lang w:val="en-US"/>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803342" w:rsidRDefault="00653783" w:rsidP="00653783">
      <w:pPr>
        <w:ind w:firstLine="709"/>
        <w:jc w:val="right"/>
        <w:rPr>
          <w:sz w:val="22"/>
          <w:szCs w:val="22"/>
        </w:rPr>
      </w:pPr>
      <w:r w:rsidRPr="00803342">
        <w:rPr>
          <w:sz w:val="22"/>
          <w:szCs w:val="22"/>
        </w:rPr>
        <w:lastRenderedPageBreak/>
        <w:t>Приложение</w:t>
      </w:r>
    </w:p>
    <w:p w:rsidR="00653783" w:rsidRPr="00803342" w:rsidRDefault="00653783" w:rsidP="00653783">
      <w:pPr>
        <w:ind w:firstLine="709"/>
        <w:jc w:val="right"/>
        <w:rPr>
          <w:sz w:val="22"/>
          <w:szCs w:val="22"/>
        </w:rPr>
      </w:pPr>
      <w:r>
        <w:rPr>
          <w:sz w:val="22"/>
          <w:szCs w:val="22"/>
        </w:rPr>
        <w:t>к</w:t>
      </w:r>
      <w:r w:rsidRPr="00803342">
        <w:rPr>
          <w:sz w:val="22"/>
          <w:szCs w:val="22"/>
        </w:rPr>
        <w:t xml:space="preserve"> Договору купли-продажи</w:t>
      </w:r>
    </w:p>
    <w:p w:rsidR="00653783" w:rsidRDefault="00653783" w:rsidP="00653783">
      <w:pPr>
        <w:ind w:firstLine="709"/>
        <w:jc w:val="right"/>
        <w:rPr>
          <w:sz w:val="22"/>
          <w:szCs w:val="22"/>
        </w:rPr>
      </w:pPr>
      <w:r w:rsidRPr="00803342">
        <w:rPr>
          <w:sz w:val="22"/>
          <w:szCs w:val="22"/>
        </w:rPr>
        <w:t>земельного участка</w:t>
      </w:r>
    </w:p>
    <w:p w:rsidR="00653783" w:rsidRPr="00803342" w:rsidRDefault="00653783" w:rsidP="00653783">
      <w:pPr>
        <w:ind w:firstLine="709"/>
        <w:jc w:val="right"/>
        <w:rPr>
          <w:sz w:val="22"/>
          <w:szCs w:val="22"/>
        </w:rPr>
      </w:pPr>
      <w:r>
        <w:rPr>
          <w:sz w:val="22"/>
          <w:szCs w:val="22"/>
        </w:rPr>
        <w:t>№__ от ___.___.20</w:t>
      </w:r>
      <w:r w:rsidR="00582BB3">
        <w:rPr>
          <w:sz w:val="22"/>
          <w:szCs w:val="22"/>
        </w:rPr>
        <w:t>20</w:t>
      </w:r>
      <w:r w:rsidRPr="00803342">
        <w:rPr>
          <w:sz w:val="22"/>
          <w:szCs w:val="22"/>
        </w:rPr>
        <w:t xml:space="preserve"> г.</w:t>
      </w:r>
    </w:p>
    <w:p w:rsidR="00653783" w:rsidRDefault="00653783" w:rsidP="00653783">
      <w:pPr>
        <w:ind w:firstLine="709"/>
        <w:jc w:val="right"/>
        <w:rPr>
          <w:b/>
          <w:sz w:val="22"/>
          <w:szCs w:val="22"/>
        </w:rPr>
      </w:pPr>
    </w:p>
    <w:p w:rsidR="00653783" w:rsidRPr="00FB3979" w:rsidRDefault="00653783" w:rsidP="00653783">
      <w:pPr>
        <w:ind w:firstLine="709"/>
        <w:jc w:val="center"/>
        <w:rPr>
          <w:b/>
          <w:sz w:val="22"/>
          <w:szCs w:val="22"/>
        </w:rPr>
      </w:pPr>
      <w:r w:rsidRPr="00FB3979">
        <w:rPr>
          <w:b/>
          <w:sz w:val="22"/>
          <w:szCs w:val="22"/>
        </w:rPr>
        <w:t>АКТ</w:t>
      </w:r>
    </w:p>
    <w:p w:rsidR="00653783" w:rsidRPr="00FB3979" w:rsidRDefault="00653783" w:rsidP="00653783">
      <w:pPr>
        <w:ind w:firstLine="709"/>
        <w:jc w:val="center"/>
        <w:rPr>
          <w:b/>
          <w:sz w:val="22"/>
          <w:szCs w:val="22"/>
        </w:rPr>
      </w:pPr>
      <w:r w:rsidRPr="00FB3979">
        <w:rPr>
          <w:b/>
          <w:sz w:val="22"/>
          <w:szCs w:val="22"/>
        </w:rPr>
        <w:t>приема-передачи земельного участка</w:t>
      </w:r>
    </w:p>
    <w:p w:rsidR="00653783" w:rsidRPr="00FB3979" w:rsidRDefault="00653783" w:rsidP="00653783">
      <w:pPr>
        <w:ind w:firstLine="709"/>
        <w:jc w:val="center"/>
        <w:rPr>
          <w:sz w:val="22"/>
          <w:szCs w:val="22"/>
        </w:rPr>
      </w:pPr>
    </w:p>
    <w:p w:rsidR="00653783" w:rsidRPr="00FB3979" w:rsidRDefault="00653783" w:rsidP="00653783">
      <w:pPr>
        <w:jc w:val="both"/>
        <w:rPr>
          <w:sz w:val="22"/>
          <w:szCs w:val="22"/>
        </w:rPr>
      </w:pPr>
      <w:r w:rsidRPr="00FB3979">
        <w:rPr>
          <w:sz w:val="22"/>
          <w:szCs w:val="22"/>
        </w:rPr>
        <w:t xml:space="preserve">с. Янтиково                                                                                    </w:t>
      </w:r>
      <w:r>
        <w:rPr>
          <w:sz w:val="22"/>
          <w:szCs w:val="22"/>
        </w:rPr>
        <w:t xml:space="preserve">      «___» _______________ 20</w:t>
      </w:r>
      <w:r w:rsidR="00582BB3">
        <w:rPr>
          <w:sz w:val="22"/>
          <w:szCs w:val="22"/>
        </w:rPr>
        <w:t>20</w:t>
      </w:r>
      <w:r w:rsidRPr="00FB3979">
        <w:rPr>
          <w:sz w:val="22"/>
          <w:szCs w:val="22"/>
        </w:rPr>
        <w:t xml:space="preserve"> года</w:t>
      </w:r>
    </w:p>
    <w:p w:rsidR="00653783" w:rsidRPr="00FB3979" w:rsidRDefault="00653783" w:rsidP="00653783">
      <w:pPr>
        <w:ind w:firstLine="709"/>
        <w:jc w:val="both"/>
        <w:rPr>
          <w:b/>
          <w:sz w:val="22"/>
          <w:szCs w:val="22"/>
        </w:rPr>
      </w:pPr>
    </w:p>
    <w:p w:rsidR="00653783" w:rsidRPr="00FB3979" w:rsidRDefault="00653783" w:rsidP="00653783">
      <w:pPr>
        <w:pStyle w:val="af7"/>
        <w:spacing w:after="0"/>
        <w:ind w:left="0" w:firstLine="709"/>
        <w:jc w:val="both"/>
        <w:rPr>
          <w:sz w:val="22"/>
          <w:szCs w:val="22"/>
        </w:rPr>
      </w:pPr>
      <w:r w:rsidRPr="00F31681">
        <w:rPr>
          <w:sz w:val="22"/>
          <w:szCs w:val="22"/>
        </w:rPr>
        <w:t xml:space="preserve">Администрация Янтиковского района Чувашской Республики, именуемая в дальнейшем «Продавец», в лице </w:t>
      </w:r>
      <w:r w:rsidR="00F17685">
        <w:rPr>
          <w:sz w:val="22"/>
          <w:szCs w:val="22"/>
        </w:rPr>
        <w:t xml:space="preserve">временно исполняющего обязанности </w:t>
      </w:r>
      <w:r w:rsidR="00F17685" w:rsidRPr="00FB3979">
        <w:rPr>
          <w:sz w:val="22"/>
          <w:szCs w:val="22"/>
        </w:rPr>
        <w:t xml:space="preserve">главы администрации Янтиковского района Чувашской Республики </w:t>
      </w:r>
      <w:r w:rsidR="00F17685">
        <w:rPr>
          <w:sz w:val="22"/>
          <w:szCs w:val="22"/>
        </w:rPr>
        <w:t>Ломоносова Олега Анатольевича</w:t>
      </w:r>
      <w:r w:rsidRPr="00F31681">
        <w:rPr>
          <w:sz w:val="22"/>
          <w:szCs w:val="22"/>
        </w:rPr>
        <w:t xml:space="preserve">,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w:t>
      </w:r>
      <w:r w:rsidRPr="00FB3979">
        <w:rPr>
          <w:sz w:val="22"/>
          <w:szCs w:val="22"/>
        </w:rPr>
        <w:t>заключили настоящий акт о следующем:</w:t>
      </w:r>
    </w:p>
    <w:p w:rsidR="00653783" w:rsidRPr="00F31681" w:rsidRDefault="00653783" w:rsidP="00653783">
      <w:pPr>
        <w:pStyle w:val="af7"/>
        <w:ind w:left="0" w:firstLine="992"/>
        <w:jc w:val="both"/>
        <w:rPr>
          <w:sz w:val="22"/>
          <w:szCs w:val="22"/>
        </w:rPr>
      </w:pPr>
      <w:proofErr w:type="gramStart"/>
      <w:r w:rsidRPr="00F31681">
        <w:rPr>
          <w:sz w:val="22"/>
          <w:szCs w:val="22"/>
        </w:rPr>
        <w:t xml:space="preserve">Продавец </w:t>
      </w:r>
      <w:r>
        <w:rPr>
          <w:sz w:val="22"/>
          <w:szCs w:val="22"/>
        </w:rPr>
        <w:t>передал, а Покупатель принял</w:t>
      </w:r>
      <w:r w:rsidRPr="00F31681">
        <w:rPr>
          <w:sz w:val="22"/>
          <w:szCs w:val="22"/>
        </w:rPr>
        <w:t xml:space="preserve"> в собственность земельный участок, категория земель: _______________, разрешенным использованием: _______________, площадью __________ </w:t>
      </w:r>
      <w:proofErr w:type="spellStart"/>
      <w:r w:rsidRPr="00F31681">
        <w:rPr>
          <w:sz w:val="22"/>
          <w:szCs w:val="22"/>
        </w:rPr>
        <w:t>кв.м</w:t>
      </w:r>
      <w:proofErr w:type="spellEnd"/>
      <w:r w:rsidRPr="00F31681">
        <w:rPr>
          <w:sz w:val="22"/>
          <w:szCs w:val="22"/>
        </w:rPr>
        <w:t xml:space="preserve">., кадастровым номером _____________, адрес (местонахождение) объекта: _______________ </w:t>
      </w:r>
      <w:r>
        <w:rPr>
          <w:sz w:val="22"/>
          <w:szCs w:val="22"/>
        </w:rPr>
        <w:t>(далее - Участок).</w:t>
      </w:r>
      <w:proofErr w:type="gramEnd"/>
    </w:p>
    <w:p w:rsidR="00653783" w:rsidRPr="00B2543E" w:rsidRDefault="00653783" w:rsidP="00653783">
      <w:pPr>
        <w:pStyle w:val="af7"/>
        <w:spacing w:after="0"/>
        <w:ind w:left="0" w:firstLine="709"/>
        <w:jc w:val="both"/>
        <w:rPr>
          <w:sz w:val="22"/>
          <w:szCs w:val="22"/>
        </w:rPr>
      </w:pPr>
      <w:r w:rsidRPr="00FB3979">
        <w:rPr>
          <w:sz w:val="22"/>
          <w:szCs w:val="22"/>
        </w:rPr>
        <w:t xml:space="preserve">Претензий по передаваемому земельному участку у </w:t>
      </w:r>
      <w:r>
        <w:rPr>
          <w:sz w:val="22"/>
          <w:szCs w:val="22"/>
        </w:rPr>
        <w:t>Покупателя</w:t>
      </w:r>
      <w:r w:rsidRPr="00FB3979">
        <w:rPr>
          <w:sz w:val="22"/>
          <w:szCs w:val="22"/>
        </w:rPr>
        <w:t xml:space="preserve"> к </w:t>
      </w:r>
      <w:r>
        <w:rPr>
          <w:sz w:val="22"/>
          <w:szCs w:val="22"/>
        </w:rPr>
        <w:t>Продавцу</w:t>
      </w:r>
      <w:r w:rsidRPr="00FB3979">
        <w:rPr>
          <w:sz w:val="22"/>
          <w:szCs w:val="22"/>
        </w:rPr>
        <w:t xml:space="preserve"> не имеется.</w:t>
      </w:r>
    </w:p>
    <w:p w:rsidR="00653783" w:rsidRPr="00653783" w:rsidRDefault="00653783" w:rsidP="00653783">
      <w:pPr>
        <w:pStyle w:val="af7"/>
        <w:spacing w:after="0"/>
        <w:ind w:left="0" w:firstLine="709"/>
        <w:jc w:val="both"/>
        <w:rPr>
          <w:sz w:val="22"/>
          <w:szCs w:val="22"/>
        </w:rPr>
      </w:pPr>
      <w:r w:rsidRPr="00653783">
        <w:rPr>
          <w:sz w:val="22"/>
          <w:szCs w:val="22"/>
        </w:rPr>
        <w:t>Расчеты между Сторонами произведены в полном объеме.</w:t>
      </w:r>
    </w:p>
    <w:p w:rsidR="00653783" w:rsidRPr="00FB3979" w:rsidRDefault="00653783" w:rsidP="00653783">
      <w:pPr>
        <w:pStyle w:val="af7"/>
        <w:spacing w:after="0"/>
        <w:ind w:left="0" w:firstLine="709"/>
        <w:jc w:val="both"/>
        <w:rPr>
          <w:sz w:val="22"/>
          <w:szCs w:val="22"/>
        </w:rPr>
      </w:pPr>
      <w:r w:rsidRPr="00FB3979">
        <w:rPr>
          <w:sz w:val="22"/>
          <w:szCs w:val="22"/>
        </w:rPr>
        <w:t xml:space="preserve">Настоящий акт является неотъемлемой частью договора </w:t>
      </w:r>
      <w:r>
        <w:rPr>
          <w:sz w:val="22"/>
          <w:szCs w:val="22"/>
        </w:rPr>
        <w:t>купли-продажи</w:t>
      </w:r>
      <w:r w:rsidRPr="00FB3979">
        <w:rPr>
          <w:sz w:val="22"/>
          <w:szCs w:val="22"/>
        </w:rPr>
        <w:t xml:space="preserve"> земельного участка № __ от ___.___.20</w:t>
      </w:r>
      <w:r w:rsidR="00582BB3">
        <w:rPr>
          <w:sz w:val="22"/>
          <w:szCs w:val="22"/>
        </w:rPr>
        <w:t>20</w:t>
      </w:r>
      <w:r w:rsidRPr="00FB3979">
        <w:rPr>
          <w:sz w:val="22"/>
          <w:szCs w:val="22"/>
        </w:rPr>
        <w:t xml:space="preserve"> г.</w:t>
      </w:r>
    </w:p>
    <w:p w:rsidR="00653783" w:rsidRPr="00FB3979" w:rsidRDefault="00653783" w:rsidP="00653783">
      <w:pPr>
        <w:pStyle w:val="af7"/>
        <w:spacing w:after="0"/>
        <w:ind w:left="0" w:firstLine="709"/>
        <w:jc w:val="both"/>
        <w:rPr>
          <w:sz w:val="22"/>
          <w:szCs w:val="22"/>
        </w:rPr>
      </w:pPr>
    </w:p>
    <w:p w:rsidR="00653783" w:rsidRPr="00FB3979" w:rsidRDefault="00653783" w:rsidP="00653783">
      <w:pPr>
        <w:ind w:firstLine="709"/>
        <w:jc w:val="center"/>
        <w:rPr>
          <w:sz w:val="22"/>
          <w:szCs w:val="22"/>
        </w:rPr>
      </w:pPr>
      <w:r w:rsidRPr="00FB3979">
        <w:rPr>
          <w:sz w:val="22"/>
          <w:szCs w:val="22"/>
        </w:rPr>
        <w:t>Подписи сторон:</w:t>
      </w:r>
    </w:p>
    <w:p w:rsidR="00653783" w:rsidRPr="00FB397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FB3979" w:rsidTr="00383866">
        <w:tc>
          <w:tcPr>
            <w:tcW w:w="4786" w:type="dxa"/>
          </w:tcPr>
          <w:p w:rsidR="00653783" w:rsidRDefault="0047304F" w:rsidP="00383866">
            <w:pPr>
              <w:pStyle w:val="ConsNonformat"/>
              <w:ind w:firstLine="709"/>
              <w:jc w:val="center"/>
              <w:rPr>
                <w:rFonts w:ascii="Times New Roman" w:hAnsi="Times New Roman"/>
                <w:b/>
                <w:sz w:val="22"/>
                <w:szCs w:val="22"/>
              </w:rPr>
            </w:pPr>
            <w:r>
              <w:rPr>
                <w:rFonts w:ascii="Times New Roman" w:hAnsi="Times New Roman"/>
                <w:b/>
                <w:sz w:val="22"/>
                <w:szCs w:val="22"/>
              </w:rPr>
              <w:t>Продавец</w:t>
            </w:r>
            <w:r w:rsidR="00653783" w:rsidRPr="00FB3979">
              <w:rPr>
                <w:rFonts w:ascii="Times New Roman" w:hAnsi="Times New Roman"/>
                <w:b/>
                <w:sz w:val="22"/>
                <w:szCs w:val="22"/>
              </w:rPr>
              <w:t>:</w:t>
            </w:r>
          </w:p>
          <w:p w:rsidR="00653783" w:rsidRPr="00803342" w:rsidRDefault="00653783" w:rsidP="00383866">
            <w:pPr>
              <w:jc w:val="both"/>
              <w:rPr>
                <w:sz w:val="22"/>
                <w:szCs w:val="22"/>
              </w:rPr>
            </w:pPr>
            <w:r w:rsidRPr="00803342">
              <w:rPr>
                <w:sz w:val="22"/>
                <w:szCs w:val="22"/>
              </w:rPr>
              <w:t>Администрация Янтиковского района Чувашской Республики</w:t>
            </w:r>
            <w:r w:rsidRPr="00803342">
              <w:rPr>
                <w:sz w:val="22"/>
                <w:szCs w:val="22"/>
              </w:rPr>
              <w:tab/>
            </w:r>
          </w:p>
          <w:p w:rsidR="00653783" w:rsidRPr="00803342" w:rsidRDefault="00653783" w:rsidP="00383866">
            <w:pPr>
              <w:jc w:val="both"/>
              <w:rPr>
                <w:sz w:val="22"/>
                <w:szCs w:val="22"/>
              </w:rPr>
            </w:pPr>
            <w:r w:rsidRPr="00803342">
              <w:rPr>
                <w:sz w:val="22"/>
                <w:szCs w:val="22"/>
              </w:rPr>
              <w:t xml:space="preserve">429290, Чувашская Республика, </w:t>
            </w:r>
            <w:proofErr w:type="spellStart"/>
            <w:r w:rsidRPr="00803342">
              <w:rPr>
                <w:sz w:val="22"/>
                <w:szCs w:val="22"/>
              </w:rPr>
              <w:t>Янтиковский</w:t>
            </w:r>
            <w:proofErr w:type="spellEnd"/>
            <w:r w:rsidRPr="00803342">
              <w:rPr>
                <w:sz w:val="22"/>
                <w:szCs w:val="22"/>
              </w:rPr>
              <w:t xml:space="preserve"> район, с. Янтиково, пр. Ленина, д. 13</w:t>
            </w:r>
            <w:r w:rsidRPr="00803342">
              <w:rPr>
                <w:sz w:val="22"/>
                <w:szCs w:val="22"/>
              </w:rPr>
              <w:tab/>
            </w:r>
          </w:p>
          <w:p w:rsidR="00653783" w:rsidRPr="00803342" w:rsidRDefault="00653783" w:rsidP="00383866">
            <w:pPr>
              <w:jc w:val="both"/>
              <w:rPr>
                <w:sz w:val="22"/>
                <w:szCs w:val="22"/>
              </w:rPr>
            </w:pPr>
            <w:r w:rsidRPr="00803342">
              <w:rPr>
                <w:sz w:val="22"/>
                <w:szCs w:val="22"/>
              </w:rPr>
              <w:t>ИНН 2121001002, КПП 212101001,</w:t>
            </w:r>
            <w:r w:rsidRPr="00803342">
              <w:rPr>
                <w:sz w:val="22"/>
                <w:szCs w:val="22"/>
              </w:rPr>
              <w:tab/>
            </w:r>
          </w:p>
          <w:p w:rsidR="00653783" w:rsidRPr="00803342" w:rsidRDefault="00653783" w:rsidP="00383866">
            <w:pPr>
              <w:jc w:val="both"/>
              <w:rPr>
                <w:sz w:val="22"/>
                <w:szCs w:val="22"/>
              </w:rPr>
            </w:pPr>
            <w:proofErr w:type="gramStart"/>
            <w:r w:rsidRPr="00803342">
              <w:rPr>
                <w:sz w:val="22"/>
                <w:szCs w:val="22"/>
              </w:rPr>
              <w:t>р</w:t>
            </w:r>
            <w:proofErr w:type="gramEnd"/>
            <w:r w:rsidRPr="00803342">
              <w:rPr>
                <w:sz w:val="22"/>
                <w:szCs w:val="22"/>
              </w:rPr>
              <w:t xml:space="preserve">/с 40101810900000010005 в Отделение - НБ Чувашская Республика г. Чебоксары, БИК 049706001, </w:t>
            </w:r>
            <w:proofErr w:type="spellStart"/>
            <w:r w:rsidRPr="00803342">
              <w:rPr>
                <w:sz w:val="22"/>
                <w:szCs w:val="22"/>
              </w:rPr>
              <w:t>кор.счета</w:t>
            </w:r>
            <w:proofErr w:type="spellEnd"/>
            <w:r w:rsidRPr="00803342">
              <w:rPr>
                <w:sz w:val="22"/>
                <w:szCs w:val="22"/>
              </w:rPr>
              <w:t xml:space="preserve"> нет</w:t>
            </w:r>
          </w:p>
          <w:p w:rsidR="00653783" w:rsidRPr="00803342" w:rsidRDefault="00653783" w:rsidP="00383866">
            <w:pPr>
              <w:jc w:val="both"/>
              <w:rPr>
                <w:sz w:val="22"/>
                <w:szCs w:val="22"/>
              </w:rPr>
            </w:pPr>
            <w:proofErr w:type="gramStart"/>
            <w:r w:rsidRPr="00803342">
              <w:rPr>
                <w:sz w:val="22"/>
                <w:szCs w:val="22"/>
              </w:rPr>
              <w:t>л</w:t>
            </w:r>
            <w:proofErr w:type="gramEnd"/>
            <w:r w:rsidRPr="00803342">
              <w:rPr>
                <w:sz w:val="22"/>
                <w:szCs w:val="22"/>
              </w:rPr>
              <w:t>/с 04153003470 в Управлении Федерального казначейства по Чувашской Республике</w:t>
            </w:r>
          </w:p>
          <w:p w:rsidR="00653783" w:rsidRPr="00803342" w:rsidRDefault="00653783" w:rsidP="00383866">
            <w:pPr>
              <w:jc w:val="both"/>
              <w:rPr>
                <w:sz w:val="22"/>
                <w:szCs w:val="22"/>
              </w:rPr>
            </w:pPr>
            <w:r w:rsidRPr="00803342">
              <w:rPr>
                <w:sz w:val="22"/>
                <w:szCs w:val="22"/>
              </w:rPr>
              <w:t>Тел. (83548) 2-12-63, факс (83548) 2-12-15</w:t>
            </w:r>
          </w:p>
          <w:p w:rsidR="00653783" w:rsidRPr="00803342" w:rsidRDefault="00653783" w:rsidP="00383866">
            <w:pPr>
              <w:jc w:val="both"/>
              <w:rPr>
                <w:sz w:val="22"/>
                <w:szCs w:val="22"/>
              </w:rPr>
            </w:pPr>
          </w:p>
          <w:p w:rsidR="00F17685" w:rsidRDefault="00F17685" w:rsidP="00F17685">
            <w:pPr>
              <w:keepNext/>
              <w:keepLines/>
              <w:suppressLineNumbers/>
              <w:suppressAutoHyphens/>
              <w:autoSpaceDE w:val="0"/>
              <w:autoSpaceDN w:val="0"/>
              <w:adjustRightInd w:val="0"/>
              <w:ind w:left="171"/>
              <w:jc w:val="both"/>
              <w:rPr>
                <w:sz w:val="22"/>
                <w:szCs w:val="22"/>
              </w:rPr>
            </w:pPr>
            <w:proofErr w:type="spellStart"/>
            <w:proofErr w:type="gramStart"/>
            <w:r>
              <w:rPr>
                <w:sz w:val="22"/>
                <w:szCs w:val="22"/>
              </w:rPr>
              <w:t>Вр.и</w:t>
            </w:r>
            <w:proofErr w:type="gramEnd"/>
            <w:r>
              <w:rPr>
                <w:sz w:val="22"/>
                <w:szCs w:val="22"/>
              </w:rPr>
              <w:t>.о</w:t>
            </w:r>
            <w:proofErr w:type="spellEnd"/>
            <w:r>
              <w:rPr>
                <w:sz w:val="22"/>
                <w:szCs w:val="22"/>
              </w:rPr>
              <w:t xml:space="preserve">. главы </w:t>
            </w:r>
            <w:r w:rsidRPr="00FB3979">
              <w:rPr>
                <w:sz w:val="22"/>
                <w:szCs w:val="22"/>
              </w:rPr>
              <w:t xml:space="preserve">администрации </w:t>
            </w:r>
          </w:p>
          <w:p w:rsidR="00F17685" w:rsidRPr="00FB3979" w:rsidRDefault="00F17685" w:rsidP="00F17685">
            <w:pPr>
              <w:keepNext/>
              <w:keepLines/>
              <w:suppressLineNumbers/>
              <w:suppressAutoHyphens/>
              <w:autoSpaceDE w:val="0"/>
              <w:autoSpaceDN w:val="0"/>
              <w:adjustRightInd w:val="0"/>
              <w:ind w:left="171"/>
              <w:jc w:val="both"/>
              <w:rPr>
                <w:sz w:val="22"/>
                <w:szCs w:val="22"/>
              </w:rPr>
            </w:pPr>
            <w:r w:rsidRPr="00FB3979">
              <w:rPr>
                <w:sz w:val="22"/>
                <w:szCs w:val="22"/>
              </w:rPr>
              <w:t>Янтиковского района</w:t>
            </w:r>
          </w:p>
          <w:p w:rsidR="00634A42" w:rsidRPr="00FB3979" w:rsidRDefault="00634A42" w:rsidP="00634A42">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Pr>
                <w:sz w:val="22"/>
                <w:szCs w:val="22"/>
              </w:rPr>
              <w:t>О.А. Ломоносов</w:t>
            </w:r>
          </w:p>
          <w:p w:rsidR="00653783" w:rsidRPr="00FB3979" w:rsidRDefault="00653783" w:rsidP="00383866">
            <w:pPr>
              <w:pStyle w:val="ConsNonformat"/>
              <w:widowControl/>
              <w:jc w:val="both"/>
              <w:rPr>
                <w:rFonts w:ascii="Times New Roman" w:hAnsi="Times New Roman"/>
                <w:sz w:val="22"/>
                <w:szCs w:val="22"/>
              </w:rPr>
            </w:pPr>
            <w:proofErr w:type="spellStart"/>
            <w:r w:rsidRPr="00803342">
              <w:rPr>
                <w:rFonts w:ascii="Times New Roman" w:hAnsi="Times New Roman"/>
                <w:bCs/>
                <w:sz w:val="22"/>
                <w:szCs w:val="22"/>
              </w:rPr>
              <w:t>м.п</w:t>
            </w:r>
            <w:proofErr w:type="spellEnd"/>
            <w:r w:rsidRPr="00803342">
              <w:rPr>
                <w:rFonts w:ascii="Times New Roman" w:hAnsi="Times New Roman"/>
                <w:bCs/>
                <w:sz w:val="22"/>
                <w:szCs w:val="22"/>
              </w:rPr>
              <w:t>.</w:t>
            </w:r>
          </w:p>
        </w:tc>
        <w:tc>
          <w:tcPr>
            <w:tcW w:w="4961" w:type="dxa"/>
          </w:tcPr>
          <w:p w:rsidR="00653783" w:rsidRPr="00FB3979" w:rsidRDefault="0047304F" w:rsidP="00383866">
            <w:pPr>
              <w:pStyle w:val="ConsNonformat"/>
              <w:widowControl/>
              <w:ind w:firstLine="709"/>
              <w:jc w:val="center"/>
              <w:rPr>
                <w:rFonts w:ascii="Times New Roman" w:hAnsi="Times New Roman"/>
                <w:b/>
                <w:sz w:val="22"/>
                <w:szCs w:val="22"/>
              </w:rPr>
            </w:pPr>
            <w:r>
              <w:rPr>
                <w:rFonts w:ascii="Times New Roman" w:hAnsi="Times New Roman"/>
                <w:b/>
                <w:sz w:val="22"/>
                <w:szCs w:val="22"/>
              </w:rPr>
              <w:t>Покупатель</w:t>
            </w:r>
            <w:r w:rsidR="00653783" w:rsidRPr="00FB3979">
              <w:rPr>
                <w:rFonts w:ascii="Times New Roman" w:hAnsi="Times New Roman"/>
                <w:b/>
                <w:sz w:val="22"/>
                <w:szCs w:val="22"/>
              </w:rPr>
              <w:t>:</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ind w:firstLine="709"/>
              <w:jc w:val="both"/>
              <w:rPr>
                <w:rFonts w:ascii="Times New Roman" w:hAnsi="Times New Roman"/>
                <w:sz w:val="22"/>
                <w:szCs w:val="22"/>
              </w:rPr>
            </w:pP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P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rPr>
      </w:pPr>
    </w:p>
    <w:p w:rsidR="00C64AAB" w:rsidRPr="00A476A6" w:rsidRDefault="00C64AAB" w:rsidP="00C64AAB">
      <w:pPr>
        <w:jc w:val="right"/>
        <w:rPr>
          <w:b/>
          <w:color w:val="000000"/>
          <w:sz w:val="22"/>
          <w:szCs w:val="22"/>
        </w:rPr>
      </w:pPr>
    </w:p>
    <w:p w:rsidR="00B301DE" w:rsidRDefault="00B301DE" w:rsidP="00ED1BAA">
      <w:pPr>
        <w:pStyle w:val="33"/>
        <w:spacing w:after="0"/>
        <w:jc w:val="right"/>
        <w:rPr>
          <w:b/>
          <w:bCs/>
          <w:sz w:val="22"/>
          <w:szCs w:val="22"/>
        </w:rPr>
      </w:pPr>
    </w:p>
    <w:p w:rsidR="00B301DE" w:rsidRPr="00B301DE" w:rsidRDefault="00B301DE" w:rsidP="00B301DE">
      <w:pPr>
        <w:pStyle w:val="33"/>
        <w:jc w:val="center"/>
        <w:rPr>
          <w:b/>
          <w:bCs/>
          <w:sz w:val="22"/>
          <w:szCs w:val="22"/>
        </w:rPr>
      </w:pPr>
      <w:r w:rsidRPr="00B301DE">
        <w:rPr>
          <w:b/>
          <w:bCs/>
          <w:sz w:val="22"/>
          <w:szCs w:val="22"/>
        </w:rPr>
        <w:t>I</w:t>
      </w:r>
      <w:r w:rsidRPr="00B301DE">
        <w:rPr>
          <w:b/>
          <w:bCs/>
          <w:sz w:val="22"/>
          <w:szCs w:val="22"/>
          <w:lang w:val="en-US"/>
        </w:rPr>
        <w:t>V</w:t>
      </w:r>
      <w:r w:rsidRPr="00B301DE">
        <w:rPr>
          <w:b/>
          <w:bCs/>
          <w:sz w:val="22"/>
          <w:szCs w:val="22"/>
        </w:rPr>
        <w:t xml:space="preserve">. </w:t>
      </w:r>
      <w:r w:rsidR="00170B69" w:rsidRPr="00170B69">
        <w:rPr>
          <w:b/>
          <w:bCs/>
          <w:sz w:val="22"/>
          <w:szCs w:val="22"/>
        </w:rPr>
        <w:t>ПРОЕКТЫ ДОГОВОРОВ АРЕНДЫ ЗЕМЕЛЬНЫХ УЧАСТКОВ</w:t>
      </w:r>
    </w:p>
    <w:p w:rsidR="002C518B" w:rsidRPr="00B2543E" w:rsidRDefault="002C518B" w:rsidP="002C518B">
      <w:pPr>
        <w:pStyle w:val="33"/>
        <w:spacing w:after="0"/>
        <w:jc w:val="right"/>
        <w:rPr>
          <w:b/>
          <w:bCs/>
          <w:sz w:val="22"/>
          <w:szCs w:val="22"/>
        </w:rPr>
      </w:pPr>
      <w:r w:rsidRPr="00FB3979">
        <w:rPr>
          <w:b/>
          <w:bCs/>
          <w:sz w:val="22"/>
          <w:szCs w:val="22"/>
        </w:rPr>
        <w:t xml:space="preserve">Проект договора </w:t>
      </w:r>
      <w:r w:rsidR="00595B7E">
        <w:rPr>
          <w:b/>
          <w:bCs/>
          <w:sz w:val="22"/>
          <w:szCs w:val="22"/>
        </w:rPr>
        <w:t>аренды для лот</w:t>
      </w:r>
      <w:r w:rsidR="00485334">
        <w:rPr>
          <w:b/>
          <w:bCs/>
          <w:sz w:val="22"/>
          <w:szCs w:val="22"/>
        </w:rPr>
        <w:t>ов</w:t>
      </w:r>
      <w:r w:rsidR="00595B7E">
        <w:rPr>
          <w:b/>
          <w:bCs/>
          <w:sz w:val="22"/>
          <w:szCs w:val="22"/>
        </w:rPr>
        <w:t xml:space="preserve"> </w:t>
      </w:r>
      <w:r w:rsidR="00485334">
        <w:rPr>
          <w:b/>
          <w:bCs/>
          <w:sz w:val="22"/>
          <w:szCs w:val="22"/>
        </w:rPr>
        <w:t>№№</w:t>
      </w:r>
      <w:r w:rsidR="000478EC">
        <w:rPr>
          <w:b/>
          <w:bCs/>
          <w:sz w:val="22"/>
          <w:szCs w:val="22"/>
        </w:rPr>
        <w:t xml:space="preserve"> </w:t>
      </w:r>
      <w:r w:rsidR="00966038">
        <w:rPr>
          <w:b/>
          <w:bCs/>
          <w:sz w:val="22"/>
          <w:szCs w:val="22"/>
        </w:rPr>
        <w:t>8-14</w:t>
      </w:r>
    </w:p>
    <w:p w:rsidR="008B61AA" w:rsidRPr="00B2543E" w:rsidRDefault="008B61AA" w:rsidP="002C518B">
      <w:pPr>
        <w:pStyle w:val="33"/>
        <w:spacing w:after="0"/>
        <w:jc w:val="right"/>
        <w:rPr>
          <w:b/>
          <w:bCs/>
          <w:sz w:val="22"/>
          <w:szCs w:val="22"/>
        </w:rPr>
      </w:pPr>
    </w:p>
    <w:p w:rsidR="00D8551D" w:rsidRPr="00FB3979" w:rsidRDefault="00D8551D" w:rsidP="00D8551D">
      <w:pPr>
        <w:pStyle w:val="33"/>
        <w:spacing w:after="0"/>
        <w:jc w:val="center"/>
        <w:rPr>
          <w:b/>
          <w:bCs/>
          <w:sz w:val="22"/>
          <w:szCs w:val="22"/>
        </w:rPr>
      </w:pPr>
      <w:r w:rsidRPr="00FB3979">
        <w:rPr>
          <w:b/>
          <w:bCs/>
          <w:sz w:val="22"/>
          <w:szCs w:val="22"/>
        </w:rPr>
        <w:t>ДОГОВОР АРЕНДЫ № ___</w:t>
      </w:r>
    </w:p>
    <w:p w:rsidR="00D8551D" w:rsidRPr="00FB3979" w:rsidRDefault="00D8551D" w:rsidP="00D8551D">
      <w:pPr>
        <w:pStyle w:val="33"/>
        <w:spacing w:after="0"/>
        <w:jc w:val="center"/>
        <w:rPr>
          <w:b/>
          <w:bCs/>
          <w:sz w:val="22"/>
          <w:szCs w:val="22"/>
        </w:rPr>
      </w:pPr>
      <w:r w:rsidRPr="00FB3979">
        <w:rPr>
          <w:b/>
          <w:bCs/>
          <w:sz w:val="22"/>
          <w:szCs w:val="22"/>
        </w:rPr>
        <w:t>ЗЕМЕЛЬНОГО УЧАСТКА</w:t>
      </w:r>
    </w:p>
    <w:p w:rsidR="00D8551D" w:rsidRPr="00FB3979" w:rsidRDefault="00D8551D" w:rsidP="00D8551D">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ind w:firstLine="720"/>
        <w:jc w:val="both"/>
        <w:rPr>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«Арендодатель», в лице </w:t>
      </w:r>
      <w:r w:rsidR="00F17685">
        <w:rPr>
          <w:sz w:val="22"/>
          <w:szCs w:val="22"/>
        </w:rPr>
        <w:t xml:space="preserve">временно исполняющего обязанности </w:t>
      </w:r>
      <w:r w:rsidR="00F17685" w:rsidRPr="00FB3979">
        <w:rPr>
          <w:sz w:val="22"/>
          <w:szCs w:val="22"/>
        </w:rPr>
        <w:t xml:space="preserve">главы администрации Янтиковского района Чувашской Республики </w:t>
      </w:r>
      <w:r w:rsidR="00F17685">
        <w:rPr>
          <w:sz w:val="22"/>
          <w:szCs w:val="22"/>
        </w:rPr>
        <w:t>Ломоносова Олега Анатольевича</w:t>
      </w:r>
      <w:r w:rsidRPr="00FB3979">
        <w:rPr>
          <w:sz w:val="22"/>
          <w:szCs w:val="22"/>
        </w:rPr>
        <w:t xml:space="preserve">,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именуемые в дальнейшем «Стороны», 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w:t>
      </w:r>
      <w:r w:rsidR="00582BB3">
        <w:rPr>
          <w:color w:val="000000"/>
          <w:sz w:val="22"/>
          <w:szCs w:val="22"/>
        </w:rPr>
        <w:t>20</w:t>
      </w:r>
      <w:r w:rsidRPr="00FB3979">
        <w:rPr>
          <w:color w:val="000000"/>
          <w:sz w:val="22"/>
          <w:szCs w:val="22"/>
        </w:rPr>
        <w:t xml:space="preserve"> г. </w:t>
      </w:r>
      <w:r w:rsidRPr="00FB3979">
        <w:rPr>
          <w:sz w:val="22"/>
          <w:szCs w:val="22"/>
        </w:rPr>
        <w:t>заключили настоящий</w:t>
      </w:r>
      <w:proofErr w:type="gramEnd"/>
      <w:r w:rsidRPr="00FB3979">
        <w:rPr>
          <w:sz w:val="22"/>
          <w:szCs w:val="22"/>
        </w:rPr>
        <w:t xml:space="preserve"> договор о нижеследующем:</w:t>
      </w:r>
    </w:p>
    <w:p w:rsidR="00D8551D" w:rsidRPr="00FB3979" w:rsidRDefault="00D8551D" w:rsidP="00D8551D">
      <w:pPr>
        <w:ind w:firstLine="720"/>
        <w:jc w:val="center"/>
        <w:rPr>
          <w:b/>
          <w:bCs/>
          <w:sz w:val="22"/>
          <w:szCs w:val="22"/>
        </w:rPr>
      </w:pPr>
      <w:r w:rsidRPr="00FB3979">
        <w:rPr>
          <w:b/>
          <w:bCs/>
          <w:sz w:val="22"/>
          <w:szCs w:val="22"/>
        </w:rPr>
        <w:t>1. Предмет Договора</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 xml:space="preserve">1.1. </w:t>
      </w:r>
      <w:proofErr w:type="gramStart"/>
      <w:r w:rsidRPr="00FB3979">
        <w:rPr>
          <w:rFonts w:ascii="Times New Roman" w:hAnsi="Times New Roman"/>
          <w:sz w:val="22"/>
          <w:szCs w:val="22"/>
        </w:rPr>
        <w:t xml:space="preserve">Арендодатель предоставляет, а Арендатор принимает </w:t>
      </w:r>
      <w:r w:rsidRPr="00FB3979">
        <w:rPr>
          <w:rFonts w:ascii="Times New Roman" w:hAnsi="Times New Roman"/>
          <w:color w:val="000000"/>
          <w:sz w:val="22"/>
          <w:szCs w:val="22"/>
        </w:rPr>
        <w:t>за плату во временное владение и пользование</w:t>
      </w:r>
      <w:r w:rsidRPr="00FB3979">
        <w:rPr>
          <w:rFonts w:ascii="Times New Roman" w:hAnsi="Times New Roman"/>
          <w:sz w:val="22"/>
          <w:szCs w:val="22"/>
        </w:rPr>
        <w:t xml:space="preserve"> земельный участок, категория земель: </w:t>
      </w:r>
      <w:r>
        <w:rPr>
          <w:rFonts w:ascii="Times New Roman" w:hAnsi="Times New Roman"/>
          <w:spacing w:val="-1"/>
          <w:sz w:val="22"/>
          <w:szCs w:val="22"/>
        </w:rPr>
        <w:t>____________</w:t>
      </w:r>
      <w:r w:rsidRPr="00FB3979">
        <w:rPr>
          <w:rFonts w:ascii="Times New Roman" w:hAnsi="Times New Roman"/>
          <w:spacing w:val="-1"/>
          <w:sz w:val="22"/>
          <w:szCs w:val="22"/>
        </w:rPr>
        <w:t xml:space="preserve">, разрешенное использование: </w:t>
      </w:r>
      <w:r>
        <w:rPr>
          <w:rFonts w:ascii="Times New Roman" w:hAnsi="Times New Roman"/>
          <w:sz w:val="22"/>
          <w:szCs w:val="22"/>
        </w:rPr>
        <w:t>____________________</w:t>
      </w:r>
      <w:r w:rsidRPr="00FB3979">
        <w:rPr>
          <w:rFonts w:ascii="Times New Roman" w:hAnsi="Times New Roman"/>
          <w:sz w:val="22"/>
          <w:szCs w:val="22"/>
        </w:rPr>
        <w:t xml:space="preserve">, площадь </w:t>
      </w:r>
      <w:r>
        <w:rPr>
          <w:rFonts w:ascii="Times New Roman" w:hAnsi="Times New Roman"/>
          <w:sz w:val="22"/>
          <w:szCs w:val="22"/>
        </w:rPr>
        <w:t>__________</w:t>
      </w:r>
      <w:r w:rsidRPr="00FB3979">
        <w:rPr>
          <w:rFonts w:ascii="Times New Roman" w:hAnsi="Times New Roman"/>
          <w:sz w:val="22"/>
          <w:szCs w:val="22"/>
        </w:rPr>
        <w:t xml:space="preserve"> </w:t>
      </w:r>
      <w:proofErr w:type="spellStart"/>
      <w:r w:rsidRPr="00FB3979">
        <w:rPr>
          <w:rFonts w:ascii="Times New Roman" w:hAnsi="Times New Roman"/>
          <w:sz w:val="22"/>
          <w:szCs w:val="22"/>
        </w:rPr>
        <w:t>кв.м</w:t>
      </w:r>
      <w:proofErr w:type="spellEnd"/>
      <w:r w:rsidRPr="00FB3979">
        <w:rPr>
          <w:rFonts w:ascii="Times New Roman" w:hAnsi="Times New Roman"/>
          <w:sz w:val="22"/>
          <w:szCs w:val="22"/>
        </w:rPr>
        <w:t xml:space="preserve">., кадастровый номер </w:t>
      </w:r>
      <w:r>
        <w:rPr>
          <w:rFonts w:ascii="Times New Roman" w:hAnsi="Times New Roman"/>
          <w:sz w:val="22"/>
          <w:szCs w:val="22"/>
        </w:rPr>
        <w:t>_____________</w:t>
      </w:r>
      <w:r w:rsidRPr="00FB3979">
        <w:rPr>
          <w:rFonts w:ascii="Times New Roman" w:hAnsi="Times New Roman"/>
          <w:sz w:val="22"/>
          <w:szCs w:val="22"/>
        </w:rPr>
        <w:t xml:space="preserve">, </w:t>
      </w:r>
      <w:r w:rsidRPr="00FB3979">
        <w:rPr>
          <w:rFonts w:ascii="Times New Roman" w:hAnsi="Times New Roman"/>
          <w:spacing w:val="-1"/>
          <w:sz w:val="22"/>
          <w:szCs w:val="22"/>
        </w:rPr>
        <w:t>адрес (местонахождение) объекта:</w:t>
      </w:r>
      <w:r w:rsidRPr="00FB3979">
        <w:rPr>
          <w:rFonts w:ascii="Times New Roman" w:hAnsi="Times New Roman"/>
          <w:sz w:val="22"/>
          <w:szCs w:val="22"/>
        </w:rPr>
        <w:t xml:space="preserve"> </w:t>
      </w:r>
      <w:r>
        <w:rPr>
          <w:rFonts w:ascii="Times New Roman" w:hAnsi="Times New Roman"/>
          <w:sz w:val="22"/>
          <w:szCs w:val="22"/>
        </w:rPr>
        <w:t>_______________________________________</w:t>
      </w:r>
      <w:r w:rsidRPr="00FB3979">
        <w:rPr>
          <w:rFonts w:ascii="Times New Roman" w:hAnsi="Times New Roman"/>
          <w:sz w:val="22"/>
          <w:szCs w:val="22"/>
        </w:rPr>
        <w:t xml:space="preserve">(далее - Участок). </w:t>
      </w:r>
      <w:proofErr w:type="gramEnd"/>
    </w:p>
    <w:p w:rsidR="00D8551D" w:rsidRPr="00FB3979" w:rsidRDefault="00D8551D" w:rsidP="00D8551D">
      <w:pPr>
        <w:autoSpaceDE w:val="0"/>
        <w:autoSpaceDN w:val="0"/>
        <w:adjustRightInd w:val="0"/>
        <w:ind w:firstLine="720"/>
        <w:jc w:val="both"/>
        <w:rPr>
          <w:sz w:val="22"/>
          <w:szCs w:val="22"/>
        </w:rPr>
      </w:pPr>
      <w:r w:rsidRPr="00FB3979">
        <w:rPr>
          <w:sz w:val="22"/>
          <w:szCs w:val="22"/>
        </w:rPr>
        <w:t>1.2. Срок аренды</w:t>
      </w:r>
      <w:proofErr w:type="gramStart"/>
      <w:r w:rsidRPr="00FB3979">
        <w:rPr>
          <w:sz w:val="22"/>
          <w:szCs w:val="22"/>
        </w:rPr>
        <w:t xml:space="preserve"> - </w:t>
      </w:r>
      <w:r>
        <w:rPr>
          <w:sz w:val="22"/>
          <w:szCs w:val="22"/>
        </w:rPr>
        <w:t>___(_______)</w:t>
      </w:r>
      <w:r w:rsidRPr="00FB3979">
        <w:rPr>
          <w:sz w:val="22"/>
          <w:szCs w:val="22"/>
        </w:rPr>
        <w:t xml:space="preserve"> </w:t>
      </w:r>
      <w:proofErr w:type="gramEnd"/>
      <w:r w:rsidRPr="00FB3979">
        <w:rPr>
          <w:sz w:val="22"/>
          <w:szCs w:val="22"/>
        </w:rPr>
        <w:t>лет с даты подписания акта приема-передачи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1.4. Ограничения на земельный участок:</w:t>
      </w:r>
      <w:r>
        <w:rPr>
          <w:sz w:val="22"/>
          <w:szCs w:val="22"/>
        </w:rPr>
        <w:t xml:space="preserve"> ____________________</w:t>
      </w:r>
      <w:r w:rsidRPr="00A11058">
        <w:rPr>
          <w:sz w:val="22"/>
          <w:szCs w:val="22"/>
          <w:vertAlign w:val="superscript"/>
        </w:rPr>
        <w:t xml:space="preserve"> </w:t>
      </w:r>
      <w:r w:rsidRPr="00A11058">
        <w:rPr>
          <w:sz w:val="22"/>
          <w:szCs w:val="22"/>
          <w:vertAlign w:val="superscript"/>
        </w:rPr>
        <w:footnoteReference w:id="2"/>
      </w:r>
      <w:r w:rsidRPr="00A11058">
        <w:rPr>
          <w:sz w:val="22"/>
          <w:szCs w:val="22"/>
        </w:rPr>
        <w:t>.</w:t>
      </w:r>
    </w:p>
    <w:p w:rsidR="00D8551D" w:rsidRPr="00FB3979" w:rsidRDefault="00D8551D" w:rsidP="00D8551D">
      <w:pPr>
        <w:ind w:firstLine="720"/>
        <w:jc w:val="both"/>
        <w:rPr>
          <w:sz w:val="22"/>
          <w:szCs w:val="22"/>
        </w:rPr>
      </w:pPr>
    </w:p>
    <w:p w:rsidR="00D8551D" w:rsidRPr="00FB3979" w:rsidRDefault="00D8551D" w:rsidP="00D8551D">
      <w:pPr>
        <w:ind w:firstLine="720"/>
        <w:jc w:val="center"/>
        <w:rPr>
          <w:b/>
          <w:bCs/>
          <w:sz w:val="22"/>
          <w:szCs w:val="22"/>
        </w:rPr>
      </w:pPr>
      <w:r w:rsidRPr="00FB3979">
        <w:rPr>
          <w:b/>
          <w:bCs/>
          <w:sz w:val="22"/>
          <w:szCs w:val="22"/>
        </w:rPr>
        <w:t>2. Размер и условия внесения арендной платы</w:t>
      </w:r>
    </w:p>
    <w:p w:rsidR="00D8551D" w:rsidRPr="00FB3979" w:rsidRDefault="00D8551D" w:rsidP="00D8551D">
      <w:pPr>
        <w:tabs>
          <w:tab w:val="left" w:pos="2738"/>
        </w:tabs>
        <w:ind w:firstLine="720"/>
        <w:jc w:val="both"/>
        <w:rPr>
          <w:sz w:val="22"/>
          <w:szCs w:val="22"/>
        </w:rPr>
      </w:pPr>
      <w:r w:rsidRPr="00FB3979">
        <w:rPr>
          <w:sz w:val="22"/>
          <w:szCs w:val="22"/>
        </w:rPr>
        <w:t>2.1. Размер ежегодной арендной платы за Участок составляет _____________ рублей</w:t>
      </w:r>
      <w:proofErr w:type="gramStart"/>
      <w:r w:rsidRPr="00FB3979">
        <w:rPr>
          <w:sz w:val="22"/>
          <w:szCs w:val="22"/>
        </w:rPr>
        <w:t xml:space="preserve"> (_________), </w:t>
      </w:r>
      <w:proofErr w:type="gramEnd"/>
      <w:r w:rsidRPr="00FB3979">
        <w:rPr>
          <w:sz w:val="22"/>
          <w:szCs w:val="22"/>
        </w:rPr>
        <w:t xml:space="preserve">без учета НДС. </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2.2. Арендная плата исчисляется с даты подписания акта приема-передачи Участка.</w:t>
      </w:r>
    </w:p>
    <w:p w:rsidR="00D8551D" w:rsidRPr="00FB3979" w:rsidRDefault="00D8551D" w:rsidP="00D8551D">
      <w:pPr>
        <w:widowControl w:val="0"/>
        <w:autoSpaceDE w:val="0"/>
        <w:autoSpaceDN w:val="0"/>
        <w:adjustRightInd w:val="0"/>
        <w:ind w:firstLine="720"/>
        <w:jc w:val="both"/>
        <w:rPr>
          <w:sz w:val="22"/>
          <w:szCs w:val="22"/>
        </w:rPr>
      </w:pPr>
      <w:r w:rsidRPr="00FB397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FB3979">
        <w:rPr>
          <w:sz w:val="22"/>
          <w:szCs w:val="22"/>
        </w:rPr>
        <w:t>р</w:t>
      </w:r>
      <w:proofErr w:type="gramEnd"/>
      <w:r w:rsidRPr="00FB3979">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2.4. Внесенный Арендатором задаток в размере ________ рублей</w:t>
      </w:r>
      <w:proofErr w:type="gramStart"/>
      <w:r w:rsidRPr="00FB3979">
        <w:rPr>
          <w:rFonts w:ascii="Times New Roman" w:hAnsi="Times New Roman"/>
          <w:sz w:val="22"/>
          <w:szCs w:val="22"/>
        </w:rPr>
        <w:t xml:space="preserve"> (_________) </w:t>
      </w:r>
      <w:proofErr w:type="gramEnd"/>
      <w:r w:rsidRPr="00FB3979">
        <w:rPr>
          <w:rFonts w:ascii="Times New Roman" w:hAnsi="Times New Roman"/>
          <w:sz w:val="22"/>
          <w:szCs w:val="22"/>
        </w:rPr>
        <w:t>засчитывается в счет арендной платы.</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2.6. Не использование Арендатором</w:t>
      </w:r>
      <w:r w:rsidRPr="00FB3979">
        <w:rPr>
          <w:rFonts w:ascii="Times New Roman" w:hAnsi="Times New Roman"/>
          <w:b/>
          <w:sz w:val="22"/>
          <w:szCs w:val="22"/>
        </w:rPr>
        <w:t xml:space="preserve"> </w:t>
      </w:r>
      <w:r w:rsidRPr="00FB397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B3979">
        <w:rPr>
          <w:rFonts w:ascii="Times New Roman" w:hAnsi="Times New Roman"/>
          <w:b/>
          <w:sz w:val="22"/>
          <w:szCs w:val="22"/>
        </w:rPr>
        <w:t xml:space="preserve"> </w:t>
      </w:r>
      <w:r w:rsidRPr="00FB3979">
        <w:rPr>
          <w:rFonts w:ascii="Times New Roman" w:hAnsi="Times New Roman"/>
          <w:sz w:val="22"/>
          <w:szCs w:val="22"/>
        </w:rPr>
        <w:t>своих обязательств по Договору.</w:t>
      </w:r>
    </w:p>
    <w:p w:rsidR="00D8551D" w:rsidRPr="00FB3979" w:rsidRDefault="00D8551D" w:rsidP="00D8551D">
      <w:pPr>
        <w:shd w:val="clear" w:color="auto" w:fill="FFFFFF"/>
        <w:ind w:firstLine="709"/>
        <w:jc w:val="both"/>
        <w:rPr>
          <w:color w:val="000000"/>
          <w:sz w:val="22"/>
          <w:szCs w:val="22"/>
        </w:rPr>
      </w:pPr>
      <w:r w:rsidRPr="00FB397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FB3979" w:rsidRDefault="00D8551D" w:rsidP="00D8551D">
      <w:pPr>
        <w:ind w:firstLine="720"/>
        <w:jc w:val="center"/>
        <w:rPr>
          <w:b/>
          <w:bCs/>
          <w:sz w:val="22"/>
          <w:szCs w:val="22"/>
        </w:rPr>
      </w:pPr>
      <w:r w:rsidRPr="00FB3979">
        <w:rPr>
          <w:b/>
          <w:bCs/>
          <w:sz w:val="22"/>
          <w:szCs w:val="22"/>
        </w:rPr>
        <w:t>3. Права и обязанности Арендодателя</w:t>
      </w:r>
    </w:p>
    <w:p w:rsidR="00D8551D" w:rsidRPr="00FB3979" w:rsidRDefault="00D8551D" w:rsidP="00D8551D">
      <w:pPr>
        <w:pStyle w:val="30"/>
        <w:spacing w:after="0"/>
        <w:ind w:left="0" w:firstLine="720"/>
        <w:jc w:val="both"/>
        <w:rPr>
          <w:b/>
          <w:sz w:val="22"/>
          <w:szCs w:val="22"/>
        </w:rPr>
      </w:pPr>
      <w:r w:rsidRPr="00FB3979">
        <w:rPr>
          <w:b/>
          <w:sz w:val="22"/>
          <w:szCs w:val="22"/>
        </w:rPr>
        <w:t>3.1. Арендодатель имеет право:</w:t>
      </w:r>
    </w:p>
    <w:p w:rsidR="00D8551D" w:rsidRPr="00FB3979" w:rsidRDefault="00D8551D" w:rsidP="00D8551D">
      <w:pPr>
        <w:pStyle w:val="30"/>
        <w:spacing w:after="0"/>
        <w:ind w:left="0" w:firstLine="720"/>
        <w:jc w:val="both"/>
        <w:rPr>
          <w:sz w:val="22"/>
          <w:szCs w:val="22"/>
        </w:rPr>
      </w:pPr>
      <w:r w:rsidRPr="00FB397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FB3979" w:rsidRDefault="00D8551D" w:rsidP="00D8551D">
      <w:pPr>
        <w:pStyle w:val="30"/>
        <w:spacing w:after="0"/>
        <w:ind w:left="0" w:firstLine="720"/>
        <w:jc w:val="both"/>
        <w:rPr>
          <w:sz w:val="22"/>
          <w:szCs w:val="22"/>
        </w:rPr>
      </w:pPr>
      <w:r w:rsidRPr="00FB3979">
        <w:rPr>
          <w:sz w:val="22"/>
          <w:szCs w:val="22"/>
        </w:rPr>
        <w:t>3.1.2. Требовать от Арендатора устранения выявленных Арендодателем нарушений условий Договора.</w:t>
      </w:r>
    </w:p>
    <w:p w:rsidR="00D8551D" w:rsidRPr="00FB3979" w:rsidRDefault="00D8551D" w:rsidP="00D8551D">
      <w:pPr>
        <w:pStyle w:val="afb"/>
        <w:ind w:firstLine="720"/>
        <w:rPr>
          <w:rFonts w:ascii="Times New Roman" w:hAnsi="Times New Roman" w:cs="Times New Roman"/>
          <w:sz w:val="22"/>
          <w:szCs w:val="22"/>
        </w:rPr>
      </w:pPr>
      <w:r w:rsidRPr="00FB397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FB3979" w:rsidRDefault="00D8551D" w:rsidP="00D8551D">
      <w:pPr>
        <w:pStyle w:val="23"/>
        <w:spacing w:after="0" w:line="240" w:lineRule="auto"/>
        <w:ind w:left="0" w:firstLine="720"/>
        <w:jc w:val="both"/>
        <w:rPr>
          <w:sz w:val="22"/>
          <w:szCs w:val="22"/>
        </w:rPr>
      </w:pPr>
      <w:r w:rsidRPr="00FB397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3.1.7. Требовать через суд выполнения Арендатором всех условий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3.2. Арендодатель обязан:</w:t>
      </w:r>
    </w:p>
    <w:p w:rsidR="00D8551D" w:rsidRPr="00FB3979" w:rsidRDefault="00D8551D" w:rsidP="00D8551D">
      <w:pPr>
        <w:ind w:firstLine="720"/>
        <w:jc w:val="both"/>
        <w:rPr>
          <w:sz w:val="22"/>
          <w:szCs w:val="22"/>
        </w:rPr>
      </w:pPr>
      <w:r w:rsidRPr="00FB3979">
        <w:rPr>
          <w:sz w:val="22"/>
          <w:szCs w:val="22"/>
        </w:rPr>
        <w:t>3.2.1. Выполнять в полном объеме все условия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3.2.2. Передать Арендатору Участок по акту приема-передачи в течение 10 дней </w:t>
      </w:r>
      <w:r w:rsidRPr="00FB397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4. Права и обязанности Арендатора</w:t>
      </w:r>
    </w:p>
    <w:p w:rsidR="00D8551D" w:rsidRPr="00FB3979" w:rsidRDefault="00D8551D" w:rsidP="00D8551D">
      <w:pPr>
        <w:pStyle w:val="30"/>
        <w:spacing w:after="0"/>
        <w:ind w:left="0" w:firstLine="720"/>
        <w:jc w:val="both"/>
        <w:rPr>
          <w:b/>
          <w:sz w:val="22"/>
          <w:szCs w:val="22"/>
        </w:rPr>
      </w:pPr>
      <w:r w:rsidRPr="00FB3979">
        <w:rPr>
          <w:b/>
          <w:sz w:val="22"/>
          <w:szCs w:val="22"/>
        </w:rPr>
        <w:t>4.1. Арендатор имеет право:</w:t>
      </w:r>
    </w:p>
    <w:p w:rsidR="00D8551D" w:rsidRPr="00FB3979" w:rsidRDefault="00D8551D" w:rsidP="00D8551D">
      <w:pPr>
        <w:pStyle w:val="30"/>
        <w:spacing w:after="0"/>
        <w:ind w:left="0" w:firstLine="720"/>
        <w:jc w:val="both"/>
        <w:rPr>
          <w:sz w:val="22"/>
          <w:szCs w:val="22"/>
        </w:rPr>
      </w:pPr>
      <w:r w:rsidRPr="00FB397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FB3979" w:rsidRDefault="00D8551D" w:rsidP="00D8551D">
      <w:pPr>
        <w:autoSpaceDE w:val="0"/>
        <w:autoSpaceDN w:val="0"/>
        <w:adjustRightInd w:val="0"/>
        <w:ind w:firstLine="720"/>
        <w:jc w:val="both"/>
        <w:rPr>
          <w:color w:val="000000"/>
          <w:sz w:val="22"/>
          <w:szCs w:val="22"/>
        </w:rPr>
      </w:pPr>
      <w:r w:rsidRPr="00FB3979">
        <w:rPr>
          <w:sz w:val="22"/>
          <w:szCs w:val="22"/>
        </w:rPr>
        <w:t xml:space="preserve">4.1.2. </w:t>
      </w:r>
      <w:r w:rsidRPr="00FB397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FB3979">
        <w:rPr>
          <w:sz w:val="22"/>
          <w:szCs w:val="22"/>
        </w:rPr>
        <w:t xml:space="preserve">. </w:t>
      </w:r>
      <w:r w:rsidRPr="00FB397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FB3979" w:rsidRDefault="00D8551D" w:rsidP="00D8551D">
      <w:pPr>
        <w:autoSpaceDE w:val="0"/>
        <w:autoSpaceDN w:val="0"/>
        <w:adjustRightInd w:val="0"/>
        <w:ind w:firstLine="720"/>
        <w:jc w:val="both"/>
        <w:rPr>
          <w:sz w:val="22"/>
          <w:szCs w:val="22"/>
        </w:rPr>
      </w:pPr>
      <w:r w:rsidRPr="00FB397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4.1.4. Требовать досрочного расторжения Договора в случаях, установленных в п.7.6.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4.2. Арендатор обязан:</w:t>
      </w:r>
    </w:p>
    <w:p w:rsidR="00D8551D" w:rsidRPr="00FB3979" w:rsidRDefault="00D8551D" w:rsidP="00D8551D">
      <w:pPr>
        <w:pStyle w:val="23"/>
        <w:spacing w:after="0" w:line="240" w:lineRule="auto"/>
        <w:ind w:left="0" w:firstLine="720"/>
        <w:jc w:val="both"/>
        <w:rPr>
          <w:sz w:val="22"/>
          <w:szCs w:val="22"/>
        </w:rPr>
      </w:pPr>
      <w:r w:rsidRPr="00FB3979">
        <w:rPr>
          <w:sz w:val="22"/>
          <w:szCs w:val="22"/>
        </w:rPr>
        <w:t>4.2.1. Выполнять в полном объеме все условия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FB3979" w:rsidRDefault="00D8551D" w:rsidP="00D8551D">
      <w:pPr>
        <w:pStyle w:val="23"/>
        <w:spacing w:after="0" w:line="240" w:lineRule="auto"/>
        <w:ind w:left="0" w:firstLine="720"/>
        <w:jc w:val="both"/>
        <w:rPr>
          <w:sz w:val="22"/>
          <w:szCs w:val="22"/>
        </w:rPr>
      </w:pPr>
      <w:r w:rsidRPr="00FB397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4.2.5. </w:t>
      </w:r>
      <w:proofErr w:type="gramStart"/>
      <w:r w:rsidRPr="00FB397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FB3979">
        <w:rPr>
          <w:sz w:val="22"/>
          <w:szCs w:val="22"/>
        </w:rPr>
        <w:t>т.ч</w:t>
      </w:r>
      <w:proofErr w:type="spellEnd"/>
      <w:r w:rsidRPr="00FB397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FB3979" w:rsidRDefault="00D8551D" w:rsidP="00D8551D">
      <w:pPr>
        <w:pStyle w:val="23"/>
        <w:spacing w:after="0" w:line="240" w:lineRule="auto"/>
        <w:ind w:left="0" w:firstLine="720"/>
        <w:jc w:val="both"/>
        <w:rPr>
          <w:sz w:val="22"/>
          <w:szCs w:val="22"/>
        </w:rPr>
      </w:pPr>
      <w:r w:rsidRPr="00FB397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4.2.7. Не нарушать права других землепользователей и </w:t>
      </w:r>
      <w:proofErr w:type="spellStart"/>
      <w:r w:rsidRPr="00FB3979">
        <w:rPr>
          <w:sz w:val="22"/>
          <w:szCs w:val="22"/>
        </w:rPr>
        <w:t>природопользователей</w:t>
      </w:r>
      <w:proofErr w:type="spellEnd"/>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lastRenderedPageBreak/>
        <w:t xml:space="preserve">4.2.8. Не допускать действий, приводящих к </w:t>
      </w:r>
      <w:r w:rsidRPr="00FB397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FB3979">
        <w:rPr>
          <w:sz w:val="22"/>
          <w:szCs w:val="22"/>
        </w:rPr>
        <w:t>, а также выполнять работы по благоустройству территории.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FB3979">
        <w:rPr>
          <w:color w:val="000000"/>
          <w:sz w:val="22"/>
          <w:szCs w:val="22"/>
        </w:rPr>
        <w:t>в течение 3-х рабочих дней по акту приема-передачи</w:t>
      </w:r>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t>4.2.14. Выполнять иные требования, предусмотренные Земельным кодексом Российской Федерации.</w:t>
      </w:r>
    </w:p>
    <w:p w:rsidR="00D8551D" w:rsidRPr="00FB3979" w:rsidRDefault="00D8551D" w:rsidP="00D8551D">
      <w:pPr>
        <w:ind w:firstLine="720"/>
        <w:jc w:val="center"/>
        <w:rPr>
          <w:b/>
          <w:bCs/>
          <w:sz w:val="22"/>
          <w:szCs w:val="22"/>
        </w:rPr>
      </w:pPr>
      <w:r w:rsidRPr="00FB3979">
        <w:rPr>
          <w:b/>
          <w:bCs/>
          <w:sz w:val="22"/>
          <w:szCs w:val="22"/>
        </w:rPr>
        <w:t>5. Ответственность сторон</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5.1. За нарушение условий настоящего Договора Стороны несут ответственность, предусмотренную </w:t>
      </w:r>
      <w:hyperlink r:id="rId11"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FB3979" w:rsidRDefault="00D8551D" w:rsidP="00D8551D">
      <w:pPr>
        <w:autoSpaceDE w:val="0"/>
        <w:autoSpaceDN w:val="0"/>
        <w:adjustRightInd w:val="0"/>
        <w:ind w:firstLine="709"/>
        <w:jc w:val="both"/>
        <w:rPr>
          <w:sz w:val="22"/>
          <w:szCs w:val="22"/>
        </w:rPr>
      </w:pPr>
      <w:r w:rsidRPr="00FB397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FB3979" w:rsidRDefault="00D8551D" w:rsidP="00D8551D">
      <w:pPr>
        <w:autoSpaceDE w:val="0"/>
        <w:autoSpaceDN w:val="0"/>
        <w:adjustRightInd w:val="0"/>
        <w:ind w:firstLine="709"/>
        <w:jc w:val="both"/>
        <w:rPr>
          <w:sz w:val="22"/>
          <w:szCs w:val="22"/>
        </w:rPr>
      </w:pPr>
      <w:r w:rsidRPr="00FB3979">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FB3979">
        <w:rPr>
          <w:color w:val="000000"/>
          <w:sz w:val="22"/>
          <w:szCs w:val="22"/>
          <w:shd w:val="clear" w:color="auto" w:fill="FFFFFF"/>
        </w:rPr>
        <w:t xml:space="preserve"> арендную плату за период нахождения Участка у Арендатора, а также</w:t>
      </w:r>
      <w:r w:rsidRPr="00FB3979">
        <w:rPr>
          <w:sz w:val="22"/>
          <w:szCs w:val="22"/>
        </w:rPr>
        <w:t xml:space="preserve"> неустойку, в размере, указанной в п.5.3. Договора.</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FB3979">
        <w:rPr>
          <w:sz w:val="22"/>
          <w:szCs w:val="22"/>
        </w:rPr>
        <w:t>выплачивает Арендодателю штраф в 10-кратном размере месячной арендной платы и возмещает</w:t>
      </w:r>
      <w:proofErr w:type="gramEnd"/>
      <w:r w:rsidRPr="00FB3979">
        <w:rPr>
          <w:sz w:val="22"/>
          <w:szCs w:val="22"/>
        </w:rPr>
        <w:t xml:space="preserve"> все причиненные этим убытки (реальный ущерб).</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FB3979">
        <w:rPr>
          <w:color w:val="000000"/>
          <w:sz w:val="22"/>
          <w:szCs w:val="22"/>
        </w:rPr>
        <w:t xml:space="preserve">УФК по Чувашской Республике </w:t>
      </w:r>
      <w:r w:rsidRPr="00FB3979">
        <w:rPr>
          <w:sz w:val="22"/>
          <w:szCs w:val="22"/>
        </w:rPr>
        <w:t xml:space="preserve">(Администрация Янтиковского района, л/с 04153003470), </w:t>
      </w:r>
      <w:proofErr w:type="gramStart"/>
      <w:r w:rsidRPr="00FB3979">
        <w:rPr>
          <w:sz w:val="22"/>
          <w:szCs w:val="22"/>
        </w:rPr>
        <w:t>р</w:t>
      </w:r>
      <w:proofErr w:type="gramEnd"/>
      <w:r w:rsidRPr="00FB3979">
        <w:rPr>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sz w:val="22"/>
          <w:szCs w:val="22"/>
        </w:rPr>
        <w:t xml:space="preserve">; ОКТМО 97658000, назначение платежа: </w:t>
      </w:r>
      <w:r w:rsidRPr="00FB3979">
        <w:rPr>
          <w:sz w:val="22"/>
          <w:szCs w:val="22"/>
          <w:lang w:eastAsia="ar-SA"/>
        </w:rPr>
        <w:t>уплата неустойки (- штрафа) согласно договору аренды земельного участка № ____ от ___.___.20</w:t>
      </w:r>
      <w:r w:rsidR="00582BB3">
        <w:rPr>
          <w:sz w:val="22"/>
          <w:szCs w:val="22"/>
          <w:lang w:eastAsia="ar-SA"/>
        </w:rPr>
        <w:t>20</w:t>
      </w:r>
      <w:r w:rsidRPr="00FB3979">
        <w:rPr>
          <w:sz w:val="22"/>
          <w:szCs w:val="22"/>
          <w:lang w:eastAsia="ar-SA"/>
        </w:rPr>
        <w:t xml:space="preserve"> г.</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6. Рассмотрение споров</w:t>
      </w:r>
    </w:p>
    <w:p w:rsidR="00D8551D" w:rsidRPr="00FB3979" w:rsidRDefault="00D8551D" w:rsidP="00D8551D">
      <w:pPr>
        <w:pStyle w:val="23"/>
        <w:spacing w:after="0" w:line="240" w:lineRule="auto"/>
        <w:ind w:left="0" w:firstLine="720"/>
        <w:jc w:val="both"/>
        <w:rPr>
          <w:sz w:val="22"/>
          <w:szCs w:val="22"/>
        </w:rPr>
      </w:pPr>
      <w:r w:rsidRPr="00FB397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FB3979" w:rsidRDefault="00D8551D" w:rsidP="00D8551D">
      <w:pPr>
        <w:pStyle w:val="23"/>
        <w:spacing w:after="0" w:line="240" w:lineRule="auto"/>
        <w:ind w:firstLine="720"/>
        <w:rPr>
          <w:sz w:val="22"/>
          <w:szCs w:val="22"/>
        </w:rPr>
      </w:pPr>
    </w:p>
    <w:p w:rsidR="00D8551D" w:rsidRPr="00FB3979" w:rsidRDefault="00D8551D" w:rsidP="00D8551D">
      <w:pPr>
        <w:autoSpaceDE w:val="0"/>
        <w:autoSpaceDN w:val="0"/>
        <w:adjustRightInd w:val="0"/>
        <w:ind w:firstLine="720"/>
        <w:jc w:val="center"/>
        <w:rPr>
          <w:b/>
          <w:sz w:val="22"/>
          <w:szCs w:val="22"/>
        </w:rPr>
      </w:pPr>
      <w:r w:rsidRPr="00FB3979">
        <w:rPr>
          <w:b/>
          <w:sz w:val="22"/>
          <w:szCs w:val="22"/>
        </w:rPr>
        <w:t>7. Изменение, расторжение, прекращение и продление Договора.</w:t>
      </w:r>
    </w:p>
    <w:p w:rsidR="00D8551D" w:rsidRPr="00FB3979" w:rsidRDefault="00D8551D" w:rsidP="00D8551D">
      <w:pPr>
        <w:ind w:firstLine="720"/>
        <w:jc w:val="both"/>
        <w:rPr>
          <w:sz w:val="22"/>
          <w:szCs w:val="22"/>
        </w:rPr>
      </w:pPr>
      <w:r w:rsidRPr="00FB3979">
        <w:rPr>
          <w:sz w:val="22"/>
          <w:szCs w:val="22"/>
        </w:rPr>
        <w:t xml:space="preserve">7.1. Настоящий Договор считается прекращенным по истечении срока действия аренды. </w:t>
      </w:r>
    </w:p>
    <w:p w:rsidR="00D8551D" w:rsidRPr="00FB3979" w:rsidRDefault="00D8551D" w:rsidP="00D8551D">
      <w:pPr>
        <w:ind w:firstLine="720"/>
        <w:jc w:val="both"/>
        <w:rPr>
          <w:sz w:val="22"/>
          <w:szCs w:val="22"/>
        </w:rPr>
      </w:pPr>
      <w:r w:rsidRPr="00FB3979">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FB3979" w:rsidRDefault="00D8551D" w:rsidP="00D8551D">
      <w:pPr>
        <w:ind w:firstLine="720"/>
        <w:jc w:val="both"/>
        <w:rPr>
          <w:sz w:val="22"/>
          <w:szCs w:val="22"/>
        </w:rPr>
      </w:pPr>
      <w:r w:rsidRPr="00FB397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7.4. </w:t>
      </w:r>
      <w:r w:rsidRPr="00FB3979">
        <w:rPr>
          <w:color w:val="000000"/>
          <w:sz w:val="22"/>
          <w:szCs w:val="22"/>
        </w:rPr>
        <w:t xml:space="preserve">Настоящий </w:t>
      </w:r>
      <w:proofErr w:type="gramStart"/>
      <w:r w:rsidRPr="00FB3979">
        <w:rPr>
          <w:color w:val="000000"/>
          <w:sz w:val="22"/>
          <w:szCs w:val="22"/>
        </w:rPr>
        <w:t>Договор</w:t>
      </w:r>
      <w:proofErr w:type="gramEnd"/>
      <w:r w:rsidRPr="00FB3979">
        <w:rPr>
          <w:color w:val="000000"/>
          <w:sz w:val="22"/>
          <w:szCs w:val="22"/>
        </w:rPr>
        <w:t xml:space="preserve"> может быть расторгнут по соглашению Сторон.</w:t>
      </w:r>
    </w:p>
    <w:p w:rsidR="00D8551D" w:rsidRPr="00FB3979" w:rsidRDefault="00D8551D" w:rsidP="00D8551D">
      <w:pPr>
        <w:ind w:firstLine="720"/>
        <w:jc w:val="both"/>
        <w:rPr>
          <w:sz w:val="22"/>
          <w:szCs w:val="22"/>
        </w:rPr>
      </w:pPr>
      <w:r w:rsidRPr="00FB3979">
        <w:rPr>
          <w:color w:val="000000"/>
          <w:sz w:val="22"/>
          <w:szCs w:val="22"/>
        </w:rPr>
        <w:t xml:space="preserve">7.5. По требованию Арендодателя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следующих случаях</w:t>
      </w:r>
      <w:r w:rsidRPr="00FB3979">
        <w:rPr>
          <w:sz w:val="22"/>
          <w:szCs w:val="22"/>
        </w:rPr>
        <w:t>:</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FB3979" w:rsidRDefault="00D8551D" w:rsidP="00D8551D">
      <w:pPr>
        <w:pStyle w:val="s1"/>
        <w:shd w:val="clear" w:color="auto" w:fill="FFFFFF"/>
        <w:spacing w:before="0" w:beforeAutospacing="0" w:after="0" w:afterAutospacing="0"/>
        <w:ind w:firstLine="720"/>
        <w:jc w:val="both"/>
        <w:rPr>
          <w:color w:val="000000"/>
          <w:sz w:val="22"/>
          <w:szCs w:val="22"/>
        </w:rPr>
      </w:pPr>
      <w:r w:rsidRPr="00FB3979">
        <w:rPr>
          <w:sz w:val="22"/>
          <w:szCs w:val="22"/>
        </w:rPr>
        <w:t xml:space="preserve">- </w:t>
      </w:r>
      <w:r w:rsidRPr="00FB397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FB3979" w:rsidRDefault="00D8551D" w:rsidP="00D8551D">
      <w:pPr>
        <w:autoSpaceDE w:val="0"/>
        <w:autoSpaceDN w:val="0"/>
        <w:adjustRightInd w:val="0"/>
        <w:ind w:firstLine="720"/>
        <w:jc w:val="both"/>
        <w:rPr>
          <w:sz w:val="22"/>
          <w:szCs w:val="22"/>
        </w:rPr>
      </w:pPr>
      <w:r w:rsidRPr="00FB3979">
        <w:rPr>
          <w:sz w:val="22"/>
          <w:szCs w:val="22"/>
        </w:rPr>
        <w:t>- более двух раз подряд по истечении установленного Договором срока платежа Арендатор не вносит арендную плату;</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w:t>
      </w:r>
      <w:proofErr w:type="gramStart"/>
      <w:r w:rsidRPr="00FB3979">
        <w:rPr>
          <w:color w:val="000000"/>
          <w:sz w:val="22"/>
          <w:szCs w:val="22"/>
        </w:rPr>
        <w:t>неиспользовании</w:t>
      </w:r>
      <w:proofErr w:type="gramEnd"/>
      <w:r w:rsidRPr="00FB3979">
        <w:rPr>
          <w:color w:val="000000"/>
          <w:sz w:val="22"/>
          <w:szCs w:val="22"/>
        </w:rPr>
        <w:t xml:space="preserve"> Участка в указанных Договором целях в течение трех лет;</w:t>
      </w:r>
    </w:p>
    <w:p w:rsidR="00D8551D" w:rsidRPr="00FB3979" w:rsidRDefault="00D8551D" w:rsidP="00D8551D">
      <w:pPr>
        <w:autoSpaceDE w:val="0"/>
        <w:autoSpaceDN w:val="0"/>
        <w:adjustRightInd w:val="0"/>
        <w:ind w:firstLine="720"/>
        <w:jc w:val="both"/>
        <w:rPr>
          <w:sz w:val="22"/>
          <w:szCs w:val="22"/>
        </w:rPr>
      </w:pPr>
      <w:r w:rsidRPr="00FB397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FB3979" w:rsidRDefault="00D8551D" w:rsidP="00D8551D">
      <w:pPr>
        <w:ind w:firstLine="720"/>
        <w:jc w:val="both"/>
        <w:rPr>
          <w:sz w:val="22"/>
          <w:szCs w:val="22"/>
        </w:rPr>
      </w:pPr>
      <w:r w:rsidRPr="00FB3979">
        <w:rPr>
          <w:sz w:val="22"/>
          <w:szCs w:val="22"/>
        </w:rPr>
        <w:t xml:space="preserve">7.6. </w:t>
      </w:r>
      <w:r w:rsidRPr="00FB3979">
        <w:rPr>
          <w:color w:val="000000"/>
          <w:sz w:val="22"/>
          <w:szCs w:val="22"/>
        </w:rPr>
        <w:t xml:space="preserve">По требованию Арендатора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случаях, если:</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FB3979">
        <w:rPr>
          <w:sz w:val="22"/>
          <w:szCs w:val="22"/>
        </w:rPr>
        <w:t>были заранее известны Арендатору и не должны были</w:t>
      </w:r>
      <w:proofErr w:type="gramEnd"/>
      <w:r w:rsidRPr="00FB3979">
        <w:rPr>
          <w:sz w:val="22"/>
          <w:szCs w:val="22"/>
        </w:rPr>
        <w:t xml:space="preserve"> быть обнаружены Арендатором во время осмотра Участка при заключении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FB3979" w:rsidRDefault="00D8551D" w:rsidP="00D8551D">
      <w:pPr>
        <w:ind w:firstLine="720"/>
        <w:jc w:val="center"/>
        <w:rPr>
          <w:b/>
          <w:bCs/>
          <w:sz w:val="22"/>
          <w:szCs w:val="22"/>
        </w:rPr>
      </w:pPr>
      <w:r w:rsidRPr="00FB3979">
        <w:rPr>
          <w:b/>
          <w:bCs/>
          <w:sz w:val="22"/>
          <w:szCs w:val="22"/>
        </w:rPr>
        <w:t>8. Прочие условия</w:t>
      </w:r>
    </w:p>
    <w:p w:rsidR="00D8551D" w:rsidRPr="00FB3979" w:rsidRDefault="00D8551D" w:rsidP="00D8551D">
      <w:pPr>
        <w:autoSpaceDE w:val="0"/>
        <w:autoSpaceDN w:val="0"/>
        <w:adjustRightInd w:val="0"/>
        <w:ind w:firstLine="709"/>
        <w:jc w:val="both"/>
        <w:rPr>
          <w:sz w:val="22"/>
          <w:szCs w:val="22"/>
        </w:rPr>
      </w:pPr>
      <w:r w:rsidRPr="00FB397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FB3979" w:rsidRDefault="00D8551D" w:rsidP="00D8551D">
      <w:pPr>
        <w:autoSpaceDE w:val="0"/>
        <w:autoSpaceDN w:val="0"/>
        <w:adjustRightInd w:val="0"/>
        <w:ind w:firstLine="709"/>
        <w:jc w:val="both"/>
        <w:rPr>
          <w:sz w:val="22"/>
          <w:szCs w:val="22"/>
        </w:rPr>
      </w:pPr>
      <w:r w:rsidRPr="00FB397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8.3. </w:t>
      </w:r>
      <w:r w:rsidRPr="00FB3979">
        <w:rPr>
          <w:color w:val="000000"/>
          <w:sz w:val="22"/>
          <w:szCs w:val="22"/>
        </w:rPr>
        <w:t>Договор субаренды не может быть заключен на срок, превышающий срок настоящего Договора</w:t>
      </w:r>
      <w:r w:rsidRPr="00FB3979">
        <w:rPr>
          <w:sz w:val="22"/>
          <w:szCs w:val="22"/>
        </w:rPr>
        <w:t>.</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8.4. </w:t>
      </w:r>
      <w:r w:rsidRPr="00FB3979">
        <w:rPr>
          <w:color w:val="000000"/>
          <w:sz w:val="22"/>
          <w:szCs w:val="22"/>
        </w:rPr>
        <w:t>Досрочное прекращение Договора влечет прекращение заключенного в соответствии с ним договора субаренды</w:t>
      </w:r>
      <w:r w:rsidRPr="00FB3979">
        <w:rPr>
          <w:sz w:val="22"/>
          <w:szCs w:val="22"/>
        </w:rPr>
        <w:t>.</w:t>
      </w:r>
    </w:p>
    <w:p w:rsidR="00D8551D" w:rsidRPr="00FB3979" w:rsidRDefault="00D8551D" w:rsidP="00D8551D">
      <w:pPr>
        <w:pStyle w:val="ConsNonformat"/>
        <w:widowControl/>
        <w:ind w:firstLine="709"/>
        <w:jc w:val="both"/>
        <w:rPr>
          <w:rFonts w:ascii="Times New Roman" w:hAnsi="Times New Roman"/>
          <w:sz w:val="22"/>
          <w:szCs w:val="22"/>
        </w:rPr>
      </w:pPr>
      <w:r w:rsidRPr="00FB397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FB3979" w:rsidRDefault="00D8551D" w:rsidP="00D8551D">
      <w:pPr>
        <w:pStyle w:val="23"/>
        <w:spacing w:after="0" w:line="240" w:lineRule="auto"/>
        <w:ind w:left="0" w:firstLine="709"/>
        <w:jc w:val="both"/>
        <w:rPr>
          <w:sz w:val="22"/>
          <w:szCs w:val="22"/>
        </w:rPr>
      </w:pPr>
      <w:r w:rsidRPr="00FB3979">
        <w:rPr>
          <w:sz w:val="22"/>
          <w:szCs w:val="22"/>
        </w:rPr>
        <w:t>8.6. Договор составлен в трех экземплярах, имеющих одинаковую юридическую силу.</w:t>
      </w:r>
    </w:p>
    <w:p w:rsidR="00D8551D" w:rsidRPr="00FB3979" w:rsidRDefault="00D8551D" w:rsidP="00D8551D">
      <w:pPr>
        <w:ind w:firstLine="720"/>
        <w:jc w:val="center"/>
        <w:rPr>
          <w:b/>
          <w:sz w:val="22"/>
          <w:szCs w:val="22"/>
        </w:rPr>
      </w:pPr>
    </w:p>
    <w:p w:rsidR="00D8551D" w:rsidRPr="00FB3979" w:rsidRDefault="00D8551D" w:rsidP="00D8551D">
      <w:pPr>
        <w:ind w:firstLine="720"/>
        <w:jc w:val="center"/>
        <w:rPr>
          <w:b/>
          <w:sz w:val="22"/>
          <w:szCs w:val="22"/>
        </w:rPr>
      </w:pPr>
      <w:r w:rsidRPr="00FB397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FB3979" w:rsidRDefault="00D8551D" w:rsidP="005121C4">
            <w:pPr>
              <w:jc w:val="both"/>
              <w:rPr>
                <w:sz w:val="22"/>
                <w:szCs w:val="22"/>
              </w:rPr>
            </w:pPr>
            <w:r w:rsidRPr="00FB3979">
              <w:rPr>
                <w:sz w:val="22"/>
                <w:szCs w:val="22"/>
              </w:rPr>
              <w:t>Администрация Янтиковского района Чувашской Республики</w:t>
            </w:r>
            <w:r w:rsidRPr="00FB3979">
              <w:rPr>
                <w:sz w:val="22"/>
                <w:szCs w:val="22"/>
              </w:rPr>
              <w:tab/>
            </w:r>
          </w:p>
          <w:p w:rsidR="00D8551D" w:rsidRPr="00FB3979" w:rsidRDefault="00D8551D" w:rsidP="005121C4">
            <w:pPr>
              <w:jc w:val="both"/>
              <w:rPr>
                <w:sz w:val="22"/>
                <w:szCs w:val="22"/>
              </w:rPr>
            </w:pPr>
            <w:r w:rsidRPr="00FB3979">
              <w:rPr>
                <w:sz w:val="22"/>
                <w:szCs w:val="22"/>
              </w:rPr>
              <w:t xml:space="preserve">429290,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w:t>
            </w:r>
            <w:r w:rsidRPr="00FB3979">
              <w:rPr>
                <w:sz w:val="22"/>
                <w:szCs w:val="22"/>
              </w:rPr>
              <w:tab/>
            </w:r>
          </w:p>
          <w:p w:rsidR="00D8551D" w:rsidRPr="00FB3979" w:rsidRDefault="00D8551D" w:rsidP="005121C4">
            <w:pPr>
              <w:jc w:val="both"/>
              <w:rPr>
                <w:sz w:val="22"/>
                <w:szCs w:val="22"/>
              </w:rPr>
            </w:pPr>
            <w:r w:rsidRPr="00FB3979">
              <w:rPr>
                <w:sz w:val="22"/>
                <w:szCs w:val="22"/>
              </w:rPr>
              <w:t>ИНН 2121001002, КПП 212101001,</w:t>
            </w:r>
            <w:r w:rsidRPr="00FB3979">
              <w:rPr>
                <w:sz w:val="22"/>
                <w:szCs w:val="22"/>
              </w:rPr>
              <w:tab/>
            </w:r>
          </w:p>
          <w:p w:rsidR="00D8551D" w:rsidRPr="00FB3979" w:rsidRDefault="00D8551D" w:rsidP="005121C4">
            <w:pPr>
              <w:jc w:val="both"/>
              <w:rPr>
                <w:sz w:val="22"/>
                <w:szCs w:val="22"/>
              </w:rPr>
            </w:pPr>
            <w:proofErr w:type="gramStart"/>
            <w:r>
              <w:rPr>
                <w:sz w:val="22"/>
                <w:szCs w:val="22"/>
              </w:rPr>
              <w:t>р</w:t>
            </w:r>
            <w:proofErr w:type="gramEnd"/>
            <w:r>
              <w:rPr>
                <w:sz w:val="22"/>
                <w:szCs w:val="22"/>
              </w:rPr>
              <w:t>/с 40101810900000010005</w:t>
            </w:r>
            <w:r w:rsidRPr="00FB3979">
              <w:rPr>
                <w:sz w:val="22"/>
                <w:szCs w:val="22"/>
              </w:rPr>
              <w:t xml:space="preserve"> в Отделение - НБ Чувашская Республика г. Чебоксары, БИК 049706001, </w:t>
            </w:r>
            <w:proofErr w:type="spellStart"/>
            <w:r w:rsidRPr="00FB3979">
              <w:rPr>
                <w:sz w:val="22"/>
                <w:szCs w:val="22"/>
              </w:rPr>
              <w:t>кор.счета</w:t>
            </w:r>
            <w:proofErr w:type="spellEnd"/>
            <w:r w:rsidRPr="00FB3979">
              <w:rPr>
                <w:sz w:val="22"/>
                <w:szCs w:val="22"/>
              </w:rPr>
              <w:t xml:space="preserve"> нет</w:t>
            </w:r>
          </w:p>
          <w:p w:rsidR="00D8551D" w:rsidRPr="00FB3979" w:rsidRDefault="00D8551D" w:rsidP="005121C4">
            <w:pPr>
              <w:jc w:val="both"/>
              <w:rPr>
                <w:sz w:val="22"/>
                <w:szCs w:val="22"/>
              </w:rPr>
            </w:pPr>
            <w:proofErr w:type="gramStart"/>
            <w:r>
              <w:rPr>
                <w:sz w:val="22"/>
                <w:szCs w:val="22"/>
              </w:rPr>
              <w:t>л</w:t>
            </w:r>
            <w:proofErr w:type="gramEnd"/>
            <w:r>
              <w:rPr>
                <w:sz w:val="22"/>
                <w:szCs w:val="22"/>
              </w:rPr>
              <w:t>/с 04</w:t>
            </w:r>
            <w:r w:rsidRPr="00FB3979">
              <w:rPr>
                <w:sz w:val="22"/>
                <w:szCs w:val="22"/>
              </w:rPr>
              <w:t>153003470 в Управлении Федерального казначейства по Чувашской Республике</w:t>
            </w:r>
          </w:p>
          <w:p w:rsidR="00D8551D" w:rsidRPr="00FB3979" w:rsidRDefault="00D8551D" w:rsidP="005121C4">
            <w:pPr>
              <w:jc w:val="both"/>
              <w:rPr>
                <w:sz w:val="22"/>
                <w:szCs w:val="22"/>
              </w:rPr>
            </w:pPr>
            <w:r>
              <w:rPr>
                <w:sz w:val="22"/>
                <w:szCs w:val="22"/>
              </w:rPr>
              <w:t>Тел. (83548) 2-12-63, факс (83548) 2-12-15</w:t>
            </w:r>
          </w:p>
          <w:p w:rsidR="00F17685" w:rsidRDefault="00F17685" w:rsidP="00F17685">
            <w:pPr>
              <w:keepNext/>
              <w:keepLines/>
              <w:suppressLineNumbers/>
              <w:suppressAutoHyphens/>
              <w:autoSpaceDE w:val="0"/>
              <w:autoSpaceDN w:val="0"/>
              <w:adjustRightInd w:val="0"/>
              <w:ind w:left="171"/>
              <w:jc w:val="both"/>
              <w:rPr>
                <w:sz w:val="22"/>
                <w:szCs w:val="22"/>
              </w:rPr>
            </w:pPr>
            <w:proofErr w:type="spellStart"/>
            <w:proofErr w:type="gramStart"/>
            <w:r>
              <w:rPr>
                <w:sz w:val="22"/>
                <w:szCs w:val="22"/>
              </w:rPr>
              <w:t>Вр.и</w:t>
            </w:r>
            <w:proofErr w:type="gramEnd"/>
            <w:r>
              <w:rPr>
                <w:sz w:val="22"/>
                <w:szCs w:val="22"/>
              </w:rPr>
              <w:t>.о</w:t>
            </w:r>
            <w:proofErr w:type="spellEnd"/>
            <w:r>
              <w:rPr>
                <w:sz w:val="22"/>
                <w:szCs w:val="22"/>
              </w:rPr>
              <w:t xml:space="preserve">. главы </w:t>
            </w:r>
            <w:r w:rsidRPr="00FB3979">
              <w:rPr>
                <w:sz w:val="22"/>
                <w:szCs w:val="22"/>
              </w:rPr>
              <w:t xml:space="preserve">администрации </w:t>
            </w:r>
          </w:p>
          <w:p w:rsidR="00F17685" w:rsidRPr="00FB3979" w:rsidRDefault="00F17685" w:rsidP="00F17685">
            <w:pPr>
              <w:keepNext/>
              <w:keepLines/>
              <w:suppressLineNumbers/>
              <w:suppressAutoHyphens/>
              <w:autoSpaceDE w:val="0"/>
              <w:autoSpaceDN w:val="0"/>
              <w:adjustRightInd w:val="0"/>
              <w:ind w:left="171"/>
              <w:jc w:val="both"/>
              <w:rPr>
                <w:sz w:val="22"/>
                <w:szCs w:val="22"/>
              </w:rPr>
            </w:pPr>
            <w:r w:rsidRPr="00FB3979">
              <w:rPr>
                <w:sz w:val="22"/>
                <w:szCs w:val="22"/>
              </w:rPr>
              <w:t>Янтиковского района</w:t>
            </w:r>
          </w:p>
          <w:p w:rsidR="00634A42" w:rsidRPr="00FB3979" w:rsidRDefault="00634A42" w:rsidP="00634A42">
            <w:pPr>
              <w:keepNext/>
              <w:keepLines/>
              <w:suppressLineNumbers/>
              <w:suppressAutoHyphens/>
              <w:autoSpaceDE w:val="0"/>
              <w:autoSpaceDN w:val="0"/>
              <w:adjustRightInd w:val="0"/>
              <w:jc w:val="both"/>
              <w:rPr>
                <w:sz w:val="22"/>
                <w:szCs w:val="22"/>
              </w:rPr>
            </w:pPr>
            <w:r w:rsidRPr="00FB3979">
              <w:rPr>
                <w:sz w:val="22"/>
                <w:szCs w:val="22"/>
              </w:rPr>
              <w:t xml:space="preserve">____________ </w:t>
            </w:r>
            <w:r>
              <w:rPr>
                <w:sz w:val="22"/>
                <w:szCs w:val="22"/>
              </w:rPr>
              <w:t>О.А. Ломоносов</w:t>
            </w:r>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Default="00D8551D" w:rsidP="00D8551D">
      <w:pPr>
        <w:jc w:val="center"/>
        <w:rPr>
          <w:b/>
          <w:sz w:val="22"/>
          <w:szCs w:val="22"/>
        </w:rPr>
      </w:pPr>
    </w:p>
    <w:p w:rsidR="00D8551D" w:rsidRPr="00803342" w:rsidRDefault="00D8551D" w:rsidP="00D8551D">
      <w:pPr>
        <w:jc w:val="right"/>
        <w:rPr>
          <w:sz w:val="22"/>
          <w:szCs w:val="22"/>
        </w:rPr>
      </w:pPr>
      <w:r w:rsidRPr="00803342">
        <w:rPr>
          <w:sz w:val="22"/>
          <w:szCs w:val="22"/>
        </w:rPr>
        <w:t>Приложение</w:t>
      </w:r>
    </w:p>
    <w:p w:rsidR="00D8551D" w:rsidRPr="00803342" w:rsidRDefault="00D8551D" w:rsidP="00D8551D">
      <w:pPr>
        <w:jc w:val="right"/>
        <w:rPr>
          <w:sz w:val="22"/>
          <w:szCs w:val="22"/>
        </w:rPr>
      </w:pPr>
      <w:r w:rsidRPr="00803342">
        <w:rPr>
          <w:sz w:val="22"/>
          <w:szCs w:val="22"/>
        </w:rPr>
        <w:t xml:space="preserve">к Договору </w:t>
      </w:r>
      <w:r>
        <w:rPr>
          <w:sz w:val="22"/>
          <w:szCs w:val="22"/>
        </w:rPr>
        <w:t>аренды</w:t>
      </w:r>
    </w:p>
    <w:p w:rsidR="00D8551D" w:rsidRPr="00803342" w:rsidRDefault="00D8551D" w:rsidP="00D8551D">
      <w:pPr>
        <w:jc w:val="right"/>
        <w:rPr>
          <w:sz w:val="22"/>
          <w:szCs w:val="22"/>
        </w:rPr>
      </w:pPr>
      <w:r w:rsidRPr="00803342">
        <w:rPr>
          <w:sz w:val="22"/>
          <w:szCs w:val="22"/>
        </w:rPr>
        <w:t>земельного участка</w:t>
      </w:r>
    </w:p>
    <w:p w:rsidR="00D8551D" w:rsidRPr="00803342" w:rsidRDefault="00D8551D" w:rsidP="00D8551D">
      <w:pPr>
        <w:jc w:val="right"/>
        <w:rPr>
          <w:sz w:val="22"/>
          <w:szCs w:val="22"/>
        </w:rPr>
      </w:pPr>
      <w:r>
        <w:rPr>
          <w:sz w:val="22"/>
          <w:szCs w:val="22"/>
        </w:rPr>
        <w:t>№__ от ___.___.20</w:t>
      </w:r>
      <w:r w:rsidR="00582BB3">
        <w:rPr>
          <w:sz w:val="22"/>
          <w:szCs w:val="22"/>
        </w:rPr>
        <w:t>20</w:t>
      </w:r>
      <w:r w:rsidRPr="00803342">
        <w:rPr>
          <w:sz w:val="22"/>
          <w:szCs w:val="22"/>
        </w:rPr>
        <w:t xml:space="preserve"> г.</w:t>
      </w:r>
    </w:p>
    <w:p w:rsidR="00D8551D" w:rsidRDefault="00D8551D" w:rsidP="00D8551D">
      <w:pPr>
        <w:jc w:val="right"/>
        <w:rPr>
          <w:b/>
          <w:sz w:val="22"/>
          <w:szCs w:val="22"/>
        </w:rPr>
      </w:pPr>
    </w:p>
    <w:p w:rsidR="00D8551D" w:rsidRPr="00FB3979" w:rsidRDefault="00D8551D" w:rsidP="00D8551D">
      <w:pPr>
        <w:jc w:val="center"/>
        <w:rPr>
          <w:b/>
          <w:sz w:val="22"/>
          <w:szCs w:val="22"/>
        </w:rPr>
      </w:pPr>
      <w:r w:rsidRPr="00FB3979">
        <w:rPr>
          <w:b/>
          <w:sz w:val="22"/>
          <w:szCs w:val="22"/>
        </w:rPr>
        <w:t>АКТ</w:t>
      </w:r>
    </w:p>
    <w:p w:rsidR="00D8551D" w:rsidRPr="00FB3979" w:rsidRDefault="00D8551D" w:rsidP="00D8551D">
      <w:pPr>
        <w:jc w:val="center"/>
        <w:rPr>
          <w:b/>
          <w:sz w:val="22"/>
          <w:szCs w:val="22"/>
        </w:rPr>
      </w:pPr>
      <w:r w:rsidRPr="00FB3979">
        <w:rPr>
          <w:b/>
          <w:sz w:val="22"/>
          <w:szCs w:val="22"/>
        </w:rPr>
        <w:t>приема-передачи земельного участка</w:t>
      </w:r>
    </w:p>
    <w:p w:rsidR="00D8551D" w:rsidRPr="00FB3979" w:rsidRDefault="00D8551D" w:rsidP="00D8551D">
      <w:pPr>
        <w:jc w:val="center"/>
        <w:rPr>
          <w:sz w:val="22"/>
          <w:szCs w:val="22"/>
        </w:rPr>
      </w:pPr>
    </w:p>
    <w:p w:rsidR="00D8551D" w:rsidRPr="00FB3979" w:rsidRDefault="00D8551D" w:rsidP="00D8551D">
      <w:pPr>
        <w:jc w:val="both"/>
        <w:rPr>
          <w:sz w:val="22"/>
          <w:szCs w:val="22"/>
        </w:rPr>
      </w:pPr>
      <w:r w:rsidRPr="00FB3979">
        <w:rPr>
          <w:sz w:val="22"/>
          <w:szCs w:val="22"/>
        </w:rPr>
        <w:t>с. Янтиково                                                                                          «___» _______________ 20</w:t>
      </w:r>
      <w:r w:rsidR="00582BB3">
        <w:rPr>
          <w:sz w:val="22"/>
          <w:szCs w:val="22"/>
        </w:rPr>
        <w:t>20</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pStyle w:val="af7"/>
        <w:spacing w:after="0"/>
        <w:ind w:left="0" w:firstLine="709"/>
        <w:jc w:val="both"/>
        <w:rPr>
          <w:sz w:val="22"/>
          <w:szCs w:val="22"/>
        </w:rPr>
      </w:pPr>
      <w:r w:rsidRPr="00FB3979">
        <w:rPr>
          <w:sz w:val="22"/>
          <w:szCs w:val="22"/>
        </w:rPr>
        <w:t xml:space="preserve">Администрация Янтиковского района Чувашской Республики, именуемая в дальнейшем «Арендодатель», в лице </w:t>
      </w:r>
      <w:r w:rsidR="00F17685">
        <w:rPr>
          <w:sz w:val="22"/>
          <w:szCs w:val="22"/>
        </w:rPr>
        <w:t xml:space="preserve">временно исполняющего обязанности </w:t>
      </w:r>
      <w:r w:rsidR="00F17685" w:rsidRPr="00FB3979">
        <w:rPr>
          <w:sz w:val="22"/>
          <w:szCs w:val="22"/>
        </w:rPr>
        <w:t xml:space="preserve">главы администрации Янтиковского района Чувашской Республики </w:t>
      </w:r>
      <w:r w:rsidR="00F17685">
        <w:rPr>
          <w:sz w:val="22"/>
          <w:szCs w:val="22"/>
        </w:rPr>
        <w:t>Ломоносова Олега Анатольевича</w:t>
      </w:r>
      <w:r w:rsidRPr="00FB3979">
        <w:rPr>
          <w:sz w:val="22"/>
          <w:szCs w:val="22"/>
        </w:rPr>
        <w:t xml:space="preserve">,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заключили настоящий акт о следующем:</w:t>
      </w:r>
    </w:p>
    <w:p w:rsidR="00D8551D" w:rsidRPr="00FB3979" w:rsidRDefault="00D8551D" w:rsidP="00D8551D">
      <w:pPr>
        <w:pStyle w:val="23"/>
        <w:spacing w:after="0" w:line="240" w:lineRule="auto"/>
        <w:ind w:left="0" w:firstLine="709"/>
        <w:jc w:val="both"/>
        <w:rPr>
          <w:sz w:val="22"/>
          <w:szCs w:val="22"/>
        </w:rPr>
      </w:pPr>
      <w:proofErr w:type="gramStart"/>
      <w:r w:rsidRPr="00FB3979">
        <w:rPr>
          <w:sz w:val="22"/>
          <w:szCs w:val="22"/>
        </w:rPr>
        <w:t xml:space="preserve">Арендодатель передал, а Арендатор принял в аренду сроком на </w:t>
      </w:r>
      <w:r>
        <w:rPr>
          <w:sz w:val="22"/>
          <w:szCs w:val="22"/>
        </w:rPr>
        <w:t>(___) _______</w:t>
      </w:r>
      <w:r w:rsidRPr="00FB3979">
        <w:rPr>
          <w:sz w:val="22"/>
          <w:szCs w:val="22"/>
        </w:rPr>
        <w:t xml:space="preserve"> лет</w:t>
      </w:r>
      <w:r w:rsidRPr="00FB3979">
        <w:rPr>
          <w:spacing w:val="-1"/>
          <w:sz w:val="22"/>
          <w:szCs w:val="22"/>
        </w:rPr>
        <w:t xml:space="preserve"> </w:t>
      </w:r>
      <w:r w:rsidRPr="00FB3979">
        <w:rPr>
          <w:sz w:val="22"/>
          <w:szCs w:val="22"/>
        </w:rPr>
        <w:t>земельный участок, категория земель:</w:t>
      </w:r>
      <w:r>
        <w:rPr>
          <w:spacing w:val="-1"/>
          <w:sz w:val="22"/>
          <w:szCs w:val="22"/>
        </w:rPr>
        <w:t>___________</w:t>
      </w:r>
      <w:r w:rsidRPr="00FB3979">
        <w:rPr>
          <w:spacing w:val="-1"/>
          <w:sz w:val="22"/>
          <w:szCs w:val="22"/>
        </w:rPr>
        <w:t xml:space="preserve">, разрешенное использование: </w:t>
      </w:r>
      <w:r>
        <w:rPr>
          <w:sz w:val="22"/>
          <w:szCs w:val="22"/>
        </w:rPr>
        <w:t>_________________</w:t>
      </w:r>
      <w:r w:rsidRPr="00FB3979">
        <w:rPr>
          <w:sz w:val="22"/>
          <w:szCs w:val="22"/>
        </w:rPr>
        <w:t xml:space="preserve">, площадь </w:t>
      </w:r>
      <w:r>
        <w:rPr>
          <w:sz w:val="22"/>
          <w:szCs w:val="22"/>
        </w:rPr>
        <w:t>___________</w:t>
      </w:r>
      <w:r w:rsidRPr="00FB3979">
        <w:rPr>
          <w:sz w:val="22"/>
          <w:szCs w:val="22"/>
        </w:rPr>
        <w:t xml:space="preserve"> </w:t>
      </w:r>
      <w:proofErr w:type="spellStart"/>
      <w:r w:rsidRPr="00FB3979">
        <w:rPr>
          <w:sz w:val="22"/>
          <w:szCs w:val="22"/>
        </w:rPr>
        <w:t>кв.м</w:t>
      </w:r>
      <w:proofErr w:type="spellEnd"/>
      <w:r w:rsidRPr="00FB3979">
        <w:rPr>
          <w:sz w:val="22"/>
          <w:szCs w:val="22"/>
        </w:rPr>
        <w:t xml:space="preserve">., кадастровый номер </w:t>
      </w:r>
      <w:r>
        <w:rPr>
          <w:sz w:val="22"/>
          <w:szCs w:val="22"/>
        </w:rPr>
        <w:t>__________</w:t>
      </w:r>
      <w:r w:rsidRPr="00FB3979">
        <w:rPr>
          <w:sz w:val="22"/>
          <w:szCs w:val="22"/>
        </w:rPr>
        <w:t xml:space="preserve">, </w:t>
      </w:r>
      <w:r w:rsidRPr="00FB3979">
        <w:rPr>
          <w:spacing w:val="-1"/>
          <w:sz w:val="22"/>
          <w:szCs w:val="22"/>
        </w:rPr>
        <w:t>адрес (местонахождение) объекта:</w:t>
      </w:r>
      <w:r w:rsidRPr="00FB3979">
        <w:rPr>
          <w:sz w:val="22"/>
          <w:szCs w:val="22"/>
        </w:rPr>
        <w:t xml:space="preserve"> </w:t>
      </w:r>
      <w:r>
        <w:rPr>
          <w:sz w:val="22"/>
          <w:szCs w:val="22"/>
        </w:rPr>
        <w:t>__________________________________________________________.</w:t>
      </w:r>
      <w:proofErr w:type="gramEnd"/>
    </w:p>
    <w:p w:rsidR="00D8551D" w:rsidRDefault="00D8551D" w:rsidP="00D8551D">
      <w:pPr>
        <w:pStyle w:val="af7"/>
        <w:spacing w:after="0"/>
        <w:ind w:left="0" w:firstLine="709"/>
        <w:jc w:val="both"/>
        <w:rPr>
          <w:sz w:val="22"/>
          <w:szCs w:val="22"/>
        </w:rPr>
      </w:pPr>
      <w:r w:rsidRPr="00FB3979">
        <w:rPr>
          <w:sz w:val="22"/>
          <w:szCs w:val="22"/>
        </w:rPr>
        <w:t>Претензий по передаваемому земельному участку у Арендатора к Арендодателю не имеется.</w:t>
      </w:r>
    </w:p>
    <w:p w:rsidR="00D8551D" w:rsidRPr="004664B4" w:rsidRDefault="00D8551D" w:rsidP="00D8551D">
      <w:pPr>
        <w:pStyle w:val="af7"/>
        <w:spacing w:after="0"/>
        <w:ind w:left="0" w:firstLine="709"/>
        <w:rPr>
          <w:sz w:val="22"/>
          <w:szCs w:val="22"/>
        </w:rPr>
      </w:pPr>
      <w:r w:rsidRPr="004664B4">
        <w:rPr>
          <w:sz w:val="22"/>
          <w:szCs w:val="22"/>
        </w:rPr>
        <w:t>Расчеты между Сторонами произведены в полном объеме.</w:t>
      </w:r>
    </w:p>
    <w:p w:rsidR="00D8551D" w:rsidRPr="00FB3979" w:rsidRDefault="00D8551D" w:rsidP="00D8551D">
      <w:pPr>
        <w:pStyle w:val="af7"/>
        <w:spacing w:after="0"/>
        <w:ind w:left="0" w:firstLine="709"/>
        <w:jc w:val="both"/>
        <w:rPr>
          <w:sz w:val="22"/>
          <w:szCs w:val="22"/>
        </w:rPr>
      </w:pPr>
      <w:r w:rsidRPr="00FB3979">
        <w:rPr>
          <w:sz w:val="22"/>
          <w:szCs w:val="22"/>
        </w:rPr>
        <w:t>Настоящий акт является неотъемлемой частью договора аренды земельного участка № __ от ___.___.20</w:t>
      </w:r>
      <w:r w:rsidR="00582BB3">
        <w:rPr>
          <w:sz w:val="22"/>
          <w:szCs w:val="22"/>
        </w:rPr>
        <w:t>20</w:t>
      </w:r>
      <w:r w:rsidRPr="00FB3979">
        <w:rPr>
          <w:sz w:val="22"/>
          <w:szCs w:val="22"/>
        </w:rPr>
        <w:t xml:space="preserve"> г.</w:t>
      </w:r>
    </w:p>
    <w:p w:rsidR="00D8551D" w:rsidRPr="00FB3979" w:rsidRDefault="00D8551D" w:rsidP="00D8551D">
      <w:pPr>
        <w:pStyle w:val="af7"/>
        <w:spacing w:after="0"/>
        <w:ind w:left="0" w:firstLine="360"/>
        <w:jc w:val="both"/>
        <w:rPr>
          <w:sz w:val="22"/>
          <w:szCs w:val="22"/>
        </w:rPr>
      </w:pPr>
    </w:p>
    <w:p w:rsidR="00D8551D" w:rsidRPr="00FB3979" w:rsidRDefault="00D8551D" w:rsidP="00D8551D">
      <w:pPr>
        <w:jc w:val="center"/>
        <w:rPr>
          <w:sz w:val="22"/>
          <w:szCs w:val="22"/>
        </w:rPr>
      </w:pPr>
      <w:r w:rsidRPr="00FB3979">
        <w:rPr>
          <w:sz w:val="22"/>
          <w:szCs w:val="22"/>
        </w:rPr>
        <w:t>Подписи сторон:</w:t>
      </w:r>
    </w:p>
    <w:p w:rsidR="00D8551D" w:rsidRPr="00FB397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4E5499" w:rsidRDefault="00D8551D" w:rsidP="005121C4">
            <w:pPr>
              <w:jc w:val="both"/>
              <w:rPr>
                <w:sz w:val="22"/>
                <w:szCs w:val="22"/>
              </w:rPr>
            </w:pPr>
            <w:r w:rsidRPr="004E5499">
              <w:rPr>
                <w:sz w:val="22"/>
                <w:szCs w:val="22"/>
              </w:rPr>
              <w:t>Администрация Янтиковского района Чувашской Республики</w:t>
            </w:r>
            <w:r w:rsidRPr="004E5499">
              <w:rPr>
                <w:sz w:val="22"/>
                <w:szCs w:val="22"/>
              </w:rPr>
              <w:tab/>
            </w:r>
          </w:p>
          <w:p w:rsidR="00D8551D" w:rsidRPr="004E5499" w:rsidRDefault="00D8551D" w:rsidP="005121C4">
            <w:pPr>
              <w:jc w:val="both"/>
              <w:rPr>
                <w:sz w:val="22"/>
                <w:szCs w:val="22"/>
              </w:rPr>
            </w:pPr>
            <w:r w:rsidRPr="004E5499">
              <w:rPr>
                <w:sz w:val="22"/>
                <w:szCs w:val="22"/>
              </w:rPr>
              <w:t xml:space="preserve">429290, Чувашская Республика, </w:t>
            </w:r>
            <w:proofErr w:type="spellStart"/>
            <w:r w:rsidRPr="004E5499">
              <w:rPr>
                <w:sz w:val="22"/>
                <w:szCs w:val="22"/>
              </w:rPr>
              <w:t>Янтиковский</w:t>
            </w:r>
            <w:proofErr w:type="spellEnd"/>
            <w:r w:rsidRPr="004E5499">
              <w:rPr>
                <w:sz w:val="22"/>
                <w:szCs w:val="22"/>
              </w:rPr>
              <w:t xml:space="preserve"> район, с. Янтиково, пр. Ленина, д. 13</w:t>
            </w:r>
            <w:r w:rsidRPr="004E5499">
              <w:rPr>
                <w:sz w:val="22"/>
                <w:szCs w:val="22"/>
              </w:rPr>
              <w:tab/>
            </w:r>
          </w:p>
          <w:p w:rsidR="00D8551D" w:rsidRPr="004E5499" w:rsidRDefault="00D8551D" w:rsidP="005121C4">
            <w:pPr>
              <w:jc w:val="both"/>
              <w:rPr>
                <w:sz w:val="22"/>
                <w:szCs w:val="22"/>
              </w:rPr>
            </w:pPr>
            <w:r w:rsidRPr="004E5499">
              <w:rPr>
                <w:sz w:val="22"/>
                <w:szCs w:val="22"/>
              </w:rPr>
              <w:t>ИНН 2121001002, КПП 212101001,</w:t>
            </w:r>
            <w:r w:rsidRPr="004E5499">
              <w:rPr>
                <w:sz w:val="22"/>
                <w:szCs w:val="22"/>
              </w:rPr>
              <w:tab/>
            </w:r>
          </w:p>
          <w:p w:rsidR="00D8551D" w:rsidRPr="004E5499" w:rsidRDefault="00D8551D" w:rsidP="005121C4">
            <w:pPr>
              <w:jc w:val="both"/>
              <w:rPr>
                <w:sz w:val="22"/>
                <w:szCs w:val="22"/>
              </w:rPr>
            </w:pPr>
            <w:proofErr w:type="gramStart"/>
            <w:r w:rsidRPr="004E5499">
              <w:rPr>
                <w:sz w:val="22"/>
                <w:szCs w:val="22"/>
              </w:rPr>
              <w:t>р</w:t>
            </w:r>
            <w:proofErr w:type="gramEnd"/>
            <w:r w:rsidRPr="004E5499">
              <w:rPr>
                <w:sz w:val="22"/>
                <w:szCs w:val="22"/>
              </w:rPr>
              <w:t xml:space="preserve">/с 40101810900000010005 в Отделение - НБ Чувашская Республика г. Чебоксары, БИК 049706001, </w:t>
            </w:r>
            <w:proofErr w:type="spellStart"/>
            <w:r w:rsidRPr="004E5499">
              <w:rPr>
                <w:sz w:val="22"/>
                <w:szCs w:val="22"/>
              </w:rPr>
              <w:t>кор.счета</w:t>
            </w:r>
            <w:proofErr w:type="spellEnd"/>
            <w:r w:rsidRPr="004E5499">
              <w:rPr>
                <w:sz w:val="22"/>
                <w:szCs w:val="22"/>
              </w:rPr>
              <w:t xml:space="preserve"> нет</w:t>
            </w:r>
          </w:p>
          <w:p w:rsidR="00D8551D" w:rsidRPr="004E5499" w:rsidRDefault="00D8551D" w:rsidP="005121C4">
            <w:pPr>
              <w:jc w:val="both"/>
              <w:rPr>
                <w:sz w:val="22"/>
                <w:szCs w:val="22"/>
              </w:rPr>
            </w:pPr>
            <w:proofErr w:type="gramStart"/>
            <w:r w:rsidRPr="004E5499">
              <w:rPr>
                <w:sz w:val="22"/>
                <w:szCs w:val="22"/>
              </w:rPr>
              <w:t>л</w:t>
            </w:r>
            <w:proofErr w:type="gramEnd"/>
            <w:r w:rsidRPr="004E5499">
              <w:rPr>
                <w:sz w:val="22"/>
                <w:szCs w:val="22"/>
              </w:rPr>
              <w:t>/с 04153003470 в Управлении Федерального казначейства по Чувашской Республике</w:t>
            </w:r>
          </w:p>
          <w:p w:rsidR="00D8551D" w:rsidRPr="004E5499" w:rsidRDefault="00D8551D" w:rsidP="005121C4">
            <w:pPr>
              <w:jc w:val="both"/>
              <w:rPr>
                <w:sz w:val="22"/>
                <w:szCs w:val="22"/>
              </w:rPr>
            </w:pPr>
            <w:r w:rsidRPr="004E5499">
              <w:rPr>
                <w:sz w:val="22"/>
                <w:szCs w:val="22"/>
              </w:rPr>
              <w:t>Тел. (83548) 2-12-63, факс (83548) 2-12-15</w:t>
            </w:r>
          </w:p>
          <w:p w:rsidR="00D8551D" w:rsidRPr="004E5499" w:rsidRDefault="00D8551D" w:rsidP="005121C4">
            <w:pPr>
              <w:jc w:val="both"/>
              <w:rPr>
                <w:sz w:val="22"/>
                <w:szCs w:val="22"/>
              </w:rPr>
            </w:pPr>
          </w:p>
          <w:p w:rsidR="00F17685" w:rsidRDefault="00F17685" w:rsidP="00634A42">
            <w:pPr>
              <w:keepNext/>
              <w:keepLines/>
              <w:suppressLineNumbers/>
              <w:suppressAutoHyphens/>
              <w:autoSpaceDE w:val="0"/>
              <w:autoSpaceDN w:val="0"/>
              <w:adjustRightInd w:val="0"/>
              <w:ind w:left="171"/>
              <w:jc w:val="both"/>
              <w:rPr>
                <w:sz w:val="22"/>
                <w:szCs w:val="22"/>
              </w:rPr>
            </w:pPr>
            <w:proofErr w:type="spellStart"/>
            <w:proofErr w:type="gramStart"/>
            <w:r>
              <w:rPr>
                <w:sz w:val="22"/>
                <w:szCs w:val="22"/>
              </w:rPr>
              <w:t>Вр.и</w:t>
            </w:r>
            <w:proofErr w:type="gramEnd"/>
            <w:r>
              <w:rPr>
                <w:sz w:val="22"/>
                <w:szCs w:val="22"/>
              </w:rPr>
              <w:t>.о</w:t>
            </w:r>
            <w:proofErr w:type="spellEnd"/>
            <w:r>
              <w:rPr>
                <w:sz w:val="22"/>
                <w:szCs w:val="22"/>
              </w:rPr>
              <w:t xml:space="preserve">. </w:t>
            </w:r>
            <w:r w:rsidR="00634A42">
              <w:rPr>
                <w:sz w:val="22"/>
                <w:szCs w:val="22"/>
              </w:rPr>
              <w:t xml:space="preserve">главы </w:t>
            </w:r>
            <w:r w:rsidR="00634A42" w:rsidRPr="00FB3979">
              <w:rPr>
                <w:sz w:val="22"/>
                <w:szCs w:val="22"/>
              </w:rPr>
              <w:t xml:space="preserve">администрации </w:t>
            </w:r>
          </w:p>
          <w:p w:rsidR="00634A42" w:rsidRPr="00FB3979" w:rsidRDefault="00634A42" w:rsidP="00634A42">
            <w:pPr>
              <w:keepNext/>
              <w:keepLines/>
              <w:suppressLineNumbers/>
              <w:suppressAutoHyphens/>
              <w:autoSpaceDE w:val="0"/>
              <w:autoSpaceDN w:val="0"/>
              <w:adjustRightInd w:val="0"/>
              <w:ind w:left="171"/>
              <w:jc w:val="both"/>
              <w:rPr>
                <w:sz w:val="22"/>
                <w:szCs w:val="22"/>
              </w:rPr>
            </w:pPr>
            <w:r w:rsidRPr="00FB3979">
              <w:rPr>
                <w:sz w:val="22"/>
                <w:szCs w:val="22"/>
              </w:rPr>
              <w:t>Янтиковского района</w:t>
            </w:r>
          </w:p>
          <w:p w:rsidR="00634A42" w:rsidRPr="00FB3979" w:rsidRDefault="00634A42" w:rsidP="00634A42">
            <w:pPr>
              <w:keepNext/>
              <w:keepLines/>
              <w:suppressLineNumbers/>
              <w:suppressAutoHyphens/>
              <w:autoSpaceDE w:val="0"/>
              <w:autoSpaceDN w:val="0"/>
              <w:adjustRightInd w:val="0"/>
              <w:ind w:left="171"/>
              <w:jc w:val="both"/>
              <w:rPr>
                <w:sz w:val="22"/>
                <w:szCs w:val="22"/>
              </w:rPr>
            </w:pPr>
          </w:p>
          <w:p w:rsidR="00634A42" w:rsidRPr="00FB3979" w:rsidRDefault="00634A42" w:rsidP="00634A42">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Pr>
                <w:sz w:val="22"/>
                <w:szCs w:val="22"/>
              </w:rPr>
              <w:t>О.А. Ломоносов</w:t>
            </w:r>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Pr="00FB3979" w:rsidRDefault="00D8551D" w:rsidP="00D8551D">
      <w:pPr>
        <w:ind w:firstLine="709"/>
        <w:jc w:val="both"/>
        <w:rPr>
          <w:sz w:val="22"/>
          <w:szCs w:val="22"/>
        </w:rPr>
      </w:pPr>
    </w:p>
    <w:p w:rsidR="00D8551D" w:rsidRPr="00FB3979" w:rsidRDefault="00D8551D" w:rsidP="00D8551D">
      <w:pPr>
        <w:ind w:firstLine="709"/>
        <w:jc w:val="both"/>
        <w:rPr>
          <w:sz w:val="22"/>
          <w:szCs w:val="22"/>
        </w:rPr>
      </w:pPr>
    </w:p>
    <w:p w:rsidR="00C549CD" w:rsidRDefault="00C549CD" w:rsidP="002C518B">
      <w:pPr>
        <w:pStyle w:val="33"/>
        <w:spacing w:after="0"/>
        <w:jc w:val="right"/>
        <w:rPr>
          <w:b/>
          <w:bCs/>
          <w:sz w:val="22"/>
          <w:szCs w:val="22"/>
        </w:rPr>
      </w:pPr>
    </w:p>
    <w:p w:rsidR="002C518B" w:rsidRDefault="002C518B"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4F6FE7" w:rsidRDefault="004F6FE7" w:rsidP="000478EC">
      <w:pPr>
        <w:pStyle w:val="33"/>
        <w:spacing w:after="0"/>
        <w:rPr>
          <w:b/>
          <w:bCs/>
          <w:sz w:val="22"/>
          <w:szCs w:val="22"/>
        </w:rPr>
      </w:pPr>
    </w:p>
    <w:sectPr w:rsidR="004F6FE7"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BF" w:rsidRDefault="00EA41BF" w:rsidP="005D7D24">
      <w:r>
        <w:separator/>
      </w:r>
    </w:p>
  </w:endnote>
  <w:endnote w:type="continuationSeparator" w:id="0">
    <w:p w:rsidR="00EA41BF" w:rsidRDefault="00EA41BF"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2" w:rsidRDefault="00372A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2" w:rsidRPr="004A3763" w:rsidRDefault="00372A62">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2" w:rsidRDefault="00372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BF" w:rsidRDefault="00EA41BF" w:rsidP="005D7D24">
      <w:r>
        <w:separator/>
      </w:r>
    </w:p>
  </w:footnote>
  <w:footnote w:type="continuationSeparator" w:id="0">
    <w:p w:rsidR="00EA41BF" w:rsidRDefault="00EA41BF" w:rsidP="005D7D24">
      <w:r>
        <w:continuationSeparator/>
      </w:r>
    </w:p>
  </w:footnote>
  <w:footnote w:id="1">
    <w:p w:rsidR="00372A62" w:rsidRDefault="00372A62"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372A62" w:rsidRDefault="00372A62"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2" w:rsidRDefault="00372A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2" w:rsidRPr="004A3763" w:rsidRDefault="00372A62">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62" w:rsidRDefault="00372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62198"/>
    <w:rsid w:val="0006251F"/>
    <w:rsid w:val="000634AE"/>
    <w:rsid w:val="00063EC5"/>
    <w:rsid w:val="00065B3A"/>
    <w:rsid w:val="00067300"/>
    <w:rsid w:val="00070D19"/>
    <w:rsid w:val="0007706C"/>
    <w:rsid w:val="0008051B"/>
    <w:rsid w:val="00081768"/>
    <w:rsid w:val="0008222B"/>
    <w:rsid w:val="000830AD"/>
    <w:rsid w:val="000847EF"/>
    <w:rsid w:val="00090E9D"/>
    <w:rsid w:val="000927EA"/>
    <w:rsid w:val="00092815"/>
    <w:rsid w:val="00095DA9"/>
    <w:rsid w:val="000A3165"/>
    <w:rsid w:val="000A4DD1"/>
    <w:rsid w:val="000A4F84"/>
    <w:rsid w:val="000A7741"/>
    <w:rsid w:val="000A7D76"/>
    <w:rsid w:val="000B0F7D"/>
    <w:rsid w:val="000B2114"/>
    <w:rsid w:val="000B3004"/>
    <w:rsid w:val="000B3164"/>
    <w:rsid w:val="000B3735"/>
    <w:rsid w:val="000B3979"/>
    <w:rsid w:val="000B4E2E"/>
    <w:rsid w:val="000B6CF4"/>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4AD7"/>
    <w:rsid w:val="002B6AC3"/>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FCA"/>
    <w:rsid w:val="004177AF"/>
    <w:rsid w:val="00417A01"/>
    <w:rsid w:val="00420A94"/>
    <w:rsid w:val="004225E6"/>
    <w:rsid w:val="00424EE6"/>
    <w:rsid w:val="00424F5E"/>
    <w:rsid w:val="0042728C"/>
    <w:rsid w:val="00430540"/>
    <w:rsid w:val="00430569"/>
    <w:rsid w:val="00435D4B"/>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76D8"/>
    <w:rsid w:val="0067144B"/>
    <w:rsid w:val="006739BE"/>
    <w:rsid w:val="006741E3"/>
    <w:rsid w:val="006754BC"/>
    <w:rsid w:val="00675736"/>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4270"/>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53B6"/>
    <w:rsid w:val="00846B75"/>
    <w:rsid w:val="00846DD8"/>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2280"/>
    <w:rsid w:val="008C3746"/>
    <w:rsid w:val="008C3BD5"/>
    <w:rsid w:val="008C4921"/>
    <w:rsid w:val="008C55A3"/>
    <w:rsid w:val="008C6869"/>
    <w:rsid w:val="008D0B6A"/>
    <w:rsid w:val="008D3963"/>
    <w:rsid w:val="008D4C47"/>
    <w:rsid w:val="008D5441"/>
    <w:rsid w:val="008D5F54"/>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53E5"/>
    <w:rsid w:val="00966038"/>
    <w:rsid w:val="009660DC"/>
    <w:rsid w:val="0096650D"/>
    <w:rsid w:val="00966A48"/>
    <w:rsid w:val="00967526"/>
    <w:rsid w:val="00970870"/>
    <w:rsid w:val="00970DD9"/>
    <w:rsid w:val="0097179C"/>
    <w:rsid w:val="00971B76"/>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C7837"/>
    <w:rsid w:val="009D0D2E"/>
    <w:rsid w:val="009D126B"/>
    <w:rsid w:val="009D2AEE"/>
    <w:rsid w:val="009D5285"/>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D6A"/>
    <w:rsid w:val="00B7678E"/>
    <w:rsid w:val="00B8027E"/>
    <w:rsid w:val="00B81A13"/>
    <w:rsid w:val="00B83D59"/>
    <w:rsid w:val="00B845B5"/>
    <w:rsid w:val="00B84F87"/>
    <w:rsid w:val="00B859B1"/>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C00908"/>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6C95"/>
    <w:rsid w:val="00C31BFF"/>
    <w:rsid w:val="00C3295A"/>
    <w:rsid w:val="00C33DF5"/>
    <w:rsid w:val="00C36100"/>
    <w:rsid w:val="00C36F32"/>
    <w:rsid w:val="00C40344"/>
    <w:rsid w:val="00C40C36"/>
    <w:rsid w:val="00C414EE"/>
    <w:rsid w:val="00C45284"/>
    <w:rsid w:val="00C45795"/>
    <w:rsid w:val="00C45FC7"/>
    <w:rsid w:val="00C46131"/>
    <w:rsid w:val="00C469B7"/>
    <w:rsid w:val="00C46BA8"/>
    <w:rsid w:val="00C46EEF"/>
    <w:rsid w:val="00C47987"/>
    <w:rsid w:val="00C52B0C"/>
    <w:rsid w:val="00C52FD4"/>
    <w:rsid w:val="00C5454C"/>
    <w:rsid w:val="00C54658"/>
    <w:rsid w:val="00C549CD"/>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733D"/>
    <w:rsid w:val="00C876B3"/>
    <w:rsid w:val="00C91A0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60455"/>
    <w:rsid w:val="00E64532"/>
    <w:rsid w:val="00E66CB8"/>
    <w:rsid w:val="00E67B39"/>
    <w:rsid w:val="00E708DC"/>
    <w:rsid w:val="00E7201D"/>
    <w:rsid w:val="00E72082"/>
    <w:rsid w:val="00E723C3"/>
    <w:rsid w:val="00E72F63"/>
    <w:rsid w:val="00E7508C"/>
    <w:rsid w:val="00E776D1"/>
    <w:rsid w:val="00E82CEF"/>
    <w:rsid w:val="00E86FB3"/>
    <w:rsid w:val="00E874A0"/>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4588"/>
    <w:rsid w:val="00F15438"/>
    <w:rsid w:val="00F16788"/>
    <w:rsid w:val="00F17685"/>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7E70"/>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D3EF-427F-45BD-9292-FDB74A11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4417</TotalTime>
  <Pages>1</Pages>
  <Words>7105</Words>
  <Characters>40503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349</cp:revision>
  <cp:lastPrinted>2020-09-25T06:56:00Z</cp:lastPrinted>
  <dcterms:created xsi:type="dcterms:W3CDTF">2018-02-09T09:48:00Z</dcterms:created>
  <dcterms:modified xsi:type="dcterms:W3CDTF">2020-09-25T09:04:00Z</dcterms:modified>
</cp:coreProperties>
</file>