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01" w:rsidRDefault="003C1FFB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5C9A5BEF" wp14:editId="28C5D7DC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601">
        <w:rPr>
          <w:kern w:val="0"/>
          <w:lang w:eastAsia="ru-RU"/>
        </w:rPr>
        <w:t>Канаш</w:t>
      </w:r>
    </w:p>
    <w:p w:rsidR="00AD626A" w:rsidRDefault="00C33A5E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>
        <w:rPr>
          <w:kern w:val="0"/>
          <w:lang w:eastAsia="ru-RU"/>
        </w:rPr>
        <w:t>Город</w:t>
      </w:r>
    </w:p>
    <w:p w:rsidR="00C33A5E" w:rsidRDefault="00C33A5E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P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AD626A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591AB7">
        <w:trPr>
          <w:cantSplit/>
          <w:trHeight w:val="2250"/>
        </w:trPr>
        <w:tc>
          <w:tcPr>
            <w:tcW w:w="4451" w:type="dxa"/>
          </w:tcPr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E74F76" w:rsidRDefault="00E74F7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AD626A" w:rsidRPr="00AD626A" w:rsidRDefault="00DF69DB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13.05.</w:t>
            </w:r>
            <w:r w:rsidR="00B04432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2020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__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232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__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AD626A" w:rsidRPr="00AD626A" w:rsidRDefault="00DF69DB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13.05.</w:t>
            </w:r>
            <w:r w:rsidR="00B04432">
              <w:rPr>
                <w:noProof/>
                <w:kern w:val="0"/>
                <w:sz w:val="26"/>
                <w:szCs w:val="20"/>
                <w:lang w:eastAsia="ru-RU"/>
              </w:rPr>
              <w:t>2020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_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232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_№ 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C3702E" w:rsidRDefault="00C3702E" w:rsidP="00C3702E">
      <w:pPr>
        <w:ind w:firstLine="0"/>
        <w:jc w:val="center"/>
        <w:rPr>
          <w:b/>
          <w:sz w:val="28"/>
          <w:szCs w:val="28"/>
        </w:rPr>
      </w:pPr>
    </w:p>
    <w:p w:rsidR="00115053" w:rsidRPr="00115053" w:rsidRDefault="007507BF" w:rsidP="00115053">
      <w:pPr>
        <w:suppressAutoHyphens w:val="0"/>
        <w:autoSpaceDE w:val="0"/>
        <w:autoSpaceDN w:val="0"/>
        <w:adjustRightInd w:val="0"/>
        <w:spacing w:line="240" w:lineRule="auto"/>
        <w:ind w:right="5101" w:firstLine="0"/>
        <w:rPr>
          <w:kern w:val="0"/>
          <w:sz w:val="16"/>
          <w:szCs w:val="16"/>
          <w:lang w:eastAsia="ru-RU"/>
        </w:rPr>
      </w:pPr>
      <w:r w:rsidRPr="007507BF">
        <w:rPr>
          <w:kern w:val="0"/>
          <w:sz w:val="28"/>
          <w:szCs w:val="28"/>
          <w:lang w:eastAsia="ru-RU"/>
        </w:rPr>
        <w:t>Об утверждении Положения о проведении конкурса на замещение должности руководителя муниципального унитарного предприятия, муниципального (автономного,</w:t>
      </w:r>
      <w:r w:rsidR="007275A5">
        <w:rPr>
          <w:kern w:val="0"/>
          <w:sz w:val="28"/>
          <w:szCs w:val="28"/>
          <w:lang w:eastAsia="ru-RU"/>
        </w:rPr>
        <w:t xml:space="preserve"> бюджетного, </w:t>
      </w:r>
      <w:r w:rsidRPr="007507BF">
        <w:rPr>
          <w:kern w:val="0"/>
          <w:sz w:val="28"/>
          <w:szCs w:val="28"/>
          <w:lang w:eastAsia="ru-RU"/>
        </w:rPr>
        <w:t xml:space="preserve"> казенного) учреждения </w:t>
      </w:r>
      <w:r>
        <w:rPr>
          <w:kern w:val="0"/>
          <w:sz w:val="28"/>
          <w:szCs w:val="28"/>
          <w:lang w:eastAsia="ru-RU"/>
        </w:rPr>
        <w:t>Янтиковского</w:t>
      </w:r>
      <w:r w:rsidRPr="007507BF">
        <w:rPr>
          <w:kern w:val="0"/>
          <w:sz w:val="28"/>
          <w:szCs w:val="28"/>
          <w:lang w:eastAsia="ru-RU"/>
        </w:rPr>
        <w:t xml:space="preserve"> района Чувашской Республики</w:t>
      </w:r>
    </w:p>
    <w:p w:rsidR="00115053" w:rsidRPr="00115053" w:rsidRDefault="00115053" w:rsidP="00115053">
      <w:pPr>
        <w:suppressAutoHyphens w:val="0"/>
        <w:autoSpaceDE w:val="0"/>
        <w:autoSpaceDN w:val="0"/>
        <w:adjustRightInd w:val="0"/>
        <w:spacing w:line="240" w:lineRule="auto"/>
        <w:ind w:right="5101" w:firstLine="0"/>
        <w:rPr>
          <w:kern w:val="0"/>
          <w:sz w:val="16"/>
          <w:szCs w:val="16"/>
          <w:lang w:eastAsia="ru-RU"/>
        </w:rPr>
      </w:pPr>
    </w:p>
    <w:p w:rsidR="007507BF" w:rsidRDefault="007507BF" w:rsidP="007507B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rPr>
          <w:kern w:val="0"/>
          <w:sz w:val="28"/>
          <w:szCs w:val="28"/>
          <w:lang w:eastAsia="ru-RU"/>
        </w:rPr>
      </w:pPr>
    </w:p>
    <w:p w:rsidR="007507BF" w:rsidRPr="007507BF" w:rsidRDefault="007507BF" w:rsidP="007507B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7507BF">
        <w:rPr>
          <w:kern w:val="0"/>
          <w:sz w:val="28"/>
          <w:szCs w:val="28"/>
          <w:lang w:eastAsia="ru-RU"/>
        </w:rPr>
        <w:t>В соответствии с Фед</w:t>
      </w:r>
      <w:r w:rsidR="000463AF">
        <w:rPr>
          <w:kern w:val="0"/>
          <w:sz w:val="28"/>
          <w:szCs w:val="28"/>
          <w:lang w:eastAsia="ru-RU"/>
        </w:rPr>
        <w:t>еральным законом от 06.10.2003 № 131-ФЗ «</w:t>
      </w:r>
      <w:r w:rsidRPr="007507BF">
        <w:rPr>
          <w:kern w:val="0"/>
          <w:sz w:val="28"/>
          <w:szCs w:val="28"/>
          <w:lang w:eastAsia="ru-RU"/>
        </w:rPr>
        <w:t>Об общих принципах организации местного самоуп</w:t>
      </w:r>
      <w:r w:rsidR="000463AF">
        <w:rPr>
          <w:kern w:val="0"/>
          <w:sz w:val="28"/>
          <w:szCs w:val="28"/>
          <w:lang w:eastAsia="ru-RU"/>
        </w:rPr>
        <w:t>равления в Российской Федерации»</w:t>
      </w:r>
      <w:r w:rsidRPr="007507BF">
        <w:rPr>
          <w:kern w:val="0"/>
          <w:sz w:val="28"/>
          <w:szCs w:val="28"/>
          <w:lang w:eastAsia="ru-RU"/>
        </w:rPr>
        <w:t>, Фед</w:t>
      </w:r>
      <w:r w:rsidR="000463AF">
        <w:rPr>
          <w:kern w:val="0"/>
          <w:sz w:val="28"/>
          <w:szCs w:val="28"/>
          <w:lang w:eastAsia="ru-RU"/>
        </w:rPr>
        <w:t>еральным законом от 14.11.2002 № 161-ФЗ «</w:t>
      </w:r>
      <w:r w:rsidRPr="007507BF">
        <w:rPr>
          <w:kern w:val="0"/>
          <w:sz w:val="28"/>
          <w:szCs w:val="28"/>
          <w:lang w:eastAsia="ru-RU"/>
        </w:rPr>
        <w:t>О государственных и муниц</w:t>
      </w:r>
      <w:r w:rsidR="000463AF">
        <w:rPr>
          <w:kern w:val="0"/>
          <w:sz w:val="28"/>
          <w:szCs w:val="28"/>
          <w:lang w:eastAsia="ru-RU"/>
        </w:rPr>
        <w:t>ипальных унитарных предприятиях»</w:t>
      </w:r>
      <w:r w:rsidRPr="007507BF">
        <w:rPr>
          <w:kern w:val="0"/>
          <w:sz w:val="28"/>
          <w:szCs w:val="28"/>
          <w:lang w:eastAsia="ru-RU"/>
        </w:rPr>
        <w:t xml:space="preserve">, Уставом </w:t>
      </w:r>
      <w:r w:rsidR="000463AF">
        <w:rPr>
          <w:kern w:val="0"/>
          <w:sz w:val="28"/>
          <w:szCs w:val="28"/>
          <w:lang w:eastAsia="ru-RU"/>
        </w:rPr>
        <w:t>Янтиковского</w:t>
      </w:r>
      <w:r w:rsidRPr="007507BF">
        <w:rPr>
          <w:kern w:val="0"/>
          <w:sz w:val="28"/>
          <w:szCs w:val="28"/>
          <w:lang w:eastAsia="ru-RU"/>
        </w:rPr>
        <w:t xml:space="preserve"> района Чувашской Республики администрация </w:t>
      </w:r>
      <w:r w:rsidR="000463AF">
        <w:rPr>
          <w:kern w:val="0"/>
          <w:sz w:val="28"/>
          <w:szCs w:val="28"/>
          <w:lang w:eastAsia="ru-RU"/>
        </w:rPr>
        <w:t xml:space="preserve">Янтиковского </w:t>
      </w:r>
      <w:r w:rsidRPr="007507BF">
        <w:rPr>
          <w:kern w:val="0"/>
          <w:sz w:val="28"/>
          <w:szCs w:val="28"/>
          <w:lang w:eastAsia="ru-RU"/>
        </w:rPr>
        <w:t xml:space="preserve">района </w:t>
      </w:r>
      <w:proofErr w:type="gramStart"/>
      <w:r w:rsidR="000463AF">
        <w:rPr>
          <w:b/>
          <w:kern w:val="0"/>
          <w:sz w:val="28"/>
          <w:szCs w:val="28"/>
          <w:lang w:eastAsia="ru-RU"/>
        </w:rPr>
        <w:t>п</w:t>
      </w:r>
      <w:proofErr w:type="gramEnd"/>
      <w:r w:rsidR="000463AF">
        <w:rPr>
          <w:b/>
          <w:kern w:val="0"/>
          <w:sz w:val="28"/>
          <w:szCs w:val="28"/>
          <w:lang w:eastAsia="ru-RU"/>
        </w:rPr>
        <w:t xml:space="preserve"> о с т а н о в л я е т</w:t>
      </w:r>
      <w:r w:rsidRPr="007507BF">
        <w:rPr>
          <w:kern w:val="0"/>
          <w:sz w:val="28"/>
          <w:szCs w:val="28"/>
          <w:lang w:eastAsia="ru-RU"/>
        </w:rPr>
        <w:t>:</w:t>
      </w:r>
    </w:p>
    <w:p w:rsidR="007507BF" w:rsidRPr="007507BF" w:rsidRDefault="007507BF" w:rsidP="007507B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7507BF">
        <w:rPr>
          <w:kern w:val="0"/>
          <w:sz w:val="28"/>
          <w:szCs w:val="28"/>
          <w:lang w:eastAsia="ru-RU"/>
        </w:rPr>
        <w:t xml:space="preserve">1. Утвердить </w:t>
      </w:r>
      <w:r w:rsidR="00DC55A5">
        <w:rPr>
          <w:kern w:val="0"/>
          <w:sz w:val="28"/>
          <w:szCs w:val="28"/>
          <w:lang w:eastAsia="ru-RU"/>
        </w:rPr>
        <w:t xml:space="preserve">прилагаемое </w:t>
      </w:r>
      <w:r w:rsidRPr="007507BF">
        <w:rPr>
          <w:kern w:val="0"/>
          <w:sz w:val="28"/>
          <w:szCs w:val="28"/>
          <w:lang w:eastAsia="ru-RU"/>
        </w:rPr>
        <w:t xml:space="preserve">Положение о проведении конкурса на замещение должности руководителя муниципального унитарного предприятия, муниципального (автономного, </w:t>
      </w:r>
      <w:r w:rsidR="007275A5">
        <w:rPr>
          <w:kern w:val="0"/>
          <w:sz w:val="28"/>
          <w:szCs w:val="28"/>
          <w:lang w:eastAsia="ru-RU"/>
        </w:rPr>
        <w:t xml:space="preserve">бюджетного, </w:t>
      </w:r>
      <w:r w:rsidRPr="007507BF">
        <w:rPr>
          <w:kern w:val="0"/>
          <w:sz w:val="28"/>
          <w:szCs w:val="28"/>
          <w:lang w:eastAsia="ru-RU"/>
        </w:rPr>
        <w:t xml:space="preserve">казенного) учреждения </w:t>
      </w:r>
      <w:r w:rsidR="000463AF">
        <w:rPr>
          <w:kern w:val="0"/>
          <w:sz w:val="28"/>
          <w:szCs w:val="28"/>
          <w:lang w:eastAsia="ru-RU"/>
        </w:rPr>
        <w:t>Янтиковского</w:t>
      </w:r>
      <w:r w:rsidRPr="007507BF">
        <w:rPr>
          <w:kern w:val="0"/>
          <w:sz w:val="28"/>
          <w:szCs w:val="28"/>
          <w:lang w:eastAsia="ru-RU"/>
        </w:rPr>
        <w:t xml:space="preserve"> района Чува</w:t>
      </w:r>
      <w:r w:rsidR="000463AF">
        <w:rPr>
          <w:kern w:val="0"/>
          <w:sz w:val="28"/>
          <w:szCs w:val="28"/>
          <w:lang w:eastAsia="ru-RU"/>
        </w:rPr>
        <w:t>шской Республик</w:t>
      </w:r>
      <w:r w:rsidR="00DC55A5">
        <w:rPr>
          <w:kern w:val="0"/>
          <w:sz w:val="28"/>
          <w:szCs w:val="28"/>
          <w:lang w:eastAsia="ru-RU"/>
        </w:rPr>
        <w:t>и.</w:t>
      </w:r>
    </w:p>
    <w:p w:rsidR="007507BF" w:rsidRPr="007507BF" w:rsidRDefault="00DC55A5" w:rsidP="000463A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</w:t>
      </w:r>
      <w:r w:rsidR="007507BF" w:rsidRPr="007507BF">
        <w:rPr>
          <w:kern w:val="0"/>
          <w:sz w:val="28"/>
          <w:szCs w:val="28"/>
          <w:lang w:eastAsia="ru-RU"/>
        </w:rPr>
        <w:t xml:space="preserve">. </w:t>
      </w:r>
      <w:r w:rsidR="000463AF" w:rsidRPr="007507BF">
        <w:rPr>
          <w:kern w:val="0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0463AF">
        <w:rPr>
          <w:kern w:val="0"/>
          <w:sz w:val="28"/>
          <w:szCs w:val="28"/>
          <w:lang w:eastAsia="ru-RU"/>
        </w:rPr>
        <w:t xml:space="preserve">– начальника отдела организационно-контрольной работы и информационного обеспечения </w:t>
      </w:r>
      <w:r w:rsidR="00E82B75">
        <w:rPr>
          <w:kern w:val="0"/>
          <w:sz w:val="28"/>
          <w:szCs w:val="28"/>
          <w:lang w:eastAsia="ru-RU"/>
        </w:rPr>
        <w:t xml:space="preserve">В.В. </w:t>
      </w:r>
      <w:r w:rsidR="000463AF">
        <w:rPr>
          <w:kern w:val="0"/>
          <w:sz w:val="28"/>
          <w:szCs w:val="28"/>
          <w:lang w:eastAsia="ru-RU"/>
        </w:rPr>
        <w:t>Чайкина</w:t>
      </w:r>
      <w:r w:rsidR="00E82B75">
        <w:rPr>
          <w:kern w:val="0"/>
          <w:sz w:val="28"/>
          <w:szCs w:val="28"/>
          <w:lang w:eastAsia="ru-RU"/>
        </w:rPr>
        <w:t>.</w:t>
      </w:r>
      <w:r w:rsidR="000463AF">
        <w:rPr>
          <w:kern w:val="0"/>
          <w:sz w:val="28"/>
          <w:szCs w:val="28"/>
          <w:lang w:eastAsia="ru-RU"/>
        </w:rPr>
        <w:t xml:space="preserve"> </w:t>
      </w:r>
    </w:p>
    <w:p w:rsidR="00115053" w:rsidRPr="00115053" w:rsidRDefault="00DC55A5" w:rsidP="000463A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16"/>
          <w:szCs w:val="16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3</w:t>
      </w:r>
      <w:r w:rsidR="007507BF" w:rsidRPr="007507BF">
        <w:rPr>
          <w:kern w:val="0"/>
          <w:sz w:val="28"/>
          <w:szCs w:val="28"/>
          <w:lang w:eastAsia="ru-RU"/>
        </w:rPr>
        <w:t xml:space="preserve">. </w:t>
      </w:r>
      <w:r w:rsidR="000463AF" w:rsidRPr="000463AF">
        <w:rPr>
          <w:kern w:val="0"/>
          <w:sz w:val="28"/>
          <w:szCs w:val="28"/>
          <w:lang w:eastAsia="ru-RU"/>
        </w:rPr>
        <w:t>Настоящее постановление вступает в силу с</w:t>
      </w:r>
      <w:r w:rsidR="00E82B75">
        <w:rPr>
          <w:kern w:val="0"/>
          <w:sz w:val="28"/>
          <w:szCs w:val="28"/>
          <w:lang w:eastAsia="ru-RU"/>
        </w:rPr>
        <w:t>о</w:t>
      </w:r>
      <w:r w:rsidR="000463AF" w:rsidRPr="000463AF">
        <w:rPr>
          <w:kern w:val="0"/>
          <w:sz w:val="28"/>
          <w:szCs w:val="28"/>
          <w:lang w:eastAsia="ru-RU"/>
        </w:rPr>
        <w:t xml:space="preserve"> </w:t>
      </w:r>
      <w:r w:rsidR="00E82B75">
        <w:rPr>
          <w:kern w:val="0"/>
          <w:sz w:val="28"/>
          <w:szCs w:val="28"/>
          <w:lang w:eastAsia="ru-RU"/>
        </w:rPr>
        <w:t>дня</w:t>
      </w:r>
      <w:r w:rsidR="000463AF" w:rsidRPr="000463AF">
        <w:rPr>
          <w:kern w:val="0"/>
          <w:sz w:val="28"/>
          <w:szCs w:val="28"/>
          <w:lang w:eastAsia="ru-RU"/>
        </w:rPr>
        <w:t xml:space="preserve"> </w:t>
      </w:r>
      <w:r w:rsidR="000463AF">
        <w:rPr>
          <w:kern w:val="0"/>
          <w:sz w:val="28"/>
          <w:szCs w:val="28"/>
          <w:lang w:eastAsia="ru-RU"/>
        </w:rPr>
        <w:t xml:space="preserve">его </w:t>
      </w:r>
      <w:r w:rsidR="000463AF" w:rsidRPr="000463AF">
        <w:rPr>
          <w:kern w:val="0"/>
          <w:sz w:val="28"/>
          <w:szCs w:val="28"/>
          <w:lang w:eastAsia="ru-RU"/>
        </w:rPr>
        <w:t>официального опубликования.</w:t>
      </w:r>
    </w:p>
    <w:p w:rsidR="00115053" w:rsidRPr="000463AF" w:rsidRDefault="00115053" w:rsidP="000463A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sz w:val="28"/>
          <w:szCs w:val="28"/>
          <w:lang w:eastAsia="ru-RU"/>
        </w:rPr>
      </w:pPr>
    </w:p>
    <w:p w:rsidR="000463AF" w:rsidRPr="000463AF" w:rsidRDefault="000463AF" w:rsidP="000463A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rPr>
          <w:kern w:val="0"/>
          <w:sz w:val="28"/>
          <w:szCs w:val="28"/>
          <w:lang w:eastAsia="ru-RU"/>
        </w:rPr>
      </w:pPr>
    </w:p>
    <w:p w:rsidR="00115053" w:rsidRPr="00115053" w:rsidRDefault="00115053" w:rsidP="0011505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15053">
        <w:rPr>
          <w:kern w:val="0"/>
          <w:sz w:val="28"/>
          <w:szCs w:val="28"/>
          <w:lang w:eastAsia="ru-RU"/>
        </w:rPr>
        <w:t>Глава администрации</w:t>
      </w:r>
    </w:p>
    <w:p w:rsidR="00115053" w:rsidRPr="00115053" w:rsidRDefault="00115053" w:rsidP="0011505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115053">
        <w:rPr>
          <w:kern w:val="0"/>
          <w:sz w:val="28"/>
          <w:szCs w:val="28"/>
          <w:lang w:eastAsia="ru-RU"/>
        </w:rPr>
        <w:t xml:space="preserve">Янтиковского района                                                        </w:t>
      </w:r>
      <w:r w:rsidR="00310552">
        <w:rPr>
          <w:kern w:val="0"/>
          <w:sz w:val="28"/>
          <w:szCs w:val="28"/>
          <w:lang w:eastAsia="ru-RU"/>
        </w:rPr>
        <w:t xml:space="preserve">           </w:t>
      </w:r>
      <w:r w:rsidRPr="00115053">
        <w:rPr>
          <w:kern w:val="0"/>
          <w:sz w:val="28"/>
          <w:szCs w:val="28"/>
          <w:lang w:eastAsia="ru-RU"/>
        </w:rPr>
        <w:t xml:space="preserve">           В.А. Ванерке</w:t>
      </w:r>
    </w:p>
    <w:p w:rsidR="004244E6" w:rsidRDefault="004244E6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60FF" w:rsidRDefault="006B60F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6B183D" w:rsidRDefault="006B183D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0463AF" w:rsidRDefault="000463A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0463AF" w:rsidRDefault="000463A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0463AF" w:rsidRDefault="000463AF" w:rsidP="00115053">
      <w:pPr>
        <w:suppressAutoHyphens w:val="0"/>
        <w:spacing w:line="240" w:lineRule="auto"/>
        <w:jc w:val="left"/>
        <w:rPr>
          <w:bCs/>
          <w:color w:val="000000"/>
          <w:kern w:val="0"/>
          <w:sz w:val="28"/>
          <w:szCs w:val="28"/>
          <w:lang w:eastAsia="ru-RU"/>
        </w:rPr>
      </w:pPr>
    </w:p>
    <w:p w:rsidR="00DC55A5" w:rsidRDefault="00DC55A5" w:rsidP="00A31F76">
      <w:pPr>
        <w:tabs>
          <w:tab w:val="left" w:pos="5640"/>
        </w:tabs>
        <w:suppressAutoHyphens w:val="0"/>
        <w:spacing w:line="240" w:lineRule="auto"/>
        <w:ind w:left="5529" w:firstLine="0"/>
        <w:jc w:val="left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  <w:bookmarkStart w:id="0" w:name="sub_1000"/>
    </w:p>
    <w:p w:rsidR="00DC55A5" w:rsidRDefault="00DC55A5" w:rsidP="00A31F76">
      <w:pPr>
        <w:tabs>
          <w:tab w:val="left" w:pos="5640"/>
        </w:tabs>
        <w:suppressAutoHyphens w:val="0"/>
        <w:spacing w:line="240" w:lineRule="auto"/>
        <w:ind w:left="5529" w:firstLine="0"/>
        <w:jc w:val="left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</w:p>
    <w:p w:rsidR="00DC55A5" w:rsidRDefault="00DC55A5" w:rsidP="00A31F76">
      <w:pPr>
        <w:tabs>
          <w:tab w:val="left" w:pos="5640"/>
        </w:tabs>
        <w:suppressAutoHyphens w:val="0"/>
        <w:spacing w:line="240" w:lineRule="auto"/>
        <w:ind w:left="5529" w:firstLine="0"/>
        <w:jc w:val="left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</w:p>
    <w:p w:rsidR="00DC55A5" w:rsidRDefault="00DC55A5" w:rsidP="00A31F76">
      <w:pPr>
        <w:tabs>
          <w:tab w:val="left" w:pos="5640"/>
        </w:tabs>
        <w:suppressAutoHyphens w:val="0"/>
        <w:spacing w:line="240" w:lineRule="auto"/>
        <w:ind w:left="5529" w:firstLine="0"/>
        <w:jc w:val="left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</w:p>
    <w:p w:rsidR="00DC55A5" w:rsidRDefault="00DC55A5" w:rsidP="00A31F76">
      <w:pPr>
        <w:tabs>
          <w:tab w:val="left" w:pos="5640"/>
        </w:tabs>
        <w:suppressAutoHyphens w:val="0"/>
        <w:spacing w:line="240" w:lineRule="auto"/>
        <w:ind w:left="5529" w:firstLine="0"/>
        <w:jc w:val="left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</w:p>
    <w:p w:rsidR="006B60FF" w:rsidRDefault="006B60FF" w:rsidP="00A31F76">
      <w:pPr>
        <w:tabs>
          <w:tab w:val="left" w:pos="5640"/>
        </w:tabs>
        <w:suppressAutoHyphens w:val="0"/>
        <w:spacing w:line="240" w:lineRule="auto"/>
        <w:ind w:left="5529" w:firstLine="0"/>
        <w:jc w:val="left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  <w:r w:rsidRPr="006B60FF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lastRenderedPageBreak/>
        <w:t>УТВЕРЖДЕНО</w:t>
      </w:r>
    </w:p>
    <w:p w:rsidR="00A61C8A" w:rsidRDefault="006B60FF" w:rsidP="00A61C8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постановлением администрации Янтиковского района</w:t>
      </w:r>
    </w:p>
    <w:p w:rsidR="006B60FF" w:rsidRPr="006B60FF" w:rsidRDefault="00A61C8A" w:rsidP="00A61C8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outlineLvl w:val="0"/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 xml:space="preserve"> от </w:t>
      </w:r>
      <w:r w:rsidR="00DF69DB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13.05.</w:t>
      </w:r>
      <w:bookmarkStart w:id="1" w:name="_GoBack"/>
      <w:bookmarkEnd w:id="1"/>
      <w:r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20</w:t>
      </w:r>
      <w:r w:rsidR="00817DA3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20</w:t>
      </w:r>
      <w:r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 xml:space="preserve"> </w:t>
      </w:r>
      <w:r w:rsidR="006B183D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 xml:space="preserve"> № _</w:t>
      </w:r>
      <w:r w:rsidR="00DF69DB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232</w:t>
      </w:r>
      <w:r w:rsidR="006B183D">
        <w:rPr>
          <w:rFonts w:ascii="Times New Roman CYR" w:eastAsiaTheme="minorEastAsia" w:hAnsi="Times New Roman CYR" w:cs="Times New Roman CYR"/>
          <w:bCs/>
          <w:color w:val="26282F"/>
          <w:kern w:val="0"/>
          <w:lang w:eastAsia="ru-RU"/>
        </w:rPr>
        <w:t>___</w:t>
      </w:r>
    </w:p>
    <w:p w:rsidR="006B60FF" w:rsidRDefault="006B60FF" w:rsidP="006B60F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left="5529" w:firstLine="0"/>
        <w:jc w:val="lef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</w:p>
    <w:bookmarkEnd w:id="0"/>
    <w:p w:rsidR="007275A5" w:rsidRPr="00E82B75" w:rsidRDefault="007275A5" w:rsidP="007275A5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Положение </w:t>
      </w:r>
    </w:p>
    <w:p w:rsidR="007275A5" w:rsidRPr="00E82B75" w:rsidRDefault="007275A5" w:rsidP="007275A5">
      <w:pPr>
        <w:suppressAutoHyphens w:val="0"/>
        <w:spacing w:line="240" w:lineRule="auto"/>
        <w:ind w:firstLine="0"/>
        <w:jc w:val="center"/>
        <w:rPr>
          <w:kern w:val="0"/>
          <w:shd w:val="clear" w:color="auto" w:fill="FFFABB"/>
          <w:lang w:eastAsia="ru-RU"/>
        </w:rPr>
      </w:pPr>
      <w:r w:rsidRPr="00E82B75">
        <w:rPr>
          <w:kern w:val="0"/>
          <w:lang w:eastAsia="ru-RU"/>
        </w:rPr>
        <w:t>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Янтиковского района Чувашской Республики</w:t>
      </w:r>
    </w:p>
    <w:p w:rsidR="00DC55A5" w:rsidRPr="00E82B75" w:rsidRDefault="007275A5" w:rsidP="00DC55A5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kern w:val="0"/>
          <w:lang w:eastAsia="ru-RU"/>
        </w:rPr>
      </w:pPr>
      <w:r w:rsidRPr="00E82B75">
        <w:rPr>
          <w:kern w:val="0"/>
          <w:lang w:eastAsia="ru-RU"/>
        </w:rPr>
        <w:t>I. Общие положения</w:t>
      </w:r>
    </w:p>
    <w:p w:rsidR="007275A5" w:rsidRPr="00E82B75" w:rsidRDefault="007275A5" w:rsidP="007275A5">
      <w:pPr>
        <w:suppressAutoHyphens w:val="0"/>
        <w:spacing w:line="240" w:lineRule="auto"/>
        <w:rPr>
          <w:kern w:val="0"/>
          <w:lang w:eastAsia="ru-RU"/>
        </w:rPr>
      </w:pPr>
      <w:r>
        <w:rPr>
          <w:color w:val="22272F"/>
          <w:kern w:val="0"/>
          <w:lang w:eastAsia="ru-RU"/>
        </w:rPr>
        <w:t>1.1</w:t>
      </w:r>
      <w:r w:rsidRPr="00E82B75">
        <w:rPr>
          <w:kern w:val="0"/>
          <w:lang w:eastAsia="ru-RU"/>
        </w:rPr>
        <w:t xml:space="preserve">. </w:t>
      </w:r>
      <w:proofErr w:type="gramStart"/>
      <w:r w:rsidRPr="00E82B75">
        <w:rPr>
          <w:kern w:val="0"/>
          <w:lang w:eastAsia="ru-RU"/>
        </w:rPr>
        <w:t xml:space="preserve">Настоящее Положение о проведении </w:t>
      </w:r>
      <w:r w:rsidR="00DC55A5" w:rsidRPr="00E82B75">
        <w:rPr>
          <w:kern w:val="0"/>
          <w:lang w:eastAsia="ru-RU"/>
        </w:rPr>
        <w:t>конкурса на замещение должности руководителя муниципального унитарного предприяти</w:t>
      </w:r>
      <w:r w:rsidRPr="00E82B75">
        <w:rPr>
          <w:kern w:val="0"/>
          <w:lang w:eastAsia="ru-RU"/>
        </w:rPr>
        <w:t xml:space="preserve">я, муниципального (автономного, </w:t>
      </w:r>
      <w:r w:rsidR="001317E9" w:rsidRPr="00E82B75">
        <w:rPr>
          <w:kern w:val="0"/>
          <w:lang w:eastAsia="ru-RU"/>
        </w:rPr>
        <w:t xml:space="preserve">бюджетного, </w:t>
      </w:r>
      <w:r w:rsidR="00DC55A5" w:rsidRPr="00E82B75">
        <w:rPr>
          <w:kern w:val="0"/>
          <w:lang w:eastAsia="ru-RU"/>
        </w:rPr>
        <w:t xml:space="preserve">казенного) учреждения </w:t>
      </w:r>
      <w:r w:rsidRPr="00E82B75">
        <w:rPr>
          <w:kern w:val="0"/>
          <w:lang w:eastAsia="ru-RU"/>
        </w:rPr>
        <w:t>Янтиковского района Чувашской Республики (далее - Положение</w:t>
      </w:r>
      <w:r w:rsidR="00DC55A5" w:rsidRPr="00E82B75">
        <w:rPr>
          <w:kern w:val="0"/>
          <w:lang w:eastAsia="ru-RU"/>
        </w:rPr>
        <w:t>) разработано в соответствии с </w:t>
      </w:r>
      <w:r w:rsidRPr="00E82B75">
        <w:rPr>
          <w:kern w:val="0"/>
          <w:lang w:eastAsia="ru-RU"/>
        </w:rPr>
        <w:t xml:space="preserve"> Федеральным законом от 06.10.2003 № 131-ФЗ «</w:t>
      </w:r>
      <w:r w:rsidR="00DC55A5" w:rsidRPr="00E82B75">
        <w:rPr>
          <w:kern w:val="0"/>
          <w:lang w:eastAsia="ru-RU"/>
        </w:rPr>
        <w:t>Об общих принципах организации местного самоуп</w:t>
      </w:r>
      <w:r w:rsidRPr="00E82B75">
        <w:rPr>
          <w:kern w:val="0"/>
          <w:lang w:eastAsia="ru-RU"/>
        </w:rPr>
        <w:t>равления в Российской Федерации»</w:t>
      </w:r>
      <w:r w:rsidR="00F33760" w:rsidRPr="00E82B75">
        <w:rPr>
          <w:kern w:val="0"/>
          <w:lang w:eastAsia="ru-RU"/>
        </w:rPr>
        <w:t>, Ф</w:t>
      </w:r>
      <w:r w:rsidRPr="00E82B75">
        <w:rPr>
          <w:kern w:val="0"/>
          <w:lang w:eastAsia="ru-RU"/>
        </w:rPr>
        <w:t xml:space="preserve">едеральным законом от </w:t>
      </w:r>
      <w:r w:rsidR="00DC55A5" w:rsidRPr="00E82B75">
        <w:rPr>
          <w:kern w:val="0"/>
          <w:lang w:eastAsia="ru-RU"/>
        </w:rPr>
        <w:t>14.11.2002</w:t>
      </w:r>
      <w:r w:rsidRPr="00E82B75">
        <w:rPr>
          <w:kern w:val="0"/>
          <w:lang w:eastAsia="ru-RU"/>
        </w:rPr>
        <w:t xml:space="preserve"> № 161-ФЗ «</w:t>
      </w:r>
      <w:r w:rsidR="00DC55A5" w:rsidRPr="00E82B75">
        <w:rPr>
          <w:kern w:val="0"/>
          <w:lang w:eastAsia="ru-RU"/>
        </w:rPr>
        <w:t>О государственных и муниц</w:t>
      </w:r>
      <w:r w:rsidRPr="00E82B75">
        <w:rPr>
          <w:kern w:val="0"/>
          <w:lang w:eastAsia="ru-RU"/>
        </w:rPr>
        <w:t>ипальных унитарных предприятиях», Уставом</w:t>
      </w:r>
      <w:r w:rsidR="00DC55A5" w:rsidRPr="00E82B75">
        <w:rPr>
          <w:kern w:val="0"/>
          <w:lang w:eastAsia="ru-RU"/>
        </w:rPr>
        <w:t> </w:t>
      </w:r>
      <w:r w:rsidRPr="00E82B75">
        <w:rPr>
          <w:kern w:val="0"/>
          <w:lang w:eastAsia="ru-RU"/>
        </w:rPr>
        <w:t>Янтиковского района</w:t>
      </w:r>
      <w:r w:rsidR="00DC55A5" w:rsidRPr="00E82B75">
        <w:rPr>
          <w:kern w:val="0"/>
          <w:lang w:eastAsia="ru-RU"/>
        </w:rPr>
        <w:t xml:space="preserve"> Чувашской Республики и устанавливает порядок</w:t>
      </w:r>
      <w:proofErr w:type="gramEnd"/>
      <w:r w:rsidR="00DC55A5" w:rsidRPr="00E82B75">
        <w:rPr>
          <w:kern w:val="0"/>
          <w:lang w:eastAsia="ru-RU"/>
        </w:rPr>
        <w:t xml:space="preserve"> проведения конкурса на замещение должности руководителя муниципального унитарного предприятия, муниципального (автономного, </w:t>
      </w:r>
      <w:r w:rsidRPr="00E82B75">
        <w:rPr>
          <w:kern w:val="0"/>
          <w:lang w:eastAsia="ru-RU"/>
        </w:rPr>
        <w:t xml:space="preserve">бюджетного, </w:t>
      </w:r>
      <w:r w:rsidR="00DC55A5" w:rsidRPr="00E82B75">
        <w:rPr>
          <w:kern w:val="0"/>
          <w:lang w:eastAsia="ru-RU"/>
        </w:rPr>
        <w:t xml:space="preserve">казенного) учреждения </w:t>
      </w:r>
      <w:r w:rsidRPr="00E82B75">
        <w:rPr>
          <w:kern w:val="0"/>
          <w:lang w:eastAsia="ru-RU"/>
        </w:rPr>
        <w:t>Янтиковского района</w:t>
      </w:r>
      <w:r w:rsidR="00DC55A5" w:rsidRPr="00E82B75">
        <w:rPr>
          <w:kern w:val="0"/>
          <w:lang w:eastAsia="ru-RU"/>
        </w:rPr>
        <w:t xml:space="preserve"> Чувашской Республики, за исключением образовательных учреждений (далее - конкурс).</w:t>
      </w:r>
    </w:p>
    <w:p w:rsidR="00DC55A5" w:rsidRPr="00E82B75" w:rsidRDefault="007275A5" w:rsidP="007275A5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1</w:t>
      </w:r>
      <w:r w:rsidR="00DC55A5" w:rsidRPr="00E82B75">
        <w:rPr>
          <w:kern w:val="0"/>
          <w:lang w:eastAsia="ru-RU"/>
        </w:rPr>
        <w:t xml:space="preserve">.2. Решение об объявлении конкурса принимает глава администрации </w:t>
      </w:r>
      <w:r w:rsidRPr="00E82B75">
        <w:rPr>
          <w:kern w:val="0"/>
          <w:lang w:eastAsia="ru-RU"/>
        </w:rPr>
        <w:t>Янтиковского района</w:t>
      </w:r>
      <w:r w:rsidR="00DC55A5" w:rsidRPr="00E82B75">
        <w:rPr>
          <w:kern w:val="0"/>
          <w:lang w:eastAsia="ru-RU"/>
        </w:rPr>
        <w:t xml:space="preserve"> Чувашской Республики, при наличии вакантной должности руководителя муниципального унитарного предприятия, муниципального (автономного, бюджетного, казенного) учреждения </w:t>
      </w:r>
      <w:r w:rsidR="001317E9" w:rsidRPr="00E82B75">
        <w:rPr>
          <w:kern w:val="0"/>
          <w:lang w:eastAsia="ru-RU"/>
        </w:rPr>
        <w:t>Янтиковского района</w:t>
      </w:r>
      <w:r w:rsidR="00DC55A5" w:rsidRPr="00E82B75">
        <w:rPr>
          <w:kern w:val="0"/>
          <w:lang w:eastAsia="ru-RU"/>
        </w:rPr>
        <w:t xml:space="preserve"> Чувашской Республики.</w:t>
      </w:r>
    </w:p>
    <w:p w:rsidR="001317E9" w:rsidRPr="00E82B75" w:rsidRDefault="001317E9" w:rsidP="001317E9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C55A5" w:rsidRPr="00E82B75" w:rsidRDefault="00DC55A5" w:rsidP="001317E9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E82B75">
        <w:rPr>
          <w:kern w:val="0"/>
          <w:lang w:eastAsia="ru-RU"/>
        </w:rPr>
        <w:t>II. Конкурсная комиссия</w:t>
      </w:r>
    </w:p>
    <w:p w:rsidR="001317E9" w:rsidRPr="00E82B75" w:rsidRDefault="001317E9" w:rsidP="001317E9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2.1. Для организации и проведения конкурса образуется конкурсная комиссия по проведению конкурса на замещение должности руководителя муниципального унитарного предприятия, муниципального (автономного, бюджетного, казенного) учреждения </w:t>
      </w:r>
      <w:r w:rsidR="001317E9" w:rsidRPr="00E82B75">
        <w:rPr>
          <w:kern w:val="0"/>
          <w:lang w:eastAsia="ru-RU"/>
        </w:rPr>
        <w:t xml:space="preserve">Янтиковского района </w:t>
      </w:r>
      <w:r w:rsidRPr="00E82B75">
        <w:rPr>
          <w:kern w:val="0"/>
          <w:lang w:eastAsia="ru-RU"/>
        </w:rPr>
        <w:t>Чувашской Республики (далее - конкурсная комиссия).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Состав конкурсной комиссии утверждается распоряжением администрации </w:t>
      </w:r>
      <w:r w:rsidR="001317E9" w:rsidRPr="00E82B75">
        <w:rPr>
          <w:kern w:val="0"/>
          <w:lang w:eastAsia="ru-RU"/>
        </w:rPr>
        <w:t xml:space="preserve">Янтиковского района </w:t>
      </w:r>
      <w:r w:rsidRPr="00E82B75">
        <w:rPr>
          <w:kern w:val="0"/>
          <w:lang w:eastAsia="ru-RU"/>
        </w:rPr>
        <w:t>Чувашской Республики.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2.2. Председатель конкурсной комиссии: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осуществляет общее руководство деятельностью конкурсной комиссии;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объявляет заседание конкурсной комиссии правомочным или выносит решение о его переносе из-за отсутствия необходимого количества членов;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открывает, ведет и закрывает заседания конкурсной комиссии, объявляет состав конкурсной комиссии, список претендентов, перерывы;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осуществляет иные действия в соответствии с действующим законодательством.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2.3. Заседание конкурсной комиссии проводит председатель, а в его отсутствие - заместитель председателя.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2.4. Заседание конкурсной комиссии считается правомочным, если на нем присутствуют не менее двух третей членов конкурсной комиссии.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2.5. </w:t>
      </w:r>
      <w:proofErr w:type="gramStart"/>
      <w:r w:rsidRPr="00E82B75">
        <w:rPr>
          <w:kern w:val="0"/>
          <w:lang w:eastAsia="ru-RU"/>
        </w:rPr>
        <w:t xml:space="preserve">Организацию работы конкурсной комиссии осуществляет секретарь комиссии, включая информирование членов конкурсной комиссии по всем вопросам, относящимся к их </w:t>
      </w:r>
      <w:r w:rsidRPr="00E82B75">
        <w:rPr>
          <w:kern w:val="0"/>
          <w:lang w:eastAsia="ru-RU"/>
        </w:rPr>
        <w:lastRenderedPageBreak/>
        <w:t>функции, в том числе извещает лиц, принимающих участие в работе конкурсной комиссии, о времени и месте проведения заседаний не менее чем за 3 рабочих дня до их начала, ведет и оформляет протокол заседания конкурсной комиссии.</w:t>
      </w:r>
      <w:proofErr w:type="gramEnd"/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Секретарем комиссии назначается специалист </w:t>
      </w:r>
      <w:r w:rsidR="001317E9" w:rsidRPr="00E82B75">
        <w:rPr>
          <w:kern w:val="0"/>
          <w:lang w:eastAsia="ru-RU"/>
        </w:rPr>
        <w:t>отдела организационно-контрольной работы и информационного обеспечения администрации Янтиковского района.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Секретарь конкурсной комиссии нарочно выдает расписку в получении документов, предъявленных претендентами для участия в конкурсе (</w:t>
      </w:r>
      <w:r w:rsidR="00EE7269" w:rsidRPr="00E82B75">
        <w:rPr>
          <w:kern w:val="0"/>
          <w:lang w:eastAsia="ru-RU"/>
        </w:rPr>
        <w:t>приложение № 1</w:t>
      </w:r>
      <w:r w:rsidRPr="00E82B75">
        <w:rPr>
          <w:kern w:val="0"/>
          <w:lang w:eastAsia="ru-RU"/>
        </w:rPr>
        <w:t>).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В период временного отсутствия секретаря конкурсной комиссии его обязанности возлагаются председателем конкурсной комиссии на одного из ее членов.</w:t>
      </w:r>
    </w:p>
    <w:p w:rsidR="001317E9" w:rsidRPr="00E82B75" w:rsidRDefault="001317E9" w:rsidP="001317E9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DC55A5" w:rsidRPr="00E82B75" w:rsidRDefault="00DC55A5" w:rsidP="001317E9">
      <w:pPr>
        <w:suppressAutoHyphens w:val="0"/>
        <w:spacing w:line="240" w:lineRule="auto"/>
        <w:jc w:val="center"/>
        <w:rPr>
          <w:kern w:val="0"/>
          <w:lang w:eastAsia="ru-RU"/>
        </w:rPr>
      </w:pPr>
      <w:r w:rsidRPr="00E82B75">
        <w:rPr>
          <w:kern w:val="0"/>
          <w:lang w:eastAsia="ru-RU"/>
        </w:rPr>
        <w:t>III. Объявление о конкурсе</w:t>
      </w:r>
    </w:p>
    <w:p w:rsidR="001317E9" w:rsidRPr="00E82B75" w:rsidRDefault="001317E9" w:rsidP="001317E9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3.1. Информационное сообщение (объявление) о проведении конкурса размещается на официальном сайте </w:t>
      </w:r>
      <w:r w:rsidR="001317E9" w:rsidRPr="00E82B75">
        <w:rPr>
          <w:kern w:val="0"/>
          <w:lang w:eastAsia="ru-RU"/>
        </w:rPr>
        <w:t>Янтиковского района</w:t>
      </w:r>
      <w:r w:rsidRPr="00E82B75">
        <w:rPr>
          <w:kern w:val="0"/>
          <w:lang w:eastAsia="ru-RU"/>
        </w:rPr>
        <w:t xml:space="preserve"> в информаци</w:t>
      </w:r>
      <w:r w:rsidR="001317E9" w:rsidRPr="00E82B75">
        <w:rPr>
          <w:kern w:val="0"/>
          <w:lang w:eastAsia="ru-RU"/>
        </w:rPr>
        <w:t>онно-телекоммуникационной сети «Интернет»</w:t>
      </w:r>
      <w:r w:rsidRPr="00E82B75">
        <w:rPr>
          <w:kern w:val="0"/>
          <w:lang w:eastAsia="ru-RU"/>
        </w:rPr>
        <w:t xml:space="preserve"> не </w:t>
      </w:r>
      <w:proofErr w:type="gramStart"/>
      <w:r w:rsidRPr="00E82B75">
        <w:rPr>
          <w:kern w:val="0"/>
          <w:lang w:eastAsia="ru-RU"/>
        </w:rPr>
        <w:t>позднее</w:t>
      </w:r>
      <w:proofErr w:type="gramEnd"/>
      <w:r w:rsidRPr="00E82B75">
        <w:rPr>
          <w:kern w:val="0"/>
          <w:lang w:eastAsia="ru-RU"/>
        </w:rPr>
        <w:t xml:space="preserve"> чем за 20 дней до даты проведения конкурса</w:t>
      </w:r>
      <w:r w:rsidR="00EE7269" w:rsidRPr="00E82B75">
        <w:rPr>
          <w:kern w:val="0"/>
          <w:lang w:eastAsia="ru-RU"/>
        </w:rPr>
        <w:t xml:space="preserve"> (приложение № 2</w:t>
      </w:r>
      <w:r w:rsidRPr="00E82B75">
        <w:rPr>
          <w:kern w:val="0"/>
          <w:lang w:eastAsia="ru-RU"/>
        </w:rPr>
        <w:t>).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3.2. В информационном сообщении (объявлении) о проведении конкурса указываются следующие сведения: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наименование должности руководителя;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требования, предъявляемые к претенденту на замещение должности руководителя (далее - претендент);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перечень документов, представляемых претендентами для участия в конкурсе;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место и время приема документов, подлежащих представлению претендентами для участия в конкурсе;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срок, до истечения которого принимаются указанные документы;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предполагаемая дата проведения конкурса, место и порядок его проведения;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иные информационные материалы.</w:t>
      </w:r>
    </w:p>
    <w:p w:rsidR="001317E9" w:rsidRPr="00E82B75" w:rsidRDefault="001317E9" w:rsidP="001317E9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DC55A5" w:rsidRPr="00E82B75" w:rsidRDefault="00DC55A5" w:rsidP="001317E9">
      <w:pPr>
        <w:suppressAutoHyphens w:val="0"/>
        <w:spacing w:line="240" w:lineRule="auto"/>
        <w:jc w:val="center"/>
        <w:rPr>
          <w:kern w:val="0"/>
          <w:lang w:eastAsia="ru-RU"/>
        </w:rPr>
      </w:pPr>
      <w:r w:rsidRPr="00E82B75">
        <w:rPr>
          <w:kern w:val="0"/>
          <w:lang w:eastAsia="ru-RU"/>
        </w:rPr>
        <w:t>IV. Подача документов на участие в конкурсе</w:t>
      </w:r>
    </w:p>
    <w:p w:rsidR="001317E9" w:rsidRPr="00E82B75" w:rsidRDefault="001317E9" w:rsidP="001317E9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312AF0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4.1. </w:t>
      </w:r>
      <w:proofErr w:type="gramStart"/>
      <w:r w:rsidR="00312AF0" w:rsidRPr="00E82B75">
        <w:rPr>
          <w:kern w:val="0"/>
          <w:lang w:eastAsia="ru-RU"/>
        </w:rPr>
        <w:t>К участию в конкурсе допускаются граждане Российской Федерации, имеющие высшее образование, опыт работы в сфере деятельности муниципального унитарного предприятия, муниципального (автономного, бюджетного, казенного) учреждения, опыт работы на руководящей должности, и отвечающие требованиям, предъявляемым к кандидатуре руководителя муниципального унитарного предприятия, муниципального (автономного, бюджетного, казенного) учреждения.</w:t>
      </w:r>
      <w:proofErr w:type="gramEnd"/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4.2. Для участия в конкурсе претенденты представляют в конкурсную комиссию в установленный срок следующие документы: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личное заявление (</w:t>
      </w:r>
      <w:r w:rsidR="009533AB" w:rsidRPr="00E82B75">
        <w:rPr>
          <w:kern w:val="0"/>
          <w:lang w:eastAsia="ru-RU"/>
        </w:rPr>
        <w:t>приложение</w:t>
      </w:r>
      <w:r w:rsidR="00EE7269" w:rsidRPr="00E82B75">
        <w:rPr>
          <w:kern w:val="0"/>
          <w:lang w:eastAsia="ru-RU"/>
        </w:rPr>
        <w:t xml:space="preserve"> № 3</w:t>
      </w:r>
      <w:r w:rsidRPr="00E82B75">
        <w:rPr>
          <w:kern w:val="0"/>
          <w:lang w:eastAsia="ru-RU"/>
        </w:rPr>
        <w:t>);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- собственноручно заполненную анкету </w:t>
      </w:r>
      <w:r w:rsidR="00312AF0" w:rsidRPr="00E82B75">
        <w:rPr>
          <w:kern w:val="0"/>
          <w:lang w:eastAsia="ru-RU"/>
        </w:rPr>
        <w:t xml:space="preserve">установленного образца </w:t>
      </w:r>
      <w:r w:rsidRPr="00E82B75">
        <w:rPr>
          <w:kern w:val="0"/>
          <w:lang w:eastAsia="ru-RU"/>
        </w:rPr>
        <w:t>с пр</w:t>
      </w:r>
      <w:r w:rsidR="009533AB" w:rsidRPr="00E82B75">
        <w:rPr>
          <w:kern w:val="0"/>
          <w:lang w:eastAsia="ru-RU"/>
        </w:rPr>
        <w:t>иложением фотографии размером 3х</w:t>
      </w:r>
      <w:r w:rsidR="00312AF0" w:rsidRPr="00E82B75">
        <w:rPr>
          <w:kern w:val="0"/>
          <w:lang w:eastAsia="ru-RU"/>
        </w:rPr>
        <w:t>4</w:t>
      </w:r>
      <w:r w:rsidRPr="00E82B75">
        <w:rPr>
          <w:kern w:val="0"/>
          <w:lang w:eastAsia="ru-RU"/>
        </w:rPr>
        <w:t>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согласие на</w:t>
      </w:r>
      <w:r w:rsidR="00312AF0" w:rsidRPr="00E82B75">
        <w:rPr>
          <w:kern w:val="0"/>
          <w:lang w:eastAsia="ru-RU"/>
        </w:rPr>
        <w:t xml:space="preserve"> обработку персональных данных</w:t>
      </w:r>
      <w:r w:rsidRPr="00E82B75">
        <w:rPr>
          <w:kern w:val="0"/>
          <w:lang w:eastAsia="ru-RU"/>
        </w:rPr>
        <w:t>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копию трудовой книжки, заверенную кадровой службой по месту работы;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копию паспорта или иной документ, удостоверяющий личность (соответствующий документ предъявляется лично по прибытии на конкурс);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копи</w:t>
      </w:r>
      <w:r w:rsidR="00EE7269" w:rsidRPr="00E82B75">
        <w:rPr>
          <w:kern w:val="0"/>
          <w:lang w:eastAsia="ru-RU"/>
        </w:rPr>
        <w:t xml:space="preserve">ю документов об образовании и повышении </w:t>
      </w:r>
      <w:r w:rsidRPr="00E82B75">
        <w:rPr>
          <w:kern w:val="0"/>
          <w:lang w:eastAsia="ru-RU"/>
        </w:rPr>
        <w:t>квалификации</w:t>
      </w:r>
      <w:r w:rsidR="00312AF0" w:rsidRPr="00E82B75">
        <w:rPr>
          <w:kern w:val="0"/>
          <w:lang w:eastAsia="ru-RU"/>
        </w:rPr>
        <w:t>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- </w:t>
      </w:r>
      <w:r w:rsidR="00782C3F" w:rsidRPr="00E82B75">
        <w:rPr>
          <w:kern w:val="0"/>
          <w:lang w:eastAsia="ru-RU"/>
        </w:rPr>
        <w:t>медицинское заключение о состоянии здоровья установленной законодательством формы;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иные документы, предусмотренные в информационном сообщении.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Кандидат по своему усмотрению 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lastRenderedPageBreak/>
        <w:t>4.3. Секретарем комиссии в ходе приема документов от претендентов обеспечивается проверка полноты представленных документов и соответствия их оформления предъявляемым требованиям.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4.4. Претендент не допускается к участию в конкурсе в следующих случаях: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представлены не все документы по перечню, указанные в информационном сообщении;</w:t>
      </w:r>
    </w:p>
    <w:p w:rsidR="00DC55A5" w:rsidRPr="00E82B75" w:rsidRDefault="00DC55A5" w:rsidP="001317E9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документы не соответствуют условиям конкурса.</w:t>
      </w:r>
    </w:p>
    <w:p w:rsidR="00A5474D" w:rsidRPr="00E82B75" w:rsidRDefault="00A5474D" w:rsidP="005A74BC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DC55A5" w:rsidRPr="00E82B75" w:rsidRDefault="00DC55A5" w:rsidP="005A74BC">
      <w:pPr>
        <w:suppressAutoHyphens w:val="0"/>
        <w:spacing w:line="240" w:lineRule="auto"/>
        <w:jc w:val="center"/>
        <w:rPr>
          <w:kern w:val="0"/>
          <w:lang w:eastAsia="ru-RU"/>
        </w:rPr>
      </w:pPr>
      <w:r w:rsidRPr="00E82B75">
        <w:rPr>
          <w:kern w:val="0"/>
          <w:lang w:eastAsia="ru-RU"/>
        </w:rPr>
        <w:t>V. Порядок организации и проведения конкурса</w:t>
      </w:r>
    </w:p>
    <w:p w:rsidR="00A5474D" w:rsidRPr="00E82B75" w:rsidRDefault="00A5474D" w:rsidP="005A74BC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DC55A5" w:rsidRPr="00E82B75" w:rsidRDefault="00DC55A5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5.1. Конкурс проводится в два этапа.</w:t>
      </w:r>
    </w:p>
    <w:p w:rsidR="00DC55A5" w:rsidRPr="00E82B75" w:rsidRDefault="00DC55A5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Организационно-техническое обеспечение деятельности конкурсной комиссии осуществляется отделом </w:t>
      </w:r>
      <w:r w:rsidR="00A5474D" w:rsidRPr="00E82B75">
        <w:rPr>
          <w:kern w:val="0"/>
          <w:lang w:eastAsia="ru-RU"/>
        </w:rPr>
        <w:t xml:space="preserve">организационно-контрольной работы и информационного обеспечения администрации Янтиковского района </w:t>
      </w:r>
      <w:r w:rsidRPr="00E82B75">
        <w:rPr>
          <w:kern w:val="0"/>
          <w:lang w:eastAsia="ru-RU"/>
        </w:rPr>
        <w:t>Чувашской Республики</w:t>
      </w:r>
      <w:r w:rsidR="00A5474D" w:rsidRPr="00E82B75">
        <w:rPr>
          <w:kern w:val="0"/>
          <w:lang w:eastAsia="ru-RU"/>
        </w:rPr>
        <w:t xml:space="preserve"> (далее – </w:t>
      </w:r>
      <w:proofErr w:type="spellStart"/>
      <w:r w:rsidR="00A5474D" w:rsidRPr="00E82B75">
        <w:rPr>
          <w:kern w:val="0"/>
          <w:lang w:eastAsia="ru-RU"/>
        </w:rPr>
        <w:t>орготдел</w:t>
      </w:r>
      <w:proofErr w:type="spellEnd"/>
      <w:r w:rsidR="00A5474D" w:rsidRPr="00E82B75">
        <w:rPr>
          <w:kern w:val="0"/>
          <w:lang w:eastAsia="ru-RU"/>
        </w:rPr>
        <w:t>)</w:t>
      </w:r>
      <w:r w:rsidRPr="00E82B75">
        <w:rPr>
          <w:kern w:val="0"/>
          <w:lang w:eastAsia="ru-RU"/>
        </w:rPr>
        <w:t>.</w:t>
      </w:r>
    </w:p>
    <w:p w:rsidR="00DC55A5" w:rsidRPr="00E82B75" w:rsidRDefault="00DC55A5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5.2. На первом этапе конкурса </w:t>
      </w:r>
      <w:proofErr w:type="spellStart"/>
      <w:r w:rsidR="00A5474D" w:rsidRPr="00E82B75">
        <w:rPr>
          <w:kern w:val="0"/>
          <w:lang w:eastAsia="ru-RU"/>
        </w:rPr>
        <w:t>орготдел</w:t>
      </w:r>
      <w:proofErr w:type="spellEnd"/>
      <w:r w:rsidRPr="00E82B75">
        <w:rPr>
          <w:kern w:val="0"/>
          <w:lang w:eastAsia="ru-RU"/>
        </w:rPr>
        <w:t xml:space="preserve"> организует:</w:t>
      </w:r>
    </w:p>
    <w:p w:rsidR="00DC55A5" w:rsidRPr="00E82B75" w:rsidRDefault="00DC55A5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размещение на официальном сайте </w:t>
      </w:r>
      <w:r w:rsidR="00A5474D" w:rsidRPr="00E82B75">
        <w:rPr>
          <w:kern w:val="0"/>
          <w:lang w:eastAsia="ru-RU"/>
        </w:rPr>
        <w:t>Янтиковского района Чувашской Республики</w:t>
      </w:r>
      <w:r w:rsidRPr="00E82B75">
        <w:rPr>
          <w:kern w:val="0"/>
          <w:lang w:eastAsia="ru-RU"/>
        </w:rPr>
        <w:t xml:space="preserve"> в информационно-телекоммуникационной сети "Интернет сообщения (объявления) о проведении конкурса;</w:t>
      </w:r>
    </w:p>
    <w:p w:rsidR="00DC55A5" w:rsidRPr="00E82B75" w:rsidRDefault="00DC55A5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- проверку комплектности и правильности представленных документов и соответствия их оформления предъявляемым требованиям.</w:t>
      </w:r>
    </w:p>
    <w:p w:rsidR="00DC55A5" w:rsidRPr="00E82B75" w:rsidRDefault="00DC55A5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На первом этапе конкурса с даты окончания приема заявлений претендентов конкурсная комиссия в течение 3-х дней рассматривает документы без личного присутствия участников конкурса. По результатам рассмотрения документов составляется протокол.</w:t>
      </w:r>
    </w:p>
    <w:p w:rsidR="00DC55A5" w:rsidRPr="00E82B75" w:rsidRDefault="00DC55A5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Участникам</w:t>
      </w:r>
      <w:r w:rsidR="00A5474D" w:rsidRPr="00E82B75">
        <w:rPr>
          <w:kern w:val="0"/>
          <w:lang w:eastAsia="ru-RU"/>
        </w:rPr>
        <w:t>,</w:t>
      </w:r>
      <w:r w:rsidRPr="00E82B75">
        <w:rPr>
          <w:kern w:val="0"/>
          <w:lang w:eastAsia="ru-RU"/>
        </w:rPr>
        <w:t xml:space="preserve"> успешно прошедшим первый этап конкурса</w:t>
      </w:r>
      <w:r w:rsidR="00A5474D" w:rsidRPr="00E82B75">
        <w:rPr>
          <w:kern w:val="0"/>
          <w:lang w:eastAsia="ru-RU"/>
        </w:rPr>
        <w:t>,</w:t>
      </w:r>
      <w:r w:rsidRPr="00E82B75">
        <w:rPr>
          <w:kern w:val="0"/>
          <w:lang w:eastAsia="ru-RU"/>
        </w:rPr>
        <w:t xml:space="preserve"> не менее чем за 3 дня до проведения второго этапа конкурса направляются сообщения о дате, месте и времени проведения конкурса </w:t>
      </w:r>
      <w:r w:rsidR="00EE7269" w:rsidRPr="00E82B75">
        <w:rPr>
          <w:kern w:val="0"/>
          <w:lang w:eastAsia="ru-RU"/>
        </w:rPr>
        <w:t xml:space="preserve"> (приложение № 4</w:t>
      </w:r>
      <w:r w:rsidR="00A5474D" w:rsidRPr="00E82B75">
        <w:rPr>
          <w:kern w:val="0"/>
          <w:lang w:eastAsia="ru-RU"/>
        </w:rPr>
        <w:t>).</w:t>
      </w:r>
    </w:p>
    <w:p w:rsidR="00DC55A5" w:rsidRPr="00E82B75" w:rsidRDefault="00DC55A5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В случае отказа претенденту в участии в конкурсе в соответствии с пунктом 4.4. Положения, последний уведомляется об этом конкурсной комиссией в письменной форме с указанием причин отказа в 5-дневный срок после подведения итогов первого этапа конкурса </w:t>
      </w:r>
      <w:r w:rsidR="00EE7269" w:rsidRPr="00E82B75">
        <w:rPr>
          <w:kern w:val="0"/>
          <w:lang w:eastAsia="ru-RU"/>
        </w:rPr>
        <w:t>(приложение № 5</w:t>
      </w:r>
      <w:r w:rsidR="004E57D3" w:rsidRPr="00E82B75">
        <w:rPr>
          <w:kern w:val="0"/>
          <w:lang w:eastAsia="ru-RU"/>
        </w:rPr>
        <w:t>).</w:t>
      </w:r>
    </w:p>
    <w:p w:rsidR="00DC55A5" w:rsidRPr="00E82B75" w:rsidRDefault="00DC55A5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5.3. На втором этапе конкурса конкурсной комиссией оцениваются образовательный и профессиональный уровень, а также деловые и личностные качества кандидатов, претендующих на должность руководителя муниципального унитарного предприятия, муниципального (автономного, бюджетного, казенного) учреждения </w:t>
      </w:r>
      <w:r w:rsidR="004E57D3" w:rsidRPr="00E82B75">
        <w:rPr>
          <w:kern w:val="0"/>
          <w:lang w:eastAsia="ru-RU"/>
        </w:rPr>
        <w:t>Янтиковского района Чувашской Республики.</w:t>
      </w:r>
    </w:p>
    <w:p w:rsidR="00DC55A5" w:rsidRPr="00E82B75" w:rsidRDefault="00DC55A5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Конкурс проводится в форме конкурса-испытания. При проведении конкурса-испытания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кандидатов, включая индивидуально</w:t>
      </w:r>
      <w:r w:rsidR="004E57D3" w:rsidRPr="00E82B75">
        <w:rPr>
          <w:kern w:val="0"/>
          <w:lang w:eastAsia="ru-RU"/>
        </w:rPr>
        <w:t xml:space="preserve">е собеседование, анкетирование или </w:t>
      </w:r>
      <w:r w:rsidRPr="00E82B75">
        <w:rPr>
          <w:kern w:val="0"/>
          <w:lang w:eastAsia="ru-RU"/>
        </w:rPr>
        <w:t xml:space="preserve">тестирование по вопросам, связанным с должностными обязанностями руководителя муниципального унитарного предприятия, муниципального (автономного, бюджетного, казенного) учреждения </w:t>
      </w:r>
      <w:r w:rsidR="004E57D3" w:rsidRPr="00E82B75">
        <w:rPr>
          <w:kern w:val="0"/>
          <w:lang w:eastAsia="ru-RU"/>
        </w:rPr>
        <w:t>Янтиковского района</w:t>
      </w:r>
      <w:r w:rsidRPr="00E82B75">
        <w:rPr>
          <w:kern w:val="0"/>
          <w:lang w:eastAsia="ru-RU"/>
        </w:rPr>
        <w:t xml:space="preserve"> Чувашской Республики.</w:t>
      </w:r>
    </w:p>
    <w:p w:rsidR="00DC55A5" w:rsidRPr="00E82B75" w:rsidRDefault="00DC55A5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 xml:space="preserve">5.4. </w:t>
      </w:r>
      <w:r w:rsidR="00312AF0" w:rsidRPr="00E82B75">
        <w:t xml:space="preserve">Для проведения конкурса необходимо участие в конкурсе не менее двух кандидатов. </w:t>
      </w:r>
      <w:r w:rsidRPr="00E82B75">
        <w:rPr>
          <w:kern w:val="0"/>
          <w:lang w:eastAsia="ru-RU"/>
        </w:rPr>
        <w:t>При проведении конкурса кандидатам гарантируется равенство прав в соответствии с Конституцией Российской Федерации.</w:t>
      </w:r>
    </w:p>
    <w:p w:rsidR="00DC55A5" w:rsidRPr="00E82B75" w:rsidRDefault="00DC55A5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5.5. Решение конкурсной комиссии принимается открытым голосованием в отсутствии кандидатов и считается принятым, если за него проголосовало более половины присутствующих на заседании членов конкурсной комиссии. При голосовании мнение членов конкурсн</w:t>
      </w:r>
      <w:r w:rsidR="004E57D3" w:rsidRPr="00E82B75">
        <w:rPr>
          <w:kern w:val="0"/>
          <w:lang w:eastAsia="ru-RU"/>
        </w:rPr>
        <w:t>ой комиссии выражается словами «</w:t>
      </w:r>
      <w:r w:rsidRPr="00E82B75">
        <w:rPr>
          <w:kern w:val="0"/>
          <w:lang w:eastAsia="ru-RU"/>
        </w:rPr>
        <w:t>за</w:t>
      </w:r>
      <w:r w:rsidR="004E57D3" w:rsidRPr="00E82B75">
        <w:rPr>
          <w:kern w:val="0"/>
          <w:lang w:eastAsia="ru-RU"/>
        </w:rPr>
        <w:t>» и «</w:t>
      </w:r>
      <w:r w:rsidRPr="00E82B75">
        <w:rPr>
          <w:kern w:val="0"/>
          <w:lang w:eastAsia="ru-RU"/>
        </w:rPr>
        <w:t>против</w:t>
      </w:r>
      <w:r w:rsidR="004E57D3" w:rsidRPr="00E82B75">
        <w:rPr>
          <w:kern w:val="0"/>
          <w:lang w:eastAsia="ru-RU"/>
        </w:rPr>
        <w:t>»</w:t>
      </w:r>
      <w:r w:rsidRPr="00E82B75">
        <w:rPr>
          <w:kern w:val="0"/>
          <w:lang w:eastAsia="ru-RU"/>
        </w:rPr>
        <w:t>. При равенстве голосов членов конкурсной комиссии решающим является голос ее председателя.</w:t>
      </w:r>
    </w:p>
    <w:p w:rsidR="00DC55A5" w:rsidRPr="00E82B75" w:rsidRDefault="004E57D3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lastRenderedPageBreak/>
        <w:t>5.6</w:t>
      </w:r>
      <w:r w:rsidR="00DC55A5" w:rsidRPr="00E82B75">
        <w:rPr>
          <w:kern w:val="0"/>
          <w:lang w:eastAsia="ru-RU"/>
        </w:rPr>
        <w:t>. Победителем конкурса признается претендент, набравший при голосовании наибольшее количество голосов присутствующих на заседании членов конкурсной комиссии.</w:t>
      </w:r>
    </w:p>
    <w:p w:rsidR="00DC55A5" w:rsidRPr="00E82B75" w:rsidRDefault="004E57D3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5.7</w:t>
      </w:r>
      <w:r w:rsidR="00DC55A5" w:rsidRPr="00E82B75">
        <w:rPr>
          <w:kern w:val="0"/>
          <w:lang w:eastAsia="ru-RU"/>
        </w:rPr>
        <w:t>. Результаты голосования, решение конкурсной комиссии объявляются после завершения конкурса. Результаты голосования, решение конкурсной комиссии оформляются протоколом, который подписывают председатель, заместитель председателя, секретарь и члены конкурсной комиссии, принявшие участие в ее заседании. Протокол конкурсной комиссии по результатам конкурса оформляется не позднее 5 дней со дня проведения заседания конкурсной комиссии.</w:t>
      </w:r>
    </w:p>
    <w:p w:rsidR="00DC55A5" w:rsidRPr="00E82B75" w:rsidRDefault="004E57D3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5.8</w:t>
      </w:r>
      <w:r w:rsidR="00DC55A5" w:rsidRPr="00E82B75">
        <w:rPr>
          <w:kern w:val="0"/>
          <w:lang w:eastAsia="ru-RU"/>
        </w:rPr>
        <w:t xml:space="preserve">. </w:t>
      </w:r>
      <w:r w:rsidRPr="00E82B75">
        <w:rPr>
          <w:kern w:val="0"/>
          <w:lang w:eastAsia="ru-RU"/>
        </w:rPr>
        <w:t xml:space="preserve">Победитель конкурса </w:t>
      </w:r>
      <w:r w:rsidR="00DC55A5" w:rsidRPr="00E82B75">
        <w:rPr>
          <w:kern w:val="0"/>
          <w:lang w:eastAsia="ru-RU"/>
        </w:rPr>
        <w:t xml:space="preserve">назначается на должность руководителя муниципального унитарного предприятия, муниципального (автономного, бюджетного, казенного) учреждения </w:t>
      </w:r>
      <w:r w:rsidRPr="00E82B75">
        <w:rPr>
          <w:kern w:val="0"/>
          <w:lang w:eastAsia="ru-RU"/>
        </w:rPr>
        <w:t>Янтиковского района</w:t>
      </w:r>
      <w:r w:rsidR="00DC55A5" w:rsidRPr="00E82B75">
        <w:rPr>
          <w:kern w:val="0"/>
          <w:lang w:eastAsia="ru-RU"/>
        </w:rPr>
        <w:t xml:space="preserve"> Чувашской Республики по представлению конкурсной комиссии по результатам проведенного конкурса распоряжением администрации </w:t>
      </w:r>
      <w:r w:rsidRPr="00E82B75">
        <w:rPr>
          <w:kern w:val="0"/>
          <w:lang w:eastAsia="ru-RU"/>
        </w:rPr>
        <w:t xml:space="preserve">Янтиковского района </w:t>
      </w:r>
      <w:r w:rsidR="00EE7269" w:rsidRPr="00E82B75">
        <w:rPr>
          <w:kern w:val="0"/>
          <w:lang w:eastAsia="ru-RU"/>
        </w:rPr>
        <w:t xml:space="preserve">Чувашской Республики, с ним </w:t>
      </w:r>
      <w:r w:rsidR="00DC55A5" w:rsidRPr="00E82B75">
        <w:rPr>
          <w:kern w:val="0"/>
          <w:lang w:eastAsia="ru-RU"/>
        </w:rPr>
        <w:t>заключается трудовой договор.</w:t>
      </w:r>
    </w:p>
    <w:p w:rsidR="00DC55A5" w:rsidRPr="00E82B75" w:rsidRDefault="004E57D3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5.9</w:t>
      </w:r>
      <w:r w:rsidR="00DC55A5" w:rsidRPr="00E82B75">
        <w:rPr>
          <w:kern w:val="0"/>
          <w:lang w:eastAsia="ru-RU"/>
        </w:rPr>
        <w:t>. Информация о результатах конкурса размещается на официальном сайте </w:t>
      </w:r>
      <w:r w:rsidRPr="00E82B75">
        <w:rPr>
          <w:kern w:val="0"/>
          <w:lang w:eastAsia="ru-RU"/>
        </w:rPr>
        <w:t xml:space="preserve">Янтиковского района </w:t>
      </w:r>
      <w:r w:rsidR="00DC55A5" w:rsidRPr="00E82B75">
        <w:rPr>
          <w:kern w:val="0"/>
          <w:lang w:eastAsia="ru-RU"/>
        </w:rPr>
        <w:t>в информаци</w:t>
      </w:r>
      <w:r w:rsidRPr="00E82B75">
        <w:rPr>
          <w:kern w:val="0"/>
          <w:lang w:eastAsia="ru-RU"/>
        </w:rPr>
        <w:t>онно-телекоммуникационной сети «</w:t>
      </w:r>
      <w:r w:rsidR="00DC55A5" w:rsidRPr="00E82B75">
        <w:rPr>
          <w:kern w:val="0"/>
          <w:lang w:eastAsia="ru-RU"/>
        </w:rPr>
        <w:t>Интернет</w:t>
      </w:r>
      <w:r w:rsidRPr="00E82B75">
        <w:rPr>
          <w:kern w:val="0"/>
          <w:lang w:eastAsia="ru-RU"/>
        </w:rPr>
        <w:t>»</w:t>
      </w:r>
      <w:r w:rsidR="00DC55A5" w:rsidRPr="00E82B75">
        <w:rPr>
          <w:kern w:val="0"/>
          <w:lang w:eastAsia="ru-RU"/>
        </w:rPr>
        <w:t>.</w:t>
      </w:r>
    </w:p>
    <w:p w:rsidR="00DC55A5" w:rsidRPr="00E82B75" w:rsidRDefault="004E57D3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5.10</w:t>
      </w:r>
      <w:r w:rsidR="00DC55A5" w:rsidRPr="00E82B75">
        <w:rPr>
          <w:kern w:val="0"/>
          <w:lang w:eastAsia="ru-RU"/>
        </w:rPr>
        <w:t>. Если в результате проведения конкурса не были выявлены кандидаты, отвечающие квалификационным требованиям к вакантной должности руководителя муниципального унитарного предприятия, муниципального (автономного, бюджетного, казенного) учреждения, конкурс считается несостоявшимся. Комиссия вправе принять решение о проведении повторного конкурса.</w:t>
      </w:r>
    </w:p>
    <w:p w:rsidR="00DC55A5" w:rsidRPr="00E82B75" w:rsidRDefault="004E57D3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5.11</w:t>
      </w:r>
      <w:r w:rsidR="00DC55A5" w:rsidRPr="00E82B75">
        <w:rPr>
          <w:kern w:val="0"/>
          <w:lang w:eastAsia="ru-RU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DC55A5" w:rsidRPr="00E82B75">
        <w:rPr>
          <w:kern w:val="0"/>
          <w:lang w:eastAsia="ru-RU"/>
        </w:rPr>
        <w:t>дств св</w:t>
      </w:r>
      <w:proofErr w:type="gramEnd"/>
      <w:r w:rsidR="00DC55A5" w:rsidRPr="00E82B75">
        <w:rPr>
          <w:kern w:val="0"/>
          <w:lang w:eastAsia="ru-RU"/>
        </w:rPr>
        <w:t>язи), осуществляются кандидатами за счет собственных средств.</w:t>
      </w:r>
    </w:p>
    <w:p w:rsidR="00DC55A5" w:rsidRPr="00E82B75" w:rsidRDefault="00312AF0" w:rsidP="005A74BC">
      <w:pPr>
        <w:suppressAutoHyphens w:val="0"/>
        <w:spacing w:line="240" w:lineRule="auto"/>
        <w:rPr>
          <w:kern w:val="0"/>
          <w:lang w:eastAsia="ru-RU"/>
        </w:rPr>
      </w:pPr>
      <w:r w:rsidRPr="00E82B75">
        <w:rPr>
          <w:kern w:val="0"/>
          <w:lang w:eastAsia="ru-RU"/>
        </w:rPr>
        <w:t>5.12</w:t>
      </w:r>
      <w:r w:rsidR="00DC55A5" w:rsidRPr="00E82B75">
        <w:rPr>
          <w:kern w:val="0"/>
          <w:lang w:eastAsia="ru-RU"/>
        </w:rPr>
        <w:t>. Кандидат вправе обжаловать решение конкурсной комиссии в соответствии с действующим законодательством.</w:t>
      </w:r>
    </w:p>
    <w:p w:rsidR="00312AF0" w:rsidRPr="00E82B75" w:rsidRDefault="00312AF0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kern w:val="0"/>
          <w:sz w:val="23"/>
          <w:szCs w:val="23"/>
          <w:lang w:eastAsia="ru-RU"/>
        </w:rPr>
      </w:pPr>
    </w:p>
    <w:p w:rsidR="00312AF0" w:rsidRPr="00E82B75" w:rsidRDefault="00312AF0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kern w:val="0"/>
          <w:sz w:val="23"/>
          <w:szCs w:val="23"/>
          <w:lang w:eastAsia="ru-RU"/>
        </w:rPr>
      </w:pPr>
    </w:p>
    <w:p w:rsidR="00312AF0" w:rsidRPr="00E82B75" w:rsidRDefault="00312AF0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kern w:val="0"/>
          <w:sz w:val="23"/>
          <w:szCs w:val="23"/>
          <w:lang w:eastAsia="ru-RU"/>
        </w:rPr>
      </w:pPr>
    </w:p>
    <w:p w:rsidR="00312AF0" w:rsidRPr="00E82B75" w:rsidRDefault="00312AF0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kern w:val="0"/>
          <w:sz w:val="23"/>
          <w:szCs w:val="23"/>
          <w:lang w:eastAsia="ru-RU"/>
        </w:rPr>
      </w:pPr>
    </w:p>
    <w:p w:rsidR="00312AF0" w:rsidRPr="00E82B75" w:rsidRDefault="00312AF0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kern w:val="0"/>
          <w:sz w:val="23"/>
          <w:szCs w:val="23"/>
          <w:lang w:eastAsia="ru-RU"/>
        </w:rPr>
      </w:pPr>
    </w:p>
    <w:p w:rsidR="00312AF0" w:rsidRPr="00E82B75" w:rsidRDefault="00312AF0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kern w:val="0"/>
          <w:sz w:val="23"/>
          <w:szCs w:val="23"/>
          <w:lang w:eastAsia="ru-RU"/>
        </w:rPr>
      </w:pPr>
    </w:p>
    <w:p w:rsidR="00312AF0" w:rsidRPr="00E82B75" w:rsidRDefault="00312AF0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kern w:val="0"/>
          <w:sz w:val="23"/>
          <w:szCs w:val="23"/>
          <w:lang w:eastAsia="ru-RU"/>
        </w:rPr>
      </w:pPr>
    </w:p>
    <w:p w:rsidR="00312AF0" w:rsidRPr="00E82B75" w:rsidRDefault="00312AF0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kern w:val="0"/>
          <w:sz w:val="23"/>
          <w:szCs w:val="23"/>
          <w:lang w:eastAsia="ru-RU"/>
        </w:rPr>
      </w:pPr>
    </w:p>
    <w:p w:rsidR="00312AF0" w:rsidRPr="00E82B75" w:rsidRDefault="00312AF0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kern w:val="0"/>
          <w:sz w:val="23"/>
          <w:szCs w:val="23"/>
          <w:lang w:eastAsia="ru-RU"/>
        </w:rPr>
      </w:pPr>
    </w:p>
    <w:p w:rsidR="00E05C5B" w:rsidRPr="00E82B75" w:rsidRDefault="00E05C5B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kern w:val="0"/>
          <w:sz w:val="23"/>
          <w:szCs w:val="23"/>
          <w:lang w:eastAsia="ru-RU"/>
        </w:rPr>
      </w:pPr>
    </w:p>
    <w:p w:rsidR="00E05C5B" w:rsidRPr="00E82B75" w:rsidRDefault="00E05C5B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kern w:val="0"/>
          <w:sz w:val="23"/>
          <w:szCs w:val="23"/>
          <w:lang w:eastAsia="ru-RU"/>
        </w:rPr>
      </w:pPr>
    </w:p>
    <w:p w:rsidR="00312AF0" w:rsidRPr="00E82B75" w:rsidRDefault="00312AF0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kern w:val="0"/>
          <w:sz w:val="23"/>
          <w:szCs w:val="23"/>
          <w:lang w:eastAsia="ru-RU"/>
        </w:rPr>
      </w:pPr>
    </w:p>
    <w:p w:rsidR="00293711" w:rsidRDefault="00293711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EE7269" w:rsidRDefault="00EE7269" w:rsidP="00EE7269">
      <w:pPr>
        <w:suppressAutoHyphens w:val="0"/>
        <w:spacing w:line="240" w:lineRule="auto"/>
        <w:ind w:left="5670" w:firstLine="0"/>
        <w:rPr>
          <w:bCs/>
          <w:color w:val="22272F"/>
          <w:kern w:val="0"/>
          <w:sz w:val="23"/>
          <w:szCs w:val="23"/>
          <w:lang w:eastAsia="ru-RU"/>
        </w:rPr>
      </w:pPr>
      <w:r>
        <w:rPr>
          <w:bCs/>
          <w:color w:val="22272F"/>
          <w:kern w:val="0"/>
          <w:sz w:val="23"/>
          <w:szCs w:val="23"/>
          <w:lang w:eastAsia="ru-RU"/>
        </w:rPr>
        <w:lastRenderedPageBreak/>
        <w:t xml:space="preserve">Приложение № 1 </w:t>
      </w:r>
    </w:p>
    <w:p w:rsidR="00EE7269" w:rsidRPr="00EE7269" w:rsidRDefault="00EE7269" w:rsidP="00EE7269">
      <w:pPr>
        <w:suppressAutoHyphens w:val="0"/>
        <w:spacing w:line="240" w:lineRule="auto"/>
        <w:ind w:left="5670" w:firstLine="0"/>
        <w:rPr>
          <w:bCs/>
          <w:color w:val="22272F"/>
          <w:kern w:val="0"/>
          <w:sz w:val="23"/>
          <w:szCs w:val="23"/>
          <w:lang w:eastAsia="ru-RU"/>
        </w:rPr>
      </w:pPr>
      <w:r>
        <w:rPr>
          <w:bCs/>
          <w:color w:val="22272F"/>
          <w:kern w:val="0"/>
          <w:sz w:val="23"/>
          <w:szCs w:val="23"/>
          <w:lang w:eastAsia="ru-RU"/>
        </w:rPr>
        <w:t xml:space="preserve">к </w:t>
      </w:r>
      <w:r w:rsidR="00293711">
        <w:rPr>
          <w:bCs/>
          <w:color w:val="22272F"/>
          <w:kern w:val="0"/>
          <w:sz w:val="23"/>
          <w:szCs w:val="23"/>
          <w:lang w:eastAsia="ru-RU"/>
        </w:rPr>
        <w:t>Положению</w:t>
      </w:r>
      <w:r w:rsidRPr="00EE7269">
        <w:rPr>
          <w:bCs/>
          <w:color w:val="22272F"/>
          <w:kern w:val="0"/>
          <w:sz w:val="23"/>
          <w:szCs w:val="23"/>
          <w:lang w:eastAsia="ru-RU"/>
        </w:rPr>
        <w:t xml:space="preserve">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Янтиковского района Чувашской Республики</w:t>
      </w:r>
      <w:r>
        <w:rPr>
          <w:bCs/>
          <w:color w:val="22272F"/>
          <w:kern w:val="0"/>
          <w:sz w:val="23"/>
          <w:szCs w:val="23"/>
          <w:lang w:eastAsia="ru-RU"/>
        </w:rPr>
        <w:t xml:space="preserve"> </w:t>
      </w:r>
    </w:p>
    <w:p w:rsidR="00EE7269" w:rsidRDefault="00EE7269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EE7269" w:rsidRDefault="00EE7269" w:rsidP="00EE7269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lang w:eastAsia="ru-RU"/>
        </w:rPr>
      </w:pPr>
      <w:r w:rsidRPr="00EE7269">
        <w:rPr>
          <w:color w:val="22272F"/>
          <w:kern w:val="0"/>
          <w:lang w:eastAsia="ru-RU"/>
        </w:rPr>
        <w:t>Расписка</w:t>
      </w:r>
      <w:r w:rsidRPr="00EE7269">
        <w:rPr>
          <w:color w:val="22272F"/>
          <w:kern w:val="0"/>
          <w:lang w:eastAsia="ru-RU"/>
        </w:rPr>
        <w:br/>
        <w:t xml:space="preserve">в получении документов, предъявленных для участия в конкурсе на замещение должности руководителя муниципального унитарного предприятия, муниципального (автономного, бюджетного, казенного) учреждения </w:t>
      </w:r>
      <w:r>
        <w:rPr>
          <w:color w:val="22272F"/>
          <w:kern w:val="0"/>
          <w:lang w:eastAsia="ru-RU"/>
        </w:rPr>
        <w:t>Янтиковского района</w:t>
      </w:r>
      <w:r w:rsidRPr="00EE7269">
        <w:rPr>
          <w:color w:val="22272F"/>
          <w:kern w:val="0"/>
          <w:lang w:eastAsia="ru-RU"/>
        </w:rPr>
        <w:t xml:space="preserve"> Чувашской Республики </w:t>
      </w:r>
    </w:p>
    <w:p w:rsidR="00EE7269" w:rsidRDefault="00EE7269" w:rsidP="00EE7269">
      <w:pPr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  <w:r>
        <w:rPr>
          <w:color w:val="22272F"/>
          <w:kern w:val="0"/>
          <w:lang w:eastAsia="ru-RU"/>
        </w:rPr>
        <w:t>________________________________________________________________________</w:t>
      </w:r>
    </w:p>
    <w:p w:rsidR="00EE7269" w:rsidRDefault="00EE7269" w:rsidP="00EE7269">
      <w:pPr>
        <w:suppressAutoHyphens w:val="0"/>
        <w:spacing w:line="240" w:lineRule="auto"/>
        <w:ind w:firstLine="0"/>
        <w:jc w:val="center"/>
        <w:rPr>
          <w:i/>
          <w:color w:val="22272F"/>
          <w:kern w:val="0"/>
          <w:sz w:val="16"/>
          <w:szCs w:val="16"/>
          <w:lang w:eastAsia="ru-RU"/>
        </w:rPr>
      </w:pPr>
      <w:proofErr w:type="gramStart"/>
      <w:r>
        <w:rPr>
          <w:i/>
          <w:color w:val="22272F"/>
          <w:kern w:val="0"/>
          <w:sz w:val="16"/>
          <w:szCs w:val="16"/>
          <w:lang w:eastAsia="ru-RU"/>
        </w:rPr>
        <w:t xml:space="preserve">(наименование вакантной должности руководителя муниципального унитарного предприятия, </w:t>
      </w:r>
      <w:proofErr w:type="gramEnd"/>
    </w:p>
    <w:p w:rsidR="00EE7269" w:rsidRDefault="00EE7269" w:rsidP="00EE7269">
      <w:pPr>
        <w:suppressAutoHyphens w:val="0"/>
        <w:spacing w:line="240" w:lineRule="auto"/>
        <w:ind w:firstLine="0"/>
        <w:jc w:val="center"/>
        <w:rPr>
          <w:i/>
          <w:color w:val="22272F"/>
          <w:kern w:val="0"/>
          <w:sz w:val="16"/>
          <w:szCs w:val="16"/>
          <w:lang w:eastAsia="ru-RU"/>
        </w:rPr>
      </w:pPr>
      <w:r>
        <w:rPr>
          <w:i/>
          <w:color w:val="22272F"/>
          <w:kern w:val="0"/>
          <w:sz w:val="16"/>
          <w:szCs w:val="16"/>
          <w:lang w:eastAsia="ru-RU"/>
        </w:rPr>
        <w:t>муниципального (автономного, бюджетного, казенного) учреждения)</w:t>
      </w:r>
    </w:p>
    <w:p w:rsidR="00EE7269" w:rsidRDefault="00EE7269" w:rsidP="00EE7269">
      <w:pPr>
        <w:suppressAutoHyphens w:val="0"/>
        <w:spacing w:line="240" w:lineRule="auto"/>
        <w:ind w:firstLine="0"/>
        <w:jc w:val="center"/>
        <w:rPr>
          <w:i/>
          <w:color w:val="22272F"/>
          <w:kern w:val="0"/>
          <w:sz w:val="16"/>
          <w:szCs w:val="16"/>
          <w:lang w:eastAsia="ru-RU"/>
        </w:rPr>
      </w:pPr>
    </w:p>
    <w:p w:rsidR="00EE7269" w:rsidRPr="00EE7269" w:rsidRDefault="00EE7269" w:rsidP="00EE7269">
      <w:pPr>
        <w:suppressAutoHyphens w:val="0"/>
        <w:spacing w:line="240" w:lineRule="auto"/>
        <w:ind w:firstLine="0"/>
        <w:jc w:val="center"/>
        <w:rPr>
          <w:i/>
          <w:color w:val="22272F"/>
          <w:kern w:val="0"/>
          <w:sz w:val="16"/>
          <w:szCs w:val="16"/>
          <w:lang w:eastAsia="ru-RU"/>
        </w:rPr>
      </w:pPr>
    </w:p>
    <w:tbl>
      <w:tblPr>
        <w:tblW w:w="9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016"/>
        <w:gridCol w:w="2364"/>
      </w:tblGrid>
      <w:tr w:rsidR="00EE7269" w:rsidRPr="00DC55A5" w:rsidTr="00EE7269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Default="00EE7269" w:rsidP="00EE72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№ </w:t>
            </w:r>
          </w:p>
          <w:p w:rsidR="00EE7269" w:rsidRPr="00DC55A5" w:rsidRDefault="00EE7269" w:rsidP="00EE72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>
              <w:rPr>
                <w:kern w:val="0"/>
                <w:lang w:eastAsia="ru-RU"/>
              </w:rPr>
              <w:t>п</w:t>
            </w:r>
            <w:proofErr w:type="gramEnd"/>
            <w:r>
              <w:rPr>
                <w:kern w:val="0"/>
                <w:lang w:eastAsia="ru-RU"/>
              </w:rPr>
              <w:t>/п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EE72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Перечень документов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EE726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Количество экземпляров</w:t>
            </w:r>
          </w:p>
        </w:tc>
      </w:tr>
      <w:tr w:rsidR="00EE7269" w:rsidRPr="00DC55A5" w:rsidTr="00EE7269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1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Личное заявление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</w:tr>
      <w:tr w:rsidR="00EE7269" w:rsidRPr="00DC55A5" w:rsidTr="00EE7269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2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Анкета с фотографией 3*4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</w:tr>
      <w:tr w:rsidR="00EE7269" w:rsidRPr="00DC55A5" w:rsidTr="00EE7269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3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</w:tr>
      <w:tr w:rsidR="00EE7269" w:rsidRPr="00DC55A5" w:rsidTr="00EE7269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4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Копия трудовой книжки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</w:tr>
      <w:tr w:rsidR="00EE7269" w:rsidRPr="00DC55A5" w:rsidTr="00EE7269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5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EE7269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Копия паспорта или иной документ, удостоверяющий личность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</w:tr>
      <w:tr w:rsidR="00EE7269" w:rsidRPr="00DC55A5" w:rsidTr="00EE7269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6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Копии документа об образовании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</w:tr>
      <w:tr w:rsidR="00EE7269" w:rsidRPr="00DC55A5" w:rsidTr="00EE7269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7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…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</w:tr>
      <w:tr w:rsidR="00EE7269" w:rsidRPr="00DC55A5" w:rsidTr="00EE7269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</w:tr>
      <w:tr w:rsidR="00EE7269" w:rsidRPr="00DC55A5" w:rsidTr="00EE7269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</w:tr>
      <w:tr w:rsidR="00EE7269" w:rsidRPr="00DC55A5" w:rsidTr="00EE7269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</w:tr>
      <w:tr w:rsidR="00EE7269" w:rsidRPr="00DC55A5" w:rsidTr="00EE7269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  <w:tc>
          <w:tcPr>
            <w:tcW w:w="6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269" w:rsidRPr="00DC55A5" w:rsidRDefault="00EE7269" w:rsidP="009768C7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C55A5">
              <w:rPr>
                <w:kern w:val="0"/>
                <w:lang w:eastAsia="ru-RU"/>
              </w:rPr>
              <w:t> </w:t>
            </w:r>
          </w:p>
        </w:tc>
      </w:tr>
    </w:tbl>
    <w:p w:rsidR="00EE7269" w:rsidRPr="00837561" w:rsidRDefault="00EE7269" w:rsidP="00837561">
      <w:pPr>
        <w:suppressAutoHyphens w:val="0"/>
        <w:spacing w:before="100" w:beforeAutospacing="1" w:after="100" w:afterAutospacing="1" w:line="240" w:lineRule="auto"/>
        <w:ind w:firstLine="0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 </w:t>
      </w:r>
    </w:p>
    <w:p w:rsidR="00EE7269" w:rsidRPr="00837561" w:rsidRDefault="00EE7269" w:rsidP="00EE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Сдал: _______________</w:t>
      </w:r>
      <w:r w:rsidR="00837561">
        <w:rPr>
          <w:color w:val="22272F"/>
          <w:kern w:val="0"/>
          <w:lang w:eastAsia="ru-RU"/>
        </w:rPr>
        <w:t xml:space="preserve">    _____________________________________________</w:t>
      </w:r>
    </w:p>
    <w:p w:rsidR="00EE7269" w:rsidRPr="00837561" w:rsidRDefault="00EE7269" w:rsidP="00EE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i/>
          <w:color w:val="22272F"/>
          <w:kern w:val="0"/>
          <w:sz w:val="18"/>
          <w:szCs w:val="18"/>
          <w:lang w:eastAsia="ru-RU"/>
        </w:rPr>
      </w:pPr>
      <w:r w:rsidRPr="00837561">
        <w:rPr>
          <w:color w:val="22272F"/>
          <w:kern w:val="0"/>
          <w:lang w:eastAsia="ru-RU"/>
        </w:rPr>
        <w:t xml:space="preserve">      </w:t>
      </w:r>
      <w:r w:rsidR="00837561">
        <w:rPr>
          <w:color w:val="22272F"/>
          <w:kern w:val="0"/>
          <w:lang w:eastAsia="ru-RU"/>
        </w:rPr>
        <w:t xml:space="preserve">          </w:t>
      </w:r>
      <w:r w:rsidRPr="00837561">
        <w:rPr>
          <w:color w:val="22272F"/>
          <w:kern w:val="0"/>
          <w:lang w:eastAsia="ru-RU"/>
        </w:rPr>
        <w:t xml:space="preserve"> </w:t>
      </w:r>
      <w:r w:rsidRPr="00837561">
        <w:rPr>
          <w:i/>
          <w:color w:val="22272F"/>
          <w:kern w:val="0"/>
          <w:sz w:val="18"/>
          <w:szCs w:val="18"/>
          <w:lang w:eastAsia="ru-RU"/>
        </w:rPr>
        <w:t xml:space="preserve">(подпись, </w:t>
      </w:r>
      <w:r w:rsidR="00837561">
        <w:rPr>
          <w:i/>
          <w:color w:val="22272F"/>
          <w:kern w:val="0"/>
          <w:sz w:val="18"/>
          <w:szCs w:val="18"/>
          <w:lang w:eastAsia="ru-RU"/>
        </w:rPr>
        <w:t xml:space="preserve">                                  </w:t>
      </w:r>
      <w:r w:rsidRPr="00837561">
        <w:rPr>
          <w:i/>
          <w:color w:val="22272F"/>
          <w:kern w:val="0"/>
          <w:sz w:val="18"/>
          <w:szCs w:val="18"/>
          <w:lang w:eastAsia="ru-RU"/>
        </w:rPr>
        <w:t>расшифровка подписи претендента)</w:t>
      </w:r>
    </w:p>
    <w:p w:rsidR="00837561" w:rsidRDefault="00837561" w:rsidP="00EE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</w:p>
    <w:p w:rsidR="00EE7269" w:rsidRPr="00837561" w:rsidRDefault="00EE7269" w:rsidP="00EE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Принял: _____________</w:t>
      </w:r>
      <w:r w:rsidR="00837561">
        <w:rPr>
          <w:color w:val="22272F"/>
          <w:kern w:val="0"/>
          <w:lang w:eastAsia="ru-RU"/>
        </w:rPr>
        <w:t xml:space="preserve">   </w:t>
      </w:r>
      <w:r w:rsidRPr="00837561">
        <w:rPr>
          <w:color w:val="22272F"/>
          <w:kern w:val="0"/>
          <w:lang w:eastAsia="ru-RU"/>
        </w:rPr>
        <w:t>_____________________________________________</w:t>
      </w:r>
    </w:p>
    <w:p w:rsidR="00EE7269" w:rsidRPr="00837561" w:rsidRDefault="00EE7269" w:rsidP="00EE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i/>
          <w:color w:val="22272F"/>
          <w:kern w:val="0"/>
          <w:sz w:val="18"/>
          <w:szCs w:val="18"/>
          <w:lang w:eastAsia="ru-RU"/>
        </w:rPr>
      </w:pPr>
      <w:r w:rsidRPr="00837561">
        <w:rPr>
          <w:i/>
          <w:color w:val="22272F"/>
          <w:kern w:val="0"/>
          <w:sz w:val="18"/>
          <w:szCs w:val="18"/>
          <w:lang w:eastAsia="ru-RU"/>
        </w:rPr>
        <w:t xml:space="preserve">     </w:t>
      </w:r>
      <w:r w:rsidR="00837561">
        <w:rPr>
          <w:i/>
          <w:color w:val="22272F"/>
          <w:kern w:val="0"/>
          <w:sz w:val="18"/>
          <w:szCs w:val="18"/>
          <w:lang w:eastAsia="ru-RU"/>
        </w:rPr>
        <w:t xml:space="preserve">                  </w:t>
      </w:r>
      <w:r w:rsidRPr="00837561">
        <w:rPr>
          <w:i/>
          <w:color w:val="22272F"/>
          <w:kern w:val="0"/>
          <w:sz w:val="18"/>
          <w:szCs w:val="18"/>
          <w:lang w:eastAsia="ru-RU"/>
        </w:rPr>
        <w:t xml:space="preserve">   (подпись, </w:t>
      </w:r>
      <w:r w:rsidR="00837561">
        <w:rPr>
          <w:i/>
          <w:color w:val="22272F"/>
          <w:kern w:val="0"/>
          <w:sz w:val="18"/>
          <w:szCs w:val="18"/>
          <w:lang w:eastAsia="ru-RU"/>
        </w:rPr>
        <w:t xml:space="preserve">                             </w:t>
      </w:r>
      <w:r w:rsidRPr="00837561">
        <w:rPr>
          <w:i/>
          <w:color w:val="22272F"/>
          <w:kern w:val="0"/>
          <w:sz w:val="18"/>
          <w:szCs w:val="18"/>
          <w:lang w:eastAsia="ru-RU"/>
        </w:rPr>
        <w:t>расшифровка подписи секретаря конкурсной комиссии)</w:t>
      </w:r>
    </w:p>
    <w:p w:rsidR="00837561" w:rsidRDefault="00837561" w:rsidP="00EE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</w:p>
    <w:p w:rsidR="00EE7269" w:rsidRPr="00837561" w:rsidRDefault="00837561" w:rsidP="00EE7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  <w:r>
        <w:rPr>
          <w:color w:val="22272F"/>
          <w:kern w:val="0"/>
          <w:lang w:eastAsia="ru-RU"/>
        </w:rPr>
        <w:t>Дата «___» ________________ 20___</w:t>
      </w:r>
      <w:r w:rsidR="00EE7269" w:rsidRPr="00837561">
        <w:rPr>
          <w:color w:val="22272F"/>
          <w:kern w:val="0"/>
          <w:lang w:eastAsia="ru-RU"/>
        </w:rPr>
        <w:t> г.</w:t>
      </w:r>
    </w:p>
    <w:p w:rsidR="00EE7269" w:rsidRDefault="00EE7269" w:rsidP="00DC55A5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sz w:val="32"/>
          <w:szCs w:val="32"/>
          <w:lang w:eastAsia="ru-RU"/>
        </w:rPr>
      </w:pPr>
    </w:p>
    <w:p w:rsidR="00EE7269" w:rsidRDefault="00EE7269" w:rsidP="00DC55A5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sz w:val="32"/>
          <w:szCs w:val="32"/>
          <w:lang w:eastAsia="ru-RU"/>
        </w:rPr>
      </w:pPr>
    </w:p>
    <w:p w:rsidR="00837561" w:rsidRDefault="00837561" w:rsidP="00837561">
      <w:pPr>
        <w:suppressAutoHyphens w:val="0"/>
        <w:spacing w:line="240" w:lineRule="auto"/>
        <w:ind w:left="5670" w:firstLine="0"/>
        <w:rPr>
          <w:bCs/>
          <w:color w:val="22272F"/>
          <w:kern w:val="0"/>
          <w:sz w:val="23"/>
          <w:szCs w:val="23"/>
          <w:lang w:eastAsia="ru-RU"/>
        </w:rPr>
      </w:pPr>
    </w:p>
    <w:p w:rsidR="00837561" w:rsidRDefault="00837561" w:rsidP="00837561">
      <w:pPr>
        <w:suppressAutoHyphens w:val="0"/>
        <w:spacing w:line="240" w:lineRule="auto"/>
        <w:ind w:left="5670" w:firstLine="0"/>
        <w:rPr>
          <w:bCs/>
          <w:color w:val="22272F"/>
          <w:kern w:val="0"/>
          <w:sz w:val="23"/>
          <w:szCs w:val="23"/>
          <w:lang w:eastAsia="ru-RU"/>
        </w:rPr>
      </w:pPr>
      <w:r>
        <w:rPr>
          <w:bCs/>
          <w:color w:val="22272F"/>
          <w:kern w:val="0"/>
          <w:sz w:val="23"/>
          <w:szCs w:val="23"/>
          <w:lang w:eastAsia="ru-RU"/>
        </w:rPr>
        <w:lastRenderedPageBreak/>
        <w:t xml:space="preserve">Приложение № 2 </w:t>
      </w:r>
    </w:p>
    <w:p w:rsidR="00837561" w:rsidRPr="00EE7269" w:rsidRDefault="00837561" w:rsidP="00837561">
      <w:pPr>
        <w:suppressAutoHyphens w:val="0"/>
        <w:spacing w:line="240" w:lineRule="auto"/>
        <w:ind w:left="5670" w:firstLine="0"/>
        <w:rPr>
          <w:bCs/>
          <w:color w:val="22272F"/>
          <w:kern w:val="0"/>
          <w:sz w:val="23"/>
          <w:szCs w:val="23"/>
          <w:lang w:eastAsia="ru-RU"/>
        </w:rPr>
      </w:pPr>
      <w:r>
        <w:rPr>
          <w:bCs/>
          <w:color w:val="22272F"/>
          <w:kern w:val="0"/>
          <w:sz w:val="23"/>
          <w:szCs w:val="23"/>
          <w:lang w:eastAsia="ru-RU"/>
        </w:rPr>
        <w:t xml:space="preserve">к </w:t>
      </w:r>
      <w:r w:rsidR="00293711">
        <w:rPr>
          <w:bCs/>
          <w:color w:val="22272F"/>
          <w:kern w:val="0"/>
          <w:sz w:val="23"/>
          <w:szCs w:val="23"/>
          <w:lang w:eastAsia="ru-RU"/>
        </w:rPr>
        <w:t>Положению</w:t>
      </w:r>
      <w:r w:rsidRPr="00EE7269">
        <w:rPr>
          <w:bCs/>
          <w:color w:val="22272F"/>
          <w:kern w:val="0"/>
          <w:sz w:val="23"/>
          <w:szCs w:val="23"/>
          <w:lang w:eastAsia="ru-RU"/>
        </w:rPr>
        <w:t xml:space="preserve">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Янтиковского района Чувашской Республики</w:t>
      </w:r>
      <w:r>
        <w:rPr>
          <w:bCs/>
          <w:color w:val="22272F"/>
          <w:kern w:val="0"/>
          <w:sz w:val="23"/>
          <w:szCs w:val="23"/>
          <w:lang w:eastAsia="ru-RU"/>
        </w:rPr>
        <w:t xml:space="preserve"> </w:t>
      </w:r>
    </w:p>
    <w:p w:rsidR="00837561" w:rsidRDefault="00837561" w:rsidP="00DC55A5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sz w:val="32"/>
          <w:szCs w:val="32"/>
          <w:lang w:eastAsia="ru-RU"/>
        </w:rPr>
      </w:pPr>
    </w:p>
    <w:p w:rsidR="00837561" w:rsidRDefault="00DC55A5" w:rsidP="00837561">
      <w:pPr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Информационное сообщение (объявление)</w:t>
      </w:r>
      <w:r w:rsidRPr="00837561">
        <w:rPr>
          <w:color w:val="22272F"/>
          <w:kern w:val="0"/>
          <w:lang w:eastAsia="ru-RU"/>
        </w:rPr>
        <w:br/>
        <w:t xml:space="preserve">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</w:t>
      </w:r>
    </w:p>
    <w:p w:rsidR="00DC55A5" w:rsidRDefault="00837561" w:rsidP="00837561">
      <w:pPr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  <w:r>
        <w:rPr>
          <w:color w:val="22272F"/>
          <w:kern w:val="0"/>
          <w:lang w:eastAsia="ru-RU"/>
        </w:rPr>
        <w:t>Янтиковского района</w:t>
      </w:r>
      <w:r w:rsidR="00DC55A5" w:rsidRPr="00837561">
        <w:rPr>
          <w:color w:val="22272F"/>
          <w:kern w:val="0"/>
          <w:lang w:eastAsia="ru-RU"/>
        </w:rPr>
        <w:t xml:space="preserve"> Чувашской Республики</w:t>
      </w:r>
    </w:p>
    <w:p w:rsidR="00837561" w:rsidRDefault="00837561" w:rsidP="00DC5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</w:p>
    <w:p w:rsidR="00DC55A5" w:rsidRPr="00837561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1. _________________________________________________________________</w:t>
      </w:r>
      <w:r w:rsidR="00837561">
        <w:rPr>
          <w:color w:val="22272F"/>
          <w:kern w:val="0"/>
          <w:lang w:eastAsia="ru-RU"/>
        </w:rPr>
        <w:t>____________</w:t>
      </w:r>
    </w:p>
    <w:p w:rsidR="00DC55A5" w:rsidRPr="00837561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i/>
          <w:color w:val="22272F"/>
          <w:kern w:val="0"/>
          <w:sz w:val="18"/>
          <w:szCs w:val="18"/>
          <w:lang w:eastAsia="ru-RU"/>
        </w:rPr>
      </w:pPr>
      <w:r w:rsidRPr="00837561">
        <w:rPr>
          <w:color w:val="22272F"/>
          <w:kern w:val="0"/>
          <w:lang w:eastAsia="ru-RU"/>
        </w:rPr>
        <w:t xml:space="preserve">                </w:t>
      </w:r>
      <w:r w:rsidR="00837561">
        <w:rPr>
          <w:color w:val="22272F"/>
          <w:kern w:val="0"/>
          <w:lang w:eastAsia="ru-RU"/>
        </w:rPr>
        <w:t xml:space="preserve">            </w:t>
      </w:r>
      <w:r w:rsidRPr="00837561">
        <w:rPr>
          <w:color w:val="22272F"/>
          <w:kern w:val="0"/>
          <w:lang w:eastAsia="ru-RU"/>
        </w:rPr>
        <w:t xml:space="preserve"> </w:t>
      </w:r>
      <w:r w:rsidRPr="00837561">
        <w:rPr>
          <w:i/>
          <w:color w:val="22272F"/>
          <w:kern w:val="0"/>
          <w:sz w:val="18"/>
          <w:szCs w:val="18"/>
          <w:lang w:eastAsia="ru-RU"/>
        </w:rPr>
        <w:t>(наименование органа местного самоуправления)</w:t>
      </w:r>
    </w:p>
    <w:p w:rsidR="00DC55A5" w:rsidRPr="00837561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объявляет  конкурс  на   замещение   вакантной   должности   руководителя</w:t>
      </w:r>
      <w:r w:rsidR="00837561">
        <w:rPr>
          <w:color w:val="22272F"/>
          <w:kern w:val="0"/>
          <w:lang w:eastAsia="ru-RU"/>
        </w:rPr>
        <w:t xml:space="preserve"> </w:t>
      </w:r>
      <w:r w:rsidRPr="00837561">
        <w:rPr>
          <w:color w:val="22272F"/>
          <w:kern w:val="0"/>
          <w:lang w:eastAsia="ru-RU"/>
        </w:rPr>
        <w:t>муниципального унитарного  предприятия,   муниципального    (автономного,</w:t>
      </w:r>
      <w:r w:rsidR="00837561">
        <w:rPr>
          <w:color w:val="22272F"/>
          <w:kern w:val="0"/>
          <w:lang w:eastAsia="ru-RU"/>
        </w:rPr>
        <w:t xml:space="preserve"> </w:t>
      </w:r>
      <w:r w:rsidRPr="00837561">
        <w:rPr>
          <w:color w:val="22272F"/>
          <w:kern w:val="0"/>
          <w:lang w:eastAsia="ru-RU"/>
        </w:rPr>
        <w:t xml:space="preserve">бюджетного, казенного) учреждения   </w:t>
      </w:r>
      <w:r w:rsidR="00837561">
        <w:rPr>
          <w:color w:val="22272F"/>
          <w:kern w:val="0"/>
          <w:lang w:eastAsia="ru-RU"/>
        </w:rPr>
        <w:t>Янтиковского района</w:t>
      </w:r>
      <w:r w:rsidRPr="00837561">
        <w:rPr>
          <w:color w:val="22272F"/>
          <w:kern w:val="0"/>
          <w:lang w:eastAsia="ru-RU"/>
        </w:rPr>
        <w:t xml:space="preserve"> Чувашской   Республики</w:t>
      </w:r>
      <w:r w:rsidR="00837561">
        <w:rPr>
          <w:color w:val="22272F"/>
          <w:kern w:val="0"/>
          <w:lang w:eastAsia="ru-RU"/>
        </w:rPr>
        <w:t xml:space="preserve"> </w:t>
      </w:r>
      <w:r w:rsidRPr="00837561">
        <w:rPr>
          <w:color w:val="22272F"/>
          <w:kern w:val="0"/>
          <w:lang w:eastAsia="ru-RU"/>
        </w:rPr>
        <w:t>(далее - конкурс)</w:t>
      </w:r>
    </w:p>
    <w:p w:rsidR="00DC55A5" w:rsidRPr="00837561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_________________________________________________________________________</w:t>
      </w:r>
      <w:r w:rsidR="00296013">
        <w:rPr>
          <w:color w:val="22272F"/>
          <w:kern w:val="0"/>
          <w:lang w:eastAsia="ru-RU"/>
        </w:rPr>
        <w:t>__</w:t>
      </w:r>
    </w:p>
    <w:p w:rsidR="00296013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i/>
          <w:color w:val="22272F"/>
          <w:kern w:val="0"/>
          <w:sz w:val="18"/>
          <w:szCs w:val="18"/>
          <w:lang w:eastAsia="ru-RU"/>
        </w:rPr>
      </w:pPr>
      <w:r w:rsidRPr="00837561">
        <w:rPr>
          <w:i/>
          <w:color w:val="22272F"/>
          <w:kern w:val="0"/>
          <w:sz w:val="18"/>
          <w:szCs w:val="18"/>
          <w:lang w:eastAsia="ru-RU"/>
        </w:rPr>
        <w:t xml:space="preserve">                    </w:t>
      </w:r>
      <w:r w:rsidR="00837561">
        <w:rPr>
          <w:i/>
          <w:color w:val="22272F"/>
          <w:kern w:val="0"/>
          <w:sz w:val="18"/>
          <w:szCs w:val="18"/>
          <w:lang w:eastAsia="ru-RU"/>
        </w:rPr>
        <w:t xml:space="preserve">            </w:t>
      </w:r>
      <w:r w:rsidRPr="00837561">
        <w:rPr>
          <w:i/>
          <w:color w:val="22272F"/>
          <w:kern w:val="0"/>
          <w:sz w:val="18"/>
          <w:szCs w:val="18"/>
          <w:lang w:eastAsia="ru-RU"/>
        </w:rPr>
        <w:t xml:space="preserve">  </w:t>
      </w:r>
      <w:r w:rsidR="00837561">
        <w:rPr>
          <w:i/>
          <w:color w:val="22272F"/>
          <w:kern w:val="0"/>
          <w:sz w:val="18"/>
          <w:szCs w:val="18"/>
          <w:lang w:eastAsia="ru-RU"/>
        </w:rPr>
        <w:t xml:space="preserve">      </w:t>
      </w:r>
      <w:r w:rsidRPr="00837561">
        <w:rPr>
          <w:i/>
          <w:color w:val="22272F"/>
          <w:kern w:val="0"/>
          <w:sz w:val="18"/>
          <w:szCs w:val="18"/>
          <w:lang w:eastAsia="ru-RU"/>
        </w:rPr>
        <w:t>(на</w:t>
      </w:r>
      <w:r w:rsidR="00A526DE">
        <w:rPr>
          <w:i/>
          <w:color w:val="22272F"/>
          <w:kern w:val="0"/>
          <w:sz w:val="18"/>
          <w:szCs w:val="18"/>
          <w:lang w:eastAsia="ru-RU"/>
        </w:rPr>
        <w:t>именование вакантной должности)</w:t>
      </w:r>
    </w:p>
    <w:p w:rsidR="00296013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2. К претенденту на замещение  указанной   должности   предъявляются</w:t>
      </w:r>
      <w:r w:rsidR="00A526DE">
        <w:rPr>
          <w:color w:val="22272F"/>
          <w:kern w:val="0"/>
          <w:lang w:eastAsia="ru-RU"/>
        </w:rPr>
        <w:t xml:space="preserve"> </w:t>
      </w:r>
      <w:r w:rsidRPr="00837561">
        <w:rPr>
          <w:color w:val="22272F"/>
          <w:kern w:val="0"/>
          <w:lang w:eastAsia="ru-RU"/>
        </w:rPr>
        <w:t>следующие требования:</w:t>
      </w:r>
    </w:p>
    <w:p w:rsidR="00296013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к уровню образования: ______________________________________________</w:t>
      </w:r>
      <w:r w:rsidR="00A526DE">
        <w:rPr>
          <w:color w:val="22272F"/>
          <w:kern w:val="0"/>
          <w:lang w:eastAsia="ru-RU"/>
        </w:rPr>
        <w:t>____</w:t>
      </w:r>
    </w:p>
    <w:p w:rsidR="00296013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к стажу работы: ____________________________________________________</w:t>
      </w:r>
      <w:r w:rsidR="00A526DE">
        <w:rPr>
          <w:color w:val="22272F"/>
          <w:kern w:val="0"/>
          <w:lang w:eastAsia="ru-RU"/>
        </w:rPr>
        <w:t>____</w:t>
      </w:r>
    </w:p>
    <w:p w:rsidR="00DC55A5" w:rsidRPr="00837561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3. Прием документов осуществляется по адресу:</w:t>
      </w:r>
    </w:p>
    <w:p w:rsidR="00DC55A5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________________________________________________________________________</w:t>
      </w:r>
      <w:r w:rsidR="00A526DE">
        <w:rPr>
          <w:color w:val="22272F"/>
          <w:kern w:val="0"/>
          <w:lang w:eastAsia="ru-RU"/>
        </w:rPr>
        <w:t>__</w:t>
      </w:r>
    </w:p>
    <w:p w:rsidR="00296013" w:rsidRDefault="00A526DE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Контактное лицо: __________________________________________________</w:t>
      </w:r>
      <w:r>
        <w:rPr>
          <w:color w:val="22272F"/>
          <w:kern w:val="0"/>
          <w:lang w:eastAsia="ru-RU"/>
        </w:rPr>
        <w:t>______</w:t>
      </w:r>
      <w:r w:rsidRPr="00837561">
        <w:rPr>
          <w:color w:val="22272F"/>
          <w:kern w:val="0"/>
          <w:lang w:eastAsia="ru-RU"/>
        </w:rPr>
        <w:t>.</w:t>
      </w:r>
    </w:p>
    <w:p w:rsidR="00A526DE" w:rsidRPr="00837561" w:rsidRDefault="00A526DE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Номер контактного телефона: _______________________________________</w:t>
      </w:r>
      <w:r>
        <w:rPr>
          <w:color w:val="22272F"/>
          <w:kern w:val="0"/>
          <w:lang w:eastAsia="ru-RU"/>
        </w:rPr>
        <w:t>_______</w:t>
      </w:r>
      <w:r w:rsidRPr="00837561">
        <w:rPr>
          <w:color w:val="22272F"/>
          <w:kern w:val="0"/>
          <w:lang w:eastAsia="ru-RU"/>
        </w:rPr>
        <w:t>.</w:t>
      </w:r>
    </w:p>
    <w:p w:rsidR="00296013" w:rsidRDefault="00A526DE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Адрес электронной почты: __________________________________________</w:t>
      </w:r>
      <w:r>
        <w:rPr>
          <w:color w:val="22272F"/>
          <w:kern w:val="0"/>
          <w:lang w:eastAsia="ru-RU"/>
        </w:rPr>
        <w:t>_______</w:t>
      </w:r>
      <w:r w:rsidRPr="00837561">
        <w:rPr>
          <w:color w:val="22272F"/>
          <w:kern w:val="0"/>
          <w:lang w:eastAsia="ru-RU"/>
        </w:rPr>
        <w:t>.</w:t>
      </w:r>
    </w:p>
    <w:p w:rsidR="00296013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4. Начало приема док</w:t>
      </w:r>
      <w:r w:rsidR="00A526DE">
        <w:rPr>
          <w:color w:val="22272F"/>
          <w:kern w:val="0"/>
          <w:lang w:eastAsia="ru-RU"/>
        </w:rPr>
        <w:t>ументов для участия в конкурсе - «</w:t>
      </w:r>
      <w:r w:rsidRPr="00837561">
        <w:rPr>
          <w:color w:val="22272F"/>
          <w:kern w:val="0"/>
          <w:lang w:eastAsia="ru-RU"/>
        </w:rPr>
        <w:t>__</w:t>
      </w:r>
      <w:r w:rsidR="00A526DE">
        <w:rPr>
          <w:color w:val="22272F"/>
          <w:kern w:val="0"/>
          <w:lang w:eastAsia="ru-RU"/>
        </w:rPr>
        <w:t>»</w:t>
      </w:r>
      <w:r w:rsidRPr="00837561">
        <w:rPr>
          <w:color w:val="22272F"/>
          <w:kern w:val="0"/>
          <w:lang w:eastAsia="ru-RU"/>
        </w:rPr>
        <w:t xml:space="preserve"> ____________</w:t>
      </w:r>
      <w:r w:rsidR="00A526DE">
        <w:rPr>
          <w:color w:val="22272F"/>
          <w:kern w:val="0"/>
          <w:lang w:eastAsia="ru-RU"/>
        </w:rPr>
        <w:t>20__ г., окончание – «</w:t>
      </w:r>
      <w:r w:rsidRPr="00837561">
        <w:rPr>
          <w:color w:val="22272F"/>
          <w:kern w:val="0"/>
          <w:lang w:eastAsia="ru-RU"/>
        </w:rPr>
        <w:t>___</w:t>
      </w:r>
      <w:r w:rsidR="00A526DE">
        <w:rPr>
          <w:color w:val="22272F"/>
          <w:kern w:val="0"/>
          <w:lang w:eastAsia="ru-RU"/>
        </w:rPr>
        <w:t>» _____________ 20_</w:t>
      </w:r>
      <w:r w:rsidRPr="00837561">
        <w:rPr>
          <w:color w:val="22272F"/>
          <w:kern w:val="0"/>
          <w:lang w:eastAsia="ru-RU"/>
        </w:rPr>
        <w:t>__ г.</w:t>
      </w:r>
    </w:p>
    <w:p w:rsidR="00296013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 xml:space="preserve"> </w:t>
      </w:r>
      <w:proofErr w:type="gramStart"/>
      <w:r w:rsidRPr="00837561">
        <w:rPr>
          <w:color w:val="22272F"/>
          <w:kern w:val="0"/>
          <w:lang w:eastAsia="ru-RU"/>
        </w:rPr>
        <w:t>Документы принимаются ежедневно с _________ до __________, кроме выходных (суббота и воскресенье) и праздничных дней.</w:t>
      </w:r>
      <w:proofErr w:type="gramEnd"/>
    </w:p>
    <w:p w:rsidR="00296013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5. Гражданин Российской Федерации, изъявивший желание участвовать  в</w:t>
      </w:r>
      <w:r w:rsidR="00296013">
        <w:rPr>
          <w:color w:val="22272F"/>
          <w:kern w:val="0"/>
          <w:lang w:eastAsia="ru-RU"/>
        </w:rPr>
        <w:t xml:space="preserve"> </w:t>
      </w:r>
      <w:r w:rsidRPr="00837561">
        <w:rPr>
          <w:color w:val="22272F"/>
          <w:kern w:val="0"/>
          <w:lang w:eastAsia="ru-RU"/>
        </w:rPr>
        <w:t>конкурсе, представляет:</w:t>
      </w:r>
    </w:p>
    <w:p w:rsidR="00296013" w:rsidRDefault="00296013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>
        <w:rPr>
          <w:color w:val="22272F"/>
          <w:kern w:val="0"/>
          <w:lang w:eastAsia="ru-RU"/>
        </w:rPr>
        <w:t>- личное заявление;</w:t>
      </w:r>
    </w:p>
    <w:p w:rsidR="00296013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- собственноручно заполненную   анкету   с   приложение   фотографии</w:t>
      </w:r>
      <w:r w:rsidR="00296013">
        <w:rPr>
          <w:color w:val="22272F"/>
          <w:kern w:val="0"/>
          <w:lang w:eastAsia="ru-RU"/>
        </w:rPr>
        <w:t xml:space="preserve"> размером 3х4;</w:t>
      </w:r>
    </w:p>
    <w:p w:rsidR="00296013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- согласие на</w:t>
      </w:r>
      <w:r w:rsidR="00296013">
        <w:rPr>
          <w:color w:val="22272F"/>
          <w:kern w:val="0"/>
          <w:lang w:eastAsia="ru-RU"/>
        </w:rPr>
        <w:t xml:space="preserve"> обработку персональных данных;</w:t>
      </w:r>
    </w:p>
    <w:p w:rsidR="00296013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- копию трудовой книжки, заверенную кадровой службой</w:t>
      </w:r>
      <w:r w:rsidR="00296013">
        <w:rPr>
          <w:color w:val="22272F"/>
          <w:kern w:val="0"/>
          <w:lang w:eastAsia="ru-RU"/>
        </w:rPr>
        <w:t xml:space="preserve"> </w:t>
      </w:r>
      <w:r w:rsidRPr="00837561">
        <w:rPr>
          <w:color w:val="22272F"/>
          <w:kern w:val="0"/>
          <w:lang w:eastAsia="ru-RU"/>
        </w:rPr>
        <w:t>по месту работы;</w:t>
      </w:r>
    </w:p>
    <w:p w:rsidR="00296013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- копию паспорта или   иной   документ,   удостоверяющий    личность</w:t>
      </w:r>
      <w:r w:rsidR="00296013">
        <w:rPr>
          <w:color w:val="22272F"/>
          <w:kern w:val="0"/>
          <w:lang w:eastAsia="ru-RU"/>
        </w:rPr>
        <w:t xml:space="preserve"> </w:t>
      </w:r>
      <w:r w:rsidRPr="00837561">
        <w:rPr>
          <w:color w:val="22272F"/>
          <w:kern w:val="0"/>
          <w:lang w:eastAsia="ru-RU"/>
        </w:rPr>
        <w:t>(соответствующий документ предъявляется лично по прибытии на конкурс);</w:t>
      </w:r>
    </w:p>
    <w:p w:rsidR="00296013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>- копию до</w:t>
      </w:r>
      <w:r w:rsidR="00296013">
        <w:rPr>
          <w:color w:val="22272F"/>
          <w:kern w:val="0"/>
          <w:lang w:eastAsia="ru-RU"/>
        </w:rPr>
        <w:t xml:space="preserve">кументов  об  образовании  и  повышении </w:t>
      </w:r>
      <w:r w:rsidRPr="00837561">
        <w:rPr>
          <w:color w:val="22272F"/>
          <w:kern w:val="0"/>
          <w:lang w:eastAsia="ru-RU"/>
        </w:rPr>
        <w:t xml:space="preserve"> квалификации</w:t>
      </w:r>
      <w:r w:rsidR="00296013">
        <w:rPr>
          <w:color w:val="22272F"/>
          <w:kern w:val="0"/>
          <w:lang w:eastAsia="ru-RU"/>
        </w:rPr>
        <w:t>;</w:t>
      </w:r>
    </w:p>
    <w:p w:rsidR="00296013" w:rsidRDefault="00296013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296013">
        <w:rPr>
          <w:color w:val="22272F"/>
          <w:kern w:val="0"/>
          <w:lang w:eastAsia="ru-RU"/>
        </w:rPr>
        <w:t>- медицинское заключение о состоянии здоровья установленной законодательством формы;</w:t>
      </w:r>
    </w:p>
    <w:p w:rsidR="00296013" w:rsidRDefault="00296013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296013">
        <w:rPr>
          <w:color w:val="22272F"/>
          <w:kern w:val="0"/>
          <w:lang w:eastAsia="ru-RU"/>
        </w:rPr>
        <w:t>- иные документы</w:t>
      </w:r>
      <w:r w:rsidR="00DC55A5" w:rsidRPr="00837561">
        <w:rPr>
          <w:color w:val="22272F"/>
          <w:kern w:val="0"/>
          <w:lang w:eastAsia="ru-RU"/>
        </w:rPr>
        <w:t>.</w:t>
      </w:r>
    </w:p>
    <w:p w:rsidR="00DC55A5" w:rsidRPr="00837561" w:rsidRDefault="00DC55A5" w:rsidP="0029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837561">
        <w:rPr>
          <w:color w:val="22272F"/>
          <w:kern w:val="0"/>
          <w:lang w:eastAsia="ru-RU"/>
        </w:rPr>
        <w:t xml:space="preserve">6. С подробной информацией о конкурсе можно ознакомиться на </w:t>
      </w:r>
      <w:r w:rsidRPr="00296013">
        <w:rPr>
          <w:kern w:val="0"/>
          <w:lang w:eastAsia="ru-RU"/>
        </w:rPr>
        <w:t xml:space="preserve">официальном сайте </w:t>
      </w:r>
      <w:r w:rsidRPr="00837561">
        <w:rPr>
          <w:color w:val="22272F"/>
          <w:kern w:val="0"/>
          <w:lang w:eastAsia="ru-RU"/>
        </w:rPr>
        <w:t>________________________________</w:t>
      </w:r>
      <w:r w:rsidR="00296013">
        <w:rPr>
          <w:color w:val="22272F"/>
          <w:kern w:val="0"/>
          <w:lang w:eastAsia="ru-RU"/>
        </w:rPr>
        <w:t>_______________________________________________</w:t>
      </w:r>
      <w:r w:rsidRPr="00837561">
        <w:rPr>
          <w:color w:val="22272F"/>
          <w:kern w:val="0"/>
          <w:lang w:eastAsia="ru-RU"/>
        </w:rPr>
        <w:t>.</w:t>
      </w:r>
    </w:p>
    <w:p w:rsidR="00DC55A5" w:rsidRPr="00296013" w:rsidRDefault="00DC55A5" w:rsidP="00DC5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i/>
          <w:color w:val="22272F"/>
          <w:kern w:val="0"/>
          <w:sz w:val="18"/>
          <w:szCs w:val="18"/>
          <w:lang w:eastAsia="ru-RU"/>
        </w:rPr>
      </w:pPr>
      <w:r w:rsidRPr="00296013">
        <w:rPr>
          <w:i/>
          <w:color w:val="22272F"/>
          <w:kern w:val="0"/>
          <w:sz w:val="18"/>
          <w:szCs w:val="18"/>
          <w:lang w:eastAsia="ru-RU"/>
        </w:rPr>
        <w:t xml:space="preserve">                                               (адрес сайта)</w:t>
      </w:r>
    </w:p>
    <w:p w:rsidR="00707263" w:rsidRDefault="00984C08" w:rsidP="00707263">
      <w:pPr>
        <w:suppressAutoHyphens w:val="0"/>
        <w:spacing w:line="240" w:lineRule="auto"/>
        <w:ind w:left="5670" w:firstLine="0"/>
        <w:rPr>
          <w:bCs/>
          <w:color w:val="22272F"/>
          <w:kern w:val="0"/>
          <w:sz w:val="23"/>
          <w:szCs w:val="23"/>
          <w:lang w:eastAsia="ru-RU"/>
        </w:rPr>
      </w:pPr>
      <w:r>
        <w:rPr>
          <w:bCs/>
          <w:color w:val="22272F"/>
          <w:kern w:val="0"/>
          <w:sz w:val="23"/>
          <w:szCs w:val="23"/>
          <w:lang w:eastAsia="ru-RU"/>
        </w:rPr>
        <w:lastRenderedPageBreak/>
        <w:t>Приложение № 3</w:t>
      </w:r>
      <w:r w:rsidR="00707263">
        <w:rPr>
          <w:bCs/>
          <w:color w:val="22272F"/>
          <w:kern w:val="0"/>
          <w:sz w:val="23"/>
          <w:szCs w:val="23"/>
          <w:lang w:eastAsia="ru-RU"/>
        </w:rPr>
        <w:t xml:space="preserve"> </w:t>
      </w:r>
    </w:p>
    <w:p w:rsidR="00707263" w:rsidRPr="00EE7269" w:rsidRDefault="00707263" w:rsidP="00707263">
      <w:pPr>
        <w:suppressAutoHyphens w:val="0"/>
        <w:spacing w:line="240" w:lineRule="auto"/>
        <w:ind w:left="5670" w:firstLine="0"/>
        <w:rPr>
          <w:bCs/>
          <w:color w:val="22272F"/>
          <w:kern w:val="0"/>
          <w:sz w:val="23"/>
          <w:szCs w:val="23"/>
          <w:lang w:eastAsia="ru-RU"/>
        </w:rPr>
      </w:pPr>
      <w:r>
        <w:rPr>
          <w:bCs/>
          <w:color w:val="22272F"/>
          <w:kern w:val="0"/>
          <w:sz w:val="23"/>
          <w:szCs w:val="23"/>
          <w:lang w:eastAsia="ru-RU"/>
        </w:rPr>
        <w:t xml:space="preserve">к </w:t>
      </w:r>
      <w:r w:rsidRPr="00EE7269">
        <w:rPr>
          <w:bCs/>
          <w:color w:val="22272F"/>
          <w:kern w:val="0"/>
          <w:sz w:val="23"/>
          <w:szCs w:val="23"/>
          <w:lang w:eastAsia="ru-RU"/>
        </w:rPr>
        <w:t>Положени</w:t>
      </w:r>
      <w:r w:rsidR="00293711">
        <w:rPr>
          <w:bCs/>
          <w:color w:val="22272F"/>
          <w:kern w:val="0"/>
          <w:sz w:val="23"/>
          <w:szCs w:val="23"/>
          <w:lang w:eastAsia="ru-RU"/>
        </w:rPr>
        <w:t>ю</w:t>
      </w:r>
      <w:r w:rsidRPr="00EE7269">
        <w:rPr>
          <w:bCs/>
          <w:color w:val="22272F"/>
          <w:kern w:val="0"/>
          <w:sz w:val="23"/>
          <w:szCs w:val="23"/>
          <w:lang w:eastAsia="ru-RU"/>
        </w:rPr>
        <w:t xml:space="preserve">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Янтиковского района Чувашской Республики</w:t>
      </w:r>
      <w:r>
        <w:rPr>
          <w:bCs/>
          <w:color w:val="22272F"/>
          <w:kern w:val="0"/>
          <w:sz w:val="23"/>
          <w:szCs w:val="23"/>
          <w:lang w:eastAsia="ru-RU"/>
        </w:rPr>
        <w:t xml:space="preserve"> </w:t>
      </w:r>
    </w:p>
    <w:p w:rsidR="00950E89" w:rsidRDefault="00DC55A5" w:rsidP="00DC5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color w:val="22272F"/>
          <w:kern w:val="0"/>
          <w:sz w:val="20"/>
          <w:szCs w:val="20"/>
          <w:lang w:eastAsia="ru-RU"/>
        </w:rPr>
      </w:pPr>
      <w:r w:rsidRPr="00DC55A5">
        <w:rPr>
          <w:rFonts w:ascii="Courier New" w:hAnsi="Courier New" w:cs="Courier New"/>
          <w:color w:val="22272F"/>
          <w:kern w:val="0"/>
          <w:sz w:val="20"/>
          <w:szCs w:val="20"/>
          <w:lang w:eastAsia="ru-RU"/>
        </w:rPr>
        <w:t xml:space="preserve">                                      </w:t>
      </w:r>
    </w:p>
    <w:p w:rsidR="00647C9E" w:rsidRDefault="00647C9E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</w:p>
    <w:p w:rsidR="00647C9E" w:rsidRDefault="00647C9E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</w:p>
    <w:p w:rsidR="00950E89" w:rsidRPr="00950E89" w:rsidRDefault="00950E89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Председателю конкурсной комиссии</w:t>
      </w:r>
      <w:r w:rsidR="00DC55A5" w:rsidRPr="00950E89">
        <w:rPr>
          <w:color w:val="22272F"/>
          <w:kern w:val="0"/>
          <w:lang w:eastAsia="ru-RU"/>
        </w:rPr>
        <w:t xml:space="preserve"> </w:t>
      </w:r>
    </w:p>
    <w:p w:rsidR="00950E89" w:rsidRPr="00950E89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по замещению</w:t>
      </w:r>
      <w:r w:rsidR="00950E89" w:rsidRPr="00950E89"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 xml:space="preserve">должности руководителя </w:t>
      </w:r>
    </w:p>
    <w:p w:rsidR="00950E89" w:rsidRPr="00950E89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муниципального</w:t>
      </w:r>
      <w:r w:rsidR="00950E89" w:rsidRPr="00950E89"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унитарн</w:t>
      </w:r>
      <w:r w:rsidR="00950E89" w:rsidRPr="00950E89">
        <w:rPr>
          <w:color w:val="22272F"/>
          <w:kern w:val="0"/>
          <w:lang w:eastAsia="ru-RU"/>
        </w:rPr>
        <w:t xml:space="preserve">ого предприятия, </w:t>
      </w:r>
    </w:p>
    <w:p w:rsidR="00DC55A5" w:rsidRPr="00950E89" w:rsidRDefault="00950E89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муниципального </w:t>
      </w:r>
      <w:r w:rsidR="00DC55A5" w:rsidRPr="00950E89">
        <w:rPr>
          <w:color w:val="22272F"/>
          <w:kern w:val="0"/>
          <w:lang w:eastAsia="ru-RU"/>
        </w:rPr>
        <w:t>автономного, бюджетного, казенного) учреждения</w:t>
      </w:r>
    </w:p>
    <w:p w:rsidR="00DC55A5" w:rsidRPr="00950E89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_____________________________________</w:t>
      </w:r>
    </w:p>
    <w:p w:rsidR="00DC55A5" w:rsidRPr="00950E89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i/>
          <w:color w:val="22272F"/>
          <w:kern w:val="0"/>
          <w:sz w:val="18"/>
          <w:szCs w:val="18"/>
          <w:lang w:eastAsia="ru-RU"/>
        </w:rPr>
      </w:pPr>
      <w:r w:rsidRPr="00950E89">
        <w:rPr>
          <w:i/>
          <w:color w:val="22272F"/>
          <w:kern w:val="0"/>
          <w:sz w:val="18"/>
          <w:szCs w:val="18"/>
          <w:lang w:eastAsia="ru-RU"/>
        </w:rPr>
        <w:t xml:space="preserve">             </w:t>
      </w:r>
      <w:r w:rsidR="00950E89" w:rsidRPr="00950E89">
        <w:rPr>
          <w:i/>
          <w:color w:val="22272F"/>
          <w:kern w:val="0"/>
          <w:sz w:val="18"/>
          <w:szCs w:val="18"/>
          <w:lang w:eastAsia="ru-RU"/>
        </w:rPr>
        <w:t>(Ф.И.О.)</w:t>
      </w:r>
    </w:p>
    <w:p w:rsidR="00DC55A5" w:rsidRPr="00950E89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от _________________________________,</w:t>
      </w:r>
    </w:p>
    <w:p w:rsidR="00950E89" w:rsidRPr="00950E89" w:rsidRDefault="00950E89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i/>
          <w:color w:val="22272F"/>
          <w:kern w:val="0"/>
          <w:sz w:val="18"/>
          <w:szCs w:val="18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   </w:t>
      </w:r>
      <w:r>
        <w:rPr>
          <w:i/>
          <w:color w:val="22272F"/>
          <w:kern w:val="0"/>
          <w:sz w:val="18"/>
          <w:szCs w:val="18"/>
          <w:lang w:eastAsia="ru-RU"/>
        </w:rPr>
        <w:t>(Ф.И.О.)</w:t>
      </w:r>
    </w:p>
    <w:p w:rsidR="00DC55A5" w:rsidRPr="00950E89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проживающег</w:t>
      </w:r>
      <w:proofErr w:type="gramStart"/>
      <w:r w:rsidRPr="00950E89">
        <w:rPr>
          <w:color w:val="22272F"/>
          <w:kern w:val="0"/>
          <w:lang w:eastAsia="ru-RU"/>
        </w:rPr>
        <w:t>о(</w:t>
      </w:r>
      <w:proofErr w:type="gramEnd"/>
      <w:r w:rsidRPr="00950E89">
        <w:rPr>
          <w:color w:val="22272F"/>
          <w:kern w:val="0"/>
          <w:lang w:eastAsia="ru-RU"/>
        </w:rPr>
        <w:t>ей) по адресу:</w:t>
      </w:r>
    </w:p>
    <w:p w:rsidR="00DC55A5" w:rsidRPr="00950E89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_____________________________________</w:t>
      </w:r>
    </w:p>
    <w:p w:rsidR="00DC55A5" w:rsidRPr="00950E89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_____________________________________</w:t>
      </w:r>
    </w:p>
    <w:p w:rsidR="00DC55A5" w:rsidRPr="00950E89" w:rsidRDefault="00DC55A5" w:rsidP="00DC55A5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ЗАЯВЛЕНИЕ</w:t>
      </w:r>
    </w:p>
    <w:p w:rsidR="00DC55A5" w:rsidRPr="00950E89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Прошу  допустить  меня  к  участию в конкурсе на замещение должности</w:t>
      </w:r>
      <w:r w:rsidR="00950E89"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руководителя    муниципального   унитарного  предприятия,  муниципального</w:t>
      </w:r>
      <w:r w:rsidR="00950E89"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 xml:space="preserve">(автономного,  бюджетного,  казенного)  учреждения </w:t>
      </w:r>
      <w:r w:rsidR="00950E89">
        <w:rPr>
          <w:color w:val="22272F"/>
          <w:kern w:val="0"/>
          <w:lang w:eastAsia="ru-RU"/>
        </w:rPr>
        <w:t>Янтиковского района</w:t>
      </w:r>
      <w:r w:rsidRPr="00950E89">
        <w:rPr>
          <w:color w:val="22272F"/>
          <w:kern w:val="0"/>
          <w:lang w:eastAsia="ru-RU"/>
        </w:rPr>
        <w:t xml:space="preserve"> Чувашской</w:t>
      </w:r>
      <w:r w:rsidR="00950E89"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Республики</w:t>
      </w:r>
    </w:p>
    <w:p w:rsidR="00DC55A5" w:rsidRPr="00950E89" w:rsidRDefault="00DC55A5" w:rsidP="0064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________________________________________________________________________</w:t>
      </w:r>
      <w:r w:rsidR="00950E89">
        <w:rPr>
          <w:color w:val="22272F"/>
          <w:kern w:val="0"/>
          <w:lang w:eastAsia="ru-RU"/>
        </w:rPr>
        <w:t>_______</w:t>
      </w:r>
      <w:r w:rsidRPr="00950E89">
        <w:rPr>
          <w:color w:val="22272F"/>
          <w:kern w:val="0"/>
          <w:lang w:eastAsia="ru-RU"/>
        </w:rPr>
        <w:t>.</w:t>
      </w:r>
    </w:p>
    <w:p w:rsidR="00647C9E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i/>
          <w:color w:val="22272F"/>
          <w:kern w:val="0"/>
          <w:sz w:val="18"/>
          <w:szCs w:val="18"/>
          <w:lang w:eastAsia="ru-RU"/>
        </w:rPr>
      </w:pPr>
      <w:r w:rsidRPr="00950E89">
        <w:rPr>
          <w:i/>
          <w:color w:val="22272F"/>
          <w:kern w:val="0"/>
          <w:sz w:val="18"/>
          <w:szCs w:val="18"/>
          <w:lang w:eastAsia="ru-RU"/>
        </w:rPr>
        <w:t xml:space="preserve">               </w:t>
      </w:r>
      <w:r w:rsidR="00950E89">
        <w:rPr>
          <w:i/>
          <w:color w:val="22272F"/>
          <w:kern w:val="0"/>
          <w:sz w:val="18"/>
          <w:szCs w:val="18"/>
          <w:lang w:eastAsia="ru-RU"/>
        </w:rPr>
        <w:t xml:space="preserve">                                     </w:t>
      </w:r>
      <w:r w:rsidRPr="00950E89">
        <w:rPr>
          <w:i/>
          <w:color w:val="22272F"/>
          <w:kern w:val="0"/>
          <w:sz w:val="18"/>
          <w:szCs w:val="18"/>
          <w:lang w:eastAsia="ru-RU"/>
        </w:rPr>
        <w:t xml:space="preserve"> (наименование должности)</w:t>
      </w:r>
    </w:p>
    <w:p w:rsidR="00647C9E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Настоящим    подтверждаю,   что  я  являюсь  гражданином  Российской</w:t>
      </w:r>
      <w:r w:rsidR="00647C9E"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Федерации,    дееспособен,   не  ограничен  в  дееспособности,  сведения,</w:t>
      </w:r>
      <w:r w:rsidR="00647C9E"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содержащиеся  в  документах,  представляемых  мной  для  участия в данном</w:t>
      </w:r>
      <w:r w:rsidR="00647C9E"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конкурсе,  соответствуют  действительности,  а сами документы не являются</w:t>
      </w:r>
      <w:r w:rsidR="00647C9E"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подложными.</w:t>
      </w:r>
    </w:p>
    <w:p w:rsidR="00647C9E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Не имею возражений против проведения проверки   сведений,  представляемых</w:t>
      </w:r>
      <w:r w:rsidR="00647C9E">
        <w:rPr>
          <w:color w:val="22272F"/>
          <w:kern w:val="0"/>
          <w:lang w:eastAsia="ru-RU"/>
        </w:rPr>
        <w:t xml:space="preserve"> </w:t>
      </w:r>
    </w:p>
    <w:p w:rsidR="00DC55A5" w:rsidRPr="00950E89" w:rsidRDefault="00DC55A5" w:rsidP="0064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мной в конкурсную комиссию.</w:t>
      </w:r>
    </w:p>
    <w:p w:rsidR="00DC55A5" w:rsidRPr="00950E89" w:rsidRDefault="00DC55A5" w:rsidP="00950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К заявлению при</w:t>
      </w:r>
      <w:r w:rsidR="00647C9E">
        <w:rPr>
          <w:color w:val="22272F"/>
          <w:kern w:val="0"/>
          <w:lang w:eastAsia="ru-RU"/>
        </w:rPr>
        <w:t>лагаю следующие</w:t>
      </w:r>
      <w:r w:rsidRPr="00950E89">
        <w:rPr>
          <w:color w:val="22272F"/>
          <w:kern w:val="0"/>
          <w:lang w:eastAsia="ru-RU"/>
        </w:rPr>
        <w:t xml:space="preserve"> документы:</w:t>
      </w:r>
    </w:p>
    <w:p w:rsidR="00DC55A5" w:rsidRPr="00950E89" w:rsidRDefault="00DC55A5" w:rsidP="0064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09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1.</w:t>
      </w:r>
    </w:p>
    <w:p w:rsidR="00DC55A5" w:rsidRPr="00950E89" w:rsidRDefault="00DC55A5" w:rsidP="0064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09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2.</w:t>
      </w:r>
    </w:p>
    <w:p w:rsidR="00DC55A5" w:rsidRPr="00950E89" w:rsidRDefault="00DC55A5" w:rsidP="0064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09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3.</w:t>
      </w:r>
    </w:p>
    <w:p w:rsidR="00DC55A5" w:rsidRPr="00950E89" w:rsidRDefault="00DC55A5" w:rsidP="0064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09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4...</w:t>
      </w:r>
    </w:p>
    <w:p w:rsidR="00DC55A5" w:rsidRPr="00950E89" w:rsidRDefault="00DC55A5" w:rsidP="00647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____________________ _______________ _____________________________</w:t>
      </w:r>
    </w:p>
    <w:p w:rsidR="00DC55A5" w:rsidRPr="00647C9E" w:rsidRDefault="00DC55A5" w:rsidP="00DC5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i/>
          <w:color w:val="22272F"/>
          <w:kern w:val="0"/>
          <w:sz w:val="18"/>
          <w:szCs w:val="18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</w:t>
      </w:r>
      <w:r w:rsidR="00647C9E">
        <w:rPr>
          <w:color w:val="22272F"/>
          <w:kern w:val="0"/>
          <w:lang w:eastAsia="ru-RU"/>
        </w:rPr>
        <w:t xml:space="preserve">                  </w:t>
      </w:r>
      <w:r w:rsidRPr="00950E89">
        <w:rPr>
          <w:color w:val="22272F"/>
          <w:kern w:val="0"/>
          <w:lang w:eastAsia="ru-RU"/>
        </w:rPr>
        <w:t xml:space="preserve">   </w:t>
      </w:r>
      <w:r w:rsidRPr="00647C9E">
        <w:rPr>
          <w:i/>
          <w:color w:val="22272F"/>
          <w:kern w:val="0"/>
          <w:sz w:val="18"/>
          <w:szCs w:val="18"/>
          <w:lang w:eastAsia="ru-RU"/>
        </w:rPr>
        <w:t xml:space="preserve">Дата              </w:t>
      </w:r>
      <w:r w:rsidR="00647C9E">
        <w:rPr>
          <w:i/>
          <w:color w:val="22272F"/>
          <w:kern w:val="0"/>
          <w:sz w:val="18"/>
          <w:szCs w:val="18"/>
          <w:lang w:eastAsia="ru-RU"/>
        </w:rPr>
        <w:t xml:space="preserve">                           </w:t>
      </w:r>
      <w:r w:rsidRPr="00647C9E">
        <w:rPr>
          <w:i/>
          <w:color w:val="22272F"/>
          <w:kern w:val="0"/>
          <w:sz w:val="18"/>
          <w:szCs w:val="18"/>
          <w:lang w:eastAsia="ru-RU"/>
        </w:rPr>
        <w:t xml:space="preserve">  Подпись              </w:t>
      </w:r>
      <w:r w:rsidR="00647C9E">
        <w:rPr>
          <w:i/>
          <w:color w:val="22272F"/>
          <w:kern w:val="0"/>
          <w:sz w:val="18"/>
          <w:szCs w:val="18"/>
          <w:lang w:eastAsia="ru-RU"/>
        </w:rPr>
        <w:t xml:space="preserve">                                       </w:t>
      </w:r>
      <w:r w:rsidRPr="00647C9E">
        <w:rPr>
          <w:i/>
          <w:color w:val="22272F"/>
          <w:kern w:val="0"/>
          <w:sz w:val="18"/>
          <w:szCs w:val="18"/>
          <w:lang w:eastAsia="ru-RU"/>
        </w:rPr>
        <w:t>ФИО</w:t>
      </w:r>
    </w:p>
    <w:p w:rsidR="00647C9E" w:rsidRDefault="00647C9E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647C9E" w:rsidRDefault="00647C9E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647C9E" w:rsidRDefault="00647C9E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647C9E" w:rsidRDefault="00647C9E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984C08">
      <w:pPr>
        <w:suppressAutoHyphens w:val="0"/>
        <w:spacing w:line="240" w:lineRule="auto"/>
        <w:ind w:left="5670" w:firstLine="0"/>
        <w:rPr>
          <w:bCs/>
          <w:color w:val="22272F"/>
          <w:kern w:val="0"/>
          <w:sz w:val="23"/>
          <w:szCs w:val="23"/>
          <w:lang w:eastAsia="ru-RU"/>
        </w:rPr>
      </w:pPr>
      <w:r>
        <w:rPr>
          <w:bCs/>
          <w:color w:val="22272F"/>
          <w:kern w:val="0"/>
          <w:sz w:val="23"/>
          <w:szCs w:val="23"/>
          <w:lang w:eastAsia="ru-RU"/>
        </w:rPr>
        <w:lastRenderedPageBreak/>
        <w:t xml:space="preserve">Приложение № 4 </w:t>
      </w:r>
    </w:p>
    <w:p w:rsidR="00984C08" w:rsidRPr="00EE7269" w:rsidRDefault="00984C08" w:rsidP="00984C08">
      <w:pPr>
        <w:suppressAutoHyphens w:val="0"/>
        <w:spacing w:line="240" w:lineRule="auto"/>
        <w:ind w:left="5670" w:firstLine="0"/>
        <w:rPr>
          <w:bCs/>
          <w:color w:val="22272F"/>
          <w:kern w:val="0"/>
          <w:sz w:val="23"/>
          <w:szCs w:val="23"/>
          <w:lang w:eastAsia="ru-RU"/>
        </w:rPr>
      </w:pPr>
      <w:r>
        <w:rPr>
          <w:bCs/>
          <w:color w:val="22272F"/>
          <w:kern w:val="0"/>
          <w:sz w:val="23"/>
          <w:szCs w:val="23"/>
          <w:lang w:eastAsia="ru-RU"/>
        </w:rPr>
        <w:t xml:space="preserve">к </w:t>
      </w:r>
      <w:r w:rsidR="00C33A5E">
        <w:rPr>
          <w:bCs/>
          <w:color w:val="22272F"/>
          <w:kern w:val="0"/>
          <w:sz w:val="23"/>
          <w:szCs w:val="23"/>
          <w:lang w:eastAsia="ru-RU"/>
        </w:rPr>
        <w:t>Положению</w:t>
      </w:r>
      <w:r w:rsidRPr="00EE7269">
        <w:rPr>
          <w:bCs/>
          <w:color w:val="22272F"/>
          <w:kern w:val="0"/>
          <w:sz w:val="23"/>
          <w:szCs w:val="23"/>
          <w:lang w:eastAsia="ru-RU"/>
        </w:rPr>
        <w:t xml:space="preserve">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Янтиковского района Чувашской Республики</w:t>
      </w:r>
      <w:r>
        <w:rPr>
          <w:bCs/>
          <w:color w:val="22272F"/>
          <w:kern w:val="0"/>
          <w:sz w:val="23"/>
          <w:szCs w:val="23"/>
          <w:lang w:eastAsia="ru-RU"/>
        </w:rPr>
        <w:t xml:space="preserve"> </w:t>
      </w:r>
    </w:p>
    <w:p w:rsidR="00DC55A5" w:rsidRPr="00DC55A5" w:rsidRDefault="00DC55A5" w:rsidP="00DC5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color w:val="22272F"/>
          <w:kern w:val="0"/>
          <w:sz w:val="20"/>
          <w:szCs w:val="20"/>
          <w:lang w:eastAsia="ru-RU"/>
        </w:rPr>
      </w:pPr>
    </w:p>
    <w:p w:rsidR="00984C08" w:rsidRDefault="00984C08" w:rsidP="00984C08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984C08" w:rsidRDefault="00DC55A5" w:rsidP="00984C08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lang w:eastAsia="ru-RU"/>
        </w:rPr>
      </w:pPr>
      <w:r w:rsidRPr="00984C08">
        <w:rPr>
          <w:color w:val="22272F"/>
          <w:kern w:val="0"/>
          <w:lang w:eastAsia="ru-RU"/>
        </w:rPr>
        <w:t>Уважаемый _______________________________!</w:t>
      </w:r>
    </w:p>
    <w:p w:rsidR="00DC55A5" w:rsidRPr="00984C08" w:rsidRDefault="00DC55A5" w:rsidP="00984C08">
      <w:pPr>
        <w:suppressAutoHyphens w:val="0"/>
        <w:spacing w:line="240" w:lineRule="auto"/>
        <w:rPr>
          <w:color w:val="22272F"/>
          <w:kern w:val="0"/>
          <w:lang w:eastAsia="ru-RU"/>
        </w:rPr>
      </w:pPr>
      <w:r w:rsidRPr="00984C08">
        <w:rPr>
          <w:color w:val="22272F"/>
          <w:kern w:val="0"/>
          <w:lang w:eastAsia="ru-RU"/>
        </w:rPr>
        <w:t>Сообщаем,  что  Вы  допущены  к  участию  в  конкурсе  на  замещение</w:t>
      </w:r>
      <w:r w:rsidR="00984C08">
        <w:rPr>
          <w:color w:val="22272F"/>
          <w:kern w:val="0"/>
          <w:lang w:eastAsia="ru-RU"/>
        </w:rPr>
        <w:t xml:space="preserve"> </w:t>
      </w:r>
      <w:r w:rsidRPr="00984C08">
        <w:rPr>
          <w:color w:val="22272F"/>
          <w:kern w:val="0"/>
          <w:lang w:eastAsia="ru-RU"/>
        </w:rPr>
        <w:t>должности    руководителя    муниципального    унитарного    предприятия,</w:t>
      </w:r>
      <w:r w:rsidR="00984C08">
        <w:rPr>
          <w:color w:val="22272F"/>
          <w:kern w:val="0"/>
          <w:lang w:eastAsia="ru-RU"/>
        </w:rPr>
        <w:t xml:space="preserve"> </w:t>
      </w:r>
      <w:r w:rsidRPr="00984C08">
        <w:rPr>
          <w:color w:val="22272F"/>
          <w:kern w:val="0"/>
          <w:lang w:eastAsia="ru-RU"/>
        </w:rPr>
        <w:t xml:space="preserve">муниципального  (автономного,  бюджетного,  казенного)  учреждения </w:t>
      </w:r>
      <w:r w:rsidR="00984C08">
        <w:rPr>
          <w:color w:val="22272F"/>
          <w:kern w:val="0"/>
          <w:lang w:eastAsia="ru-RU"/>
        </w:rPr>
        <w:t>Янтиковского района</w:t>
      </w:r>
      <w:r w:rsidRPr="00984C08">
        <w:rPr>
          <w:color w:val="22272F"/>
          <w:kern w:val="0"/>
          <w:lang w:eastAsia="ru-RU"/>
        </w:rPr>
        <w:t xml:space="preserve"> Чувашской Республики</w:t>
      </w:r>
      <w:r w:rsidR="00984C08">
        <w:rPr>
          <w:color w:val="22272F"/>
          <w:kern w:val="0"/>
          <w:lang w:eastAsia="ru-RU"/>
        </w:rPr>
        <w:t xml:space="preserve"> </w:t>
      </w:r>
      <w:r w:rsidRPr="00984C08">
        <w:rPr>
          <w:color w:val="22272F"/>
          <w:kern w:val="0"/>
          <w:lang w:eastAsia="ru-RU"/>
        </w:rPr>
        <w:t>_________________________________________________________________________</w:t>
      </w:r>
      <w:r w:rsidR="00984C08">
        <w:rPr>
          <w:color w:val="22272F"/>
          <w:kern w:val="0"/>
          <w:lang w:eastAsia="ru-RU"/>
        </w:rPr>
        <w:t>_____</w:t>
      </w:r>
    </w:p>
    <w:p w:rsidR="00DC55A5" w:rsidRDefault="00DC55A5" w:rsidP="00984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i/>
          <w:color w:val="22272F"/>
          <w:kern w:val="0"/>
          <w:sz w:val="18"/>
          <w:szCs w:val="18"/>
          <w:lang w:eastAsia="ru-RU"/>
        </w:rPr>
      </w:pPr>
      <w:r w:rsidRPr="00984C08">
        <w:rPr>
          <w:color w:val="22272F"/>
          <w:kern w:val="0"/>
          <w:lang w:eastAsia="ru-RU"/>
        </w:rPr>
        <w:t xml:space="preserve">   </w:t>
      </w:r>
      <w:r w:rsidRPr="00984C08">
        <w:rPr>
          <w:i/>
          <w:color w:val="22272F"/>
          <w:kern w:val="0"/>
          <w:sz w:val="18"/>
          <w:szCs w:val="18"/>
          <w:lang w:eastAsia="ru-RU"/>
        </w:rPr>
        <w:t>полное наименование должности руководителя муниципального учреждения</w:t>
      </w:r>
      <w:r w:rsidR="00984C08">
        <w:rPr>
          <w:i/>
          <w:color w:val="22272F"/>
          <w:kern w:val="0"/>
          <w:sz w:val="18"/>
          <w:szCs w:val="18"/>
          <w:lang w:eastAsia="ru-RU"/>
        </w:rPr>
        <w:t xml:space="preserve"> </w:t>
      </w:r>
      <w:r w:rsidRPr="00984C08">
        <w:rPr>
          <w:i/>
          <w:color w:val="22272F"/>
          <w:kern w:val="0"/>
          <w:sz w:val="18"/>
          <w:szCs w:val="18"/>
          <w:lang w:eastAsia="ru-RU"/>
        </w:rPr>
        <w:t xml:space="preserve"> (предприятия)</w:t>
      </w:r>
    </w:p>
    <w:p w:rsidR="00984C08" w:rsidRPr="00984C08" w:rsidRDefault="00984C08" w:rsidP="00984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i/>
          <w:color w:val="22272F"/>
          <w:kern w:val="0"/>
          <w:sz w:val="18"/>
          <w:szCs w:val="18"/>
          <w:lang w:eastAsia="ru-RU"/>
        </w:rPr>
      </w:pPr>
    </w:p>
    <w:p w:rsidR="00DC55A5" w:rsidRPr="00984C08" w:rsidRDefault="00DC55A5" w:rsidP="00984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984C08">
        <w:rPr>
          <w:color w:val="22272F"/>
          <w:kern w:val="0"/>
          <w:lang w:eastAsia="ru-RU"/>
        </w:rPr>
        <w:t>Конкурс прово</w:t>
      </w:r>
      <w:r w:rsidR="00984C08">
        <w:rPr>
          <w:color w:val="22272F"/>
          <w:kern w:val="0"/>
          <w:lang w:eastAsia="ru-RU"/>
        </w:rPr>
        <w:t>дится в ___________________ ч. «</w:t>
      </w:r>
      <w:r w:rsidRPr="00984C08">
        <w:rPr>
          <w:color w:val="22272F"/>
          <w:kern w:val="0"/>
          <w:lang w:eastAsia="ru-RU"/>
        </w:rPr>
        <w:t>___</w:t>
      </w:r>
      <w:r w:rsidR="00984C08">
        <w:rPr>
          <w:color w:val="22272F"/>
          <w:kern w:val="0"/>
          <w:lang w:eastAsia="ru-RU"/>
        </w:rPr>
        <w:t>» _________ 20_</w:t>
      </w:r>
      <w:r w:rsidRPr="00984C08">
        <w:rPr>
          <w:color w:val="22272F"/>
          <w:kern w:val="0"/>
          <w:lang w:eastAsia="ru-RU"/>
        </w:rPr>
        <w:t>__ г.</w:t>
      </w:r>
      <w:r w:rsidR="00984C08">
        <w:rPr>
          <w:color w:val="22272F"/>
          <w:kern w:val="0"/>
          <w:lang w:eastAsia="ru-RU"/>
        </w:rPr>
        <w:t xml:space="preserve"> </w:t>
      </w:r>
      <w:r w:rsidRPr="00984C08">
        <w:rPr>
          <w:color w:val="22272F"/>
          <w:kern w:val="0"/>
          <w:lang w:eastAsia="ru-RU"/>
        </w:rPr>
        <w:t>по адресу: ______________________________________________________________</w:t>
      </w:r>
      <w:r w:rsidR="00984C08">
        <w:rPr>
          <w:color w:val="22272F"/>
          <w:kern w:val="0"/>
          <w:lang w:eastAsia="ru-RU"/>
        </w:rPr>
        <w:t>_________________.</w:t>
      </w:r>
    </w:p>
    <w:p w:rsidR="00DC55A5" w:rsidRDefault="00DC55A5" w:rsidP="00984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984C08">
        <w:rPr>
          <w:color w:val="22272F"/>
          <w:kern w:val="0"/>
          <w:lang w:eastAsia="ru-RU"/>
        </w:rPr>
        <w:t>Контактный телефон: _____________________.</w:t>
      </w:r>
    </w:p>
    <w:p w:rsidR="00984C08" w:rsidRDefault="00984C08" w:rsidP="00984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</w:p>
    <w:p w:rsidR="00984C08" w:rsidRDefault="00984C08" w:rsidP="00984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</w:p>
    <w:p w:rsidR="00984C08" w:rsidRPr="00984C08" w:rsidRDefault="00984C08" w:rsidP="00984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  <w:r>
        <w:rPr>
          <w:color w:val="22272F"/>
          <w:kern w:val="0"/>
          <w:lang w:eastAsia="ru-RU"/>
        </w:rPr>
        <w:t>Председатель конкурсной комиссии               ______________          ______________________</w:t>
      </w:r>
    </w:p>
    <w:p w:rsidR="00DC55A5" w:rsidRPr="00984C08" w:rsidRDefault="00984C08" w:rsidP="00984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i/>
          <w:color w:val="22272F"/>
          <w:kern w:val="0"/>
          <w:sz w:val="18"/>
          <w:szCs w:val="18"/>
          <w:lang w:eastAsia="ru-RU"/>
        </w:rPr>
      </w:pPr>
      <w:r w:rsidRPr="00984C08">
        <w:rPr>
          <w:i/>
          <w:color w:val="22272F"/>
          <w:kern w:val="0"/>
          <w:sz w:val="18"/>
          <w:szCs w:val="18"/>
          <w:lang w:eastAsia="ru-RU"/>
        </w:rPr>
        <w:t xml:space="preserve">       </w:t>
      </w:r>
      <w:r>
        <w:rPr>
          <w:i/>
          <w:color w:val="22272F"/>
          <w:kern w:val="0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984C08">
        <w:rPr>
          <w:i/>
          <w:color w:val="22272F"/>
          <w:kern w:val="0"/>
          <w:sz w:val="18"/>
          <w:szCs w:val="18"/>
          <w:lang w:eastAsia="ru-RU"/>
        </w:rPr>
        <w:t xml:space="preserve">  </w:t>
      </w:r>
      <w:r w:rsidR="00DC55A5" w:rsidRPr="00984C08">
        <w:rPr>
          <w:i/>
          <w:color w:val="22272F"/>
          <w:kern w:val="0"/>
          <w:sz w:val="18"/>
          <w:szCs w:val="18"/>
          <w:lang w:eastAsia="ru-RU"/>
        </w:rPr>
        <w:t xml:space="preserve"> (подпись)    </w:t>
      </w:r>
      <w:r>
        <w:rPr>
          <w:i/>
          <w:color w:val="22272F"/>
          <w:kern w:val="0"/>
          <w:sz w:val="18"/>
          <w:szCs w:val="18"/>
          <w:lang w:eastAsia="ru-RU"/>
        </w:rPr>
        <w:t xml:space="preserve">                       </w:t>
      </w:r>
      <w:r w:rsidR="00DC55A5" w:rsidRPr="00984C08">
        <w:rPr>
          <w:i/>
          <w:color w:val="22272F"/>
          <w:kern w:val="0"/>
          <w:sz w:val="18"/>
          <w:szCs w:val="18"/>
          <w:lang w:eastAsia="ru-RU"/>
        </w:rPr>
        <w:t xml:space="preserve">  (расшифровка подписи)</w:t>
      </w:r>
    </w:p>
    <w:p w:rsidR="00984C08" w:rsidRDefault="00984C08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DC55A5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984C08" w:rsidRDefault="00984C08" w:rsidP="00984C08">
      <w:pPr>
        <w:suppressAutoHyphens w:val="0"/>
        <w:spacing w:line="240" w:lineRule="auto"/>
        <w:ind w:left="5670" w:firstLine="0"/>
        <w:rPr>
          <w:bCs/>
          <w:color w:val="22272F"/>
          <w:kern w:val="0"/>
          <w:sz w:val="23"/>
          <w:szCs w:val="23"/>
          <w:lang w:eastAsia="ru-RU"/>
        </w:rPr>
      </w:pPr>
      <w:r>
        <w:rPr>
          <w:bCs/>
          <w:color w:val="22272F"/>
          <w:kern w:val="0"/>
          <w:sz w:val="23"/>
          <w:szCs w:val="23"/>
          <w:lang w:eastAsia="ru-RU"/>
        </w:rPr>
        <w:lastRenderedPageBreak/>
        <w:t>Приложение № 5</w:t>
      </w:r>
    </w:p>
    <w:p w:rsidR="00984C08" w:rsidRPr="00EE7269" w:rsidRDefault="00984C08" w:rsidP="00984C08">
      <w:pPr>
        <w:suppressAutoHyphens w:val="0"/>
        <w:spacing w:line="240" w:lineRule="auto"/>
        <w:ind w:left="5670" w:firstLine="0"/>
        <w:rPr>
          <w:bCs/>
          <w:color w:val="22272F"/>
          <w:kern w:val="0"/>
          <w:sz w:val="23"/>
          <w:szCs w:val="23"/>
          <w:lang w:eastAsia="ru-RU"/>
        </w:rPr>
      </w:pPr>
      <w:r>
        <w:rPr>
          <w:bCs/>
          <w:color w:val="22272F"/>
          <w:kern w:val="0"/>
          <w:sz w:val="23"/>
          <w:szCs w:val="23"/>
          <w:lang w:eastAsia="ru-RU"/>
        </w:rPr>
        <w:t xml:space="preserve">к </w:t>
      </w:r>
      <w:r w:rsidR="00C33A5E">
        <w:rPr>
          <w:bCs/>
          <w:color w:val="22272F"/>
          <w:kern w:val="0"/>
          <w:sz w:val="23"/>
          <w:szCs w:val="23"/>
          <w:lang w:eastAsia="ru-RU"/>
        </w:rPr>
        <w:t>Положению</w:t>
      </w:r>
      <w:r w:rsidRPr="00EE7269">
        <w:rPr>
          <w:bCs/>
          <w:color w:val="22272F"/>
          <w:kern w:val="0"/>
          <w:sz w:val="23"/>
          <w:szCs w:val="23"/>
          <w:lang w:eastAsia="ru-RU"/>
        </w:rPr>
        <w:t xml:space="preserve">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Янтиковского района Чувашской Республики</w:t>
      </w:r>
      <w:r>
        <w:rPr>
          <w:bCs/>
          <w:color w:val="22272F"/>
          <w:kern w:val="0"/>
          <w:sz w:val="23"/>
          <w:szCs w:val="23"/>
          <w:lang w:eastAsia="ru-RU"/>
        </w:rPr>
        <w:t xml:space="preserve"> </w:t>
      </w:r>
    </w:p>
    <w:p w:rsidR="00C33A5E" w:rsidRDefault="00C33A5E" w:rsidP="00C33A5E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C33A5E" w:rsidRDefault="00C33A5E" w:rsidP="00C33A5E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C33A5E" w:rsidRDefault="00C33A5E" w:rsidP="00C33A5E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lang w:eastAsia="ru-RU"/>
        </w:rPr>
      </w:pPr>
      <w:r w:rsidRPr="00984C08">
        <w:rPr>
          <w:color w:val="22272F"/>
          <w:kern w:val="0"/>
          <w:lang w:eastAsia="ru-RU"/>
        </w:rPr>
        <w:t>Уважаемый _______________________________!</w:t>
      </w:r>
    </w:p>
    <w:p w:rsidR="00DC55A5" w:rsidRPr="00C33A5E" w:rsidRDefault="00DC55A5" w:rsidP="00C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C33A5E">
        <w:rPr>
          <w:color w:val="22272F"/>
          <w:kern w:val="0"/>
          <w:lang w:eastAsia="ru-RU"/>
        </w:rPr>
        <w:t>Сообщаем,  что  Вы  не  допущены  к  участию в конкурсе на замещение</w:t>
      </w:r>
      <w:r w:rsidR="00C33A5E">
        <w:rPr>
          <w:color w:val="22272F"/>
          <w:kern w:val="0"/>
          <w:lang w:eastAsia="ru-RU"/>
        </w:rPr>
        <w:t xml:space="preserve"> </w:t>
      </w:r>
      <w:r w:rsidRPr="00C33A5E">
        <w:rPr>
          <w:color w:val="22272F"/>
          <w:kern w:val="0"/>
          <w:lang w:eastAsia="ru-RU"/>
        </w:rPr>
        <w:t>должности    руководителя    муниципального    унитарного    предприятия,</w:t>
      </w:r>
      <w:r w:rsidR="00C33A5E">
        <w:rPr>
          <w:color w:val="22272F"/>
          <w:kern w:val="0"/>
          <w:lang w:eastAsia="ru-RU"/>
        </w:rPr>
        <w:t xml:space="preserve"> </w:t>
      </w:r>
      <w:r w:rsidRPr="00C33A5E">
        <w:rPr>
          <w:color w:val="22272F"/>
          <w:kern w:val="0"/>
          <w:lang w:eastAsia="ru-RU"/>
        </w:rPr>
        <w:t xml:space="preserve">муниципального  (автономного,  бюджетного,  казенного)  учреждения </w:t>
      </w:r>
      <w:r w:rsidR="00C33A5E">
        <w:rPr>
          <w:color w:val="22272F"/>
          <w:kern w:val="0"/>
          <w:lang w:eastAsia="ru-RU"/>
        </w:rPr>
        <w:t>Янтиковского района</w:t>
      </w:r>
      <w:r w:rsidRPr="00C33A5E">
        <w:rPr>
          <w:color w:val="22272F"/>
          <w:kern w:val="0"/>
          <w:lang w:eastAsia="ru-RU"/>
        </w:rPr>
        <w:t xml:space="preserve"> Чувашской Республики</w:t>
      </w:r>
    </w:p>
    <w:p w:rsidR="00C33A5E" w:rsidRPr="00984C08" w:rsidRDefault="00C33A5E" w:rsidP="00C33A5E">
      <w:pPr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  <w:r w:rsidRPr="00984C08">
        <w:rPr>
          <w:color w:val="22272F"/>
          <w:kern w:val="0"/>
          <w:lang w:eastAsia="ru-RU"/>
        </w:rPr>
        <w:t>________________________________________________________________________</w:t>
      </w:r>
      <w:r>
        <w:rPr>
          <w:color w:val="22272F"/>
          <w:kern w:val="0"/>
          <w:lang w:eastAsia="ru-RU"/>
        </w:rPr>
        <w:t>_____</w:t>
      </w:r>
    </w:p>
    <w:p w:rsidR="00C33A5E" w:rsidRDefault="00C33A5E" w:rsidP="00C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i/>
          <w:color w:val="22272F"/>
          <w:kern w:val="0"/>
          <w:sz w:val="18"/>
          <w:szCs w:val="18"/>
          <w:lang w:eastAsia="ru-RU"/>
        </w:rPr>
      </w:pPr>
      <w:r w:rsidRPr="00984C08">
        <w:rPr>
          <w:i/>
          <w:color w:val="22272F"/>
          <w:kern w:val="0"/>
          <w:sz w:val="18"/>
          <w:szCs w:val="18"/>
          <w:lang w:eastAsia="ru-RU"/>
        </w:rPr>
        <w:t>полное наименование должности руководителя муниципального учреждения</w:t>
      </w:r>
      <w:r>
        <w:rPr>
          <w:i/>
          <w:color w:val="22272F"/>
          <w:kern w:val="0"/>
          <w:sz w:val="18"/>
          <w:szCs w:val="18"/>
          <w:lang w:eastAsia="ru-RU"/>
        </w:rPr>
        <w:t xml:space="preserve"> </w:t>
      </w:r>
      <w:r w:rsidRPr="00984C08">
        <w:rPr>
          <w:i/>
          <w:color w:val="22272F"/>
          <w:kern w:val="0"/>
          <w:sz w:val="18"/>
          <w:szCs w:val="18"/>
          <w:lang w:eastAsia="ru-RU"/>
        </w:rPr>
        <w:t xml:space="preserve"> (предприятия)</w:t>
      </w:r>
    </w:p>
    <w:p w:rsidR="00C33A5E" w:rsidRDefault="00C33A5E" w:rsidP="00DC5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rFonts w:ascii="Courier New" w:hAnsi="Courier New" w:cs="Courier New"/>
          <w:color w:val="22272F"/>
          <w:kern w:val="0"/>
          <w:sz w:val="20"/>
          <w:szCs w:val="20"/>
          <w:lang w:eastAsia="ru-RU"/>
        </w:rPr>
      </w:pPr>
    </w:p>
    <w:p w:rsidR="00DC55A5" w:rsidRPr="00DC55A5" w:rsidRDefault="00DC55A5" w:rsidP="00C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rFonts w:ascii="Courier New" w:hAnsi="Courier New" w:cs="Courier New"/>
          <w:color w:val="22272F"/>
          <w:kern w:val="0"/>
          <w:sz w:val="20"/>
          <w:szCs w:val="20"/>
          <w:lang w:eastAsia="ru-RU"/>
        </w:rPr>
      </w:pPr>
      <w:r w:rsidRPr="00C33A5E">
        <w:rPr>
          <w:color w:val="22272F"/>
          <w:kern w:val="0"/>
          <w:lang w:eastAsia="ru-RU"/>
        </w:rPr>
        <w:t>Основание отказа в участии конкурса:</w:t>
      </w:r>
      <w:r w:rsidRPr="00DC55A5">
        <w:rPr>
          <w:rFonts w:ascii="Courier New" w:hAnsi="Courier New" w:cs="Courier New"/>
          <w:color w:val="22272F"/>
          <w:kern w:val="0"/>
          <w:sz w:val="20"/>
          <w:szCs w:val="20"/>
          <w:lang w:eastAsia="ru-RU"/>
        </w:rPr>
        <w:t xml:space="preserve"> ____________________________________</w:t>
      </w:r>
    </w:p>
    <w:p w:rsidR="00C33A5E" w:rsidRDefault="00C33A5E" w:rsidP="00C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color w:val="22272F"/>
          <w:kern w:val="0"/>
          <w:lang w:eastAsia="ru-RU"/>
        </w:rPr>
      </w:pPr>
      <w:r w:rsidRPr="00984C08">
        <w:rPr>
          <w:color w:val="22272F"/>
          <w:kern w:val="0"/>
          <w:lang w:eastAsia="ru-RU"/>
        </w:rPr>
        <w:t>Контактный телефон: _____________________.</w:t>
      </w:r>
    </w:p>
    <w:p w:rsidR="00C33A5E" w:rsidRDefault="00C33A5E" w:rsidP="00C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</w:p>
    <w:p w:rsidR="00C33A5E" w:rsidRDefault="00C33A5E" w:rsidP="00C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</w:p>
    <w:p w:rsidR="00C33A5E" w:rsidRPr="00984C08" w:rsidRDefault="00C33A5E" w:rsidP="00C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color w:val="22272F"/>
          <w:kern w:val="0"/>
          <w:lang w:eastAsia="ru-RU"/>
        </w:rPr>
      </w:pPr>
      <w:r>
        <w:rPr>
          <w:color w:val="22272F"/>
          <w:kern w:val="0"/>
          <w:lang w:eastAsia="ru-RU"/>
        </w:rPr>
        <w:t>Председатель конкурсной комиссии               ______________          ______________________</w:t>
      </w:r>
    </w:p>
    <w:p w:rsidR="00C33A5E" w:rsidRPr="00984C08" w:rsidRDefault="00C33A5E" w:rsidP="00C3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i/>
          <w:color w:val="22272F"/>
          <w:kern w:val="0"/>
          <w:sz w:val="18"/>
          <w:szCs w:val="18"/>
          <w:lang w:eastAsia="ru-RU"/>
        </w:rPr>
      </w:pPr>
      <w:r w:rsidRPr="00984C08">
        <w:rPr>
          <w:i/>
          <w:color w:val="22272F"/>
          <w:kern w:val="0"/>
          <w:sz w:val="18"/>
          <w:szCs w:val="18"/>
          <w:lang w:eastAsia="ru-RU"/>
        </w:rPr>
        <w:t xml:space="preserve">       </w:t>
      </w:r>
      <w:r>
        <w:rPr>
          <w:i/>
          <w:color w:val="22272F"/>
          <w:kern w:val="0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984C08">
        <w:rPr>
          <w:i/>
          <w:color w:val="22272F"/>
          <w:kern w:val="0"/>
          <w:sz w:val="18"/>
          <w:szCs w:val="18"/>
          <w:lang w:eastAsia="ru-RU"/>
        </w:rPr>
        <w:t xml:space="preserve">   (подпись)    </w:t>
      </w:r>
      <w:r>
        <w:rPr>
          <w:i/>
          <w:color w:val="22272F"/>
          <w:kern w:val="0"/>
          <w:sz w:val="18"/>
          <w:szCs w:val="18"/>
          <w:lang w:eastAsia="ru-RU"/>
        </w:rPr>
        <w:t xml:space="preserve">                       </w:t>
      </w:r>
      <w:r w:rsidRPr="00984C08">
        <w:rPr>
          <w:i/>
          <w:color w:val="22272F"/>
          <w:kern w:val="0"/>
          <w:sz w:val="18"/>
          <w:szCs w:val="18"/>
          <w:lang w:eastAsia="ru-RU"/>
        </w:rPr>
        <w:t xml:space="preserve">  (расшифровка подписи)</w:t>
      </w:r>
    </w:p>
    <w:p w:rsidR="006B60FF" w:rsidRDefault="006B60FF" w:rsidP="00DC55A5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color w:val="000000"/>
          <w:kern w:val="0"/>
          <w:sz w:val="28"/>
          <w:szCs w:val="28"/>
          <w:lang w:eastAsia="ru-RU"/>
        </w:rPr>
      </w:pPr>
    </w:p>
    <w:sectPr w:rsidR="006B60FF" w:rsidSect="00E37DDF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D2" w:rsidRDefault="00EF19D2" w:rsidP="002F7E02">
      <w:pPr>
        <w:spacing w:line="240" w:lineRule="auto"/>
      </w:pPr>
      <w:r>
        <w:separator/>
      </w:r>
    </w:p>
  </w:endnote>
  <w:endnote w:type="continuationSeparator" w:id="0">
    <w:p w:rsidR="00EF19D2" w:rsidRDefault="00EF19D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A5" w:rsidRDefault="00DC55A5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C55A5" w:rsidRDefault="00DC55A5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D2" w:rsidRDefault="00EF19D2" w:rsidP="002F7E02">
      <w:pPr>
        <w:spacing w:line="240" w:lineRule="auto"/>
      </w:pPr>
      <w:r>
        <w:separator/>
      </w:r>
    </w:p>
  </w:footnote>
  <w:footnote w:type="continuationSeparator" w:id="0">
    <w:p w:rsidR="00EF19D2" w:rsidRDefault="00EF19D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A5" w:rsidRDefault="00DC55A5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C55A5" w:rsidRDefault="00DC55A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A5" w:rsidRDefault="00DC55A5" w:rsidP="00064C4B">
    <w:pPr>
      <w:pStyle w:val="af7"/>
      <w:ind w:firstLine="0"/>
      <w:jc w:val="center"/>
    </w:pPr>
  </w:p>
  <w:p w:rsidR="00DC55A5" w:rsidRDefault="00DC55A5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A5" w:rsidRDefault="00DC55A5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463AF"/>
    <w:rsid w:val="000513C0"/>
    <w:rsid w:val="00064C4B"/>
    <w:rsid w:val="0006696E"/>
    <w:rsid w:val="00066DD8"/>
    <w:rsid w:val="00067816"/>
    <w:rsid w:val="0007228C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6B50"/>
    <w:rsid w:val="000D716D"/>
    <w:rsid w:val="000E00EE"/>
    <w:rsid w:val="000E7231"/>
    <w:rsid w:val="000F5475"/>
    <w:rsid w:val="001129E4"/>
    <w:rsid w:val="00115053"/>
    <w:rsid w:val="001155DA"/>
    <w:rsid w:val="00115AC6"/>
    <w:rsid w:val="0013091D"/>
    <w:rsid w:val="001317E9"/>
    <w:rsid w:val="001331AD"/>
    <w:rsid w:val="00133E81"/>
    <w:rsid w:val="00140831"/>
    <w:rsid w:val="00155C41"/>
    <w:rsid w:val="00165066"/>
    <w:rsid w:val="001771D2"/>
    <w:rsid w:val="00183A1D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50DC3"/>
    <w:rsid w:val="002652D2"/>
    <w:rsid w:val="00270FDB"/>
    <w:rsid w:val="00292366"/>
    <w:rsid w:val="00292657"/>
    <w:rsid w:val="00293711"/>
    <w:rsid w:val="00296013"/>
    <w:rsid w:val="002A6188"/>
    <w:rsid w:val="002C506B"/>
    <w:rsid w:val="002C5BD2"/>
    <w:rsid w:val="002D3A97"/>
    <w:rsid w:val="002E1618"/>
    <w:rsid w:val="002E39BE"/>
    <w:rsid w:val="002E5B7B"/>
    <w:rsid w:val="002F7E02"/>
    <w:rsid w:val="003060E4"/>
    <w:rsid w:val="00310552"/>
    <w:rsid w:val="00312AF0"/>
    <w:rsid w:val="00316B82"/>
    <w:rsid w:val="00323748"/>
    <w:rsid w:val="0032542C"/>
    <w:rsid w:val="00333E3E"/>
    <w:rsid w:val="003367DB"/>
    <w:rsid w:val="00340920"/>
    <w:rsid w:val="003557FD"/>
    <w:rsid w:val="00356333"/>
    <w:rsid w:val="00357720"/>
    <w:rsid w:val="0035793A"/>
    <w:rsid w:val="00362A9A"/>
    <w:rsid w:val="00370D4E"/>
    <w:rsid w:val="00374AB9"/>
    <w:rsid w:val="003764F9"/>
    <w:rsid w:val="00395B42"/>
    <w:rsid w:val="003B4221"/>
    <w:rsid w:val="003C1F67"/>
    <w:rsid w:val="003C1FFB"/>
    <w:rsid w:val="003C354F"/>
    <w:rsid w:val="003D22D2"/>
    <w:rsid w:val="003D470D"/>
    <w:rsid w:val="003D5B61"/>
    <w:rsid w:val="003E2CE8"/>
    <w:rsid w:val="003E4BCF"/>
    <w:rsid w:val="00402933"/>
    <w:rsid w:val="00414A66"/>
    <w:rsid w:val="0041629A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D6E58"/>
    <w:rsid w:val="004E28E1"/>
    <w:rsid w:val="004E5352"/>
    <w:rsid w:val="004E57D3"/>
    <w:rsid w:val="004F3872"/>
    <w:rsid w:val="004F66F8"/>
    <w:rsid w:val="005014D0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A74BC"/>
    <w:rsid w:val="005B3749"/>
    <w:rsid w:val="005B6625"/>
    <w:rsid w:val="005D5BF3"/>
    <w:rsid w:val="005D61A0"/>
    <w:rsid w:val="005E3429"/>
    <w:rsid w:val="005F18BD"/>
    <w:rsid w:val="005F276A"/>
    <w:rsid w:val="005F6719"/>
    <w:rsid w:val="006106E9"/>
    <w:rsid w:val="00611437"/>
    <w:rsid w:val="00611751"/>
    <w:rsid w:val="00617D4D"/>
    <w:rsid w:val="00631CAF"/>
    <w:rsid w:val="0064642E"/>
    <w:rsid w:val="00646A48"/>
    <w:rsid w:val="00647C9E"/>
    <w:rsid w:val="00671250"/>
    <w:rsid w:val="00681389"/>
    <w:rsid w:val="00682327"/>
    <w:rsid w:val="0069064B"/>
    <w:rsid w:val="00695C0D"/>
    <w:rsid w:val="0069751C"/>
    <w:rsid w:val="006A1376"/>
    <w:rsid w:val="006B183D"/>
    <w:rsid w:val="006B60FF"/>
    <w:rsid w:val="006C1F1E"/>
    <w:rsid w:val="006C3FB0"/>
    <w:rsid w:val="006D294F"/>
    <w:rsid w:val="006E1A82"/>
    <w:rsid w:val="006E7BBC"/>
    <w:rsid w:val="006F0D21"/>
    <w:rsid w:val="007036FA"/>
    <w:rsid w:val="00704C5A"/>
    <w:rsid w:val="007053AE"/>
    <w:rsid w:val="00705F8B"/>
    <w:rsid w:val="00707263"/>
    <w:rsid w:val="00717E9E"/>
    <w:rsid w:val="00724232"/>
    <w:rsid w:val="00724FE5"/>
    <w:rsid w:val="007275A5"/>
    <w:rsid w:val="007368CA"/>
    <w:rsid w:val="007507BF"/>
    <w:rsid w:val="00750A25"/>
    <w:rsid w:val="0075374C"/>
    <w:rsid w:val="0076154D"/>
    <w:rsid w:val="007626C9"/>
    <w:rsid w:val="00770637"/>
    <w:rsid w:val="00771321"/>
    <w:rsid w:val="007733FB"/>
    <w:rsid w:val="0077541C"/>
    <w:rsid w:val="00782C3F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17DA3"/>
    <w:rsid w:val="00834C8D"/>
    <w:rsid w:val="00837561"/>
    <w:rsid w:val="00842821"/>
    <w:rsid w:val="00844970"/>
    <w:rsid w:val="0084523F"/>
    <w:rsid w:val="00852BB2"/>
    <w:rsid w:val="008536D6"/>
    <w:rsid w:val="008669EF"/>
    <w:rsid w:val="008706C1"/>
    <w:rsid w:val="00870A79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210C8"/>
    <w:rsid w:val="00921F9D"/>
    <w:rsid w:val="00937E40"/>
    <w:rsid w:val="009433AE"/>
    <w:rsid w:val="00950E89"/>
    <w:rsid w:val="009533AB"/>
    <w:rsid w:val="00973CA0"/>
    <w:rsid w:val="009832EB"/>
    <w:rsid w:val="00984C08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1F76"/>
    <w:rsid w:val="00A370DC"/>
    <w:rsid w:val="00A4563D"/>
    <w:rsid w:val="00A47429"/>
    <w:rsid w:val="00A526DE"/>
    <w:rsid w:val="00A53601"/>
    <w:rsid w:val="00A5474D"/>
    <w:rsid w:val="00A55372"/>
    <w:rsid w:val="00A55E15"/>
    <w:rsid w:val="00A61C8A"/>
    <w:rsid w:val="00A70F7E"/>
    <w:rsid w:val="00A73FA7"/>
    <w:rsid w:val="00A76008"/>
    <w:rsid w:val="00A7610C"/>
    <w:rsid w:val="00A87DB6"/>
    <w:rsid w:val="00A903D6"/>
    <w:rsid w:val="00A9279B"/>
    <w:rsid w:val="00AA064C"/>
    <w:rsid w:val="00AA0E96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0BD6"/>
    <w:rsid w:val="00B23374"/>
    <w:rsid w:val="00B25DCC"/>
    <w:rsid w:val="00B30A63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BF7458"/>
    <w:rsid w:val="00C017BB"/>
    <w:rsid w:val="00C12168"/>
    <w:rsid w:val="00C12D87"/>
    <w:rsid w:val="00C31408"/>
    <w:rsid w:val="00C33A5E"/>
    <w:rsid w:val="00C3702E"/>
    <w:rsid w:val="00C402D2"/>
    <w:rsid w:val="00C54098"/>
    <w:rsid w:val="00C5530D"/>
    <w:rsid w:val="00C617BA"/>
    <w:rsid w:val="00C721EA"/>
    <w:rsid w:val="00C877BE"/>
    <w:rsid w:val="00CA11FC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34E9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55A5"/>
    <w:rsid w:val="00DC7060"/>
    <w:rsid w:val="00DD3443"/>
    <w:rsid w:val="00DE0DAF"/>
    <w:rsid w:val="00DE5541"/>
    <w:rsid w:val="00DE7E40"/>
    <w:rsid w:val="00DF2B5C"/>
    <w:rsid w:val="00DF69DB"/>
    <w:rsid w:val="00E05C5B"/>
    <w:rsid w:val="00E159DF"/>
    <w:rsid w:val="00E21E2D"/>
    <w:rsid w:val="00E23334"/>
    <w:rsid w:val="00E327F4"/>
    <w:rsid w:val="00E37B4F"/>
    <w:rsid w:val="00E37DDF"/>
    <w:rsid w:val="00E45772"/>
    <w:rsid w:val="00E7011C"/>
    <w:rsid w:val="00E74F76"/>
    <w:rsid w:val="00E82B75"/>
    <w:rsid w:val="00E86C79"/>
    <w:rsid w:val="00E90F12"/>
    <w:rsid w:val="00E959FF"/>
    <w:rsid w:val="00E97B4B"/>
    <w:rsid w:val="00EB4094"/>
    <w:rsid w:val="00ED7167"/>
    <w:rsid w:val="00EE7269"/>
    <w:rsid w:val="00EF19D2"/>
    <w:rsid w:val="00EF267B"/>
    <w:rsid w:val="00F33760"/>
    <w:rsid w:val="00F37CFA"/>
    <w:rsid w:val="00F422FB"/>
    <w:rsid w:val="00F45E04"/>
    <w:rsid w:val="00F631C1"/>
    <w:rsid w:val="00F675FA"/>
    <w:rsid w:val="00F87903"/>
    <w:rsid w:val="00FA5604"/>
    <w:rsid w:val="00FB1BC2"/>
    <w:rsid w:val="00FB287F"/>
    <w:rsid w:val="00FD3119"/>
    <w:rsid w:val="00FE2788"/>
    <w:rsid w:val="00FE4F0E"/>
    <w:rsid w:val="00FF14B2"/>
    <w:rsid w:val="00FF23B6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5E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numbering" w:customStyle="1" w:styleId="24">
    <w:name w:val="Нет списка2"/>
    <w:next w:val="a2"/>
    <w:uiPriority w:val="99"/>
    <w:semiHidden/>
    <w:unhideWhenUsed/>
    <w:rsid w:val="00DC55A5"/>
  </w:style>
  <w:style w:type="paragraph" w:customStyle="1" w:styleId="s3">
    <w:name w:val="s_3"/>
    <w:basedOn w:val="a"/>
    <w:rsid w:val="00DC55A5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9">
    <w:name w:val="Emphasis"/>
    <w:basedOn w:val="a0"/>
    <w:uiPriority w:val="20"/>
    <w:qFormat/>
    <w:rsid w:val="00DC55A5"/>
    <w:rPr>
      <w:i/>
      <w:iCs/>
    </w:rPr>
  </w:style>
  <w:style w:type="character" w:customStyle="1" w:styleId="entry">
    <w:name w:val="entry"/>
    <w:basedOn w:val="a0"/>
    <w:rsid w:val="00DC55A5"/>
  </w:style>
  <w:style w:type="paragraph" w:customStyle="1" w:styleId="s1">
    <w:name w:val="s_1"/>
    <w:basedOn w:val="a"/>
    <w:rsid w:val="00DC55A5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9">
    <w:name w:val="s_9"/>
    <w:basedOn w:val="a"/>
    <w:rsid w:val="00DC55A5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10">
    <w:name w:val="s_10"/>
    <w:basedOn w:val="a0"/>
    <w:rsid w:val="00DC55A5"/>
  </w:style>
  <w:style w:type="paragraph" w:styleId="HTML">
    <w:name w:val="HTML Preformatted"/>
    <w:basedOn w:val="a"/>
    <w:link w:val="HTML0"/>
    <w:uiPriority w:val="99"/>
    <w:semiHidden/>
    <w:unhideWhenUsed/>
    <w:rsid w:val="00DC5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C55A5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DC55A5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5E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numbering" w:customStyle="1" w:styleId="24">
    <w:name w:val="Нет списка2"/>
    <w:next w:val="a2"/>
    <w:uiPriority w:val="99"/>
    <w:semiHidden/>
    <w:unhideWhenUsed/>
    <w:rsid w:val="00DC55A5"/>
  </w:style>
  <w:style w:type="paragraph" w:customStyle="1" w:styleId="s3">
    <w:name w:val="s_3"/>
    <w:basedOn w:val="a"/>
    <w:rsid w:val="00DC55A5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9">
    <w:name w:val="Emphasis"/>
    <w:basedOn w:val="a0"/>
    <w:uiPriority w:val="20"/>
    <w:qFormat/>
    <w:rsid w:val="00DC55A5"/>
    <w:rPr>
      <w:i/>
      <w:iCs/>
    </w:rPr>
  </w:style>
  <w:style w:type="character" w:customStyle="1" w:styleId="entry">
    <w:name w:val="entry"/>
    <w:basedOn w:val="a0"/>
    <w:rsid w:val="00DC55A5"/>
  </w:style>
  <w:style w:type="paragraph" w:customStyle="1" w:styleId="s1">
    <w:name w:val="s_1"/>
    <w:basedOn w:val="a"/>
    <w:rsid w:val="00DC55A5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9">
    <w:name w:val="s_9"/>
    <w:basedOn w:val="a"/>
    <w:rsid w:val="00DC55A5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10">
    <w:name w:val="s_10"/>
    <w:basedOn w:val="a0"/>
    <w:rsid w:val="00DC55A5"/>
  </w:style>
  <w:style w:type="paragraph" w:styleId="HTML">
    <w:name w:val="HTML Preformatted"/>
    <w:basedOn w:val="a"/>
    <w:link w:val="HTML0"/>
    <w:uiPriority w:val="99"/>
    <w:semiHidden/>
    <w:unhideWhenUsed/>
    <w:rsid w:val="00DC5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C55A5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DC55A5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39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50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C283-C88B-4217-BD4E-924D435E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</cp:revision>
  <cp:lastPrinted>2020-05-13T12:23:00Z</cp:lastPrinted>
  <dcterms:created xsi:type="dcterms:W3CDTF">2020-05-26T11:12:00Z</dcterms:created>
  <dcterms:modified xsi:type="dcterms:W3CDTF">2020-05-26T11:12:00Z</dcterms:modified>
</cp:coreProperties>
</file>