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5C9A5BEF" wp14:editId="28C5D7DC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P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AD626A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6437F8">
        <w:trPr>
          <w:cantSplit/>
          <w:trHeight w:val="1258"/>
        </w:trPr>
        <w:tc>
          <w:tcPr>
            <w:tcW w:w="4451" w:type="dxa"/>
          </w:tcPr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E74F76" w:rsidRDefault="00E74F7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AD626A" w:rsidRPr="00AD626A" w:rsidRDefault="00F56745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val="en-US" w:eastAsia="ru-RU"/>
              </w:rPr>
              <w:t>28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.05.</w:t>
            </w:r>
            <w:r w:rsidR="00B04432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2020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__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267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__</w:t>
            </w:r>
          </w:p>
          <w:p w:rsidR="00AD626A" w:rsidRPr="00AD626A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6437F8">
            <w:pPr>
              <w:tabs>
                <w:tab w:val="left" w:pos="1290"/>
              </w:tabs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F56745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28.05.</w:t>
            </w:r>
            <w:bookmarkStart w:id="0" w:name="_GoBack"/>
            <w:bookmarkEnd w:id="0"/>
            <w:r w:rsidR="00B04432">
              <w:rPr>
                <w:noProof/>
                <w:kern w:val="0"/>
                <w:sz w:val="26"/>
                <w:szCs w:val="20"/>
                <w:lang w:eastAsia="ru-RU"/>
              </w:rPr>
              <w:t>2020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__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267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__№ </w:t>
            </w:r>
          </w:p>
          <w:p w:rsidR="00AD626A" w:rsidRPr="00AD626A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C3702E" w:rsidRDefault="00C3702E" w:rsidP="00C3702E">
      <w:pPr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55699" w:rsidRPr="00555699" w:rsidTr="00835733">
        <w:tc>
          <w:tcPr>
            <w:tcW w:w="4644" w:type="dxa"/>
            <w:shd w:val="clear" w:color="auto" w:fill="auto"/>
          </w:tcPr>
          <w:p w:rsidR="00555699" w:rsidRPr="00555699" w:rsidRDefault="00555699" w:rsidP="00555699">
            <w:pPr>
              <w:suppressAutoHyphens w:val="0"/>
              <w:spacing w:line="240" w:lineRule="auto"/>
              <w:ind w:firstLine="0"/>
              <w:contextualSpacing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555699">
              <w:rPr>
                <w:rFonts w:eastAsia="Calibri"/>
                <w:kern w:val="0"/>
                <w:sz w:val="28"/>
                <w:szCs w:val="28"/>
                <w:lang w:eastAsia="en-US"/>
              </w:rPr>
              <w:t>О возобновлении государственной регистрации заключения и расторжения браков</w:t>
            </w:r>
          </w:p>
          <w:p w:rsidR="00555699" w:rsidRDefault="00555699" w:rsidP="00555699">
            <w:pPr>
              <w:suppressAutoHyphens w:val="0"/>
              <w:spacing w:line="24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555699" w:rsidRPr="00555699" w:rsidRDefault="00555699" w:rsidP="00555699">
            <w:pPr>
              <w:suppressAutoHyphens w:val="0"/>
              <w:spacing w:line="24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555699" w:rsidRPr="00555699" w:rsidRDefault="00555699" w:rsidP="00555699">
      <w:pPr>
        <w:suppressAutoHyphens w:val="0"/>
        <w:spacing w:line="360" w:lineRule="auto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55699">
        <w:rPr>
          <w:rFonts w:eastAsia="Calibri"/>
          <w:kern w:val="0"/>
          <w:sz w:val="28"/>
          <w:szCs w:val="28"/>
          <w:lang w:eastAsia="en-US"/>
        </w:rPr>
        <w:t xml:space="preserve">В соответствии с письмом Государственной службы Чувашской Республики по делам юстиции от 25.05.2020 № 05/22-6007 администрация Янтиковского района </w:t>
      </w:r>
      <w:proofErr w:type="gramStart"/>
      <w:r w:rsidRPr="00555699">
        <w:rPr>
          <w:rFonts w:eastAsia="Calibri"/>
          <w:b/>
          <w:kern w:val="0"/>
          <w:sz w:val="28"/>
          <w:szCs w:val="28"/>
          <w:lang w:eastAsia="en-US"/>
        </w:rPr>
        <w:t>п</w:t>
      </w:r>
      <w:proofErr w:type="gramEnd"/>
      <w:r w:rsidRPr="00555699">
        <w:rPr>
          <w:rFonts w:eastAsia="Calibri"/>
          <w:b/>
          <w:kern w:val="0"/>
          <w:sz w:val="28"/>
          <w:szCs w:val="28"/>
          <w:lang w:eastAsia="en-US"/>
        </w:rPr>
        <w:t xml:space="preserve"> о с т а н о в л я е т</w:t>
      </w:r>
      <w:r w:rsidRPr="00555699">
        <w:rPr>
          <w:rFonts w:eastAsia="Calibri"/>
          <w:kern w:val="0"/>
          <w:sz w:val="28"/>
          <w:szCs w:val="28"/>
          <w:lang w:eastAsia="en-US"/>
        </w:rPr>
        <w:t>:</w:t>
      </w:r>
    </w:p>
    <w:p w:rsidR="00555699" w:rsidRPr="00555699" w:rsidRDefault="00555699" w:rsidP="00555699">
      <w:pPr>
        <w:numPr>
          <w:ilvl w:val="0"/>
          <w:numId w:val="6"/>
        </w:numPr>
        <w:suppressAutoHyphens w:val="0"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55699">
        <w:rPr>
          <w:rFonts w:eastAsia="Calibri"/>
          <w:kern w:val="0"/>
          <w:sz w:val="28"/>
          <w:szCs w:val="28"/>
          <w:lang w:eastAsia="en-US"/>
        </w:rPr>
        <w:t>Возобновить государственную регистрацию заключения и расторжения браков с 01 июня 2020 года в соответствии с установленным режимом работы.</w:t>
      </w:r>
    </w:p>
    <w:p w:rsidR="00555699" w:rsidRPr="00555699" w:rsidRDefault="00555699" w:rsidP="00555699">
      <w:pPr>
        <w:numPr>
          <w:ilvl w:val="0"/>
          <w:numId w:val="6"/>
        </w:numPr>
        <w:suppressAutoHyphens w:val="0"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55699">
        <w:rPr>
          <w:rFonts w:eastAsia="Calibri"/>
          <w:kern w:val="0"/>
          <w:sz w:val="28"/>
          <w:szCs w:val="28"/>
          <w:lang w:eastAsia="en-US"/>
        </w:rPr>
        <w:t xml:space="preserve">С учетом пункта 1.6 постановления Главного государственного санитарного врача Российской Федерации от 13.03.2020 № 6 «О дополнительных мерах по снижению рисков распространения СОVID-2019», регистрацию брака производить только в присутствии вступающих в </w:t>
      </w:r>
      <w:proofErr w:type="gramStart"/>
      <w:r w:rsidRPr="00555699">
        <w:rPr>
          <w:rFonts w:eastAsia="Calibri"/>
          <w:kern w:val="0"/>
          <w:sz w:val="28"/>
          <w:szCs w:val="28"/>
          <w:lang w:eastAsia="en-US"/>
        </w:rPr>
        <w:t>брак лиц</w:t>
      </w:r>
      <w:proofErr w:type="gramEnd"/>
      <w:r w:rsidRPr="00555699">
        <w:rPr>
          <w:rFonts w:eastAsia="Calibri"/>
          <w:kern w:val="0"/>
          <w:sz w:val="28"/>
          <w:szCs w:val="28"/>
          <w:lang w:eastAsia="en-US"/>
        </w:rPr>
        <w:t xml:space="preserve">, не допуская приглашенных до особого распоряжения. </w:t>
      </w:r>
    </w:p>
    <w:p w:rsidR="00555699" w:rsidRPr="00555699" w:rsidRDefault="00555699" w:rsidP="00555699">
      <w:pPr>
        <w:numPr>
          <w:ilvl w:val="0"/>
          <w:numId w:val="6"/>
        </w:numPr>
        <w:suppressAutoHyphens w:val="0"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55699">
        <w:rPr>
          <w:rFonts w:eastAsia="Calibri"/>
          <w:kern w:val="0"/>
          <w:sz w:val="28"/>
          <w:szCs w:val="28"/>
          <w:lang w:eastAsia="en-US"/>
        </w:rPr>
        <w:t>Информацию о возобновлении государственной регистрации заключения и расторжения браков разместить на официальном сайте администрации Янтиковского района.</w:t>
      </w:r>
    </w:p>
    <w:p w:rsidR="00555699" w:rsidRPr="00555699" w:rsidRDefault="00555699" w:rsidP="00555699">
      <w:pPr>
        <w:numPr>
          <w:ilvl w:val="0"/>
          <w:numId w:val="6"/>
        </w:numPr>
        <w:suppressAutoHyphens w:val="0"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55699">
        <w:rPr>
          <w:rFonts w:eastAsia="Calibri"/>
          <w:kern w:val="0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555699" w:rsidRPr="00555699" w:rsidRDefault="00555699" w:rsidP="00555699">
      <w:pPr>
        <w:numPr>
          <w:ilvl w:val="0"/>
          <w:numId w:val="6"/>
        </w:numPr>
        <w:suppressAutoHyphens w:val="0"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55699">
        <w:rPr>
          <w:rFonts w:eastAsia="Calibri"/>
          <w:kern w:val="0"/>
          <w:sz w:val="28"/>
          <w:szCs w:val="28"/>
          <w:lang w:eastAsia="en-US"/>
        </w:rPr>
        <w:lastRenderedPageBreak/>
        <w:t>Настоящее постановление вступает в силу со дня его официального опубликования.</w:t>
      </w:r>
    </w:p>
    <w:p w:rsidR="00555699" w:rsidRPr="00555699" w:rsidRDefault="00555699" w:rsidP="00555699">
      <w:pPr>
        <w:suppressAutoHyphens w:val="0"/>
        <w:spacing w:line="36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55699" w:rsidRPr="00555699" w:rsidRDefault="00555699" w:rsidP="00555699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555699" w:rsidRPr="00555699" w:rsidRDefault="00555699" w:rsidP="00555699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55699">
        <w:rPr>
          <w:rFonts w:eastAsia="Calibri"/>
          <w:kern w:val="0"/>
          <w:sz w:val="28"/>
          <w:szCs w:val="28"/>
          <w:lang w:eastAsia="en-US"/>
        </w:rPr>
        <w:t xml:space="preserve">Глава администрации </w:t>
      </w:r>
    </w:p>
    <w:p w:rsidR="00555699" w:rsidRPr="00555699" w:rsidRDefault="00555699" w:rsidP="00555699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55699">
        <w:rPr>
          <w:rFonts w:eastAsia="Calibri"/>
          <w:kern w:val="0"/>
          <w:sz w:val="28"/>
          <w:szCs w:val="28"/>
          <w:lang w:eastAsia="en-US"/>
        </w:rPr>
        <w:t>Янтиковского района                                                                      В.А. Ванерке</w:t>
      </w:r>
    </w:p>
    <w:p w:rsidR="004244E6" w:rsidRDefault="004244E6" w:rsidP="008B47A7">
      <w:pPr>
        <w:suppressAutoHyphens w:val="0"/>
        <w:spacing w:line="240" w:lineRule="auto"/>
        <w:ind w:firstLine="0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sectPr w:rsidR="004244E6" w:rsidSect="00555699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ind w:firstLine="0"/>
      <w:jc w:val="center"/>
    </w:pPr>
  </w:p>
  <w:p w:rsidR="00FD3119" w:rsidRDefault="00FD3119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1D14F3"/>
    <w:multiLevelType w:val="hybridMultilevel"/>
    <w:tmpl w:val="5094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4BCF"/>
    <w:rsid w:val="00402933"/>
    <w:rsid w:val="00414A66"/>
    <w:rsid w:val="004244E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55699"/>
    <w:rsid w:val="00567A2C"/>
    <w:rsid w:val="005911A3"/>
    <w:rsid w:val="00591AB7"/>
    <w:rsid w:val="005A5624"/>
    <w:rsid w:val="005B3749"/>
    <w:rsid w:val="005B6625"/>
    <w:rsid w:val="005D5BF3"/>
    <w:rsid w:val="005D61A0"/>
    <w:rsid w:val="005E3429"/>
    <w:rsid w:val="005F18BD"/>
    <w:rsid w:val="005F276A"/>
    <w:rsid w:val="005F6719"/>
    <w:rsid w:val="006106E9"/>
    <w:rsid w:val="00611437"/>
    <w:rsid w:val="00611751"/>
    <w:rsid w:val="00631CAF"/>
    <w:rsid w:val="006437F8"/>
    <w:rsid w:val="0064642E"/>
    <w:rsid w:val="00646A48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59C0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56745"/>
    <w:rsid w:val="00F631C1"/>
    <w:rsid w:val="00F87903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665C-1F41-4299-8353-3F747515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Янтиковская районная администрация</cp:lastModifiedBy>
  <cp:revision>2</cp:revision>
  <cp:lastPrinted>2019-10-21T09:35:00Z</cp:lastPrinted>
  <dcterms:created xsi:type="dcterms:W3CDTF">2020-05-28T13:53:00Z</dcterms:created>
  <dcterms:modified xsi:type="dcterms:W3CDTF">2020-05-28T13:53:00Z</dcterms:modified>
</cp:coreProperties>
</file>