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36" w:rsidRDefault="00173C36" w:rsidP="00173C36">
      <w:pPr>
        <w:tabs>
          <w:tab w:val="left" w:pos="960"/>
        </w:tabs>
        <w:jc w:val="both"/>
        <w:rPr>
          <w:rFonts w:ascii="Tahoma" w:hAnsi="Tahoma" w:cs="Tahoma"/>
          <w:color w:val="FF0000"/>
          <w:sz w:val="20"/>
          <w:szCs w:val="20"/>
        </w:rPr>
      </w:pPr>
    </w:p>
    <w:tbl>
      <w:tblPr>
        <w:tblW w:w="5053" w:type="pct"/>
        <w:tblLook w:val="0000" w:firstRow="0" w:lastRow="0" w:firstColumn="0" w:lastColumn="0" w:noHBand="0" w:noVBand="0"/>
      </w:tblPr>
      <w:tblGrid>
        <w:gridCol w:w="4311"/>
        <w:gridCol w:w="1250"/>
        <w:gridCol w:w="3893"/>
      </w:tblGrid>
      <w:tr w:rsidR="00173C36" w:rsidRPr="001B403D" w:rsidTr="00263D74">
        <w:tblPrEx>
          <w:tblCellMar>
            <w:top w:w="0" w:type="dxa"/>
            <w:bottom w:w="0" w:type="dxa"/>
          </w:tblCellMar>
        </w:tblPrEx>
        <w:trPr>
          <w:trHeight w:val="1243"/>
        </w:trPr>
        <w:tc>
          <w:tcPr>
            <w:tcW w:w="2280" w:type="pct"/>
          </w:tcPr>
          <w:p w:rsidR="00173C36" w:rsidRPr="001B403D" w:rsidRDefault="00173C36" w:rsidP="00263D74">
            <w:pPr>
              <w:spacing w:line="220" w:lineRule="exact"/>
              <w:ind w:left="-533"/>
              <w:jc w:val="center"/>
              <w:rPr>
                <w:rFonts w:ascii="Tahoma" w:hAnsi="Tahoma" w:cs="Tahoma"/>
                <w:b/>
                <w:sz w:val="20"/>
                <w:szCs w:val="20"/>
              </w:rPr>
            </w:pPr>
          </w:p>
          <w:p w:rsidR="00173C36" w:rsidRPr="001B403D" w:rsidRDefault="00173C36" w:rsidP="00263D74">
            <w:pPr>
              <w:spacing w:line="220" w:lineRule="exact"/>
              <w:jc w:val="center"/>
              <w:rPr>
                <w:rFonts w:ascii="Tahoma" w:hAnsi="Tahoma" w:cs="Tahoma"/>
                <w:b/>
                <w:sz w:val="20"/>
                <w:szCs w:val="20"/>
              </w:rPr>
            </w:pPr>
            <w:r w:rsidRPr="001B403D">
              <w:rPr>
                <w:rFonts w:ascii="Tahoma" w:hAnsi="Tahoma" w:cs="Tahoma"/>
                <w:b/>
                <w:sz w:val="20"/>
                <w:szCs w:val="20"/>
              </w:rPr>
              <w:t>Чёваш  Республикин</w:t>
            </w:r>
          </w:p>
          <w:p w:rsidR="00173C36" w:rsidRPr="001B403D" w:rsidRDefault="00173C36" w:rsidP="00263D74">
            <w:pPr>
              <w:spacing w:line="220" w:lineRule="exact"/>
              <w:jc w:val="center"/>
              <w:rPr>
                <w:rFonts w:ascii="Tahoma" w:hAnsi="Tahoma" w:cs="Tahoma"/>
                <w:b/>
                <w:sz w:val="20"/>
                <w:szCs w:val="20"/>
              </w:rPr>
            </w:pPr>
            <w:r w:rsidRPr="001B403D">
              <w:rPr>
                <w:rFonts w:ascii="Tahoma" w:hAnsi="Tahoma" w:cs="Tahoma"/>
                <w:b/>
                <w:sz w:val="20"/>
                <w:szCs w:val="20"/>
              </w:rPr>
              <w:t xml:space="preserve">С.нт.рвёрри </w:t>
            </w:r>
          </w:p>
          <w:p w:rsidR="00173C36" w:rsidRPr="001B403D" w:rsidRDefault="00173C36" w:rsidP="00263D74">
            <w:pPr>
              <w:spacing w:line="220" w:lineRule="exact"/>
              <w:jc w:val="center"/>
              <w:rPr>
                <w:rFonts w:ascii="Tahoma" w:hAnsi="Tahoma" w:cs="Tahoma"/>
                <w:b/>
                <w:sz w:val="20"/>
                <w:szCs w:val="20"/>
              </w:rPr>
            </w:pPr>
            <w:r w:rsidRPr="001B403D">
              <w:rPr>
                <w:rFonts w:ascii="Tahoma" w:hAnsi="Tahoma" w:cs="Tahoma"/>
                <w:b/>
                <w:sz w:val="20"/>
                <w:szCs w:val="20"/>
              </w:rPr>
              <w:t xml:space="preserve">район.н администраций. </w:t>
            </w:r>
          </w:p>
          <w:p w:rsidR="00173C36" w:rsidRPr="001B403D" w:rsidRDefault="00173C36" w:rsidP="00263D74">
            <w:pPr>
              <w:pStyle w:val="11"/>
              <w:spacing w:line="220" w:lineRule="exact"/>
              <w:rPr>
                <w:rFonts w:ascii="Tahoma" w:hAnsi="Tahoma" w:cs="Tahoma"/>
                <w:sz w:val="20"/>
                <w:szCs w:val="20"/>
              </w:rPr>
            </w:pPr>
            <w:r w:rsidRPr="001B403D">
              <w:rPr>
                <w:rFonts w:ascii="Tahoma" w:hAnsi="Tahoma" w:cs="Tahoma"/>
                <w:sz w:val="20"/>
                <w:szCs w:val="20"/>
              </w:rPr>
              <w:t>Й Ы Ш Ё Н У</w:t>
            </w:r>
          </w:p>
          <w:p w:rsidR="00173C36" w:rsidRPr="001B403D" w:rsidRDefault="00173C36" w:rsidP="00263D74">
            <w:pPr>
              <w:spacing w:line="220" w:lineRule="exact"/>
              <w:jc w:val="center"/>
              <w:rPr>
                <w:rFonts w:ascii="Tahoma" w:hAnsi="Tahoma" w:cs="Tahoma"/>
                <w:bCs/>
                <w:sz w:val="20"/>
                <w:szCs w:val="20"/>
              </w:rPr>
            </w:pPr>
            <w:r w:rsidRPr="001B403D">
              <w:rPr>
                <w:rFonts w:ascii="Tahoma" w:hAnsi="Tahoma" w:cs="Tahoma"/>
                <w:bCs/>
                <w:sz w:val="20"/>
                <w:szCs w:val="20"/>
              </w:rPr>
              <w:t xml:space="preserve">                          №    </w:t>
            </w:r>
          </w:p>
          <w:p w:rsidR="00173C36" w:rsidRPr="001B403D" w:rsidRDefault="00173C36" w:rsidP="00263D74">
            <w:pPr>
              <w:spacing w:line="220" w:lineRule="exact"/>
              <w:jc w:val="center"/>
              <w:rPr>
                <w:rFonts w:ascii="Tahoma" w:hAnsi="Tahoma" w:cs="Tahoma"/>
                <w:b/>
                <w:sz w:val="20"/>
                <w:szCs w:val="20"/>
              </w:rPr>
            </w:pPr>
            <w:r w:rsidRPr="001B403D">
              <w:rPr>
                <w:rFonts w:ascii="Tahoma" w:hAnsi="Tahoma" w:cs="Tahoma"/>
                <w:b/>
                <w:sz w:val="20"/>
                <w:szCs w:val="20"/>
              </w:rPr>
              <w:t>С.нт.рвёрри  хули</w:t>
            </w:r>
          </w:p>
          <w:p w:rsidR="00173C36" w:rsidRPr="001B403D" w:rsidRDefault="00173C36" w:rsidP="00263D74">
            <w:pPr>
              <w:spacing w:line="220" w:lineRule="exact"/>
              <w:rPr>
                <w:rFonts w:ascii="Tahoma" w:hAnsi="Tahoma" w:cs="Tahoma"/>
                <w:b/>
                <w:sz w:val="20"/>
                <w:szCs w:val="20"/>
              </w:rPr>
            </w:pPr>
            <w:r w:rsidRPr="001B403D">
              <w:rPr>
                <w:rFonts w:ascii="Tahoma" w:hAnsi="Tahoma" w:cs="Tahoma"/>
                <w:b/>
                <w:sz w:val="20"/>
                <w:szCs w:val="20"/>
              </w:rPr>
              <w:t xml:space="preserve">                                                                                                                      </w:t>
            </w:r>
          </w:p>
          <w:p w:rsidR="00173C36" w:rsidRPr="001B403D" w:rsidRDefault="00173C36" w:rsidP="00263D74">
            <w:pPr>
              <w:spacing w:line="220" w:lineRule="exact"/>
              <w:rPr>
                <w:rFonts w:ascii="Tahoma" w:hAnsi="Tahoma" w:cs="Tahoma"/>
                <w:b/>
                <w:sz w:val="20"/>
                <w:szCs w:val="20"/>
              </w:rPr>
            </w:pPr>
            <w:r w:rsidRPr="001B403D">
              <w:rPr>
                <w:rFonts w:ascii="Tahoma" w:hAnsi="Tahoma" w:cs="Tahoma"/>
                <w:b/>
                <w:sz w:val="20"/>
                <w:szCs w:val="20"/>
              </w:rPr>
              <w:t xml:space="preserve">                                                                          </w:t>
            </w:r>
          </w:p>
          <w:p w:rsidR="00173C36" w:rsidRPr="001B403D" w:rsidRDefault="00173C36" w:rsidP="00263D74">
            <w:pPr>
              <w:rPr>
                <w:rFonts w:ascii="Tahoma" w:hAnsi="Tahoma" w:cs="Tahoma"/>
                <w:sz w:val="20"/>
                <w:szCs w:val="20"/>
              </w:rPr>
            </w:pPr>
          </w:p>
        </w:tc>
        <w:tc>
          <w:tcPr>
            <w:tcW w:w="661" w:type="pct"/>
          </w:tcPr>
          <w:p w:rsidR="00173C36" w:rsidRPr="001B403D" w:rsidRDefault="00173C36" w:rsidP="00263D74">
            <w:pPr>
              <w:ind w:hanging="783"/>
              <w:rPr>
                <w:rFonts w:ascii="Tahoma" w:hAnsi="Tahoma" w:cs="Tahoma"/>
                <w:b/>
                <w:sz w:val="20"/>
                <w:szCs w:val="20"/>
              </w:rPr>
            </w:pPr>
            <w:r w:rsidRPr="001B403D">
              <w:rPr>
                <w:rFonts w:ascii="Tahoma" w:hAnsi="Tahoma" w:cs="Tahoma"/>
                <w:noProof/>
                <w:sz w:val="20"/>
                <w:szCs w:val="20"/>
                <w:lang w:eastAsia="ru-RU"/>
              </w:rPr>
              <w:drawing>
                <wp:anchor distT="0" distB="0" distL="114300" distR="114300" simplePos="0" relativeHeight="251659264" behindDoc="0" locked="0" layoutInCell="1" allowOverlap="1">
                  <wp:simplePos x="0" y="0"/>
                  <wp:positionH relativeFrom="margin">
                    <wp:posOffset>68580</wp:posOffset>
                  </wp:positionH>
                  <wp:positionV relativeFrom="margin">
                    <wp:posOffset>-16510</wp:posOffset>
                  </wp:positionV>
                  <wp:extent cx="596265" cy="775335"/>
                  <wp:effectExtent l="0" t="0" r="0" b="5715"/>
                  <wp:wrapSquare wrapText="bothSides"/>
                  <wp:docPr id="72" name="Рисунок 7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ерб_у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03D">
              <w:rPr>
                <w:rFonts w:ascii="Tahoma" w:hAnsi="Tahoma" w:cs="Tahoma"/>
                <w:b/>
                <w:sz w:val="20"/>
                <w:szCs w:val="20"/>
              </w:rPr>
              <w:t xml:space="preserve">                  </w:t>
            </w:r>
          </w:p>
          <w:p w:rsidR="00173C36" w:rsidRPr="001B403D" w:rsidRDefault="00173C36" w:rsidP="00263D74">
            <w:pPr>
              <w:ind w:hanging="783"/>
              <w:rPr>
                <w:rFonts w:ascii="Tahoma" w:hAnsi="Tahoma" w:cs="Tahoma"/>
                <w:b/>
                <w:sz w:val="20"/>
                <w:szCs w:val="20"/>
              </w:rPr>
            </w:pPr>
          </w:p>
          <w:p w:rsidR="00173C36" w:rsidRPr="001B403D" w:rsidRDefault="00173C36" w:rsidP="00263D74">
            <w:pPr>
              <w:spacing w:line="200" w:lineRule="exact"/>
              <w:jc w:val="center"/>
              <w:rPr>
                <w:rFonts w:ascii="Tahoma" w:hAnsi="Tahoma" w:cs="Tahoma"/>
                <w:b/>
                <w:sz w:val="20"/>
                <w:szCs w:val="20"/>
              </w:rPr>
            </w:pPr>
          </w:p>
        </w:tc>
        <w:tc>
          <w:tcPr>
            <w:tcW w:w="2059" w:type="pct"/>
          </w:tcPr>
          <w:p w:rsidR="00173C36" w:rsidRPr="001B403D" w:rsidRDefault="00173C36" w:rsidP="00263D74">
            <w:pPr>
              <w:spacing w:line="200" w:lineRule="exact"/>
              <w:jc w:val="center"/>
              <w:rPr>
                <w:rFonts w:ascii="Tahoma" w:hAnsi="Tahoma" w:cs="Tahoma"/>
                <w:b/>
                <w:sz w:val="20"/>
                <w:szCs w:val="20"/>
              </w:rPr>
            </w:pPr>
          </w:p>
          <w:p w:rsidR="00173C36" w:rsidRPr="001B403D" w:rsidRDefault="00173C36" w:rsidP="00263D74">
            <w:pPr>
              <w:spacing w:line="200" w:lineRule="exact"/>
              <w:jc w:val="center"/>
              <w:rPr>
                <w:rFonts w:ascii="Tahoma" w:hAnsi="Tahoma" w:cs="Tahoma"/>
                <w:b/>
                <w:sz w:val="20"/>
                <w:szCs w:val="20"/>
              </w:rPr>
            </w:pPr>
            <w:r w:rsidRPr="001B403D">
              <w:rPr>
                <w:rFonts w:ascii="Tahoma" w:hAnsi="Tahoma" w:cs="Tahoma"/>
                <w:b/>
                <w:sz w:val="20"/>
                <w:szCs w:val="20"/>
              </w:rPr>
              <w:t>Чувашская  Республика</w:t>
            </w:r>
          </w:p>
          <w:p w:rsidR="00173C36" w:rsidRPr="001B403D" w:rsidRDefault="00173C36" w:rsidP="00263D74">
            <w:pPr>
              <w:spacing w:line="200" w:lineRule="exact"/>
              <w:jc w:val="center"/>
              <w:rPr>
                <w:rFonts w:ascii="Tahoma" w:hAnsi="Tahoma" w:cs="Tahoma"/>
                <w:b/>
                <w:sz w:val="20"/>
                <w:szCs w:val="20"/>
              </w:rPr>
            </w:pPr>
            <w:r w:rsidRPr="001B403D">
              <w:rPr>
                <w:rFonts w:ascii="Tahoma" w:hAnsi="Tahoma" w:cs="Tahoma"/>
                <w:b/>
                <w:sz w:val="20"/>
                <w:szCs w:val="20"/>
              </w:rPr>
              <w:t>Администрация</w:t>
            </w:r>
          </w:p>
          <w:p w:rsidR="00173C36" w:rsidRPr="001B403D" w:rsidRDefault="00173C36" w:rsidP="00263D74">
            <w:pPr>
              <w:spacing w:line="200" w:lineRule="exact"/>
              <w:jc w:val="center"/>
              <w:rPr>
                <w:rFonts w:ascii="Tahoma" w:hAnsi="Tahoma" w:cs="Tahoma"/>
                <w:b/>
                <w:sz w:val="20"/>
                <w:szCs w:val="20"/>
              </w:rPr>
            </w:pPr>
            <w:r w:rsidRPr="001B403D">
              <w:rPr>
                <w:rFonts w:ascii="Tahoma" w:hAnsi="Tahoma" w:cs="Tahoma"/>
                <w:b/>
                <w:sz w:val="20"/>
                <w:szCs w:val="20"/>
              </w:rPr>
              <w:t xml:space="preserve">Мариинско-Посадского </w:t>
            </w:r>
          </w:p>
          <w:p w:rsidR="00173C36" w:rsidRPr="001B403D" w:rsidRDefault="00173C36" w:rsidP="00263D74">
            <w:pPr>
              <w:spacing w:line="200" w:lineRule="exact"/>
              <w:jc w:val="center"/>
              <w:rPr>
                <w:rFonts w:ascii="Tahoma" w:hAnsi="Tahoma" w:cs="Tahoma"/>
                <w:b/>
                <w:sz w:val="20"/>
                <w:szCs w:val="20"/>
              </w:rPr>
            </w:pPr>
            <w:r w:rsidRPr="001B403D">
              <w:rPr>
                <w:rFonts w:ascii="Tahoma" w:hAnsi="Tahoma" w:cs="Tahoma"/>
                <w:b/>
                <w:sz w:val="20"/>
                <w:szCs w:val="20"/>
              </w:rPr>
              <w:t>района</w:t>
            </w:r>
          </w:p>
          <w:p w:rsidR="00173C36" w:rsidRPr="001B403D" w:rsidRDefault="00173C36" w:rsidP="00263D74">
            <w:pPr>
              <w:spacing w:line="200" w:lineRule="exact"/>
              <w:jc w:val="center"/>
              <w:rPr>
                <w:rFonts w:ascii="Tahoma" w:hAnsi="Tahoma" w:cs="Tahoma"/>
                <w:sz w:val="20"/>
                <w:szCs w:val="20"/>
              </w:rPr>
            </w:pPr>
            <w:r w:rsidRPr="001B403D">
              <w:rPr>
                <w:rFonts w:ascii="Tahoma" w:hAnsi="Tahoma" w:cs="Tahoma"/>
                <w:sz w:val="20"/>
                <w:szCs w:val="20"/>
              </w:rPr>
              <w:t>П О С Т А Н О В Л Е Н И Е</w:t>
            </w:r>
          </w:p>
          <w:p w:rsidR="00173C36" w:rsidRPr="001B403D" w:rsidRDefault="00173C36" w:rsidP="00263D74">
            <w:pPr>
              <w:tabs>
                <w:tab w:val="left" w:pos="3720"/>
              </w:tabs>
              <w:spacing w:line="200" w:lineRule="exact"/>
              <w:jc w:val="center"/>
              <w:rPr>
                <w:rFonts w:ascii="Tahoma" w:hAnsi="Tahoma" w:cs="Tahoma"/>
                <w:bCs/>
                <w:sz w:val="20"/>
                <w:szCs w:val="20"/>
              </w:rPr>
            </w:pPr>
            <w:r w:rsidRPr="001B403D">
              <w:rPr>
                <w:rFonts w:ascii="Tahoma" w:hAnsi="Tahoma" w:cs="Tahoma"/>
                <w:sz w:val="20"/>
                <w:szCs w:val="20"/>
              </w:rPr>
              <w:t xml:space="preserve">        17.06.2019   № 453</w:t>
            </w:r>
          </w:p>
          <w:p w:rsidR="00173C36" w:rsidRPr="001B403D" w:rsidRDefault="00173C36" w:rsidP="00263D74">
            <w:pPr>
              <w:spacing w:line="200" w:lineRule="exact"/>
              <w:jc w:val="center"/>
              <w:rPr>
                <w:rFonts w:ascii="Tahoma" w:hAnsi="Tahoma" w:cs="Tahoma"/>
                <w:b/>
                <w:sz w:val="20"/>
                <w:szCs w:val="20"/>
              </w:rPr>
            </w:pPr>
            <w:r w:rsidRPr="001B403D">
              <w:rPr>
                <w:rFonts w:ascii="Tahoma" w:hAnsi="Tahoma" w:cs="Tahoma"/>
                <w:b/>
                <w:sz w:val="20"/>
                <w:szCs w:val="20"/>
              </w:rPr>
              <w:t>г. Мариинский  Посад</w:t>
            </w:r>
          </w:p>
          <w:p w:rsidR="00173C36" w:rsidRPr="001B403D" w:rsidRDefault="00173C36" w:rsidP="00263D74">
            <w:pPr>
              <w:spacing w:line="200" w:lineRule="exact"/>
              <w:jc w:val="center"/>
              <w:rPr>
                <w:rFonts w:ascii="Tahoma" w:hAnsi="Tahoma" w:cs="Tahoma"/>
                <w:b/>
                <w:sz w:val="20"/>
                <w:szCs w:val="20"/>
              </w:rPr>
            </w:pPr>
          </w:p>
        </w:tc>
      </w:tr>
    </w:tbl>
    <w:p w:rsidR="00173C36" w:rsidRPr="00715B20" w:rsidRDefault="00173C36" w:rsidP="00173C36">
      <w:pPr>
        <w:ind w:left="-567" w:right="6208" w:firstLine="567"/>
        <w:rPr>
          <w:rFonts w:ascii="Tahoma" w:hAnsi="Tahoma" w:cs="Tahoma"/>
          <w:bCs/>
          <w:sz w:val="20"/>
          <w:szCs w:val="20"/>
        </w:rPr>
      </w:pPr>
      <w:r w:rsidRPr="00715B20">
        <w:rPr>
          <w:rFonts w:ascii="Tahoma" w:hAnsi="Tahoma" w:cs="Tahoma"/>
          <w:b/>
          <w:sz w:val="20"/>
          <w:szCs w:val="20"/>
        </w:rPr>
        <w:t xml:space="preserve">О  внесении изменения </w:t>
      </w:r>
      <w:r w:rsidRPr="00715B20">
        <w:rPr>
          <w:rFonts w:ascii="Tahoma" w:hAnsi="Tahoma" w:cs="Tahoma"/>
          <w:b/>
          <w:bCs/>
          <w:color w:val="000000"/>
          <w:sz w:val="20"/>
          <w:szCs w:val="20"/>
        </w:rPr>
        <w:t>постановление №982 от 12.12.2017 г.</w:t>
      </w:r>
      <w:r>
        <w:rPr>
          <w:rFonts w:ascii="Tahoma" w:hAnsi="Tahoma" w:cs="Tahoma"/>
          <w:b/>
          <w:bCs/>
          <w:color w:val="000000"/>
          <w:sz w:val="20"/>
          <w:szCs w:val="20"/>
        </w:rPr>
        <w:t xml:space="preserve"> </w:t>
      </w:r>
      <w:r w:rsidRPr="00715B20">
        <w:rPr>
          <w:rFonts w:ascii="Tahoma" w:hAnsi="Tahoma" w:cs="Tahoma"/>
          <w:b/>
          <w:sz w:val="20"/>
          <w:szCs w:val="20"/>
        </w:rPr>
        <w:t>«</w:t>
      </w:r>
      <w:r w:rsidRPr="00715B20">
        <w:rPr>
          <w:rFonts w:ascii="Tahoma" w:hAnsi="Tahoma" w:cs="Tahoma"/>
          <w:b/>
          <w:bCs/>
          <w:color w:val="000000"/>
          <w:sz w:val="20"/>
          <w:szCs w:val="20"/>
        </w:rPr>
        <w:t>Об утверждении</w:t>
      </w:r>
      <w:r w:rsidRPr="00715B20">
        <w:rPr>
          <w:rFonts w:ascii="Tahoma" w:hAnsi="Tahoma" w:cs="Tahoma"/>
          <w:b/>
          <w:sz w:val="20"/>
          <w:szCs w:val="20"/>
        </w:rPr>
        <w:t xml:space="preserve">  административного регламента </w:t>
      </w:r>
      <w:r>
        <w:rPr>
          <w:rFonts w:ascii="Tahoma" w:hAnsi="Tahoma" w:cs="Tahoma"/>
          <w:b/>
          <w:sz w:val="20"/>
          <w:szCs w:val="20"/>
        </w:rPr>
        <w:t xml:space="preserve"> </w:t>
      </w:r>
      <w:r w:rsidRPr="00715B20">
        <w:rPr>
          <w:rFonts w:ascii="Tahoma" w:hAnsi="Tahoma" w:cs="Tahoma"/>
          <w:b/>
          <w:sz w:val="20"/>
          <w:szCs w:val="20"/>
        </w:rPr>
        <w:t xml:space="preserve">по предоставлению </w:t>
      </w:r>
      <w:r w:rsidRPr="00715B20">
        <w:rPr>
          <w:rFonts w:ascii="Tahoma" w:hAnsi="Tahoma" w:cs="Tahoma"/>
          <w:b/>
          <w:bCs/>
          <w:sz w:val="20"/>
          <w:szCs w:val="20"/>
        </w:rPr>
        <w:t>муниципальной услуги</w:t>
      </w:r>
      <w:r>
        <w:rPr>
          <w:rFonts w:ascii="Tahoma" w:hAnsi="Tahoma" w:cs="Tahoma"/>
          <w:b/>
          <w:sz w:val="20"/>
          <w:szCs w:val="20"/>
        </w:rPr>
        <w:t xml:space="preserve"> </w:t>
      </w:r>
      <w:r w:rsidRPr="00715B20">
        <w:rPr>
          <w:rFonts w:ascii="Tahoma" w:hAnsi="Tahoma" w:cs="Tahoma"/>
          <w:b/>
          <w:bCs/>
          <w:color w:val="000000"/>
          <w:sz w:val="20"/>
          <w:szCs w:val="20"/>
        </w:rPr>
        <w:t>«Выдача разрешений на строительство, реконструкцию,</w:t>
      </w:r>
      <w:r>
        <w:rPr>
          <w:rFonts w:ascii="Tahoma" w:hAnsi="Tahoma" w:cs="Tahoma"/>
          <w:b/>
          <w:bCs/>
          <w:color w:val="000000"/>
          <w:sz w:val="20"/>
          <w:szCs w:val="20"/>
        </w:rPr>
        <w:t xml:space="preserve"> </w:t>
      </w:r>
      <w:r w:rsidRPr="00715B20">
        <w:rPr>
          <w:rFonts w:ascii="Tahoma" w:hAnsi="Tahoma" w:cs="Tahoma"/>
          <w:b/>
          <w:bCs/>
          <w:color w:val="000000"/>
          <w:sz w:val="20"/>
          <w:szCs w:val="20"/>
        </w:rPr>
        <w:t xml:space="preserve"> капитальный ремонт объекта капитального строительства</w:t>
      </w:r>
      <w:r>
        <w:rPr>
          <w:rFonts w:ascii="Tahoma" w:hAnsi="Tahoma" w:cs="Tahoma"/>
          <w:b/>
          <w:bCs/>
          <w:color w:val="000000"/>
          <w:sz w:val="20"/>
          <w:szCs w:val="20"/>
        </w:rPr>
        <w:t xml:space="preserve"> </w:t>
      </w:r>
      <w:r w:rsidRPr="00715B20">
        <w:rPr>
          <w:rFonts w:ascii="Tahoma" w:hAnsi="Tahoma" w:cs="Tahoma"/>
          <w:b/>
          <w:bCs/>
          <w:color w:val="000000"/>
          <w:sz w:val="20"/>
          <w:szCs w:val="20"/>
        </w:rPr>
        <w:t>и индивидуальное строительство»</w:t>
      </w:r>
      <w:r>
        <w:rPr>
          <w:rFonts w:ascii="Tahoma" w:hAnsi="Tahoma" w:cs="Tahoma"/>
          <w:b/>
          <w:bCs/>
          <w:color w:val="000000"/>
          <w:sz w:val="20"/>
          <w:szCs w:val="20"/>
        </w:rPr>
        <w:t xml:space="preserve"> </w:t>
      </w:r>
    </w:p>
    <w:p w:rsidR="00173C36" w:rsidRPr="00715B20" w:rsidRDefault="00173C36" w:rsidP="00173C36">
      <w:pPr>
        <w:ind w:left="-567" w:firstLine="567"/>
        <w:rPr>
          <w:rFonts w:ascii="Tahoma" w:hAnsi="Tahoma" w:cs="Tahoma"/>
          <w:bCs/>
          <w:sz w:val="20"/>
          <w:szCs w:val="20"/>
        </w:rPr>
      </w:pPr>
    </w:p>
    <w:p w:rsidR="00173C36" w:rsidRPr="00715B20" w:rsidRDefault="00173C36" w:rsidP="00173C36">
      <w:pPr>
        <w:ind w:firstLine="567"/>
        <w:jc w:val="both"/>
        <w:rPr>
          <w:rFonts w:ascii="Tahoma" w:hAnsi="Tahoma" w:cs="Tahoma"/>
          <w:sz w:val="20"/>
          <w:szCs w:val="20"/>
        </w:rPr>
      </w:pPr>
      <w:r w:rsidRPr="00715B20">
        <w:rPr>
          <w:rFonts w:ascii="Tahoma" w:hAnsi="Tahoma" w:cs="Tahoma"/>
          <w:sz w:val="20"/>
          <w:szCs w:val="20"/>
        </w:rPr>
        <w:t>В соответствии с Федеральным законом от 6 октября 2003г. № 131-ФЗ «Об общих принципах организации местного самоуправления в Российской Федерации», Ф</w:t>
      </w:r>
      <w:r w:rsidRPr="00715B20">
        <w:rPr>
          <w:rFonts w:ascii="Tahoma" w:hAnsi="Tahoma" w:cs="Tahoma"/>
          <w:sz w:val="20"/>
          <w:szCs w:val="20"/>
        </w:rPr>
        <w:t>е</w:t>
      </w:r>
      <w:r w:rsidRPr="00715B20">
        <w:rPr>
          <w:rFonts w:ascii="Tahoma" w:hAnsi="Tahoma" w:cs="Tahoma"/>
          <w:sz w:val="20"/>
          <w:szCs w:val="20"/>
        </w:rPr>
        <w:t>деральным законом от 27 июля 2010г. № 210-ФЗ «Об организации предоставления государственных и муниципальных услуг», Постановлением Кабинета Министров Чувашской Республики от 29 апреля 2011г. № 166 «О порядке разработки и утверждения административных регламентов исполнения государственных функций и предоставления государственных услуг», Уставом Мариинско-Посадского района Чувашской Респу</w:t>
      </w:r>
      <w:r w:rsidRPr="00715B20">
        <w:rPr>
          <w:rFonts w:ascii="Tahoma" w:hAnsi="Tahoma" w:cs="Tahoma"/>
          <w:sz w:val="20"/>
          <w:szCs w:val="20"/>
        </w:rPr>
        <w:t>б</w:t>
      </w:r>
      <w:r w:rsidRPr="00715B20">
        <w:rPr>
          <w:rFonts w:ascii="Tahoma" w:hAnsi="Tahoma" w:cs="Tahoma"/>
          <w:sz w:val="20"/>
          <w:szCs w:val="20"/>
        </w:rPr>
        <w:t xml:space="preserve">лики, администрация Мариинско-Посадского района Чувашской Республики                                п о с т а н о в л я е т: </w:t>
      </w:r>
    </w:p>
    <w:p w:rsidR="00173C36" w:rsidRPr="00715B20" w:rsidRDefault="00173C36" w:rsidP="00173C36">
      <w:pPr>
        <w:pStyle w:val="aff6"/>
        <w:ind w:firstLine="567"/>
        <w:jc w:val="both"/>
        <w:rPr>
          <w:rFonts w:ascii="Tahoma" w:hAnsi="Tahoma" w:cs="Tahoma"/>
          <w:sz w:val="20"/>
          <w:szCs w:val="20"/>
        </w:rPr>
      </w:pPr>
      <w:r w:rsidRPr="00715B20">
        <w:rPr>
          <w:rFonts w:ascii="Tahoma" w:hAnsi="Tahoma" w:cs="Tahoma"/>
          <w:sz w:val="20"/>
          <w:szCs w:val="20"/>
        </w:rPr>
        <w:t xml:space="preserve">1. Внести изменения в  </w:t>
      </w:r>
      <w:r w:rsidRPr="00715B20">
        <w:rPr>
          <w:rFonts w:ascii="Tahoma" w:hAnsi="Tahoma" w:cs="Tahoma"/>
          <w:bCs/>
          <w:color w:val="000000"/>
          <w:sz w:val="20"/>
          <w:szCs w:val="20"/>
        </w:rPr>
        <w:t xml:space="preserve">постановление №982 от 12.12.2017 г. </w:t>
      </w:r>
      <w:r w:rsidRPr="00715B20">
        <w:rPr>
          <w:rFonts w:ascii="Tahoma" w:hAnsi="Tahoma" w:cs="Tahoma"/>
          <w:sz w:val="20"/>
          <w:szCs w:val="20"/>
        </w:rPr>
        <w:t>«Об утверждении администрати</w:t>
      </w:r>
      <w:r w:rsidRPr="00715B20">
        <w:rPr>
          <w:rFonts w:ascii="Tahoma" w:hAnsi="Tahoma" w:cs="Tahoma"/>
          <w:sz w:val="20"/>
          <w:szCs w:val="20"/>
        </w:rPr>
        <w:t>в</w:t>
      </w:r>
      <w:r w:rsidRPr="00715B20">
        <w:rPr>
          <w:rFonts w:ascii="Tahoma" w:hAnsi="Tahoma" w:cs="Tahoma"/>
          <w:sz w:val="20"/>
          <w:szCs w:val="20"/>
        </w:rPr>
        <w:t xml:space="preserve">ного регламента по предоставлению </w:t>
      </w:r>
      <w:r w:rsidRPr="00715B20">
        <w:rPr>
          <w:rFonts w:ascii="Tahoma" w:hAnsi="Tahoma" w:cs="Tahoma"/>
          <w:bCs/>
          <w:sz w:val="20"/>
          <w:szCs w:val="20"/>
        </w:rPr>
        <w:t xml:space="preserve">муниципальной услуги </w:t>
      </w:r>
      <w:r w:rsidRPr="00715B20">
        <w:rPr>
          <w:rFonts w:ascii="Tahoma" w:hAnsi="Tahoma" w:cs="Tahoma"/>
          <w:bCs/>
          <w:color w:val="000000"/>
          <w:sz w:val="20"/>
          <w:szCs w:val="20"/>
        </w:rPr>
        <w:t>«Выдача разрешений на строительство, реконс</w:t>
      </w:r>
      <w:r w:rsidRPr="00715B20">
        <w:rPr>
          <w:rFonts w:ascii="Tahoma" w:hAnsi="Tahoma" w:cs="Tahoma"/>
          <w:bCs/>
          <w:color w:val="000000"/>
          <w:sz w:val="20"/>
          <w:szCs w:val="20"/>
        </w:rPr>
        <w:t>т</w:t>
      </w:r>
      <w:r w:rsidRPr="00715B20">
        <w:rPr>
          <w:rFonts w:ascii="Tahoma" w:hAnsi="Tahoma" w:cs="Tahoma"/>
          <w:bCs/>
          <w:color w:val="000000"/>
          <w:sz w:val="20"/>
          <w:szCs w:val="20"/>
        </w:rPr>
        <w:t>рукцию, капитальный ремонт объекта капитального строительства и индивидуальное строительство»</w:t>
      </w:r>
      <w:r w:rsidRPr="00715B20">
        <w:rPr>
          <w:rFonts w:ascii="Tahoma" w:hAnsi="Tahoma" w:cs="Tahoma"/>
          <w:sz w:val="20"/>
          <w:szCs w:val="20"/>
        </w:rPr>
        <w:t xml:space="preserve">.  </w:t>
      </w:r>
    </w:p>
    <w:p w:rsidR="00173C36" w:rsidRPr="00715B20" w:rsidRDefault="00173C36" w:rsidP="00173C36">
      <w:pPr>
        <w:ind w:firstLine="567"/>
        <w:jc w:val="both"/>
        <w:rPr>
          <w:rFonts w:ascii="Tahoma" w:hAnsi="Tahoma" w:cs="Tahoma"/>
          <w:bCs/>
          <w:color w:val="000000"/>
          <w:sz w:val="20"/>
          <w:szCs w:val="20"/>
        </w:rPr>
      </w:pPr>
      <w:r w:rsidRPr="00715B20">
        <w:rPr>
          <w:rFonts w:ascii="Tahoma" w:hAnsi="Tahoma" w:cs="Tahoma"/>
          <w:sz w:val="20"/>
          <w:szCs w:val="20"/>
        </w:rPr>
        <w:t>2. Приложение к постановлению изложить в новой редакции, согласно приложению к настоящему п</w:t>
      </w:r>
      <w:r w:rsidRPr="00715B20">
        <w:rPr>
          <w:rFonts w:ascii="Tahoma" w:hAnsi="Tahoma" w:cs="Tahoma"/>
          <w:sz w:val="20"/>
          <w:szCs w:val="20"/>
        </w:rPr>
        <w:t>о</w:t>
      </w:r>
      <w:r w:rsidRPr="00715B20">
        <w:rPr>
          <w:rFonts w:ascii="Tahoma" w:hAnsi="Tahoma" w:cs="Tahoma"/>
          <w:sz w:val="20"/>
          <w:szCs w:val="20"/>
        </w:rPr>
        <w:t>становлению.</w:t>
      </w:r>
    </w:p>
    <w:p w:rsidR="00173C36" w:rsidRPr="00715B20" w:rsidRDefault="00173C36" w:rsidP="00173C36">
      <w:pPr>
        <w:ind w:firstLine="567"/>
        <w:jc w:val="both"/>
        <w:rPr>
          <w:rFonts w:ascii="Tahoma" w:hAnsi="Tahoma" w:cs="Tahoma"/>
          <w:bCs/>
          <w:color w:val="000000"/>
          <w:sz w:val="20"/>
          <w:szCs w:val="20"/>
        </w:rPr>
      </w:pPr>
      <w:r w:rsidRPr="00715B20">
        <w:rPr>
          <w:rFonts w:ascii="Tahoma" w:hAnsi="Tahoma" w:cs="Tahoma"/>
          <w:bCs/>
          <w:color w:val="000000"/>
          <w:sz w:val="20"/>
          <w:szCs w:val="20"/>
        </w:rPr>
        <w:t>3. Контроль за выполнением настоящего постановления оставляю за собой.</w:t>
      </w:r>
    </w:p>
    <w:p w:rsidR="00173C36" w:rsidRPr="00715B20" w:rsidRDefault="00173C36" w:rsidP="00173C36">
      <w:pPr>
        <w:ind w:firstLine="567"/>
        <w:jc w:val="both"/>
        <w:rPr>
          <w:rFonts w:ascii="Tahoma" w:hAnsi="Tahoma" w:cs="Tahoma"/>
          <w:sz w:val="20"/>
          <w:szCs w:val="20"/>
        </w:rPr>
      </w:pPr>
      <w:r w:rsidRPr="00715B20">
        <w:rPr>
          <w:rFonts w:ascii="Tahoma" w:hAnsi="Tahoma" w:cs="Tahoma"/>
          <w:bCs/>
          <w:color w:val="000000"/>
          <w:sz w:val="20"/>
          <w:szCs w:val="20"/>
        </w:rPr>
        <w:t>4. Постановление вступает в силу с момента подписания и подлежит официальному опубликов</w:t>
      </w:r>
      <w:r w:rsidRPr="00715B20">
        <w:rPr>
          <w:rFonts w:ascii="Tahoma" w:hAnsi="Tahoma" w:cs="Tahoma"/>
          <w:bCs/>
          <w:color w:val="000000"/>
          <w:sz w:val="20"/>
          <w:szCs w:val="20"/>
        </w:rPr>
        <w:t>а</w:t>
      </w:r>
      <w:r w:rsidRPr="00715B20">
        <w:rPr>
          <w:rFonts w:ascii="Tahoma" w:hAnsi="Tahoma" w:cs="Tahoma"/>
          <w:bCs/>
          <w:color w:val="000000"/>
          <w:sz w:val="20"/>
          <w:szCs w:val="20"/>
        </w:rPr>
        <w:t>нию.</w:t>
      </w:r>
    </w:p>
    <w:p w:rsidR="00173C36" w:rsidRPr="00715B20" w:rsidRDefault="00173C36" w:rsidP="00173C36">
      <w:pPr>
        <w:suppressAutoHyphens/>
        <w:jc w:val="both"/>
        <w:rPr>
          <w:rFonts w:ascii="Tahoma" w:hAnsi="Tahoma" w:cs="Tahoma"/>
          <w:sz w:val="20"/>
          <w:szCs w:val="20"/>
        </w:rPr>
      </w:pPr>
    </w:p>
    <w:p w:rsidR="00173C36" w:rsidRPr="00715B20" w:rsidRDefault="00173C36" w:rsidP="00173C36">
      <w:pPr>
        <w:suppressAutoHyphens/>
        <w:jc w:val="both"/>
        <w:rPr>
          <w:rFonts w:ascii="Tahoma" w:hAnsi="Tahoma" w:cs="Tahoma"/>
          <w:sz w:val="20"/>
          <w:szCs w:val="20"/>
        </w:rPr>
      </w:pPr>
    </w:p>
    <w:p w:rsidR="00173C36" w:rsidRPr="00715B20" w:rsidRDefault="00173C36" w:rsidP="00173C36">
      <w:pPr>
        <w:suppressAutoHyphens/>
        <w:jc w:val="both"/>
        <w:rPr>
          <w:rFonts w:ascii="Tahoma" w:hAnsi="Tahoma" w:cs="Tahoma"/>
          <w:sz w:val="20"/>
          <w:szCs w:val="20"/>
        </w:rPr>
      </w:pPr>
      <w:r w:rsidRPr="00715B20">
        <w:rPr>
          <w:rFonts w:ascii="Tahoma" w:hAnsi="Tahoma" w:cs="Tahoma"/>
          <w:sz w:val="20"/>
          <w:szCs w:val="20"/>
        </w:rPr>
        <w:t>Глава администрации</w:t>
      </w:r>
    </w:p>
    <w:p w:rsidR="00173C36" w:rsidRPr="00715B20" w:rsidRDefault="00173C36" w:rsidP="00173C36">
      <w:pPr>
        <w:tabs>
          <w:tab w:val="left" w:pos="7088"/>
        </w:tabs>
        <w:suppressAutoHyphens/>
        <w:jc w:val="both"/>
        <w:rPr>
          <w:rFonts w:ascii="Tahoma" w:hAnsi="Tahoma" w:cs="Tahoma"/>
          <w:sz w:val="20"/>
          <w:szCs w:val="20"/>
        </w:rPr>
      </w:pPr>
      <w:r w:rsidRPr="00715B20">
        <w:rPr>
          <w:rFonts w:ascii="Tahoma" w:hAnsi="Tahoma" w:cs="Tahoma"/>
          <w:sz w:val="20"/>
          <w:szCs w:val="20"/>
        </w:rPr>
        <w:t xml:space="preserve">Мариинско-Посадского района </w:t>
      </w:r>
      <w:r w:rsidRPr="00715B20">
        <w:rPr>
          <w:rFonts w:ascii="Tahoma" w:hAnsi="Tahoma" w:cs="Tahoma"/>
          <w:sz w:val="20"/>
          <w:szCs w:val="20"/>
        </w:rPr>
        <w:tab/>
        <w:t>А.А. Мясников</w:t>
      </w:r>
    </w:p>
    <w:p w:rsidR="00173C36" w:rsidRPr="00715B20" w:rsidRDefault="00173C36" w:rsidP="00173C36">
      <w:pPr>
        <w:ind w:right="-285"/>
        <w:jc w:val="both"/>
        <w:rPr>
          <w:rFonts w:ascii="Tahoma" w:hAnsi="Tahoma" w:cs="Tahoma"/>
          <w:sz w:val="20"/>
          <w:szCs w:val="20"/>
        </w:rPr>
      </w:pPr>
    </w:p>
    <w:p w:rsidR="00173C36" w:rsidRPr="00272048" w:rsidRDefault="00173C36" w:rsidP="00173C36">
      <w:pPr>
        <w:widowControl w:val="0"/>
        <w:autoSpaceDE w:val="0"/>
        <w:autoSpaceDN w:val="0"/>
        <w:adjustRightInd w:val="0"/>
        <w:ind w:firstLine="709"/>
        <w:jc w:val="center"/>
        <w:rPr>
          <w:rFonts w:ascii="Tahoma" w:hAnsi="Tahoma" w:cs="Tahoma"/>
          <w:b/>
          <w:bCs/>
          <w:sz w:val="20"/>
          <w:szCs w:val="20"/>
        </w:rPr>
      </w:pPr>
      <w:bookmarkStart w:id="0" w:name="_GoBack"/>
      <w:bookmarkEnd w:id="0"/>
      <w:r w:rsidRPr="00272048">
        <w:rPr>
          <w:rFonts w:ascii="Tahoma" w:hAnsi="Tahoma" w:cs="Tahoma"/>
          <w:b/>
          <w:bCs/>
          <w:sz w:val="20"/>
          <w:szCs w:val="20"/>
        </w:rPr>
        <w:lastRenderedPageBreak/>
        <w:t>АДМИНИСТРАТИВНЫЙ РЕГЛАМЕНТ</w:t>
      </w:r>
    </w:p>
    <w:p w:rsidR="00173C36" w:rsidRPr="00272048" w:rsidRDefault="00173C36" w:rsidP="00173C36">
      <w:pPr>
        <w:widowControl w:val="0"/>
        <w:autoSpaceDE w:val="0"/>
        <w:autoSpaceDN w:val="0"/>
        <w:adjustRightInd w:val="0"/>
        <w:ind w:firstLine="709"/>
        <w:jc w:val="center"/>
        <w:rPr>
          <w:rFonts w:ascii="Tahoma" w:hAnsi="Tahoma" w:cs="Tahoma"/>
          <w:b/>
          <w:bCs/>
          <w:sz w:val="20"/>
          <w:szCs w:val="20"/>
        </w:rPr>
      </w:pPr>
      <w:r w:rsidRPr="00272048">
        <w:rPr>
          <w:rFonts w:ascii="Tahoma" w:hAnsi="Tahoma" w:cs="Tahoma"/>
          <w:b/>
          <w:bCs/>
          <w:sz w:val="20"/>
          <w:szCs w:val="20"/>
        </w:rPr>
        <w:t>ПО ПРЕДОСАВЛЕНИЮ АДМИНИСТРАЦИЕЙ МАРИИНСКО-ПОСАДСКОГО РАЙОНА  ЧУВАШСКОЙ РЕСПУБЛИКИ МУНИЦИПАЛЬНОЙ УСЛУГИ</w:t>
      </w:r>
      <w:r w:rsidRPr="00272048">
        <w:rPr>
          <w:rFonts w:ascii="Tahoma" w:hAnsi="Tahoma" w:cs="Tahoma"/>
          <w:b/>
          <w:bCs/>
          <w:sz w:val="20"/>
          <w:szCs w:val="20"/>
        </w:rPr>
        <w:br/>
        <w:t>« ВЫДАЧА РАЗРЕШЕНИЯ НА СТРОИТЕЛЬСТВО, РЕКОНСТРУКЦИЮ ОБЪЕКТА  КАПИТАЛЬНОГО СТРОИТЕЛЬСТВА И ИНДИВИДУАЛЬНОЕ СТРОИТЕЛ</w:t>
      </w:r>
      <w:r w:rsidRPr="00272048">
        <w:rPr>
          <w:rFonts w:ascii="Tahoma" w:hAnsi="Tahoma" w:cs="Tahoma"/>
          <w:b/>
          <w:bCs/>
          <w:sz w:val="20"/>
          <w:szCs w:val="20"/>
        </w:rPr>
        <w:t>Ь</w:t>
      </w:r>
      <w:r w:rsidRPr="00272048">
        <w:rPr>
          <w:rFonts w:ascii="Tahoma" w:hAnsi="Tahoma" w:cs="Tahoma"/>
          <w:b/>
          <w:bCs/>
          <w:sz w:val="20"/>
          <w:szCs w:val="20"/>
        </w:rPr>
        <w:t>СТВО»</w:t>
      </w:r>
    </w:p>
    <w:p w:rsidR="00173C36" w:rsidRPr="00272048" w:rsidRDefault="00173C36" w:rsidP="00173C36">
      <w:pPr>
        <w:widowControl w:val="0"/>
        <w:autoSpaceDE w:val="0"/>
        <w:autoSpaceDN w:val="0"/>
        <w:adjustRightInd w:val="0"/>
        <w:ind w:firstLine="709"/>
        <w:jc w:val="center"/>
        <w:rPr>
          <w:rFonts w:ascii="Tahoma" w:hAnsi="Tahoma" w:cs="Tahoma"/>
          <w:b/>
          <w:bCs/>
          <w:sz w:val="20"/>
          <w:szCs w:val="20"/>
        </w:rPr>
      </w:pPr>
    </w:p>
    <w:p w:rsidR="00173C36" w:rsidRPr="00272048" w:rsidRDefault="00173C36" w:rsidP="00173C36">
      <w:pPr>
        <w:widowControl w:val="0"/>
        <w:autoSpaceDE w:val="0"/>
        <w:autoSpaceDN w:val="0"/>
        <w:adjustRightInd w:val="0"/>
        <w:ind w:firstLine="709"/>
        <w:jc w:val="center"/>
        <w:outlineLvl w:val="1"/>
        <w:rPr>
          <w:rFonts w:ascii="Tahoma" w:hAnsi="Tahoma" w:cs="Tahoma"/>
          <w:b/>
          <w:sz w:val="20"/>
          <w:szCs w:val="20"/>
        </w:rPr>
      </w:pPr>
      <w:r w:rsidRPr="00272048">
        <w:rPr>
          <w:rFonts w:ascii="Tahoma" w:hAnsi="Tahoma" w:cs="Tahoma"/>
          <w:b/>
          <w:sz w:val="20"/>
          <w:szCs w:val="20"/>
        </w:rPr>
        <w:t>I. Общие положения</w:t>
      </w:r>
    </w:p>
    <w:p w:rsidR="00173C36" w:rsidRDefault="00173C36" w:rsidP="00173C36">
      <w:pPr>
        <w:widowControl w:val="0"/>
        <w:autoSpaceDE w:val="0"/>
        <w:autoSpaceDN w:val="0"/>
        <w:adjustRightInd w:val="0"/>
        <w:ind w:firstLine="709"/>
        <w:jc w:val="both"/>
        <w:outlineLvl w:val="2"/>
        <w:rPr>
          <w:rFonts w:ascii="Tahoma" w:hAnsi="Tahoma" w:cs="Tahoma"/>
          <w:b/>
          <w:sz w:val="20"/>
          <w:szCs w:val="20"/>
        </w:rPr>
      </w:pPr>
      <w:bookmarkStart w:id="1" w:name="Par55"/>
      <w:bookmarkEnd w:id="1"/>
      <w:r w:rsidRPr="00272048">
        <w:rPr>
          <w:rFonts w:ascii="Tahoma" w:hAnsi="Tahoma" w:cs="Tahoma"/>
          <w:b/>
          <w:sz w:val="20"/>
          <w:szCs w:val="20"/>
        </w:rPr>
        <w:t>1.1. Предмет регулирования административного регламента</w:t>
      </w:r>
    </w:p>
    <w:p w:rsidR="00173C36" w:rsidRPr="00272048" w:rsidRDefault="00173C36" w:rsidP="00173C36">
      <w:pPr>
        <w:widowControl w:val="0"/>
        <w:autoSpaceDE w:val="0"/>
        <w:autoSpaceDN w:val="0"/>
        <w:adjustRightInd w:val="0"/>
        <w:ind w:firstLine="709"/>
        <w:jc w:val="both"/>
        <w:rPr>
          <w:rFonts w:ascii="Tahoma" w:hAnsi="Tahoma" w:cs="Tahoma"/>
          <w:sz w:val="20"/>
          <w:szCs w:val="20"/>
        </w:rPr>
      </w:pPr>
      <w:r w:rsidRPr="00272048">
        <w:rPr>
          <w:rFonts w:ascii="Tahoma" w:hAnsi="Tahoma" w:cs="Tahoma"/>
          <w:sz w:val="20"/>
          <w:szCs w:val="20"/>
        </w:rPr>
        <w:t>Административный регламент предоставления муниципальной услуги «</w:t>
      </w:r>
      <w:r w:rsidRPr="00272048">
        <w:rPr>
          <w:rFonts w:ascii="Tahoma" w:eastAsia="Calibri" w:hAnsi="Tahoma" w:cs="Tahoma"/>
          <w:bCs/>
          <w:sz w:val="20"/>
          <w:szCs w:val="20"/>
        </w:rPr>
        <w:t>Выдача разрешения на строительство, реконструкцию объекта капитального стро</w:t>
      </w:r>
      <w:r w:rsidRPr="00272048">
        <w:rPr>
          <w:rFonts w:ascii="Tahoma" w:eastAsia="Calibri" w:hAnsi="Tahoma" w:cs="Tahoma"/>
          <w:bCs/>
          <w:sz w:val="20"/>
          <w:szCs w:val="20"/>
        </w:rPr>
        <w:t>и</w:t>
      </w:r>
      <w:r w:rsidRPr="00272048">
        <w:rPr>
          <w:rFonts w:ascii="Tahoma" w:eastAsia="Calibri" w:hAnsi="Tahoma" w:cs="Tahoma"/>
          <w:bCs/>
          <w:sz w:val="20"/>
          <w:szCs w:val="20"/>
        </w:rPr>
        <w:t>тельства и индивидуальное строительство</w:t>
      </w:r>
      <w:r w:rsidRPr="00272048">
        <w:rPr>
          <w:rFonts w:ascii="Tahoma" w:eastAsia="Calibri" w:hAnsi="Tahoma" w:cs="Tahoma"/>
          <w:sz w:val="20"/>
          <w:szCs w:val="20"/>
        </w:rPr>
        <w:t>»</w:t>
      </w:r>
      <w:r w:rsidRPr="00272048">
        <w:rPr>
          <w:rFonts w:ascii="Tahoma" w:eastAsia="Calibri" w:hAnsi="Tahoma" w:cs="Tahoma"/>
          <w:i/>
          <w:sz w:val="20"/>
          <w:szCs w:val="20"/>
        </w:rPr>
        <w:t xml:space="preserve"> </w:t>
      </w:r>
      <w:r w:rsidRPr="00272048">
        <w:rPr>
          <w:rFonts w:ascii="Tahoma" w:hAnsi="Tahoma" w:cs="Tahoma"/>
          <w:sz w:val="20"/>
          <w:szCs w:val="20"/>
        </w:rPr>
        <w:t>(далее – Административный регламент), определяет порядок, сроки и последовател</w:t>
      </w:r>
      <w:r w:rsidRPr="00272048">
        <w:rPr>
          <w:rFonts w:ascii="Tahoma" w:hAnsi="Tahoma" w:cs="Tahoma"/>
          <w:sz w:val="20"/>
          <w:szCs w:val="20"/>
        </w:rPr>
        <w:t>ь</w:t>
      </w:r>
      <w:r w:rsidRPr="00272048">
        <w:rPr>
          <w:rFonts w:ascii="Tahoma" w:hAnsi="Tahoma" w:cs="Tahoma"/>
          <w:sz w:val="20"/>
          <w:szCs w:val="20"/>
        </w:rPr>
        <w:t>ность действий (административных процедур) администрации Мариинско - Посадского района  Чувашской Республике (далее - Орган), многофункционального центра предоставления государс</w:t>
      </w:r>
      <w:r w:rsidRPr="00272048">
        <w:rPr>
          <w:rFonts w:ascii="Tahoma" w:hAnsi="Tahoma" w:cs="Tahoma"/>
          <w:sz w:val="20"/>
          <w:szCs w:val="20"/>
        </w:rPr>
        <w:t>т</w:t>
      </w:r>
      <w:r w:rsidRPr="00272048">
        <w:rPr>
          <w:rFonts w:ascii="Tahoma" w:hAnsi="Tahoma" w:cs="Tahoma"/>
          <w:sz w:val="20"/>
          <w:szCs w:val="20"/>
        </w:rPr>
        <w:t>венных и муниципальных услуг (далее – МФЦ), формы контроля за исполнением Административного регламента, ответственность должностных лиц, предоставляющих м</w:t>
      </w:r>
      <w:r w:rsidRPr="00272048">
        <w:rPr>
          <w:rFonts w:ascii="Tahoma" w:hAnsi="Tahoma" w:cs="Tahoma"/>
          <w:sz w:val="20"/>
          <w:szCs w:val="20"/>
        </w:rPr>
        <w:t>у</w:t>
      </w:r>
      <w:r w:rsidRPr="00272048">
        <w:rPr>
          <w:rFonts w:ascii="Tahoma" w:hAnsi="Tahoma" w:cs="Tahoma"/>
          <w:sz w:val="20"/>
          <w:szCs w:val="20"/>
        </w:rPr>
        <w:t>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w:t>
      </w:r>
      <w:r w:rsidRPr="00272048">
        <w:rPr>
          <w:rFonts w:ascii="Tahoma" w:hAnsi="Tahoma" w:cs="Tahoma"/>
          <w:sz w:val="20"/>
          <w:szCs w:val="20"/>
        </w:rPr>
        <w:t>и</w:t>
      </w:r>
      <w:r w:rsidRPr="00272048">
        <w:rPr>
          <w:rFonts w:ascii="Tahoma" w:hAnsi="Tahoma" w:cs="Tahoma"/>
          <w:sz w:val="20"/>
          <w:szCs w:val="20"/>
        </w:rPr>
        <w:t>ципальной услуги.</w:t>
      </w:r>
    </w:p>
    <w:p w:rsidR="00173C36" w:rsidRDefault="00173C36" w:rsidP="00173C36">
      <w:pPr>
        <w:widowControl w:val="0"/>
        <w:autoSpaceDE w:val="0"/>
        <w:autoSpaceDN w:val="0"/>
        <w:adjustRightInd w:val="0"/>
        <w:ind w:firstLine="709"/>
        <w:jc w:val="both"/>
        <w:rPr>
          <w:rFonts w:ascii="Tahoma" w:hAnsi="Tahoma" w:cs="Tahoma"/>
          <w:sz w:val="20"/>
          <w:szCs w:val="20"/>
        </w:rPr>
      </w:pPr>
      <w:r w:rsidRPr="00272048">
        <w:rPr>
          <w:rFonts w:ascii="Tahoma" w:hAnsi="Tahoma" w:cs="Tahoma"/>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w:t>
      </w:r>
      <w:r w:rsidRPr="00272048">
        <w:rPr>
          <w:rFonts w:ascii="Tahoma" w:hAnsi="Tahoma" w:cs="Tahoma"/>
          <w:sz w:val="20"/>
          <w:szCs w:val="20"/>
        </w:rPr>
        <w:t>т</w:t>
      </w:r>
      <w:r w:rsidRPr="00272048">
        <w:rPr>
          <w:rFonts w:ascii="Tahoma" w:hAnsi="Tahoma" w:cs="Tahoma"/>
          <w:sz w:val="20"/>
          <w:szCs w:val="20"/>
        </w:rPr>
        <w:t>ва предоставления и доступности муниципальной услуги, устранения избыточных действий и избыточных административных процедур, сокращения количества д</w:t>
      </w:r>
      <w:r w:rsidRPr="00272048">
        <w:rPr>
          <w:rFonts w:ascii="Tahoma" w:hAnsi="Tahoma" w:cs="Tahoma"/>
          <w:sz w:val="20"/>
          <w:szCs w:val="20"/>
        </w:rPr>
        <w:t>о</w:t>
      </w:r>
      <w:r w:rsidRPr="00272048">
        <w:rPr>
          <w:rFonts w:ascii="Tahoma" w:hAnsi="Tahoma" w:cs="Tahoma"/>
          <w:sz w:val="20"/>
          <w:szCs w:val="20"/>
        </w:rPr>
        <w:t>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w:t>
      </w:r>
      <w:r w:rsidRPr="00272048">
        <w:rPr>
          <w:rFonts w:ascii="Tahoma" w:hAnsi="Tahoma" w:cs="Tahoma"/>
          <w:sz w:val="20"/>
          <w:szCs w:val="20"/>
        </w:rPr>
        <w:t>т</w:t>
      </w:r>
      <w:r w:rsidRPr="00272048">
        <w:rPr>
          <w:rFonts w:ascii="Tahoma" w:hAnsi="Tahoma" w:cs="Tahoma"/>
          <w:sz w:val="20"/>
          <w:szCs w:val="20"/>
        </w:rPr>
        <w:t>ративных процедур и административных действий в рамках предоставления муниципальной услуги, если это не противоречит законодательству Российской Фед</w:t>
      </w:r>
      <w:r w:rsidRPr="00272048">
        <w:rPr>
          <w:rFonts w:ascii="Tahoma" w:hAnsi="Tahoma" w:cs="Tahoma"/>
          <w:sz w:val="20"/>
          <w:szCs w:val="20"/>
        </w:rPr>
        <w:t>е</w:t>
      </w:r>
      <w:r w:rsidRPr="00272048">
        <w:rPr>
          <w:rFonts w:ascii="Tahoma" w:hAnsi="Tahoma" w:cs="Tahoma"/>
          <w:sz w:val="20"/>
          <w:szCs w:val="20"/>
        </w:rPr>
        <w:t>рации, Чувашской Республики, муниципальн</w:t>
      </w:r>
      <w:r w:rsidRPr="00272048">
        <w:rPr>
          <w:rFonts w:ascii="Tahoma" w:hAnsi="Tahoma" w:cs="Tahoma"/>
          <w:sz w:val="20"/>
          <w:szCs w:val="20"/>
        </w:rPr>
        <w:t>о</w:t>
      </w:r>
      <w:r w:rsidRPr="00272048">
        <w:rPr>
          <w:rFonts w:ascii="Tahoma" w:hAnsi="Tahoma" w:cs="Tahoma"/>
          <w:sz w:val="20"/>
          <w:szCs w:val="20"/>
        </w:rPr>
        <w:t>го образования.</w:t>
      </w:r>
    </w:p>
    <w:p w:rsidR="00173C36" w:rsidRDefault="00173C36" w:rsidP="00173C36">
      <w:pPr>
        <w:widowControl w:val="0"/>
        <w:autoSpaceDE w:val="0"/>
        <w:autoSpaceDN w:val="0"/>
        <w:adjustRightInd w:val="0"/>
        <w:ind w:firstLine="709"/>
        <w:outlineLvl w:val="2"/>
        <w:rPr>
          <w:rFonts w:ascii="Tahoma" w:hAnsi="Tahoma" w:cs="Tahoma"/>
          <w:b/>
          <w:sz w:val="20"/>
          <w:szCs w:val="20"/>
        </w:rPr>
      </w:pPr>
      <w:r w:rsidRPr="00272048">
        <w:rPr>
          <w:rFonts w:ascii="Tahoma" w:hAnsi="Tahoma" w:cs="Tahoma"/>
          <w:b/>
          <w:sz w:val="20"/>
          <w:szCs w:val="20"/>
        </w:rPr>
        <w:t>1.2. Круг заявителей</w:t>
      </w:r>
    </w:p>
    <w:p w:rsidR="00173C36" w:rsidRPr="00272048" w:rsidRDefault="00173C36" w:rsidP="00173C36">
      <w:pPr>
        <w:widowControl w:val="0"/>
        <w:autoSpaceDE w:val="0"/>
        <w:autoSpaceDN w:val="0"/>
        <w:adjustRightInd w:val="0"/>
        <w:ind w:firstLine="709"/>
        <w:jc w:val="both"/>
        <w:rPr>
          <w:rFonts w:ascii="Tahoma" w:eastAsia="Calibri" w:hAnsi="Tahoma" w:cs="Tahoma"/>
          <w:sz w:val="20"/>
          <w:szCs w:val="20"/>
        </w:rPr>
      </w:pPr>
      <w:bookmarkStart w:id="2" w:name="Par61"/>
      <w:bookmarkEnd w:id="2"/>
      <w:r w:rsidRPr="00272048">
        <w:rPr>
          <w:rFonts w:ascii="Tahoma" w:hAnsi="Tahoma" w:cs="Tahoma"/>
          <w:sz w:val="20"/>
          <w:szCs w:val="20"/>
        </w:rPr>
        <w:t xml:space="preserve"> </w:t>
      </w:r>
      <w:r w:rsidRPr="00272048">
        <w:rPr>
          <w:rFonts w:ascii="Tahoma" w:eastAsia="Calibri" w:hAnsi="Tahoma" w:cs="Tahoma"/>
          <w:sz w:val="20"/>
          <w:szCs w:val="20"/>
        </w:rPr>
        <w:t>Заявителями являются физические или юридические лица, являющиеся в соответствии с пунктом 16 статьи 1 Градостроительного кодекса Российской Ф</w:t>
      </w:r>
      <w:r w:rsidRPr="00272048">
        <w:rPr>
          <w:rFonts w:ascii="Tahoma" w:eastAsia="Calibri" w:hAnsi="Tahoma" w:cs="Tahoma"/>
          <w:sz w:val="20"/>
          <w:szCs w:val="20"/>
        </w:rPr>
        <w:t>е</w:t>
      </w:r>
      <w:r w:rsidRPr="00272048">
        <w:rPr>
          <w:rFonts w:ascii="Tahoma" w:eastAsia="Calibri" w:hAnsi="Tahoma" w:cs="Tahoma"/>
          <w:sz w:val="20"/>
          <w:szCs w:val="20"/>
        </w:rPr>
        <w:t>дерации (далее – ГрК РФ) застройщ</w:t>
      </w:r>
      <w:r w:rsidRPr="00272048">
        <w:rPr>
          <w:rFonts w:ascii="Tahoma" w:eastAsia="Calibri" w:hAnsi="Tahoma" w:cs="Tahoma"/>
          <w:sz w:val="20"/>
          <w:szCs w:val="20"/>
        </w:rPr>
        <w:t>и</w:t>
      </w:r>
      <w:r w:rsidRPr="00272048">
        <w:rPr>
          <w:rFonts w:ascii="Tahoma" w:eastAsia="Calibri" w:hAnsi="Tahoma" w:cs="Tahoma"/>
          <w:sz w:val="20"/>
          <w:szCs w:val="20"/>
        </w:rPr>
        <w:t>ками (далее - заявители).</w:t>
      </w:r>
    </w:p>
    <w:p w:rsidR="00173C36" w:rsidRDefault="00173C36" w:rsidP="00173C36">
      <w:pPr>
        <w:widowControl w:val="0"/>
        <w:autoSpaceDE w:val="0"/>
        <w:autoSpaceDN w:val="0"/>
        <w:adjustRightInd w:val="0"/>
        <w:ind w:firstLine="709"/>
        <w:jc w:val="both"/>
        <w:rPr>
          <w:rFonts w:ascii="Tahoma" w:hAnsi="Tahoma" w:cs="Tahoma"/>
          <w:sz w:val="20"/>
          <w:szCs w:val="20"/>
        </w:rPr>
      </w:pPr>
      <w:r w:rsidRPr="00272048">
        <w:rPr>
          <w:rFonts w:ascii="Tahoma" w:hAnsi="Tahoma" w:cs="Tahoma"/>
          <w:sz w:val="20"/>
          <w:szCs w:val="20"/>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w:t>
      </w:r>
      <w:r w:rsidRPr="00272048">
        <w:rPr>
          <w:rFonts w:ascii="Tahoma" w:hAnsi="Tahoma" w:cs="Tahoma"/>
          <w:sz w:val="20"/>
          <w:szCs w:val="20"/>
        </w:rPr>
        <w:t>й</w:t>
      </w:r>
      <w:r w:rsidRPr="00272048">
        <w:rPr>
          <w:rFonts w:ascii="Tahoma" w:hAnsi="Tahoma" w:cs="Tahoma"/>
          <w:sz w:val="20"/>
          <w:szCs w:val="20"/>
        </w:rPr>
        <w:t>ской Федерации, либо в силу наделения их заявителями в порядке, установленном законодательством Российской Федерации, соотве</w:t>
      </w:r>
      <w:r w:rsidRPr="00272048">
        <w:rPr>
          <w:rFonts w:ascii="Tahoma" w:hAnsi="Tahoma" w:cs="Tahoma"/>
          <w:sz w:val="20"/>
          <w:szCs w:val="20"/>
        </w:rPr>
        <w:t>т</w:t>
      </w:r>
      <w:r w:rsidRPr="00272048">
        <w:rPr>
          <w:rFonts w:ascii="Tahoma" w:hAnsi="Tahoma" w:cs="Tahoma"/>
          <w:sz w:val="20"/>
          <w:szCs w:val="20"/>
        </w:rPr>
        <w:t xml:space="preserve">ствующими полномочиями. </w:t>
      </w:r>
    </w:p>
    <w:p w:rsidR="00173C36" w:rsidRDefault="00173C36" w:rsidP="00173C36">
      <w:pPr>
        <w:pStyle w:val="ConsPlusNormal"/>
        <w:ind w:firstLine="540"/>
        <w:jc w:val="both"/>
        <w:rPr>
          <w:rFonts w:ascii="Tahoma" w:hAnsi="Tahoma" w:cs="Tahoma"/>
          <w:b/>
        </w:rPr>
      </w:pPr>
      <w:r w:rsidRPr="00272048">
        <w:rPr>
          <w:rFonts w:ascii="Tahoma" w:hAnsi="Tahoma" w:cs="Tahoma"/>
          <w:b/>
        </w:rPr>
        <w:t>1.3. Требования к порядку информирования о предоставлении муниципальной у</w:t>
      </w:r>
      <w:r w:rsidRPr="00272048">
        <w:rPr>
          <w:rFonts w:ascii="Tahoma" w:hAnsi="Tahoma" w:cs="Tahoma"/>
          <w:b/>
        </w:rPr>
        <w:t>с</w:t>
      </w:r>
      <w:r w:rsidRPr="00272048">
        <w:rPr>
          <w:rFonts w:ascii="Tahoma" w:hAnsi="Tahoma" w:cs="Tahoma"/>
          <w:b/>
        </w:rPr>
        <w:t>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1.3.1. Информация о порядке и сроках предоставления муниципальной услуги является о</w:t>
      </w:r>
      <w:r w:rsidRPr="00272048">
        <w:rPr>
          <w:rFonts w:ascii="Tahoma" w:hAnsi="Tahoma" w:cs="Tahoma"/>
        </w:rPr>
        <w:t>т</w:t>
      </w:r>
      <w:r w:rsidRPr="00272048">
        <w:rPr>
          <w:rFonts w:ascii="Tahoma" w:hAnsi="Tahoma" w:cs="Tahoma"/>
        </w:rPr>
        <w:t>крытой и общедоступной.</w:t>
      </w:r>
    </w:p>
    <w:p w:rsidR="00173C36" w:rsidRPr="00272048" w:rsidRDefault="00173C36" w:rsidP="00173C36">
      <w:pPr>
        <w:pStyle w:val="ConsPlusNormal"/>
        <w:ind w:firstLine="540"/>
        <w:jc w:val="both"/>
        <w:rPr>
          <w:rFonts w:ascii="Tahoma" w:hAnsi="Tahoma" w:cs="Tahoma"/>
        </w:rPr>
      </w:pPr>
      <w:hyperlink w:anchor="P503" w:history="1">
        <w:r w:rsidRPr="00272048">
          <w:rPr>
            <w:rFonts w:ascii="Tahoma" w:hAnsi="Tahoma" w:cs="Tahoma"/>
            <w:color w:val="0000FF"/>
          </w:rPr>
          <w:t>Информация</w:t>
        </w:r>
      </w:hyperlink>
      <w:r w:rsidRPr="00272048">
        <w:rPr>
          <w:rFonts w:ascii="Tahoma" w:hAnsi="Tahoma" w:cs="Tahoma"/>
        </w:rPr>
        <w:t xml:space="preserve"> об адресах, контактных телефонах, адресах электронной почты администраций м</w:t>
      </w:r>
      <w:r w:rsidRPr="00272048">
        <w:rPr>
          <w:rFonts w:ascii="Tahoma" w:hAnsi="Tahoma" w:cs="Tahoma"/>
        </w:rPr>
        <w:t>у</w:t>
      </w:r>
      <w:r w:rsidRPr="00272048">
        <w:rPr>
          <w:rFonts w:ascii="Tahoma" w:hAnsi="Tahoma" w:cs="Tahoma"/>
        </w:rPr>
        <w:t>ниципальных районов, городских округов и поселений (далее также - местная администрация, орган местного самоуправления), предоставляющих муниципальную услугу, содержится в приложении № 1 к настоящему Админ</w:t>
      </w:r>
      <w:r w:rsidRPr="00272048">
        <w:rPr>
          <w:rFonts w:ascii="Tahoma" w:hAnsi="Tahoma" w:cs="Tahoma"/>
        </w:rPr>
        <w:t>и</w:t>
      </w:r>
      <w:r w:rsidRPr="00272048">
        <w:rPr>
          <w:rFonts w:ascii="Tahoma" w:hAnsi="Tahoma" w:cs="Tahoma"/>
        </w:rPr>
        <w:t>стративному регламенту.</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Сведения о местах нахождения и графиках работы, контактных телефонах, адресах эле</w:t>
      </w:r>
      <w:r w:rsidRPr="00272048">
        <w:rPr>
          <w:rFonts w:ascii="Tahoma" w:hAnsi="Tahoma" w:cs="Tahoma"/>
        </w:rPr>
        <w:t>к</w:t>
      </w:r>
      <w:r w:rsidRPr="00272048">
        <w:rPr>
          <w:rFonts w:ascii="Tahoma" w:hAnsi="Tahoma" w:cs="Tahoma"/>
        </w:rPr>
        <w:t>тронной почты органа местного самоуправления, предоставляющего муниципальную услугу, его структурного подразделения, размещаются  в средствах массовой информации (далее - СМИ), на официальном сайте местного сам</w:t>
      </w:r>
      <w:r w:rsidRPr="00272048">
        <w:rPr>
          <w:rFonts w:ascii="Tahoma" w:hAnsi="Tahoma" w:cs="Tahoma"/>
        </w:rPr>
        <w:t>о</w:t>
      </w:r>
      <w:r w:rsidRPr="00272048">
        <w:rPr>
          <w:rFonts w:ascii="Tahoma" w:hAnsi="Tahoma" w:cs="Tahoma"/>
        </w:rPr>
        <w:t>управления,  на Портале органов власти Чувашской Республики в информационно-телекоммуникационной сети «Интернет» (далее - официальный сайт органа м</w:t>
      </w:r>
      <w:r w:rsidRPr="00272048">
        <w:rPr>
          <w:rFonts w:ascii="Tahoma" w:hAnsi="Tahoma" w:cs="Tahoma"/>
        </w:rPr>
        <w:t>е</w:t>
      </w:r>
      <w:r w:rsidRPr="00272048">
        <w:rPr>
          <w:rFonts w:ascii="Tahoma" w:hAnsi="Tahoma" w:cs="Tahoma"/>
        </w:rPr>
        <w:t xml:space="preserve">стного самоуправления), в федеральной государственной информационной системе «Единый </w:t>
      </w:r>
      <w:r w:rsidRPr="00272048">
        <w:rPr>
          <w:rFonts w:ascii="Tahoma" w:hAnsi="Tahoma" w:cs="Tahoma"/>
        </w:rPr>
        <w:lastRenderedPageBreak/>
        <w:t>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w:t>
      </w:r>
      <w:r w:rsidRPr="00272048">
        <w:rPr>
          <w:rFonts w:ascii="Tahoma" w:hAnsi="Tahoma" w:cs="Tahoma"/>
        </w:rPr>
        <w:t>б</w:t>
      </w:r>
      <w:r w:rsidRPr="00272048">
        <w:rPr>
          <w:rFonts w:ascii="Tahoma" w:hAnsi="Tahoma" w:cs="Tahoma"/>
        </w:rPr>
        <w:t xml:space="preserve">лики» </w:t>
      </w:r>
      <w:hyperlink r:id="rId6" w:history="1">
        <w:r w:rsidRPr="00272048">
          <w:rPr>
            <w:rStyle w:val="ad"/>
            <w:rFonts w:ascii="Tahoma" w:hAnsi="Tahoma" w:cs="Tahoma"/>
          </w:rPr>
          <w:t>www.21.gosuslugi.ru</w:t>
        </w:r>
      </w:hyperlink>
      <w:r w:rsidRPr="00272048">
        <w:rPr>
          <w:rFonts w:ascii="Tahoma" w:hAnsi="Tahoma" w:cs="Tahoma"/>
        </w:rPr>
        <w:t xml:space="preserve"> (далее соответственно - Единый портал государственных и муниципальных услуг, Портал государственных и муниц</w:t>
      </w:r>
      <w:r w:rsidRPr="00272048">
        <w:rPr>
          <w:rFonts w:ascii="Tahoma" w:hAnsi="Tahoma" w:cs="Tahoma"/>
        </w:rPr>
        <w:t>и</w:t>
      </w:r>
      <w:r w:rsidRPr="00272048">
        <w:rPr>
          <w:rFonts w:ascii="Tahoma" w:hAnsi="Tahoma" w:cs="Tahoma"/>
        </w:rPr>
        <w:t>пальных услуг).</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Прием и информирование заинтересованных лиц по вопросам предоставления муниципальной услуги осуществляется структурным подразделением админ</w:t>
      </w:r>
      <w:r w:rsidRPr="00272048">
        <w:rPr>
          <w:rFonts w:ascii="Tahoma" w:hAnsi="Tahoma" w:cs="Tahoma"/>
        </w:rPr>
        <w:t>и</w:t>
      </w:r>
      <w:r w:rsidRPr="00272048">
        <w:rPr>
          <w:rFonts w:ascii="Tahoma" w:hAnsi="Tahoma" w:cs="Tahoma"/>
        </w:rPr>
        <w:t>страции Мариинско - П</w:t>
      </w:r>
      <w:r w:rsidRPr="00272048">
        <w:rPr>
          <w:rFonts w:ascii="Tahoma" w:hAnsi="Tahoma" w:cs="Tahoma"/>
        </w:rPr>
        <w:t>о</w:t>
      </w:r>
      <w:r w:rsidRPr="00272048">
        <w:rPr>
          <w:rFonts w:ascii="Tahoma" w:hAnsi="Tahoma" w:cs="Tahoma"/>
        </w:rPr>
        <w:t>садского района (далее также – структурное подразделение).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В соответствии с соглашением о взаимодействии между органом местного самоуправления и многофункциональным центром предоставления государстве</w:t>
      </w:r>
      <w:r w:rsidRPr="00272048">
        <w:rPr>
          <w:rFonts w:ascii="Tahoma" w:hAnsi="Tahoma" w:cs="Tahoma"/>
        </w:rPr>
        <w:t>н</w:t>
      </w:r>
      <w:r w:rsidRPr="00272048">
        <w:rPr>
          <w:rFonts w:ascii="Tahoma" w:hAnsi="Tahoma" w:cs="Tahoma"/>
        </w:rPr>
        <w:t>ных и муниципальных услуг (далее - соглашение) информацию по вопросам предоставления муниципальной услуги заинтересованные л</w:t>
      </w:r>
      <w:r w:rsidRPr="00272048">
        <w:rPr>
          <w:rFonts w:ascii="Tahoma" w:hAnsi="Tahoma" w:cs="Tahoma"/>
        </w:rPr>
        <w:t>и</w:t>
      </w:r>
      <w:r w:rsidRPr="00272048">
        <w:rPr>
          <w:rFonts w:ascii="Tahoma" w:hAnsi="Tahoma" w:cs="Tahoma"/>
        </w:rPr>
        <w:t>ца могут получить также через многофункциональный центр предоставления государственных и м</w:t>
      </w:r>
      <w:r w:rsidRPr="00272048">
        <w:rPr>
          <w:rFonts w:ascii="Tahoma" w:hAnsi="Tahoma" w:cs="Tahoma"/>
        </w:rPr>
        <w:t>у</w:t>
      </w:r>
      <w:r w:rsidRPr="00272048">
        <w:rPr>
          <w:rFonts w:ascii="Tahoma" w:hAnsi="Tahoma" w:cs="Tahoma"/>
        </w:rPr>
        <w:t>ниципальных услуг (далее - МФЦ).</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1.3.2. Для получения информации о процедуре предоставления муниципальной услуги заи</w:t>
      </w:r>
      <w:r w:rsidRPr="00272048">
        <w:rPr>
          <w:rFonts w:ascii="Tahoma" w:hAnsi="Tahoma" w:cs="Tahoma"/>
        </w:rPr>
        <w:t>н</w:t>
      </w:r>
      <w:r w:rsidRPr="00272048">
        <w:rPr>
          <w:rFonts w:ascii="Tahoma" w:hAnsi="Tahoma" w:cs="Tahoma"/>
        </w:rPr>
        <w:t>тересованное лицо вправе обратиться:</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в устной форме в местную администрацию или в соответствии с соглашением в МФЦ;</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по телефону в местную администрацию или в соответствии с соглашением в МФЦ;</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в письменной форме или в форме электронного документа в местную администрацию или в соответствии с соглашением в МФЦ;</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через официальный сайт органа местного самоуправления, Единый портал государственных и муниципальных услуг и Портал государственных и муниц</w:t>
      </w:r>
      <w:r w:rsidRPr="00272048">
        <w:rPr>
          <w:rFonts w:ascii="Tahoma" w:hAnsi="Tahoma" w:cs="Tahoma"/>
        </w:rPr>
        <w:t>и</w:t>
      </w:r>
      <w:r w:rsidRPr="00272048">
        <w:rPr>
          <w:rFonts w:ascii="Tahoma" w:hAnsi="Tahoma" w:cs="Tahoma"/>
        </w:rPr>
        <w:t>пальных услуг.</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Основными требованиями к информированию заинтересованных лиц о процедуре предоста</w:t>
      </w:r>
      <w:r w:rsidRPr="00272048">
        <w:rPr>
          <w:rFonts w:ascii="Tahoma" w:hAnsi="Tahoma" w:cs="Tahoma"/>
        </w:rPr>
        <w:t>в</w:t>
      </w:r>
      <w:r w:rsidRPr="00272048">
        <w:rPr>
          <w:rFonts w:ascii="Tahoma" w:hAnsi="Tahoma" w:cs="Tahoma"/>
        </w:rPr>
        <w:t>ления муниципальной услуги являются:</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достоверность и полнота информирования о процедуре;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четкость в изложении информации о процедуре;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наглядность форм предоставляемой информации;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удобство и доступность получения информации о процедуре;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корректность и тактичность в процессе информирования о процедуре.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Информирование заинтересованных лиц организуется индивидуально или публично. Форма информирования может быть устной или письменной в зависим</w:t>
      </w:r>
      <w:r w:rsidRPr="00272048">
        <w:rPr>
          <w:rFonts w:ascii="Tahoma" w:hAnsi="Tahoma" w:cs="Tahoma"/>
        </w:rPr>
        <w:t>о</w:t>
      </w:r>
      <w:r w:rsidRPr="00272048">
        <w:rPr>
          <w:rFonts w:ascii="Tahoma" w:hAnsi="Tahoma" w:cs="Tahoma"/>
        </w:rPr>
        <w:t>сти от формы обращения заинтерес</w:t>
      </w:r>
      <w:r w:rsidRPr="00272048">
        <w:rPr>
          <w:rFonts w:ascii="Tahoma" w:hAnsi="Tahoma" w:cs="Tahoma"/>
        </w:rPr>
        <w:t>о</w:t>
      </w:r>
      <w:r w:rsidRPr="00272048">
        <w:rPr>
          <w:rFonts w:ascii="Tahoma" w:hAnsi="Tahoma" w:cs="Tahoma"/>
        </w:rPr>
        <w:t>ванных лиц или их уполномоченных представителей.</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1.3.3. Публичное устное информирование осуществляется с привлечением СМИ.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1.3.4. Публичное письменное информирование осуществляется путем публикации информационных материалов в СМИ, размещения на Едином портале гос</w:t>
      </w:r>
      <w:r w:rsidRPr="00272048">
        <w:rPr>
          <w:rFonts w:ascii="Tahoma" w:hAnsi="Tahoma" w:cs="Tahoma"/>
        </w:rPr>
        <w:t>у</w:t>
      </w:r>
      <w:r w:rsidRPr="00272048">
        <w:rPr>
          <w:rFonts w:ascii="Tahoma" w:hAnsi="Tahoma" w:cs="Tahoma"/>
        </w:rPr>
        <w:t>дарственных и муниципальных услуг, Портале государственных и муниципальных услуг, на официальных сайтах органов местного самоуправления и МФЦ, испол</w:t>
      </w:r>
      <w:r w:rsidRPr="00272048">
        <w:rPr>
          <w:rFonts w:ascii="Tahoma" w:hAnsi="Tahoma" w:cs="Tahoma"/>
        </w:rPr>
        <w:t>ь</w:t>
      </w:r>
      <w:r w:rsidRPr="00272048">
        <w:rPr>
          <w:rFonts w:ascii="Tahoma" w:hAnsi="Tahoma" w:cs="Tahoma"/>
        </w:rPr>
        <w:t>зования информационных стендов, размещенных в местах предо</w:t>
      </w:r>
      <w:r w:rsidRPr="00272048">
        <w:rPr>
          <w:rFonts w:ascii="Tahoma" w:hAnsi="Tahoma" w:cs="Tahoma"/>
        </w:rPr>
        <w:t>с</w:t>
      </w:r>
      <w:r w:rsidRPr="00272048">
        <w:rPr>
          <w:rFonts w:ascii="Tahoma" w:hAnsi="Tahoma" w:cs="Tahoma"/>
        </w:rPr>
        <w:t>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w:t>
      </w:r>
      <w:r w:rsidRPr="00272048">
        <w:rPr>
          <w:rFonts w:ascii="Tahoma" w:hAnsi="Tahoma" w:cs="Tahoma"/>
        </w:rPr>
        <w:t>е</w:t>
      </w:r>
      <w:r w:rsidRPr="00272048">
        <w:rPr>
          <w:rFonts w:ascii="Tahoma" w:hAnsi="Tahoma" w:cs="Tahoma"/>
        </w:rPr>
        <w:t>дующая обязательная информация:</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полное наименование структурного подразделения местной администрации, предоставляющ</w:t>
      </w:r>
      <w:r w:rsidRPr="00272048">
        <w:rPr>
          <w:rFonts w:ascii="Tahoma" w:hAnsi="Tahoma" w:cs="Tahoma"/>
        </w:rPr>
        <w:t>е</w:t>
      </w:r>
      <w:r w:rsidRPr="00272048">
        <w:rPr>
          <w:rFonts w:ascii="Tahoma" w:hAnsi="Tahoma" w:cs="Tahoma"/>
        </w:rPr>
        <w:t>го муниципальную услугу;</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почтовый адрес, адреса электронной почты и официального сайта органа местного самоуправления, контактные телефоны, график работы, фамилии, им</w:t>
      </w:r>
      <w:r w:rsidRPr="00272048">
        <w:rPr>
          <w:rFonts w:ascii="Tahoma" w:hAnsi="Tahoma" w:cs="Tahoma"/>
        </w:rPr>
        <w:t>е</w:t>
      </w:r>
      <w:r w:rsidRPr="00272048">
        <w:rPr>
          <w:rFonts w:ascii="Tahoma" w:hAnsi="Tahoma" w:cs="Tahoma"/>
        </w:rPr>
        <w:t>на, отчества и должности сп</w:t>
      </w:r>
      <w:r w:rsidRPr="00272048">
        <w:rPr>
          <w:rFonts w:ascii="Tahoma" w:hAnsi="Tahoma" w:cs="Tahoma"/>
        </w:rPr>
        <w:t>е</w:t>
      </w:r>
      <w:r w:rsidRPr="00272048">
        <w:rPr>
          <w:rFonts w:ascii="Tahoma" w:hAnsi="Tahoma" w:cs="Tahoma"/>
        </w:rPr>
        <w:t>циалистов, осуществляющих прием и консультирование заинтересованных лиц;</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формы и образцы заполнения заявления о предоставлении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рекомендации по заполнению заявления о предоставлении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перечень документов, необходимых для предоставления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порядок предоставления муниципальной услуги, в том числе в электронной форме;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перечень оснований для отказа в предоставлении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извлечения из законодательных и иных нормативных правовых актов, содержащих нормы, регулирующие предоставление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перечень наиболее часто задаваемых заявителями вопросов и ответов на них;</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порядок обжалования решений и действий (бездействия) органа местного самоуправления, должностных лиц органа местного самоуправления, муниц</w:t>
      </w:r>
      <w:r w:rsidRPr="00272048">
        <w:rPr>
          <w:rFonts w:ascii="Tahoma" w:hAnsi="Tahoma" w:cs="Tahoma"/>
        </w:rPr>
        <w:t>и</w:t>
      </w:r>
      <w:r w:rsidRPr="00272048">
        <w:rPr>
          <w:rFonts w:ascii="Tahoma" w:hAnsi="Tahoma" w:cs="Tahoma"/>
        </w:rPr>
        <w:t>пальных служащих, предоставляющих м</w:t>
      </w:r>
      <w:r w:rsidRPr="00272048">
        <w:rPr>
          <w:rFonts w:ascii="Tahoma" w:hAnsi="Tahoma" w:cs="Tahoma"/>
        </w:rPr>
        <w:t>у</w:t>
      </w:r>
      <w:r w:rsidRPr="00272048">
        <w:rPr>
          <w:rFonts w:ascii="Tahoma" w:hAnsi="Tahoma" w:cs="Tahoma"/>
        </w:rPr>
        <w:t>ниципальную услугу.</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Тексты материалов печатаются удобным для чтения шрифтом, без исправлений, наиболее важные места выделяются полужирным шрифтом или подчерк</w:t>
      </w:r>
      <w:r w:rsidRPr="00272048">
        <w:rPr>
          <w:rFonts w:ascii="Tahoma" w:hAnsi="Tahoma" w:cs="Tahoma"/>
        </w:rPr>
        <w:t>и</w:t>
      </w:r>
      <w:r w:rsidRPr="00272048">
        <w:rPr>
          <w:rFonts w:ascii="Tahoma" w:hAnsi="Tahoma" w:cs="Tahoma"/>
        </w:rPr>
        <w:t>ваются.</w:t>
      </w:r>
    </w:p>
    <w:p w:rsidR="00173C36" w:rsidRPr="00272048" w:rsidRDefault="00173C36" w:rsidP="00173C36">
      <w:pPr>
        <w:pStyle w:val="ConsPlusNormal"/>
        <w:ind w:firstLine="540"/>
        <w:jc w:val="both"/>
        <w:rPr>
          <w:rFonts w:ascii="Tahoma" w:hAnsi="Tahoma" w:cs="Tahoma"/>
        </w:rPr>
      </w:pPr>
      <w:r w:rsidRPr="00272048">
        <w:rPr>
          <w:rFonts w:ascii="Tahoma" w:hAnsi="Tahoma" w:cs="Tahoma"/>
        </w:rPr>
        <w:lastRenderedPageBreak/>
        <w:t>На Едином портале государственных и муниципальных услуг, Портале государственных и м</w:t>
      </w:r>
      <w:r w:rsidRPr="00272048">
        <w:rPr>
          <w:rFonts w:ascii="Tahoma" w:hAnsi="Tahoma" w:cs="Tahoma"/>
        </w:rPr>
        <w:t>у</w:t>
      </w:r>
      <w:r w:rsidRPr="00272048">
        <w:rPr>
          <w:rFonts w:ascii="Tahoma" w:hAnsi="Tahoma" w:cs="Tahoma"/>
        </w:rPr>
        <w:t>ниципальных услуг размещена следующая информация:</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наименование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уникальный реестровый номер муниципальной услуги и дата размещения сведений о ней в федеральной государственной информационной системе «Фед</w:t>
      </w:r>
      <w:r w:rsidRPr="00272048">
        <w:rPr>
          <w:rFonts w:ascii="Tahoma" w:hAnsi="Tahoma" w:cs="Tahoma"/>
        </w:rPr>
        <w:t>е</w:t>
      </w:r>
      <w:r w:rsidRPr="00272048">
        <w:rPr>
          <w:rFonts w:ascii="Tahoma" w:hAnsi="Tahoma" w:cs="Tahoma"/>
        </w:rPr>
        <w:t>ральный реестр государственных и муниципальных услуг (функций)», в региональной информационной системе Чувашской Республ</w:t>
      </w:r>
      <w:r w:rsidRPr="00272048">
        <w:rPr>
          <w:rFonts w:ascii="Tahoma" w:hAnsi="Tahoma" w:cs="Tahoma"/>
        </w:rPr>
        <w:t>и</w:t>
      </w:r>
      <w:r w:rsidRPr="00272048">
        <w:rPr>
          <w:rFonts w:ascii="Tahoma" w:hAnsi="Tahoma" w:cs="Tahoma"/>
        </w:rPr>
        <w:t>ки «Реестр государственных и муниципальных услуг (функций) Чувашской Республ</w:t>
      </w:r>
      <w:r w:rsidRPr="00272048">
        <w:rPr>
          <w:rFonts w:ascii="Tahoma" w:hAnsi="Tahoma" w:cs="Tahoma"/>
        </w:rPr>
        <w:t>и</w:t>
      </w:r>
      <w:r w:rsidRPr="00272048">
        <w:rPr>
          <w:rFonts w:ascii="Tahoma" w:hAnsi="Tahoma" w:cs="Tahoma"/>
        </w:rPr>
        <w:t>ки»;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наименование органа местного самоуправления, предоставляющего муниципальную усл</w:t>
      </w:r>
      <w:r w:rsidRPr="00272048">
        <w:rPr>
          <w:rFonts w:ascii="Tahoma" w:hAnsi="Tahoma" w:cs="Tahoma"/>
        </w:rPr>
        <w:t>у</w:t>
      </w:r>
      <w:r w:rsidRPr="00272048">
        <w:rPr>
          <w:rFonts w:ascii="Tahoma" w:hAnsi="Tahoma" w:cs="Tahoma"/>
        </w:rPr>
        <w:t>гу;</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w:t>
      </w:r>
      <w:r w:rsidRPr="00272048">
        <w:rPr>
          <w:rFonts w:ascii="Tahoma" w:hAnsi="Tahoma" w:cs="Tahoma"/>
        </w:rPr>
        <w:t>ь</w:t>
      </w:r>
      <w:r w:rsidRPr="00272048">
        <w:rPr>
          <w:rFonts w:ascii="Tahoma" w:hAnsi="Tahoma" w:cs="Tahoma"/>
        </w:rPr>
        <w:t>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перечень нормативных правовых актов, непосредственно регулирующих предоставление м</w:t>
      </w:r>
      <w:r w:rsidRPr="00272048">
        <w:rPr>
          <w:rFonts w:ascii="Tahoma" w:hAnsi="Tahoma" w:cs="Tahoma"/>
        </w:rPr>
        <w:t>у</w:t>
      </w:r>
      <w:r w:rsidRPr="00272048">
        <w:rPr>
          <w:rFonts w:ascii="Tahoma" w:hAnsi="Tahoma" w:cs="Tahoma"/>
        </w:rPr>
        <w:t>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способы предоставления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описание результата предоставления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категория заявителей, которым предоставляется муниципальная услуга;</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w:t>
      </w:r>
      <w:r w:rsidRPr="00272048">
        <w:rPr>
          <w:rFonts w:ascii="Tahoma" w:hAnsi="Tahoma" w:cs="Tahoma"/>
        </w:rPr>
        <w:t>и</w:t>
      </w:r>
      <w:r w:rsidRPr="00272048">
        <w:rPr>
          <w:rFonts w:ascii="Tahoma" w:hAnsi="Tahoma" w:cs="Tahoma"/>
        </w:rPr>
        <w:t>заций;</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срок предоставления муниципальной услуги (в том числе с учетом необходимости обращения в органы, учреждения и организации, участвующие в предо</w:t>
      </w:r>
      <w:r w:rsidRPr="00272048">
        <w:rPr>
          <w:rFonts w:ascii="Tahoma" w:hAnsi="Tahoma" w:cs="Tahoma"/>
        </w:rPr>
        <w:t>с</w:t>
      </w:r>
      <w:r w:rsidRPr="00272048">
        <w:rPr>
          <w:rFonts w:ascii="Tahoma" w:hAnsi="Tahoma" w:cs="Tahoma"/>
        </w:rPr>
        <w:t>тавлении муниципальной услуги) и срок выдачи (направления) документов, являющихся результатом предоставления у</w:t>
      </w:r>
      <w:r w:rsidRPr="00272048">
        <w:rPr>
          <w:rFonts w:ascii="Tahoma" w:hAnsi="Tahoma" w:cs="Tahoma"/>
        </w:rPr>
        <w:t>с</w:t>
      </w:r>
      <w:r w:rsidRPr="00272048">
        <w:rPr>
          <w:rFonts w:ascii="Tahoma" w:hAnsi="Tahoma" w:cs="Tahoma"/>
        </w:rPr>
        <w:t>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срок, в течение которого заявление о предоставлении муниципальной услуги должно быть зар</w:t>
      </w:r>
      <w:r w:rsidRPr="00272048">
        <w:rPr>
          <w:rFonts w:ascii="Tahoma" w:hAnsi="Tahoma" w:cs="Tahoma"/>
        </w:rPr>
        <w:t>е</w:t>
      </w:r>
      <w:r w:rsidRPr="00272048">
        <w:rPr>
          <w:rFonts w:ascii="Tahoma" w:hAnsi="Tahoma" w:cs="Tahoma"/>
        </w:rPr>
        <w:t>гистрировано;</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максимальный срок ожидания в очереди при подаче заявления о предоставлении муниц</w:t>
      </w:r>
      <w:r w:rsidRPr="00272048">
        <w:rPr>
          <w:rFonts w:ascii="Tahoma" w:hAnsi="Tahoma" w:cs="Tahoma"/>
        </w:rPr>
        <w:t>и</w:t>
      </w:r>
      <w:r w:rsidRPr="00272048">
        <w:rPr>
          <w:rFonts w:ascii="Tahoma" w:hAnsi="Tahoma" w:cs="Tahoma"/>
        </w:rPr>
        <w:t>пальной услуги лично;</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основания для отказа в предоставлении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документы, подлежащие обязательному представлению заявителем для получения муниципал</w:t>
      </w:r>
      <w:r w:rsidRPr="00272048">
        <w:rPr>
          <w:rFonts w:ascii="Tahoma" w:hAnsi="Tahoma" w:cs="Tahoma"/>
        </w:rPr>
        <w:t>ь</w:t>
      </w:r>
      <w:r w:rsidRPr="00272048">
        <w:rPr>
          <w:rFonts w:ascii="Tahoma" w:hAnsi="Tahoma" w:cs="Tahoma"/>
        </w:rPr>
        <w:t>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w:t>
      </w:r>
      <w:r w:rsidRPr="00272048">
        <w:rPr>
          <w:rFonts w:ascii="Tahoma" w:hAnsi="Tahoma" w:cs="Tahoma"/>
        </w:rPr>
        <w:t>н</w:t>
      </w:r>
      <w:r w:rsidRPr="00272048">
        <w:rPr>
          <w:rFonts w:ascii="Tahoma" w:hAnsi="Tahoma" w:cs="Tahoma"/>
        </w:rPr>
        <w:t>ты;</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w:t>
      </w:r>
      <w:r w:rsidRPr="00272048">
        <w:rPr>
          <w:rFonts w:ascii="Tahoma" w:hAnsi="Tahoma" w:cs="Tahoma"/>
        </w:rPr>
        <w:t>е</w:t>
      </w:r>
      <w:r w:rsidRPr="00272048">
        <w:rPr>
          <w:rFonts w:ascii="Tahoma" w:hAnsi="Tahoma" w:cs="Tahoma"/>
        </w:rPr>
        <w:t>нии муниципальной услуги, которые заявитель вправе представить для получения муниципальной услуги по собственной инициативе, способы получения этих д</w:t>
      </w:r>
      <w:r w:rsidRPr="00272048">
        <w:rPr>
          <w:rFonts w:ascii="Tahoma" w:hAnsi="Tahoma" w:cs="Tahoma"/>
        </w:rPr>
        <w:t>о</w:t>
      </w:r>
      <w:r w:rsidRPr="00272048">
        <w:rPr>
          <w:rFonts w:ascii="Tahoma" w:hAnsi="Tahoma" w:cs="Tahoma"/>
        </w:rPr>
        <w:t>кументов заявителем и порядок их представления с указанием услуг, в результате предоставл</w:t>
      </w:r>
      <w:r w:rsidRPr="00272048">
        <w:rPr>
          <w:rFonts w:ascii="Tahoma" w:hAnsi="Tahoma" w:cs="Tahoma"/>
        </w:rPr>
        <w:t>е</w:t>
      </w:r>
      <w:r w:rsidRPr="00272048">
        <w:rPr>
          <w:rFonts w:ascii="Tahoma" w:hAnsi="Tahoma" w:cs="Tahoma"/>
        </w:rPr>
        <w:t>ния которых могут быть получены такие документы;</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w:t>
      </w:r>
      <w:r w:rsidRPr="00272048">
        <w:rPr>
          <w:rFonts w:ascii="Tahoma" w:hAnsi="Tahoma" w:cs="Tahoma"/>
        </w:rPr>
        <w:t>н</w:t>
      </w:r>
      <w:r w:rsidRPr="00272048">
        <w:rPr>
          <w:rFonts w:ascii="Tahoma" w:hAnsi="Tahoma" w:cs="Tahoma"/>
        </w:rPr>
        <w:t>ной форме;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сведения о безвозмездности предоставления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сведения о допустимости (возможности) и порядке досудебного (внесудебного) обжалования решений и действий (бездействия) органа местного самоупра</w:t>
      </w:r>
      <w:r w:rsidRPr="00272048">
        <w:rPr>
          <w:rFonts w:ascii="Tahoma" w:hAnsi="Tahoma" w:cs="Tahoma"/>
        </w:rPr>
        <w:t>в</w:t>
      </w:r>
      <w:r w:rsidRPr="00272048">
        <w:rPr>
          <w:rFonts w:ascii="Tahoma" w:hAnsi="Tahoma" w:cs="Tahoma"/>
        </w:rPr>
        <w:t>ления, предоставляющего муниципал</w:t>
      </w:r>
      <w:r w:rsidRPr="00272048">
        <w:rPr>
          <w:rFonts w:ascii="Tahoma" w:hAnsi="Tahoma" w:cs="Tahoma"/>
        </w:rPr>
        <w:t>ь</w:t>
      </w:r>
      <w:r w:rsidRPr="00272048">
        <w:rPr>
          <w:rFonts w:ascii="Tahoma" w:hAnsi="Tahoma" w:cs="Tahoma"/>
        </w:rPr>
        <w:t>ную услугу.</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информация о внутриведомственных и межведомственных административных процедурах, подлежащих выполнению органом, предоставляющим муниц</w:t>
      </w:r>
      <w:r w:rsidRPr="00272048">
        <w:rPr>
          <w:rFonts w:ascii="Tahoma" w:hAnsi="Tahoma" w:cs="Tahoma"/>
        </w:rPr>
        <w:t>и</w:t>
      </w:r>
      <w:r w:rsidRPr="00272048">
        <w:rPr>
          <w:rFonts w:ascii="Tahoma" w:hAnsi="Tahoma" w:cs="Tahoma"/>
        </w:rPr>
        <w:t>пальную услугу, в том числе инфо</w:t>
      </w:r>
      <w:r w:rsidRPr="00272048">
        <w:rPr>
          <w:rFonts w:ascii="Tahoma" w:hAnsi="Tahoma" w:cs="Tahoma"/>
        </w:rPr>
        <w:t>р</w:t>
      </w:r>
      <w:r w:rsidRPr="00272048">
        <w:rPr>
          <w:rFonts w:ascii="Tahoma" w:hAnsi="Tahoma" w:cs="Tahoma"/>
        </w:rPr>
        <w:t>мацию о промежуточных и окончательных сроках таких административных процедур.</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1.3.5. Индивидуальное устное информирование о порядке предоставления муниципальной усл</w:t>
      </w:r>
      <w:r w:rsidRPr="00272048">
        <w:rPr>
          <w:rFonts w:ascii="Tahoma" w:hAnsi="Tahoma" w:cs="Tahoma"/>
        </w:rPr>
        <w:t>у</w:t>
      </w:r>
      <w:r w:rsidRPr="00272048">
        <w:rPr>
          <w:rFonts w:ascii="Tahoma" w:hAnsi="Tahoma" w:cs="Tahoma"/>
        </w:rPr>
        <w:t>ги осуществляется специалистом местной администрации либо в соответствии с соглашением специ</w:t>
      </w:r>
      <w:r w:rsidRPr="00272048">
        <w:rPr>
          <w:rFonts w:ascii="Tahoma" w:hAnsi="Tahoma" w:cs="Tahoma"/>
        </w:rPr>
        <w:t>а</w:t>
      </w:r>
      <w:r w:rsidRPr="00272048">
        <w:rPr>
          <w:rFonts w:ascii="Tahoma" w:hAnsi="Tahoma" w:cs="Tahoma"/>
        </w:rPr>
        <w:t>листом МФЦ при обращении заявителей за информацией:</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лично;</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по телефону.</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Специалист, осуществляющий индивидуальное устное информирование, при обращении з</w:t>
      </w:r>
      <w:r w:rsidRPr="00272048">
        <w:rPr>
          <w:rFonts w:ascii="Tahoma" w:hAnsi="Tahoma" w:cs="Tahoma"/>
        </w:rPr>
        <w:t>а</w:t>
      </w:r>
      <w:r w:rsidRPr="00272048">
        <w:rPr>
          <w:rFonts w:ascii="Tahoma" w:hAnsi="Tahoma" w:cs="Tahoma"/>
        </w:rPr>
        <w:t>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w:t>
      </w:r>
      <w:r w:rsidRPr="00272048">
        <w:rPr>
          <w:rFonts w:ascii="Tahoma" w:hAnsi="Tahoma" w:cs="Tahoma"/>
        </w:rPr>
        <w:t>и</w:t>
      </w:r>
      <w:r w:rsidRPr="00272048">
        <w:rPr>
          <w:rFonts w:ascii="Tahoma" w:hAnsi="Tahoma" w:cs="Tahoma"/>
        </w:rPr>
        <w:t>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w:t>
      </w:r>
      <w:r w:rsidRPr="00272048">
        <w:rPr>
          <w:rFonts w:ascii="Tahoma" w:hAnsi="Tahoma" w:cs="Tahoma"/>
        </w:rPr>
        <w:t>ь</w:t>
      </w:r>
      <w:r w:rsidRPr="00272048">
        <w:rPr>
          <w:rFonts w:ascii="Tahoma" w:hAnsi="Tahoma" w:cs="Tahoma"/>
        </w:rPr>
        <w:t>ных разговоров» с окружающими людьми.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w:t>
      </w:r>
      <w:r w:rsidRPr="00272048">
        <w:rPr>
          <w:rFonts w:ascii="Tahoma" w:hAnsi="Tahoma" w:cs="Tahoma"/>
        </w:rPr>
        <w:lastRenderedPageBreak/>
        <w:t>Консультир</w:t>
      </w:r>
      <w:r w:rsidRPr="00272048">
        <w:rPr>
          <w:rFonts w:ascii="Tahoma" w:hAnsi="Tahoma" w:cs="Tahoma"/>
        </w:rPr>
        <w:t>о</w:t>
      </w:r>
      <w:r w:rsidRPr="00272048">
        <w:rPr>
          <w:rFonts w:ascii="Tahoma" w:hAnsi="Tahoma" w:cs="Tahoma"/>
        </w:rPr>
        <w:t>вание должно проводиться без больших пауз, лишних слов и эмоций.</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Специалист, осуществляющий устное информирование, не вправе осуществлять консульт</w:t>
      </w:r>
      <w:r w:rsidRPr="00272048">
        <w:rPr>
          <w:rFonts w:ascii="Tahoma" w:hAnsi="Tahoma" w:cs="Tahoma"/>
        </w:rPr>
        <w:t>и</w:t>
      </w:r>
      <w:r w:rsidRPr="00272048">
        <w:rPr>
          <w:rFonts w:ascii="Tahoma" w:hAnsi="Tahoma" w:cs="Tahoma"/>
        </w:rPr>
        <w:t>рование заинтересованного лица, выходящее за рамки стандартных процедур и условий предо</w:t>
      </w:r>
      <w:r w:rsidRPr="00272048">
        <w:rPr>
          <w:rFonts w:ascii="Tahoma" w:hAnsi="Tahoma" w:cs="Tahoma"/>
        </w:rPr>
        <w:t>с</w:t>
      </w:r>
      <w:r w:rsidRPr="00272048">
        <w:rPr>
          <w:rFonts w:ascii="Tahoma" w:hAnsi="Tahoma" w:cs="Tahoma"/>
        </w:rPr>
        <w:t>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Специалист, осуществляющий устное информирование о порядке предоставления муниципальной услуги, должен принять все необходимые меры для полн</w:t>
      </w:r>
      <w:r w:rsidRPr="00272048">
        <w:rPr>
          <w:rFonts w:ascii="Tahoma" w:hAnsi="Tahoma" w:cs="Tahoma"/>
        </w:rPr>
        <w:t>о</w:t>
      </w:r>
      <w:r w:rsidRPr="00272048">
        <w:rPr>
          <w:rFonts w:ascii="Tahoma" w:hAnsi="Tahoma" w:cs="Tahoma"/>
        </w:rPr>
        <w:t>го и оперативного ответа на поставленные вопросы, в том числе с привлечением других должностных лиц. Время ожидания заинтересованных лиц при индивид</w:t>
      </w:r>
      <w:r w:rsidRPr="00272048">
        <w:rPr>
          <w:rFonts w:ascii="Tahoma" w:hAnsi="Tahoma" w:cs="Tahoma"/>
        </w:rPr>
        <w:t>у</w:t>
      </w:r>
      <w:r w:rsidRPr="00272048">
        <w:rPr>
          <w:rFonts w:ascii="Tahoma" w:hAnsi="Tahoma" w:cs="Tahoma"/>
        </w:rPr>
        <w:t>альном устном информировании не должно превышать 15 минут. Индивидуал</w:t>
      </w:r>
      <w:r w:rsidRPr="00272048">
        <w:rPr>
          <w:rFonts w:ascii="Tahoma" w:hAnsi="Tahoma" w:cs="Tahoma"/>
        </w:rPr>
        <w:t>ь</w:t>
      </w:r>
      <w:r w:rsidRPr="00272048">
        <w:rPr>
          <w:rFonts w:ascii="Tahoma" w:hAnsi="Tahoma" w:cs="Tahoma"/>
        </w:rPr>
        <w:t>ное устное информирование осуществляется не более 15 минут.</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Разъяснения даются своевременно, должны обладать достаточной полнотой, актуальностью и достоверностью и, в зависимости от формы изложения вопр</w:t>
      </w:r>
      <w:r w:rsidRPr="00272048">
        <w:rPr>
          <w:rFonts w:ascii="Tahoma" w:hAnsi="Tahoma" w:cs="Tahoma"/>
        </w:rPr>
        <w:t>о</w:t>
      </w:r>
      <w:r w:rsidRPr="00272048">
        <w:rPr>
          <w:rFonts w:ascii="Tahoma" w:hAnsi="Tahoma" w:cs="Tahoma"/>
        </w:rPr>
        <w:t>са, могут даваться в устной и/или пис</w:t>
      </w:r>
      <w:r w:rsidRPr="00272048">
        <w:rPr>
          <w:rFonts w:ascii="Tahoma" w:hAnsi="Tahoma" w:cs="Tahoma"/>
        </w:rPr>
        <w:t>ь</w:t>
      </w:r>
      <w:r w:rsidRPr="00272048">
        <w:rPr>
          <w:rFonts w:ascii="Tahoma" w:hAnsi="Tahoma" w:cs="Tahoma"/>
        </w:rPr>
        <w:t>менной форме.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В случае если изложенные в устном обращении заинтересованного лица факты и обстоятельства являются очевидными и не требуют дополнительной пр</w:t>
      </w:r>
      <w:r w:rsidRPr="00272048">
        <w:rPr>
          <w:rFonts w:ascii="Tahoma" w:hAnsi="Tahoma" w:cs="Tahoma"/>
        </w:rPr>
        <w:t>о</w:t>
      </w:r>
      <w:r w:rsidRPr="00272048">
        <w:rPr>
          <w:rFonts w:ascii="Tahoma" w:hAnsi="Tahoma" w:cs="Tahoma"/>
        </w:rPr>
        <w:t>верки, ответ на обращение с согласия заинтересованного лица может быть дан специалистом устно в ходе личного приема, о чем делается запись в карточке ли</w:t>
      </w:r>
      <w:r w:rsidRPr="00272048">
        <w:rPr>
          <w:rFonts w:ascii="Tahoma" w:hAnsi="Tahoma" w:cs="Tahoma"/>
        </w:rPr>
        <w:t>ч</w:t>
      </w:r>
      <w:r w:rsidRPr="00272048">
        <w:rPr>
          <w:rFonts w:ascii="Tahoma" w:hAnsi="Tahoma" w:cs="Tahoma"/>
        </w:rPr>
        <w:t>ного приема. В остальных случаях дается письменный ответ по существу п</w:t>
      </w:r>
      <w:r w:rsidRPr="00272048">
        <w:rPr>
          <w:rFonts w:ascii="Tahoma" w:hAnsi="Tahoma" w:cs="Tahoma"/>
        </w:rPr>
        <w:t>о</w:t>
      </w:r>
      <w:r w:rsidRPr="00272048">
        <w:rPr>
          <w:rFonts w:ascii="Tahoma" w:hAnsi="Tahoma" w:cs="Tahoma"/>
        </w:rPr>
        <w:t>ставленных в обращении вопросов.</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1.3.6. Индивидуальное письменное информирование о порядке предоставления муниципал</w:t>
      </w:r>
      <w:r w:rsidRPr="00272048">
        <w:rPr>
          <w:rFonts w:ascii="Tahoma" w:hAnsi="Tahoma" w:cs="Tahoma"/>
        </w:rPr>
        <w:t>ь</w:t>
      </w:r>
      <w:r w:rsidRPr="00272048">
        <w:rPr>
          <w:rFonts w:ascii="Tahoma" w:hAnsi="Tahoma" w:cs="Tahoma"/>
        </w:rPr>
        <w:t>ной услуги при обращении заинтересованных лиц осуществляется путем направления ответов по</w:t>
      </w:r>
      <w:r w:rsidRPr="00272048">
        <w:rPr>
          <w:rFonts w:ascii="Tahoma" w:hAnsi="Tahoma" w:cs="Tahoma"/>
        </w:rPr>
        <w:t>ч</w:t>
      </w:r>
      <w:r w:rsidRPr="00272048">
        <w:rPr>
          <w:rFonts w:ascii="Tahoma" w:hAnsi="Tahoma" w:cs="Tahoma"/>
        </w:rPr>
        <w:t>товым отправлением либо посредством электронной почты.</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w:t>
      </w:r>
      <w:r w:rsidRPr="00272048">
        <w:rPr>
          <w:rFonts w:ascii="Tahoma" w:hAnsi="Tahoma" w:cs="Tahoma"/>
        </w:rPr>
        <w:t>с</w:t>
      </w:r>
      <w:r w:rsidRPr="00272048">
        <w:rPr>
          <w:rFonts w:ascii="Tahoma" w:hAnsi="Tahoma" w:cs="Tahoma"/>
        </w:rPr>
        <w:t>полнителя.</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Ответ на обращение, поступившее в форме электронного документа, направляется заинтересованному лицу в форме электронного документа по адресу эле</w:t>
      </w:r>
      <w:r w:rsidRPr="00272048">
        <w:rPr>
          <w:rFonts w:ascii="Tahoma" w:hAnsi="Tahoma" w:cs="Tahoma"/>
        </w:rPr>
        <w:t>к</w:t>
      </w:r>
      <w:r w:rsidRPr="00272048">
        <w:rPr>
          <w:rFonts w:ascii="Tahoma" w:hAnsi="Tahoma" w:cs="Tahoma"/>
        </w:rPr>
        <w:t>тронной почты, указанному в обращ</w:t>
      </w:r>
      <w:r w:rsidRPr="00272048">
        <w:rPr>
          <w:rFonts w:ascii="Tahoma" w:hAnsi="Tahoma" w:cs="Tahoma"/>
        </w:rPr>
        <w:t>е</w:t>
      </w:r>
      <w:r w:rsidRPr="00272048">
        <w:rPr>
          <w:rFonts w:ascii="Tahoma" w:hAnsi="Tahoma" w:cs="Tahoma"/>
        </w:rPr>
        <w:t>нии, или в письменной форме по почтовому адресу, указанному в обращении.</w:t>
      </w:r>
    </w:p>
    <w:p w:rsidR="00173C36" w:rsidRDefault="00173C36" w:rsidP="00173C36">
      <w:pPr>
        <w:pStyle w:val="ConsPlusNormal"/>
        <w:ind w:firstLine="540"/>
        <w:jc w:val="both"/>
        <w:rPr>
          <w:rFonts w:ascii="Tahoma" w:hAnsi="Tahoma" w:cs="Tahoma"/>
        </w:rPr>
      </w:pPr>
      <w:r w:rsidRPr="00272048">
        <w:rPr>
          <w:rFonts w:ascii="Tahoma" w:hAnsi="Tahoma" w:cs="Tahoma"/>
        </w:rPr>
        <w:t>Ответ на обращение направляется заинтересованному лицу в течение 30 дней со дня его р</w:t>
      </w:r>
      <w:r w:rsidRPr="00272048">
        <w:rPr>
          <w:rFonts w:ascii="Tahoma" w:hAnsi="Tahoma" w:cs="Tahoma"/>
        </w:rPr>
        <w:t>е</w:t>
      </w:r>
      <w:r w:rsidRPr="00272048">
        <w:rPr>
          <w:rFonts w:ascii="Tahoma" w:hAnsi="Tahoma" w:cs="Tahoma"/>
        </w:rPr>
        <w:t>гистрации.</w:t>
      </w:r>
    </w:p>
    <w:p w:rsidR="00173C36" w:rsidRDefault="00173C36" w:rsidP="00173C36">
      <w:pPr>
        <w:pStyle w:val="ConsPlusNormal"/>
        <w:jc w:val="center"/>
        <w:rPr>
          <w:rFonts w:ascii="Tahoma" w:hAnsi="Tahoma" w:cs="Tahoma"/>
          <w:b/>
        </w:rPr>
      </w:pPr>
      <w:r w:rsidRPr="00272048">
        <w:rPr>
          <w:rFonts w:ascii="Tahoma" w:hAnsi="Tahoma" w:cs="Tahoma"/>
          <w:b/>
        </w:rPr>
        <w:t>II. Стандарт предоставления муниципальной услуги</w:t>
      </w:r>
    </w:p>
    <w:p w:rsidR="00173C36" w:rsidRDefault="00173C36" w:rsidP="00173C36">
      <w:pPr>
        <w:pStyle w:val="ConsPlusNormal"/>
        <w:ind w:firstLine="540"/>
        <w:jc w:val="both"/>
        <w:rPr>
          <w:rFonts w:ascii="Tahoma" w:hAnsi="Tahoma" w:cs="Tahoma"/>
          <w:b/>
        </w:rPr>
      </w:pPr>
      <w:r w:rsidRPr="00272048">
        <w:rPr>
          <w:rFonts w:ascii="Tahoma" w:hAnsi="Tahoma" w:cs="Tahoma"/>
          <w:b/>
        </w:rPr>
        <w:t>2.1. Наименование муниципальной услуги</w:t>
      </w:r>
    </w:p>
    <w:p w:rsidR="00173C36" w:rsidRPr="00272048" w:rsidRDefault="00173C36" w:rsidP="00173C36">
      <w:pPr>
        <w:suppressAutoHyphens/>
        <w:spacing w:after="200"/>
        <w:ind w:firstLine="567"/>
        <w:contextualSpacing/>
        <w:jc w:val="both"/>
        <w:rPr>
          <w:rFonts w:ascii="Tahoma" w:eastAsia="Calibri" w:hAnsi="Tahoma" w:cs="Tahoma"/>
          <w:bCs/>
          <w:color w:val="000000"/>
          <w:sz w:val="20"/>
          <w:szCs w:val="20"/>
        </w:rPr>
      </w:pPr>
      <w:r w:rsidRPr="00272048">
        <w:rPr>
          <w:rFonts w:ascii="Tahoma" w:eastAsia="Calibri" w:hAnsi="Tahoma" w:cs="Tahoma"/>
          <w:bCs/>
          <w:color w:val="000000"/>
          <w:sz w:val="20"/>
          <w:szCs w:val="20"/>
        </w:rPr>
        <w:t>Муниципальная услуга имеет следующее наименование:</w:t>
      </w:r>
    </w:p>
    <w:p w:rsidR="00173C36" w:rsidRDefault="00173C36" w:rsidP="00173C36">
      <w:pPr>
        <w:autoSpaceDE w:val="0"/>
        <w:autoSpaceDN w:val="0"/>
        <w:adjustRightInd w:val="0"/>
        <w:spacing w:after="200"/>
        <w:ind w:firstLine="567"/>
        <w:contextualSpacing/>
        <w:jc w:val="both"/>
        <w:rPr>
          <w:rFonts w:ascii="Tahoma" w:eastAsia="Calibri" w:hAnsi="Tahoma" w:cs="Tahoma"/>
          <w:bCs/>
          <w:color w:val="000000"/>
          <w:sz w:val="20"/>
          <w:szCs w:val="20"/>
        </w:rPr>
      </w:pPr>
      <w:r w:rsidRPr="00272048">
        <w:rPr>
          <w:rFonts w:ascii="Tahoma" w:eastAsia="Calibri" w:hAnsi="Tahoma" w:cs="Tahoma"/>
          <w:bCs/>
          <w:color w:val="000000"/>
          <w:sz w:val="20"/>
          <w:szCs w:val="20"/>
        </w:rPr>
        <w:t>«</w:t>
      </w:r>
      <w:r w:rsidRPr="00272048">
        <w:rPr>
          <w:rFonts w:ascii="Tahoma" w:hAnsi="Tahoma" w:cs="Tahoma"/>
          <w:color w:val="000000"/>
          <w:sz w:val="20"/>
          <w:szCs w:val="20"/>
          <w:lang w:eastAsia="ar-SA"/>
        </w:rPr>
        <w:t>Выдача разрешения на строительство, реконструкцию объекта капитального строительства и индивидуальное строительство</w:t>
      </w:r>
      <w:r w:rsidRPr="00272048">
        <w:rPr>
          <w:rFonts w:ascii="Tahoma" w:eastAsia="Calibri" w:hAnsi="Tahoma" w:cs="Tahoma"/>
          <w:bCs/>
          <w:color w:val="000000"/>
          <w:sz w:val="20"/>
          <w:szCs w:val="20"/>
        </w:rPr>
        <w:t>».</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2.2. Наименование органа местного самоуправления, предоставляющего муниц</w:t>
      </w:r>
      <w:r w:rsidRPr="00272048">
        <w:rPr>
          <w:rFonts w:ascii="Tahoma" w:hAnsi="Tahoma" w:cs="Tahoma"/>
          <w:b/>
          <w:color w:val="000000"/>
          <w:sz w:val="20"/>
          <w:szCs w:val="20"/>
        </w:rPr>
        <w:t>и</w:t>
      </w:r>
      <w:r w:rsidRPr="00272048">
        <w:rPr>
          <w:rFonts w:ascii="Tahoma" w:hAnsi="Tahoma" w:cs="Tahoma"/>
          <w:b/>
          <w:color w:val="000000"/>
          <w:sz w:val="20"/>
          <w:szCs w:val="20"/>
        </w:rPr>
        <w:t>пальную услугу</w:t>
      </w:r>
    </w:p>
    <w:p w:rsidR="00173C36" w:rsidRPr="00272048" w:rsidRDefault="00173C36" w:rsidP="00173C36">
      <w:pPr>
        <w:suppressAutoHyphens/>
        <w:ind w:firstLine="709"/>
        <w:jc w:val="both"/>
        <w:rPr>
          <w:rFonts w:ascii="Tahoma" w:hAnsi="Tahoma" w:cs="Tahoma"/>
          <w:color w:val="000000"/>
          <w:sz w:val="20"/>
          <w:szCs w:val="20"/>
        </w:rPr>
      </w:pPr>
      <w:r w:rsidRPr="00272048">
        <w:rPr>
          <w:rFonts w:ascii="Tahoma" w:eastAsia="Calibri" w:hAnsi="Tahoma" w:cs="Tahoma"/>
          <w:bCs/>
          <w:sz w:val="20"/>
          <w:szCs w:val="20"/>
        </w:rPr>
        <w:t>Муниципальная услуга предоставляется</w:t>
      </w:r>
      <w:r w:rsidRPr="00272048">
        <w:rPr>
          <w:rFonts w:ascii="Tahoma" w:hAnsi="Tahoma" w:cs="Tahoma"/>
          <w:color w:val="000000"/>
          <w:sz w:val="20"/>
          <w:szCs w:val="20"/>
        </w:rPr>
        <w:t xml:space="preserve"> органами местного самоуправления муниципальных районов, городских округов, сельских и городских поселений  Чувашской Республики.</w:t>
      </w:r>
    </w:p>
    <w:p w:rsidR="00173C36" w:rsidRPr="00272048" w:rsidRDefault="00173C36" w:rsidP="00173C36">
      <w:pPr>
        <w:autoSpaceDE w:val="0"/>
        <w:autoSpaceDN w:val="0"/>
        <w:adjustRightInd w:val="0"/>
        <w:ind w:firstLine="709"/>
        <w:jc w:val="both"/>
        <w:rPr>
          <w:rFonts w:ascii="Tahoma" w:hAnsi="Tahoma" w:cs="Tahoma"/>
          <w:sz w:val="20"/>
          <w:szCs w:val="20"/>
        </w:rPr>
      </w:pPr>
      <w:r w:rsidRPr="00272048">
        <w:rPr>
          <w:rFonts w:ascii="Tahoma" w:hAnsi="Tahoma" w:cs="Tahoma"/>
          <w:sz w:val="20"/>
          <w:szCs w:val="20"/>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w:t>
      </w:r>
      <w:r w:rsidRPr="00272048">
        <w:rPr>
          <w:rFonts w:ascii="Tahoma" w:hAnsi="Tahoma" w:cs="Tahoma"/>
          <w:sz w:val="20"/>
          <w:szCs w:val="20"/>
        </w:rPr>
        <w:t>о</w:t>
      </w:r>
      <w:r w:rsidRPr="00272048">
        <w:rPr>
          <w:rFonts w:ascii="Tahoma" w:hAnsi="Tahoma" w:cs="Tahoma"/>
          <w:sz w:val="20"/>
          <w:szCs w:val="20"/>
        </w:rPr>
        <w:t>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w:t>
      </w:r>
      <w:r w:rsidRPr="00272048">
        <w:rPr>
          <w:rFonts w:ascii="Tahoma" w:hAnsi="Tahoma" w:cs="Tahoma"/>
          <w:sz w:val="20"/>
          <w:szCs w:val="20"/>
        </w:rPr>
        <w:t>ы</w:t>
      </w:r>
      <w:r w:rsidRPr="00272048">
        <w:rPr>
          <w:rFonts w:ascii="Tahoma" w:hAnsi="Tahoma" w:cs="Tahoma"/>
          <w:sz w:val="20"/>
          <w:szCs w:val="20"/>
        </w:rPr>
        <w:t>дачи результата муниципальной услуги заявителю (в случае, если предусмотрено соглашением о взаимодействии).</w:t>
      </w:r>
    </w:p>
    <w:p w:rsidR="00173C36" w:rsidRDefault="00173C36" w:rsidP="00173C36">
      <w:pPr>
        <w:suppressAutoHyphens/>
        <w:ind w:firstLine="709"/>
        <w:jc w:val="both"/>
        <w:rPr>
          <w:rFonts w:ascii="Tahoma" w:hAnsi="Tahoma" w:cs="Tahoma"/>
          <w:color w:val="000000"/>
          <w:sz w:val="20"/>
          <w:szCs w:val="20"/>
        </w:rPr>
      </w:pPr>
      <w:r w:rsidRPr="00272048">
        <w:rPr>
          <w:rFonts w:ascii="Tahoma" w:eastAsia="Calibri" w:hAnsi="Tahoma" w:cs="Tahoma"/>
          <w:bCs/>
          <w:sz w:val="20"/>
          <w:szCs w:val="20"/>
        </w:rPr>
        <w:t>Информационное и техническое обеспечение по предоставлению муниципальной услуги осуществляется</w:t>
      </w:r>
      <w:r w:rsidRPr="00272048">
        <w:rPr>
          <w:rFonts w:ascii="Tahoma" w:hAnsi="Tahoma" w:cs="Tahoma"/>
          <w:color w:val="000000"/>
          <w:sz w:val="20"/>
          <w:szCs w:val="20"/>
        </w:rPr>
        <w:t xml:space="preserve"> органами местного самоуправления муниципальных районов, городских округов в Чувашской Республики.</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2.2.1. Государственные и муниципальные органы и организации, участвующие в предоставлении муниципальной услуги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При предоставлении муниципальной услуги органы местного самоуправления взаимодейс</w:t>
      </w:r>
      <w:r w:rsidRPr="00272048">
        <w:rPr>
          <w:rFonts w:ascii="Tahoma" w:hAnsi="Tahoma" w:cs="Tahoma"/>
          <w:color w:val="000000"/>
          <w:sz w:val="20"/>
          <w:szCs w:val="20"/>
        </w:rPr>
        <w:t>т</w:t>
      </w:r>
      <w:r w:rsidRPr="00272048">
        <w:rPr>
          <w:rFonts w:ascii="Tahoma" w:hAnsi="Tahoma" w:cs="Tahoma"/>
          <w:color w:val="000000"/>
          <w:sz w:val="20"/>
          <w:szCs w:val="20"/>
        </w:rPr>
        <w:t>вует с:</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Министерством строительства, архитектуры и жилищно-коммунального хозяйства Чувашской Республики;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lastRenderedPageBreak/>
        <w:t>Управлением Федеральной службы государственной регистрации, кадастра и картографии по Чувашской Республике;</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Филиалом ФГБУ «Федеральная кадастровая палата Росреестра» по Чувашской Республике - Чувашии;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Автономное учреждение Чувашской Республики «Центр экспертизы и ценообразования в стро</w:t>
      </w:r>
      <w:r w:rsidRPr="00272048">
        <w:rPr>
          <w:rFonts w:ascii="Tahoma" w:hAnsi="Tahoma" w:cs="Tahoma"/>
          <w:color w:val="000000"/>
          <w:sz w:val="20"/>
          <w:szCs w:val="20"/>
        </w:rPr>
        <w:t>и</w:t>
      </w:r>
      <w:r w:rsidRPr="00272048">
        <w:rPr>
          <w:rFonts w:ascii="Tahoma" w:hAnsi="Tahoma" w:cs="Tahoma"/>
          <w:color w:val="000000"/>
          <w:sz w:val="20"/>
          <w:szCs w:val="20"/>
        </w:rPr>
        <w:t>тельстве Чувашской Республики» Министерства строительства, архитектуры  и жилищно-коммунального хозяйства Чувашской Республики;</w:t>
      </w:r>
    </w:p>
    <w:p w:rsidR="00173C36"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МФЦ.</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r w:rsidRPr="00272048">
        <w:rPr>
          <w:rFonts w:ascii="Tahoma" w:hAnsi="Tahoma" w:cs="Tahoma"/>
          <w:b/>
          <w:color w:val="000000"/>
          <w:sz w:val="20"/>
          <w:szCs w:val="20"/>
        </w:rPr>
        <w:t>2.2.2. Особенности взаимодействия с заявителем при предоставлении муниц</w:t>
      </w:r>
      <w:r w:rsidRPr="00272048">
        <w:rPr>
          <w:rFonts w:ascii="Tahoma" w:hAnsi="Tahoma" w:cs="Tahoma"/>
          <w:b/>
          <w:color w:val="000000"/>
          <w:sz w:val="20"/>
          <w:szCs w:val="20"/>
        </w:rPr>
        <w:t>и</w:t>
      </w:r>
      <w:r w:rsidRPr="00272048">
        <w:rPr>
          <w:rFonts w:ascii="Tahoma" w:hAnsi="Tahoma" w:cs="Tahoma"/>
          <w:b/>
          <w:color w:val="000000"/>
          <w:sz w:val="20"/>
          <w:szCs w:val="20"/>
        </w:rPr>
        <w:t>пальной услуги</w:t>
      </w:r>
    </w:p>
    <w:p w:rsidR="00173C36"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При подаче заявления с документами на предоставление муниципальной услуги в орган м</w:t>
      </w:r>
      <w:r w:rsidRPr="00272048">
        <w:rPr>
          <w:rFonts w:ascii="Tahoma" w:hAnsi="Tahoma" w:cs="Tahoma"/>
          <w:color w:val="000000"/>
          <w:sz w:val="20"/>
          <w:szCs w:val="20"/>
        </w:rPr>
        <w:t>е</w:t>
      </w:r>
      <w:r w:rsidRPr="00272048">
        <w:rPr>
          <w:rFonts w:ascii="Tahoma" w:hAnsi="Tahoma" w:cs="Tahoma"/>
          <w:color w:val="000000"/>
          <w:sz w:val="20"/>
          <w:szCs w:val="20"/>
        </w:rPr>
        <w:t>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w:t>
      </w:r>
      <w:r w:rsidRPr="00272048">
        <w:rPr>
          <w:rFonts w:ascii="Tahoma" w:hAnsi="Tahoma" w:cs="Tahoma"/>
          <w:color w:val="000000"/>
          <w:sz w:val="20"/>
          <w:szCs w:val="20"/>
        </w:rPr>
        <w:t>у</w:t>
      </w:r>
      <w:r w:rsidRPr="00272048">
        <w:rPr>
          <w:rFonts w:ascii="Tahoma" w:hAnsi="Tahoma" w:cs="Tahoma"/>
          <w:color w:val="000000"/>
          <w:sz w:val="20"/>
          <w:szCs w:val="20"/>
        </w:rPr>
        <w:t>ги и связанных с обращением в органы исполнительной власти, иные органы местного самоуправления и организации, за исключением получения услуг и получ</w:t>
      </w:r>
      <w:r w:rsidRPr="00272048">
        <w:rPr>
          <w:rFonts w:ascii="Tahoma" w:hAnsi="Tahoma" w:cs="Tahoma"/>
          <w:color w:val="000000"/>
          <w:sz w:val="20"/>
          <w:szCs w:val="20"/>
        </w:rPr>
        <w:t>е</w:t>
      </w:r>
      <w:r w:rsidRPr="00272048">
        <w:rPr>
          <w:rFonts w:ascii="Tahoma" w:hAnsi="Tahoma" w:cs="Tahoma"/>
          <w:color w:val="000000"/>
          <w:sz w:val="20"/>
          <w:szCs w:val="20"/>
        </w:rPr>
        <w:t>ния документов и информации, представляемых в результате предоставления таких услуг, включенных в перечень услуг, которые являются необходимыми и об</w:t>
      </w:r>
      <w:r w:rsidRPr="00272048">
        <w:rPr>
          <w:rFonts w:ascii="Tahoma" w:hAnsi="Tahoma" w:cs="Tahoma"/>
          <w:color w:val="000000"/>
          <w:sz w:val="20"/>
          <w:szCs w:val="20"/>
        </w:rPr>
        <w:t>я</w:t>
      </w:r>
      <w:r w:rsidRPr="00272048">
        <w:rPr>
          <w:rFonts w:ascii="Tahoma" w:hAnsi="Tahoma" w:cs="Tahoma"/>
          <w:color w:val="000000"/>
          <w:sz w:val="20"/>
          <w:szCs w:val="20"/>
        </w:rPr>
        <w:t>зательными для предоставления муниципальных услуг, утвержденный нормативным правовым актом представительного органа м</w:t>
      </w:r>
      <w:r w:rsidRPr="00272048">
        <w:rPr>
          <w:rFonts w:ascii="Tahoma" w:hAnsi="Tahoma" w:cs="Tahoma"/>
          <w:color w:val="000000"/>
          <w:sz w:val="20"/>
          <w:szCs w:val="20"/>
        </w:rPr>
        <w:t>е</w:t>
      </w:r>
      <w:r w:rsidRPr="00272048">
        <w:rPr>
          <w:rFonts w:ascii="Tahoma" w:hAnsi="Tahoma" w:cs="Tahoma"/>
          <w:color w:val="000000"/>
          <w:sz w:val="20"/>
          <w:szCs w:val="20"/>
        </w:rPr>
        <w:t>стного самоуправления.</w:t>
      </w:r>
    </w:p>
    <w:p w:rsidR="00173C36" w:rsidRPr="00272048"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2.3. Описание результата предоставления муниципальной услуги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2.3.1.</w:t>
      </w:r>
      <w:r w:rsidRPr="00272048">
        <w:rPr>
          <w:rFonts w:ascii="Tahoma" w:hAnsi="Tahoma" w:cs="Tahoma"/>
          <w:color w:val="000000"/>
          <w:sz w:val="20"/>
          <w:szCs w:val="20"/>
        </w:rPr>
        <w:t> Конечным результатом предоставления муниципальной услуги по вопросу выдачи ра</w:t>
      </w:r>
      <w:r w:rsidRPr="00272048">
        <w:rPr>
          <w:rFonts w:ascii="Tahoma" w:hAnsi="Tahoma" w:cs="Tahoma"/>
          <w:color w:val="000000"/>
          <w:sz w:val="20"/>
          <w:szCs w:val="20"/>
        </w:rPr>
        <w:t>з</w:t>
      </w:r>
      <w:r w:rsidRPr="00272048">
        <w:rPr>
          <w:rFonts w:ascii="Tahoma" w:hAnsi="Tahoma" w:cs="Tahoma"/>
          <w:color w:val="000000"/>
          <w:sz w:val="20"/>
          <w:szCs w:val="20"/>
        </w:rPr>
        <w:t>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173C36" w:rsidRPr="00272048" w:rsidRDefault="00173C36" w:rsidP="00173C36">
      <w:pPr>
        <w:tabs>
          <w:tab w:val="left" w:pos="720"/>
        </w:tabs>
        <w:suppressAutoHyphens/>
        <w:ind w:firstLine="567"/>
        <w:jc w:val="both"/>
        <w:rPr>
          <w:rFonts w:ascii="Tahoma" w:eastAsia="Calibri" w:hAnsi="Tahoma" w:cs="Tahoma"/>
          <w:bCs/>
          <w:sz w:val="20"/>
          <w:szCs w:val="20"/>
        </w:rPr>
      </w:pPr>
      <w:r w:rsidRPr="00272048">
        <w:rPr>
          <w:rFonts w:ascii="Tahoma" w:hAnsi="Tahoma" w:cs="Tahoma"/>
          <w:color w:val="000000"/>
          <w:sz w:val="20"/>
          <w:szCs w:val="20"/>
        </w:rPr>
        <w:t>- выдача  заявителю разрешения на строительство;</w:t>
      </w:r>
      <w:r w:rsidRPr="00272048">
        <w:rPr>
          <w:rFonts w:ascii="Tahoma" w:eastAsia="Calibri" w:hAnsi="Tahoma" w:cs="Tahoma"/>
          <w:bCs/>
          <w:sz w:val="20"/>
          <w:szCs w:val="20"/>
        </w:rPr>
        <w:t xml:space="preserve"> </w:t>
      </w:r>
    </w:p>
    <w:p w:rsidR="00173C36" w:rsidRPr="00272048" w:rsidRDefault="00173C36" w:rsidP="00173C36">
      <w:pPr>
        <w:tabs>
          <w:tab w:val="left" w:pos="720"/>
        </w:tabs>
        <w:suppressAutoHyphens/>
        <w:jc w:val="both"/>
        <w:rPr>
          <w:rFonts w:ascii="Tahoma" w:eastAsia="Calibri" w:hAnsi="Tahoma" w:cs="Tahoma"/>
          <w:bCs/>
          <w:sz w:val="20"/>
          <w:szCs w:val="20"/>
        </w:rPr>
      </w:pPr>
      <w:r w:rsidRPr="00272048">
        <w:rPr>
          <w:rFonts w:ascii="Tahoma" w:hAnsi="Tahoma" w:cs="Tahoma"/>
          <w:color w:val="000000"/>
          <w:sz w:val="20"/>
          <w:szCs w:val="20"/>
        </w:rPr>
        <w:t xml:space="preserve">          - уведомление об отказе в выдаче заявителю разрешения на строительство.</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2.3.2.</w:t>
      </w:r>
      <w:r w:rsidRPr="00272048">
        <w:rPr>
          <w:rFonts w:ascii="Tahoma" w:hAnsi="Tahoma" w:cs="Tahoma"/>
          <w:color w:val="000000"/>
          <w:sz w:val="20"/>
          <w:szCs w:val="20"/>
        </w:rPr>
        <w:t> Конечным результатом предоставления муниципальной услуги по продлению срока действия разрешения на строительство является: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продление срока действия разрешения на строительство;</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отказ в продлении срока действия разрешения на строительство.</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2.3.3.</w:t>
      </w:r>
      <w:r w:rsidRPr="00272048">
        <w:rPr>
          <w:rFonts w:ascii="Tahoma" w:hAnsi="Tahoma" w:cs="Tahoma"/>
          <w:color w:val="000000"/>
          <w:sz w:val="20"/>
          <w:szCs w:val="20"/>
        </w:rPr>
        <w:t xml:space="preserve"> Конечным результатом предоставления муниципальной услуги по внесению изм</w:t>
      </w:r>
      <w:r w:rsidRPr="00272048">
        <w:rPr>
          <w:rFonts w:ascii="Tahoma" w:hAnsi="Tahoma" w:cs="Tahoma"/>
          <w:color w:val="000000"/>
          <w:sz w:val="20"/>
          <w:szCs w:val="20"/>
        </w:rPr>
        <w:t>е</w:t>
      </w:r>
      <w:r w:rsidRPr="00272048">
        <w:rPr>
          <w:rFonts w:ascii="Tahoma" w:hAnsi="Tahoma" w:cs="Tahoma"/>
          <w:color w:val="000000"/>
          <w:sz w:val="20"/>
          <w:szCs w:val="20"/>
        </w:rPr>
        <w:t>нений в разрешение на строительство является: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внесение изменений в разрешение на строительство;</w:t>
      </w:r>
    </w:p>
    <w:p w:rsidR="00173C36"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отказ во внесении изменений в разрешение на строительство.</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2.4. Срок предоставления муниципальной услуги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2.4.1.</w:t>
      </w:r>
      <w:r w:rsidRPr="00272048">
        <w:rPr>
          <w:rFonts w:ascii="Tahoma" w:hAnsi="Tahoma" w:cs="Tahoma"/>
          <w:color w:val="000000"/>
          <w:sz w:val="20"/>
          <w:szCs w:val="20"/>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w:t>
      </w:r>
      <w:r w:rsidRPr="00272048">
        <w:rPr>
          <w:rFonts w:ascii="Tahoma" w:hAnsi="Tahoma" w:cs="Tahoma"/>
          <w:color w:val="000000"/>
          <w:sz w:val="20"/>
          <w:szCs w:val="20"/>
        </w:rPr>
        <w:t>е</w:t>
      </w:r>
      <w:r w:rsidRPr="00272048">
        <w:rPr>
          <w:rFonts w:ascii="Tahoma" w:hAnsi="Tahoma" w:cs="Tahoma"/>
          <w:color w:val="000000"/>
          <w:sz w:val="20"/>
          <w:szCs w:val="20"/>
        </w:rPr>
        <w:t>ния на строительство, оформленного в соответствии с приложением №2 к Административному регламенту.</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2.4.2.</w:t>
      </w:r>
      <w:r w:rsidRPr="00272048">
        <w:rPr>
          <w:rFonts w:ascii="Tahoma" w:hAnsi="Tahoma" w:cs="Tahoma"/>
          <w:color w:val="000000"/>
          <w:sz w:val="20"/>
          <w:szCs w:val="20"/>
        </w:rPr>
        <w:t xml:space="preserve"> Решение о продлении срока действия разрешения на строительство или отказ в пр</w:t>
      </w:r>
      <w:r w:rsidRPr="00272048">
        <w:rPr>
          <w:rFonts w:ascii="Tahoma" w:hAnsi="Tahoma" w:cs="Tahoma"/>
          <w:color w:val="000000"/>
          <w:sz w:val="20"/>
          <w:szCs w:val="20"/>
        </w:rPr>
        <w:t>о</w:t>
      </w:r>
      <w:r w:rsidRPr="00272048">
        <w:rPr>
          <w:rFonts w:ascii="Tahoma" w:hAnsi="Tahoma" w:cs="Tahoma"/>
          <w:color w:val="000000"/>
          <w:sz w:val="20"/>
          <w:szCs w:val="20"/>
        </w:rPr>
        <w:t>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w:t>
      </w:r>
      <w:r w:rsidRPr="00272048">
        <w:rPr>
          <w:rFonts w:ascii="Tahoma" w:hAnsi="Tahoma" w:cs="Tahoma"/>
          <w:color w:val="000000"/>
          <w:sz w:val="20"/>
          <w:szCs w:val="20"/>
        </w:rPr>
        <w:t>и</w:t>
      </w:r>
      <w:r w:rsidRPr="00272048">
        <w:rPr>
          <w:rFonts w:ascii="Tahoma" w:hAnsi="Tahoma" w:cs="Tahoma"/>
          <w:color w:val="000000"/>
          <w:sz w:val="20"/>
          <w:szCs w:val="20"/>
        </w:rPr>
        <w:t>ложением №4 к Административному регламенту.</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2.4.3.</w:t>
      </w:r>
      <w:r w:rsidRPr="00272048">
        <w:rPr>
          <w:rFonts w:ascii="Tahoma" w:hAnsi="Tahoma" w:cs="Tahoma"/>
          <w:color w:val="000000"/>
          <w:sz w:val="20"/>
          <w:szCs w:val="20"/>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w:t>
      </w:r>
      <w:r w:rsidRPr="00272048">
        <w:rPr>
          <w:rFonts w:ascii="Tahoma" w:hAnsi="Tahoma" w:cs="Tahoma"/>
          <w:color w:val="000000"/>
          <w:sz w:val="20"/>
          <w:szCs w:val="20"/>
        </w:rPr>
        <w:lastRenderedPageBreak/>
        <w:t>получения письменного уведомления заявителя о переходе прав на земельные участки, об образ</w:t>
      </w:r>
      <w:r w:rsidRPr="00272048">
        <w:rPr>
          <w:rFonts w:ascii="Tahoma" w:hAnsi="Tahoma" w:cs="Tahoma"/>
          <w:color w:val="000000"/>
          <w:sz w:val="20"/>
          <w:szCs w:val="20"/>
        </w:rPr>
        <w:t>о</w:t>
      </w:r>
      <w:r w:rsidRPr="00272048">
        <w:rPr>
          <w:rFonts w:ascii="Tahoma" w:hAnsi="Tahoma" w:cs="Tahoma"/>
          <w:color w:val="000000"/>
          <w:sz w:val="20"/>
          <w:szCs w:val="20"/>
        </w:rPr>
        <w:t>вании земельного участка.</w:t>
      </w:r>
    </w:p>
    <w:p w:rsidR="00173C36"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2.4.4.</w:t>
      </w:r>
      <w:r w:rsidRPr="00272048">
        <w:rPr>
          <w:rFonts w:ascii="Tahoma" w:hAnsi="Tahoma" w:cs="Tahoma"/>
          <w:color w:val="000000"/>
          <w:sz w:val="20"/>
          <w:szCs w:val="20"/>
        </w:rPr>
        <w:t xml:space="preserve"> Указанные документы выдаются (направляются) заявителю в течение 1 дня  со дня подписания, но не позднее 7 рабочих дней со дня поступления з</w:t>
      </w:r>
      <w:r w:rsidRPr="00272048">
        <w:rPr>
          <w:rFonts w:ascii="Tahoma" w:hAnsi="Tahoma" w:cs="Tahoma"/>
          <w:color w:val="000000"/>
          <w:sz w:val="20"/>
          <w:szCs w:val="20"/>
        </w:rPr>
        <w:t>а</w:t>
      </w:r>
      <w:r w:rsidRPr="00272048">
        <w:rPr>
          <w:rFonts w:ascii="Tahoma" w:hAnsi="Tahoma" w:cs="Tahoma"/>
          <w:color w:val="000000"/>
          <w:sz w:val="20"/>
          <w:szCs w:val="20"/>
        </w:rPr>
        <w:t>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2.5. Перечень нормативных правовых актов, регулирующих отношения, возн</w:t>
      </w:r>
      <w:r w:rsidRPr="00272048">
        <w:rPr>
          <w:rFonts w:ascii="Tahoma" w:hAnsi="Tahoma" w:cs="Tahoma"/>
          <w:b/>
          <w:color w:val="000000"/>
          <w:sz w:val="20"/>
          <w:szCs w:val="20"/>
        </w:rPr>
        <w:t>и</w:t>
      </w:r>
      <w:r w:rsidRPr="00272048">
        <w:rPr>
          <w:rFonts w:ascii="Tahoma" w:hAnsi="Tahoma" w:cs="Tahoma"/>
          <w:b/>
          <w:color w:val="000000"/>
          <w:sz w:val="20"/>
          <w:szCs w:val="20"/>
        </w:rPr>
        <w:t>кающие в связи с предоставлением муниципальной услуги, с указанием их реквизитов и и</w:t>
      </w:r>
      <w:r w:rsidRPr="00272048">
        <w:rPr>
          <w:rFonts w:ascii="Tahoma" w:hAnsi="Tahoma" w:cs="Tahoma"/>
          <w:b/>
          <w:color w:val="000000"/>
          <w:sz w:val="20"/>
          <w:szCs w:val="20"/>
        </w:rPr>
        <w:t>с</w:t>
      </w:r>
      <w:r w:rsidRPr="00272048">
        <w:rPr>
          <w:rFonts w:ascii="Tahoma" w:hAnsi="Tahoma" w:cs="Tahoma"/>
          <w:b/>
          <w:color w:val="000000"/>
          <w:sz w:val="20"/>
          <w:szCs w:val="20"/>
        </w:rPr>
        <w:t>точников официального опубликования</w:t>
      </w:r>
    </w:p>
    <w:p w:rsidR="00173C36" w:rsidRPr="00272048" w:rsidRDefault="00173C36" w:rsidP="00173C36">
      <w:pPr>
        <w:widowControl w:val="0"/>
        <w:autoSpaceDE w:val="0"/>
        <w:autoSpaceDN w:val="0"/>
        <w:adjustRightInd w:val="0"/>
        <w:ind w:firstLine="567"/>
        <w:jc w:val="both"/>
        <w:rPr>
          <w:rFonts w:ascii="Tahoma" w:eastAsia="Calibri" w:hAnsi="Tahoma" w:cs="Tahoma"/>
          <w:color w:val="000000"/>
          <w:sz w:val="20"/>
          <w:szCs w:val="20"/>
        </w:rPr>
      </w:pPr>
      <w:r w:rsidRPr="00272048">
        <w:rPr>
          <w:rFonts w:ascii="Tahoma" w:eastAsia="Calibri" w:hAnsi="Tahoma" w:cs="Tahoma"/>
          <w:color w:val="000000"/>
          <w:sz w:val="20"/>
          <w:szCs w:val="20"/>
        </w:rPr>
        <w:t>Предоставление муниципальной услуги осуществляется в соответствии с:</w:t>
      </w:r>
    </w:p>
    <w:p w:rsidR="00173C36" w:rsidRPr="00272048" w:rsidRDefault="00173C36" w:rsidP="00173C36">
      <w:pPr>
        <w:pStyle w:val="ConsPlusNormal"/>
        <w:ind w:firstLine="540"/>
        <w:jc w:val="both"/>
        <w:rPr>
          <w:rFonts w:ascii="Tahoma" w:hAnsi="Tahoma" w:cs="Tahoma"/>
        </w:rPr>
      </w:pPr>
      <w:hyperlink r:id="rId7" w:history="1">
        <w:r w:rsidRPr="00272048">
          <w:rPr>
            <w:rFonts w:ascii="Tahoma" w:hAnsi="Tahoma" w:cs="Tahoma"/>
            <w:color w:val="0000FF"/>
          </w:rPr>
          <w:t>Конституцией</w:t>
        </w:r>
      </w:hyperlink>
      <w:r w:rsidRPr="00272048">
        <w:rPr>
          <w:rFonts w:ascii="Tahoma" w:hAnsi="Tahoma" w:cs="Tahoma"/>
        </w:rPr>
        <w:t xml:space="preserve"> Российской Федерации, принятой всенародным голосованием 12.12.1993 (официальный текст Конституции Российской Федерации с внесенн</w:t>
      </w:r>
      <w:r w:rsidRPr="00272048">
        <w:rPr>
          <w:rFonts w:ascii="Tahoma" w:hAnsi="Tahoma" w:cs="Tahoma"/>
        </w:rPr>
        <w:t>ы</w:t>
      </w:r>
      <w:r w:rsidRPr="00272048">
        <w:rPr>
          <w:rFonts w:ascii="Tahoma" w:hAnsi="Tahoma" w:cs="Tahoma"/>
        </w:rPr>
        <w:t>ми поправками от 21.07.2014 опубликован на Официальном интернет-портале правовой информации http://www.pravo.gov.ru, 01.08.2014, в издании "Собрание з</w:t>
      </w:r>
      <w:r w:rsidRPr="00272048">
        <w:rPr>
          <w:rFonts w:ascii="Tahoma" w:hAnsi="Tahoma" w:cs="Tahoma"/>
        </w:rPr>
        <w:t>а</w:t>
      </w:r>
      <w:r w:rsidRPr="00272048">
        <w:rPr>
          <w:rFonts w:ascii="Tahoma" w:hAnsi="Tahoma" w:cs="Tahoma"/>
        </w:rPr>
        <w:t>конодательства Российской Фед</w:t>
      </w:r>
      <w:r w:rsidRPr="00272048">
        <w:rPr>
          <w:rFonts w:ascii="Tahoma" w:hAnsi="Tahoma" w:cs="Tahoma"/>
        </w:rPr>
        <w:t>е</w:t>
      </w:r>
      <w:r w:rsidRPr="00272048">
        <w:rPr>
          <w:rFonts w:ascii="Tahoma" w:hAnsi="Tahoma" w:cs="Tahoma"/>
        </w:rPr>
        <w:t xml:space="preserve">рации" от 04.08.2014 № 31 ст. 4398)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Земельным </w:t>
      </w:r>
      <w:hyperlink r:id="rId8" w:history="1">
        <w:r w:rsidRPr="00272048">
          <w:rPr>
            <w:rFonts w:ascii="Tahoma" w:hAnsi="Tahoma" w:cs="Tahoma"/>
            <w:color w:val="0000FF"/>
          </w:rPr>
          <w:t>кодексом</w:t>
        </w:r>
      </w:hyperlink>
      <w:r w:rsidRPr="00272048">
        <w:rPr>
          <w:rFonts w:ascii="Tahoma" w:hAnsi="Tahoma" w:cs="Tahoma"/>
        </w:rPr>
        <w:t xml:space="preserve"> Российской Федерации ("Российская газета" от 30.10.2001                   № 211-212, "Парламентская газета" от 30.10.2001 № 204-205, "Собрание законодательства Росси</w:t>
      </w:r>
      <w:r w:rsidRPr="00272048">
        <w:rPr>
          <w:rFonts w:ascii="Tahoma" w:hAnsi="Tahoma" w:cs="Tahoma"/>
        </w:rPr>
        <w:t>й</w:t>
      </w:r>
      <w:r w:rsidRPr="00272048">
        <w:rPr>
          <w:rFonts w:ascii="Tahoma" w:hAnsi="Tahoma" w:cs="Tahoma"/>
        </w:rPr>
        <w:t xml:space="preserve">ской Федерации" от 29.10.2001 № 44 ст. 4147)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Градостроительным </w:t>
      </w:r>
      <w:hyperlink r:id="rId9" w:history="1">
        <w:r w:rsidRPr="00272048">
          <w:rPr>
            <w:rFonts w:ascii="Tahoma" w:hAnsi="Tahoma" w:cs="Tahoma"/>
            <w:color w:val="0000FF"/>
          </w:rPr>
          <w:t>кодексом</w:t>
        </w:r>
      </w:hyperlink>
      <w:r w:rsidRPr="00272048">
        <w:rPr>
          <w:rFonts w:ascii="Tahoma" w:hAnsi="Tahoma" w:cs="Tahoma"/>
        </w:rPr>
        <w:t xml:space="preserve"> Российской Федерации ("Российская газета" от 30.12.2004 № 290, "Собрание законодательства Российской Федерации" от 03.01.2005 № 1 (часть 1), ст. 16, "Парламен</w:t>
      </w:r>
      <w:r w:rsidRPr="00272048">
        <w:rPr>
          <w:rFonts w:ascii="Tahoma" w:hAnsi="Tahoma" w:cs="Tahoma"/>
        </w:rPr>
        <w:t>т</w:t>
      </w:r>
      <w:r w:rsidRPr="00272048">
        <w:rPr>
          <w:rFonts w:ascii="Tahoma" w:hAnsi="Tahoma" w:cs="Tahoma"/>
        </w:rPr>
        <w:t xml:space="preserve">ская газета" от 14.01.2005 № 5-6)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Федеральным </w:t>
      </w:r>
      <w:hyperlink r:id="rId10" w:history="1">
        <w:r w:rsidRPr="00272048">
          <w:rPr>
            <w:rFonts w:ascii="Tahoma" w:hAnsi="Tahoma" w:cs="Tahoma"/>
            <w:color w:val="0000FF"/>
          </w:rPr>
          <w:t>законом</w:t>
        </w:r>
      </w:hyperlink>
      <w:r w:rsidRPr="00272048">
        <w:rPr>
          <w:rFonts w:ascii="Tahoma" w:hAnsi="Tahoma" w:cs="Tahoma"/>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Федеральным </w:t>
      </w:r>
      <w:hyperlink r:id="rId11" w:history="1">
        <w:r w:rsidRPr="00272048">
          <w:rPr>
            <w:rFonts w:ascii="Tahoma" w:hAnsi="Tahoma" w:cs="Tahoma"/>
            <w:color w:val="0000FF"/>
          </w:rPr>
          <w:t>законом</w:t>
        </w:r>
      </w:hyperlink>
      <w:r w:rsidRPr="00272048">
        <w:rPr>
          <w:rFonts w:ascii="Tahoma" w:hAnsi="Tahoma" w:cs="Tahoma"/>
        </w:rPr>
        <w:t xml:space="preserve"> от 29.12.2004 № 191-ФЗ "О введении в действие Градостроительного кодекса Российской Федерации" ("Российская газета" от 30.12.2004 № 290, "Собрание законод</w:t>
      </w:r>
      <w:r w:rsidRPr="00272048">
        <w:rPr>
          <w:rFonts w:ascii="Tahoma" w:hAnsi="Tahoma" w:cs="Tahoma"/>
        </w:rPr>
        <w:t>а</w:t>
      </w:r>
      <w:r w:rsidRPr="00272048">
        <w:rPr>
          <w:rFonts w:ascii="Tahoma" w:hAnsi="Tahoma" w:cs="Tahoma"/>
        </w:rPr>
        <w:t xml:space="preserve">тельства Российской Федерации" от 03.01.2005 № 1 (часть 1), ст. 17, "Парламентская газета" от 14.01.2005 № 5-6)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Федеральным </w:t>
      </w:r>
      <w:hyperlink r:id="rId12" w:history="1">
        <w:r w:rsidRPr="00272048">
          <w:rPr>
            <w:rFonts w:ascii="Tahoma" w:hAnsi="Tahoma" w:cs="Tahoma"/>
            <w:color w:val="0000FF"/>
          </w:rPr>
          <w:t>законом</w:t>
        </w:r>
      </w:hyperlink>
      <w:r w:rsidRPr="00272048">
        <w:rPr>
          <w:rFonts w:ascii="Tahoma" w:hAnsi="Tahoma" w:cs="Tahoma"/>
        </w:rPr>
        <w:t xml:space="preserve"> от 06.10.2003 № 131-ФЗ "Об общих принципах организации местного самоуправления в Российской Федерации" ("Российская газета" от 08.10.2003 N 202, "Парламен</w:t>
      </w:r>
      <w:r w:rsidRPr="00272048">
        <w:rPr>
          <w:rFonts w:ascii="Tahoma" w:hAnsi="Tahoma" w:cs="Tahoma"/>
        </w:rPr>
        <w:t>т</w:t>
      </w:r>
      <w:r w:rsidRPr="00272048">
        <w:rPr>
          <w:rFonts w:ascii="Tahoma" w:hAnsi="Tahoma" w:cs="Tahoma"/>
        </w:rPr>
        <w:t xml:space="preserve">ская газета" от 08.10.2003 № 186, "Собрание законодательства Российской Федерации" от 06.10.2003 № 40 ст. 3822)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Федеральным </w:t>
      </w:r>
      <w:hyperlink r:id="rId13" w:history="1">
        <w:r w:rsidRPr="00272048">
          <w:rPr>
            <w:rFonts w:ascii="Tahoma" w:hAnsi="Tahoma" w:cs="Tahoma"/>
            <w:color w:val="0000FF"/>
          </w:rPr>
          <w:t>законом</w:t>
        </w:r>
      </w:hyperlink>
      <w:r w:rsidRPr="00272048">
        <w:rPr>
          <w:rFonts w:ascii="Tahoma" w:hAnsi="Tahoma" w:cs="Tahoma"/>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Федеральным </w:t>
      </w:r>
      <w:hyperlink r:id="rId14" w:history="1">
        <w:r w:rsidRPr="00272048">
          <w:rPr>
            <w:rFonts w:ascii="Tahoma" w:hAnsi="Tahoma" w:cs="Tahoma"/>
            <w:color w:val="0000FF"/>
          </w:rPr>
          <w:t>законом</w:t>
        </w:r>
      </w:hyperlink>
      <w:r w:rsidRPr="00272048">
        <w:rPr>
          <w:rFonts w:ascii="Tahoma" w:hAnsi="Tahoma" w:cs="Tahoma"/>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w:t>
      </w:r>
      <w:r w:rsidRPr="00272048">
        <w:rPr>
          <w:rFonts w:ascii="Tahoma" w:hAnsi="Tahoma" w:cs="Tahoma"/>
        </w:rPr>
        <w:t>а</w:t>
      </w:r>
      <w:r w:rsidRPr="00272048">
        <w:rPr>
          <w:rFonts w:ascii="Tahoma" w:hAnsi="Tahoma" w:cs="Tahoma"/>
        </w:rPr>
        <w:t>ции" от 03.07.2006 № 27, ст. 2881, "Парламентская газета" от 13.07.2006 № 114, "Российская газ</w:t>
      </w:r>
      <w:r w:rsidRPr="00272048">
        <w:rPr>
          <w:rFonts w:ascii="Tahoma" w:hAnsi="Tahoma" w:cs="Tahoma"/>
        </w:rPr>
        <w:t>е</w:t>
      </w:r>
      <w:r w:rsidRPr="00272048">
        <w:rPr>
          <w:rFonts w:ascii="Tahoma" w:hAnsi="Tahoma" w:cs="Tahoma"/>
        </w:rPr>
        <w:t xml:space="preserve">та" от 07.07.2006 № 146)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Федеральным </w:t>
      </w:r>
      <w:hyperlink r:id="rId15" w:history="1">
        <w:r w:rsidRPr="00272048">
          <w:rPr>
            <w:rFonts w:ascii="Tahoma" w:hAnsi="Tahoma" w:cs="Tahoma"/>
            <w:color w:val="0000FF"/>
          </w:rPr>
          <w:t>законом</w:t>
        </w:r>
      </w:hyperlink>
      <w:r w:rsidRPr="00272048">
        <w:rPr>
          <w:rFonts w:ascii="Tahoma" w:hAnsi="Tahoma" w:cs="Tahoma"/>
        </w:rPr>
        <w:t xml:space="preserve"> от 01.12.2007 № 315-ФЗ "О саморегулируемых организациях" ("Российская газета" от 06.12.2007 № 273, "Парламентская газета" от 11.12.2007 N 174-176, Собрание закон</w:t>
      </w:r>
      <w:r w:rsidRPr="00272048">
        <w:rPr>
          <w:rFonts w:ascii="Tahoma" w:hAnsi="Tahoma" w:cs="Tahoma"/>
        </w:rPr>
        <w:t>о</w:t>
      </w:r>
      <w:r w:rsidRPr="00272048">
        <w:rPr>
          <w:rFonts w:ascii="Tahoma" w:hAnsi="Tahoma" w:cs="Tahoma"/>
        </w:rPr>
        <w:t xml:space="preserve">дательства Российской Федерации от 03.12.2007 № 49, ст. 6076)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Федеральным </w:t>
      </w:r>
      <w:hyperlink r:id="rId16" w:history="1">
        <w:r w:rsidRPr="00272048">
          <w:rPr>
            <w:rFonts w:ascii="Tahoma" w:hAnsi="Tahoma" w:cs="Tahoma"/>
            <w:color w:val="0000FF"/>
          </w:rPr>
          <w:t>законом</w:t>
        </w:r>
      </w:hyperlink>
      <w:r w:rsidRPr="00272048">
        <w:rPr>
          <w:rFonts w:ascii="Tahoma" w:hAnsi="Tahoma" w:cs="Tahoma"/>
        </w:rPr>
        <w:t xml:space="preserve"> от 27.07.2010 № 210-ФЗ "Об организации предоставления государс</w:t>
      </w:r>
      <w:r w:rsidRPr="00272048">
        <w:rPr>
          <w:rFonts w:ascii="Tahoma" w:hAnsi="Tahoma" w:cs="Tahoma"/>
        </w:rPr>
        <w:t>т</w:t>
      </w:r>
      <w:r w:rsidRPr="00272048">
        <w:rPr>
          <w:rFonts w:ascii="Tahoma" w:hAnsi="Tahoma" w:cs="Tahoma"/>
        </w:rPr>
        <w:t>венных и муниципальных услуг" ("Российская газета" от 30.07.2010 № 168, "Собрание законод</w:t>
      </w:r>
      <w:r w:rsidRPr="00272048">
        <w:rPr>
          <w:rFonts w:ascii="Tahoma" w:hAnsi="Tahoma" w:cs="Tahoma"/>
        </w:rPr>
        <w:t>а</w:t>
      </w:r>
      <w:r w:rsidRPr="00272048">
        <w:rPr>
          <w:rFonts w:ascii="Tahoma" w:hAnsi="Tahoma" w:cs="Tahoma"/>
        </w:rPr>
        <w:t xml:space="preserve">тельства Российской Федерации" от 02.08.2010 № 31, ст. 4179)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709"/>
        <w:jc w:val="both"/>
        <w:rPr>
          <w:rFonts w:ascii="Tahoma" w:hAnsi="Tahoma" w:cs="Tahoma"/>
        </w:rPr>
      </w:pPr>
      <w:r w:rsidRPr="00272048">
        <w:rPr>
          <w:rFonts w:ascii="Tahoma" w:hAnsi="Tahoma" w:cs="Tahoma"/>
        </w:rPr>
        <w:t>Федеральным законом от 06.04.2011 № 63-ФЗ «Об электронной подписи» («Парламентская газета», № 17, 08-14.04.2011, «Российская газета», № 75, 08.04.2011, «Собрание законодательства Ро</w:t>
      </w:r>
      <w:r w:rsidRPr="00272048">
        <w:rPr>
          <w:rFonts w:ascii="Tahoma" w:hAnsi="Tahoma" w:cs="Tahoma"/>
        </w:rPr>
        <w:t>с</w:t>
      </w:r>
      <w:r w:rsidRPr="00272048">
        <w:rPr>
          <w:rFonts w:ascii="Tahoma" w:hAnsi="Tahoma" w:cs="Tahoma"/>
        </w:rPr>
        <w:t xml:space="preserve">сийской Федерации», 11.04.2011, № 15, ст. 2036.)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постановлением Правительства Российской Федерации от 26.03.2016 № 236 «О требованиях к предоставлению в электронной форме государственных и м</w:t>
      </w:r>
      <w:r w:rsidRPr="00272048">
        <w:rPr>
          <w:rFonts w:ascii="Tahoma" w:hAnsi="Tahoma" w:cs="Tahoma"/>
          <w:sz w:val="20"/>
          <w:szCs w:val="20"/>
        </w:rPr>
        <w:t>у</w:t>
      </w:r>
      <w:r w:rsidRPr="00272048">
        <w:rPr>
          <w:rFonts w:ascii="Tahoma" w:hAnsi="Tahoma" w:cs="Tahoma"/>
          <w:sz w:val="20"/>
          <w:szCs w:val="20"/>
        </w:rPr>
        <w:t>ниципальных услуг» («Российская газ</w:t>
      </w:r>
      <w:r w:rsidRPr="00272048">
        <w:rPr>
          <w:rFonts w:ascii="Tahoma" w:hAnsi="Tahoma" w:cs="Tahoma"/>
          <w:sz w:val="20"/>
          <w:szCs w:val="20"/>
        </w:rPr>
        <w:t>е</w:t>
      </w:r>
      <w:r w:rsidRPr="00272048">
        <w:rPr>
          <w:rFonts w:ascii="Tahoma" w:hAnsi="Tahoma" w:cs="Tahoma"/>
          <w:sz w:val="20"/>
          <w:szCs w:val="20"/>
        </w:rPr>
        <w:t xml:space="preserve">та», № 75, 08.04.2016, «Собрание законодательства Российской Федерации», 11.04.2016, № 15, ст. 2084) </w:t>
      </w:r>
      <w:hyperlink w:anchor="P161" w:history="1">
        <w:r w:rsidRPr="00272048">
          <w:rPr>
            <w:rFonts w:ascii="Tahoma" w:hAnsi="Tahoma" w:cs="Tahoma"/>
            <w:color w:val="0000FF"/>
            <w:sz w:val="20"/>
            <w:szCs w:val="20"/>
          </w:rPr>
          <w:t>&lt;*&gt;</w:t>
        </w:r>
      </w:hyperlink>
      <w:r w:rsidRPr="00272048">
        <w:rPr>
          <w:rFonts w:ascii="Tahoma" w:hAnsi="Tahoma" w:cs="Tahoma"/>
          <w:sz w:val="20"/>
          <w:szCs w:val="20"/>
        </w:rPr>
        <w:t>;</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lastRenderedPageBreak/>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w:t>
      </w:r>
      <w:r w:rsidRPr="00272048">
        <w:rPr>
          <w:rFonts w:ascii="Tahoma" w:hAnsi="Tahoma" w:cs="Tahoma"/>
          <w:sz w:val="20"/>
          <w:szCs w:val="20"/>
        </w:rPr>
        <w:t>а</w:t>
      </w:r>
      <w:r w:rsidRPr="00272048">
        <w:rPr>
          <w:rFonts w:ascii="Tahoma" w:hAnsi="Tahoma" w:cs="Tahoma"/>
          <w:sz w:val="20"/>
          <w:szCs w:val="20"/>
        </w:rPr>
        <w:t xml:space="preserve">тельства Российской Федерации», 2011, </w:t>
      </w:r>
      <w:r w:rsidRPr="00272048">
        <w:rPr>
          <w:rFonts w:ascii="Tahoma" w:hAnsi="Tahoma" w:cs="Tahoma"/>
          <w:sz w:val="20"/>
          <w:szCs w:val="20"/>
        </w:rPr>
        <w:br/>
        <w:t xml:space="preserve">№ 44) </w:t>
      </w:r>
      <w:hyperlink w:anchor="P161" w:history="1">
        <w:r w:rsidRPr="00272048">
          <w:rPr>
            <w:rFonts w:ascii="Tahoma" w:hAnsi="Tahoma" w:cs="Tahoma"/>
            <w:color w:val="0000FF"/>
            <w:sz w:val="20"/>
            <w:szCs w:val="20"/>
          </w:rPr>
          <w:t>&lt;*&gt;</w:t>
        </w:r>
      </w:hyperlink>
      <w:r w:rsidRPr="00272048">
        <w:rPr>
          <w:rFonts w:ascii="Tahoma" w:hAnsi="Tahoma" w:cs="Tahoma"/>
          <w:sz w:val="20"/>
          <w:szCs w:val="20"/>
        </w:rPr>
        <w:t>;</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постановлением Правительства Российской Федерации от 25.08.2012 № 852 «Об утверждении Правил использования усиленной квалифицированной эле</w:t>
      </w:r>
      <w:r w:rsidRPr="00272048">
        <w:rPr>
          <w:rFonts w:ascii="Tahoma" w:hAnsi="Tahoma" w:cs="Tahoma"/>
          <w:sz w:val="20"/>
          <w:szCs w:val="20"/>
        </w:rPr>
        <w:t>к</w:t>
      </w:r>
      <w:r w:rsidRPr="00272048">
        <w:rPr>
          <w:rFonts w:ascii="Tahoma" w:hAnsi="Tahoma" w:cs="Tahoma"/>
          <w:sz w:val="20"/>
          <w:szCs w:val="20"/>
        </w:rPr>
        <w:t>тронной подписи при обращении за получением государственных и муниципальных услуг и о внесении изменения в Правила разработки и утверждения админис</w:t>
      </w:r>
      <w:r w:rsidRPr="00272048">
        <w:rPr>
          <w:rFonts w:ascii="Tahoma" w:hAnsi="Tahoma" w:cs="Tahoma"/>
          <w:sz w:val="20"/>
          <w:szCs w:val="20"/>
        </w:rPr>
        <w:t>т</w:t>
      </w:r>
      <w:r w:rsidRPr="00272048">
        <w:rPr>
          <w:rFonts w:ascii="Tahoma" w:hAnsi="Tahoma" w:cs="Tahoma"/>
          <w:sz w:val="20"/>
          <w:szCs w:val="20"/>
        </w:rPr>
        <w:t>ративных регламентов предоставления государственных услуг» («Собрание зак</w:t>
      </w:r>
      <w:r w:rsidRPr="00272048">
        <w:rPr>
          <w:rFonts w:ascii="Tahoma" w:hAnsi="Tahoma" w:cs="Tahoma"/>
          <w:sz w:val="20"/>
          <w:szCs w:val="20"/>
        </w:rPr>
        <w:t>о</w:t>
      </w:r>
      <w:r w:rsidRPr="00272048">
        <w:rPr>
          <w:rFonts w:ascii="Tahoma" w:hAnsi="Tahoma" w:cs="Tahoma"/>
          <w:sz w:val="20"/>
          <w:szCs w:val="20"/>
        </w:rPr>
        <w:t xml:space="preserve">нодательства Российской Федерации», 2012, № 36, ст. 4903; 2014, № 50, ст. 7113) </w:t>
      </w:r>
      <w:hyperlink w:anchor="P161" w:history="1">
        <w:r w:rsidRPr="00272048">
          <w:rPr>
            <w:rFonts w:ascii="Tahoma" w:hAnsi="Tahoma" w:cs="Tahoma"/>
            <w:color w:val="0000FF"/>
            <w:sz w:val="20"/>
            <w:szCs w:val="20"/>
          </w:rPr>
          <w:t>&lt;*&gt;</w:t>
        </w:r>
      </w:hyperlink>
      <w:r w:rsidRPr="00272048">
        <w:rPr>
          <w:rFonts w:ascii="Tahoma" w:hAnsi="Tahoma" w:cs="Tahoma"/>
          <w:sz w:val="20"/>
          <w:szCs w:val="20"/>
        </w:rPr>
        <w:t>;</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постановлением Правительства Российской Федерации от 25.07.2012 № 634 «О видах электронной подписи, использование которых допускается при обр</w:t>
      </w:r>
      <w:r w:rsidRPr="00272048">
        <w:rPr>
          <w:rFonts w:ascii="Tahoma" w:hAnsi="Tahoma" w:cs="Tahoma"/>
        </w:rPr>
        <w:t>а</w:t>
      </w:r>
      <w:r w:rsidRPr="00272048">
        <w:rPr>
          <w:rFonts w:ascii="Tahoma" w:hAnsi="Tahoma" w:cs="Tahoma"/>
        </w:rPr>
        <w:t>щении за получением государс</w:t>
      </w:r>
      <w:r w:rsidRPr="00272048">
        <w:rPr>
          <w:rFonts w:ascii="Tahoma" w:hAnsi="Tahoma" w:cs="Tahoma"/>
        </w:rPr>
        <w:t>т</w:t>
      </w:r>
      <w:r w:rsidRPr="00272048">
        <w:rPr>
          <w:rFonts w:ascii="Tahoma" w:hAnsi="Tahoma" w:cs="Tahoma"/>
        </w:rPr>
        <w:t xml:space="preserve">венных и муниципальных услуг» («Собрание законодательства Российской Федерации», 2012, № 27, ст. 3744; 2013, № 45, ст. 5807)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hyperlink r:id="rId17" w:history="1">
        <w:r w:rsidRPr="00272048">
          <w:rPr>
            <w:rFonts w:ascii="Tahoma" w:hAnsi="Tahoma" w:cs="Tahoma"/>
            <w:color w:val="0000FF"/>
          </w:rPr>
          <w:t>постановлением</w:t>
        </w:r>
      </w:hyperlink>
      <w:r w:rsidRPr="00272048">
        <w:rPr>
          <w:rFonts w:ascii="Tahoma" w:hAnsi="Tahoma" w:cs="Tahoma"/>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hyperlink r:id="rId18" w:history="1">
        <w:r w:rsidRPr="00272048">
          <w:rPr>
            <w:rFonts w:ascii="Tahoma" w:hAnsi="Tahoma" w:cs="Tahoma"/>
            <w:color w:val="0000FF"/>
          </w:rPr>
          <w:t>постановлением</w:t>
        </w:r>
      </w:hyperlink>
      <w:r w:rsidRPr="00272048">
        <w:rPr>
          <w:rFonts w:ascii="Tahoma" w:hAnsi="Tahoma" w:cs="Tahoma"/>
        </w:rPr>
        <w:t xml:space="preserve"> Правительства Российской Федерации от 22.12.2012 № 1376 "Об утверждении Правил организации деятельности многофункциональных це</w:t>
      </w:r>
      <w:r w:rsidRPr="00272048">
        <w:rPr>
          <w:rFonts w:ascii="Tahoma" w:hAnsi="Tahoma" w:cs="Tahoma"/>
        </w:rPr>
        <w:t>н</w:t>
      </w:r>
      <w:r w:rsidRPr="00272048">
        <w:rPr>
          <w:rFonts w:ascii="Tahoma" w:hAnsi="Tahoma" w:cs="Tahoma"/>
        </w:rPr>
        <w:t>тров предоставления государственных и муниципальных услуг" ("Российская газета" от 31.12.2012 № 303, "Собрание законодательства Ро</w:t>
      </w:r>
      <w:r w:rsidRPr="00272048">
        <w:rPr>
          <w:rFonts w:ascii="Tahoma" w:hAnsi="Tahoma" w:cs="Tahoma"/>
        </w:rPr>
        <w:t>с</w:t>
      </w:r>
      <w:r w:rsidRPr="00272048">
        <w:rPr>
          <w:rFonts w:ascii="Tahoma" w:hAnsi="Tahoma" w:cs="Tahoma"/>
        </w:rPr>
        <w:t xml:space="preserve">сийской Федерации" от 31.12.2012                 № 53 (ч. 2), ст. 7932)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hyperlink r:id="rId19" w:history="1">
        <w:r w:rsidRPr="00272048">
          <w:rPr>
            <w:rFonts w:ascii="Tahoma" w:hAnsi="Tahoma" w:cs="Tahoma"/>
            <w:color w:val="0000FF"/>
          </w:rPr>
          <w:t>приказом</w:t>
        </w:r>
      </w:hyperlink>
      <w:r w:rsidRPr="00272048">
        <w:rPr>
          <w:rFonts w:ascii="Tahoma" w:hAnsi="Tahoma" w:cs="Tahoma"/>
        </w:rPr>
        <w:t xml:space="preserve"> Министерства регионального развития Российской Федерации от 30.12.2009 № 624 "Об утверждении Перечня видов работ по инженерным изыск</w:t>
      </w:r>
      <w:r w:rsidRPr="00272048">
        <w:rPr>
          <w:rFonts w:ascii="Tahoma" w:hAnsi="Tahoma" w:cs="Tahoma"/>
        </w:rPr>
        <w:t>а</w:t>
      </w:r>
      <w:r w:rsidRPr="00272048">
        <w:rPr>
          <w:rFonts w:ascii="Tahoma" w:hAnsi="Tahoma" w:cs="Tahoma"/>
        </w:rPr>
        <w:t>ниям, по подготовке проектной д</w:t>
      </w:r>
      <w:r w:rsidRPr="00272048">
        <w:rPr>
          <w:rFonts w:ascii="Tahoma" w:hAnsi="Tahoma" w:cs="Tahoma"/>
        </w:rPr>
        <w:t>о</w:t>
      </w:r>
      <w:r w:rsidRPr="00272048">
        <w:rPr>
          <w:rFonts w:ascii="Tahoma" w:hAnsi="Tahoma" w:cs="Tahoma"/>
        </w:rPr>
        <w:t>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w:t>
      </w:r>
      <w:r w:rsidRPr="00272048">
        <w:rPr>
          <w:rFonts w:ascii="Tahoma" w:hAnsi="Tahoma" w:cs="Tahoma"/>
        </w:rPr>
        <w:t>й</w:t>
      </w:r>
      <w:r w:rsidRPr="00272048">
        <w:rPr>
          <w:rFonts w:ascii="Tahoma" w:hAnsi="Tahoma" w:cs="Tahoma"/>
        </w:rPr>
        <w:t xml:space="preserve">ская газета" от 26.04.2010            № 88)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hyperlink r:id="rId20" w:history="1">
        <w:r w:rsidRPr="00272048">
          <w:rPr>
            <w:rFonts w:ascii="Tahoma" w:hAnsi="Tahoma" w:cs="Tahoma"/>
            <w:color w:val="0000FF"/>
          </w:rPr>
          <w:t>приказом</w:t>
        </w:r>
      </w:hyperlink>
      <w:r w:rsidRPr="00272048">
        <w:rPr>
          <w:rFonts w:ascii="Tahoma" w:hAnsi="Tahoma" w:cs="Tahoma"/>
        </w:rPr>
        <w:t xml:space="preserve"> Министерства строительства и жилищно-коммунального хозяйства Российской Федерации от 19.02.2015 № 117/пр "Об утверждении формы разр</w:t>
      </w:r>
      <w:r w:rsidRPr="00272048">
        <w:rPr>
          <w:rFonts w:ascii="Tahoma" w:hAnsi="Tahoma" w:cs="Tahoma"/>
        </w:rPr>
        <w:t>е</w:t>
      </w:r>
      <w:r w:rsidRPr="00272048">
        <w:rPr>
          <w:rFonts w:ascii="Tahoma" w:hAnsi="Tahoma" w:cs="Tahoma"/>
        </w:rPr>
        <w:t>шения на строительство и формы разрешения на ввод объекта в эксплуатацию" (зарегистрирован в Министерстве юстиции Российской Федерации 09.04.2015, р</w:t>
      </w:r>
      <w:r w:rsidRPr="00272048">
        <w:rPr>
          <w:rFonts w:ascii="Tahoma" w:hAnsi="Tahoma" w:cs="Tahoma"/>
        </w:rPr>
        <w:t>е</w:t>
      </w:r>
      <w:r w:rsidRPr="00272048">
        <w:rPr>
          <w:rFonts w:ascii="Tahoma" w:hAnsi="Tahoma" w:cs="Tahoma"/>
        </w:rPr>
        <w:t>гистрационный № 36782) (текст приказа опубликован на Официальном инте</w:t>
      </w:r>
      <w:r w:rsidRPr="00272048">
        <w:rPr>
          <w:rFonts w:ascii="Tahoma" w:hAnsi="Tahoma" w:cs="Tahoma"/>
        </w:rPr>
        <w:t>р</w:t>
      </w:r>
      <w:r w:rsidRPr="00272048">
        <w:rPr>
          <w:rFonts w:ascii="Tahoma" w:hAnsi="Tahoma" w:cs="Tahoma"/>
        </w:rPr>
        <w:t xml:space="preserve">нет-портале правовой информации http://www.pravo.gov.ru, 13.04.2015)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ConsPlusNormal"/>
        <w:ind w:firstLine="540"/>
        <w:jc w:val="both"/>
        <w:rPr>
          <w:rFonts w:ascii="Tahoma" w:hAnsi="Tahoma" w:cs="Tahoma"/>
        </w:rPr>
      </w:pPr>
      <w:hyperlink r:id="rId21" w:history="1">
        <w:r w:rsidRPr="00272048">
          <w:rPr>
            <w:rFonts w:ascii="Tahoma" w:hAnsi="Tahoma" w:cs="Tahoma"/>
            <w:color w:val="0000FF"/>
          </w:rPr>
          <w:t>Конституцией</w:t>
        </w:r>
      </w:hyperlink>
      <w:r w:rsidRPr="00272048">
        <w:rPr>
          <w:rFonts w:ascii="Tahoma" w:hAnsi="Tahoma" w:cs="Tahoma"/>
        </w:rPr>
        <w:t xml:space="preserve"> Чувашской Республики, принятой 30.11.2000 (первоначальный текст документа опубликован в изданиях "Республика" от 09.12.2000 № 52, "Ч</w:t>
      </w:r>
      <w:r w:rsidRPr="00272048">
        <w:rPr>
          <w:rFonts w:ascii="Tahoma" w:hAnsi="Tahoma" w:cs="Tahoma"/>
        </w:rPr>
        <w:t>а</w:t>
      </w:r>
      <w:r w:rsidRPr="00272048">
        <w:rPr>
          <w:rFonts w:ascii="Tahoma" w:hAnsi="Tahoma" w:cs="Tahoma"/>
        </w:rPr>
        <w:t>ваш ен" от 09.12.2000 № 45, "Советская Чувашия" 09.12.2000 № 238 (спецвыпуск), "Хыпар" от 09.12.2000 № 224 (спецвыпуск), "Собрание законодательства Ч</w:t>
      </w:r>
      <w:r w:rsidRPr="00272048">
        <w:rPr>
          <w:rFonts w:ascii="Tahoma" w:hAnsi="Tahoma" w:cs="Tahoma"/>
        </w:rPr>
        <w:t>у</w:t>
      </w:r>
      <w:r w:rsidRPr="00272048">
        <w:rPr>
          <w:rFonts w:ascii="Tahoma" w:hAnsi="Tahoma" w:cs="Tahoma"/>
        </w:rPr>
        <w:t>вашской Республики"        № 11-12, ст. 442 (подписано в печать 17.01.2001), "Ведомости Государственного Совета Чувашской Республики", № 38 (подписано в п</w:t>
      </w:r>
      <w:r w:rsidRPr="00272048">
        <w:rPr>
          <w:rFonts w:ascii="Tahoma" w:hAnsi="Tahoma" w:cs="Tahoma"/>
        </w:rPr>
        <w:t>е</w:t>
      </w:r>
      <w:r w:rsidRPr="00272048">
        <w:rPr>
          <w:rFonts w:ascii="Tahoma" w:hAnsi="Tahoma" w:cs="Tahoma"/>
        </w:rPr>
        <w:t xml:space="preserve">чать 28.12.2000), "Ведомости Государственного Совета Чувашской Республики", 2000, № 39) </w:t>
      </w:r>
      <w:hyperlink w:anchor="P161" w:history="1">
        <w:r w:rsidRPr="00272048">
          <w:rPr>
            <w:rFonts w:ascii="Tahoma" w:hAnsi="Tahoma" w:cs="Tahoma"/>
            <w:color w:val="0000FF"/>
          </w:rPr>
          <w:t>&lt;*&gt;</w:t>
        </w:r>
      </w:hyperlink>
      <w:r w:rsidRPr="00272048">
        <w:rPr>
          <w:rFonts w:ascii="Tahoma" w:hAnsi="Tahoma" w:cs="Tahoma"/>
        </w:rPr>
        <w:t>;</w:t>
      </w:r>
    </w:p>
    <w:p w:rsidR="00173C36" w:rsidRPr="00272048" w:rsidRDefault="00173C36" w:rsidP="00173C36">
      <w:pPr>
        <w:pStyle w:val="af5"/>
        <w:spacing w:before="0" w:beforeAutospacing="0" w:after="0" w:afterAutospacing="0"/>
        <w:ind w:firstLine="230"/>
        <w:jc w:val="both"/>
        <w:rPr>
          <w:rFonts w:ascii="Tahoma" w:hAnsi="Tahoma" w:cs="Tahoma"/>
          <w:sz w:val="20"/>
          <w:szCs w:val="20"/>
        </w:rPr>
      </w:pPr>
      <w:r w:rsidRPr="00272048">
        <w:rPr>
          <w:rFonts w:ascii="Tahoma" w:hAnsi="Tahoma" w:cs="Tahoma"/>
          <w:color w:val="000000"/>
          <w:sz w:val="20"/>
          <w:szCs w:val="20"/>
        </w:rPr>
        <w:t xml:space="preserve">   Законом Чувашской Республики от 04 июня 2007 г. № 11 «О регулировании градостроительной деятельности в Чувашской Республике» («Республика» от 6 июня 2007 г., № 22-24 (653-655); «Х</w:t>
      </w:r>
      <w:r w:rsidRPr="00272048">
        <w:rPr>
          <w:rFonts w:ascii="Tahoma" w:hAnsi="Tahoma" w:cs="Tahoma"/>
          <w:color w:val="000000"/>
          <w:sz w:val="20"/>
          <w:szCs w:val="20"/>
        </w:rPr>
        <w:t>ы</w:t>
      </w:r>
      <w:r w:rsidRPr="00272048">
        <w:rPr>
          <w:rFonts w:ascii="Tahoma" w:hAnsi="Tahoma" w:cs="Tahoma"/>
          <w:color w:val="000000"/>
          <w:sz w:val="20"/>
          <w:szCs w:val="20"/>
        </w:rPr>
        <w:t>пар» от 7 июня 2007 г., № 111 (24766), Собрание законодательства Чувашской Республики, 2007, № 5, ст. 250)</w:t>
      </w:r>
      <w:r w:rsidRPr="00272048">
        <w:rPr>
          <w:rFonts w:ascii="Tahoma" w:hAnsi="Tahoma" w:cs="Tahoma"/>
          <w:sz w:val="20"/>
          <w:szCs w:val="20"/>
        </w:rPr>
        <w:t xml:space="preserve"> </w:t>
      </w:r>
      <w:hyperlink w:anchor="P161" w:history="1">
        <w:r w:rsidRPr="00272048">
          <w:rPr>
            <w:rFonts w:ascii="Tahoma" w:hAnsi="Tahoma" w:cs="Tahoma"/>
            <w:color w:val="0000FF"/>
            <w:sz w:val="20"/>
            <w:szCs w:val="20"/>
          </w:rPr>
          <w:t>&lt;*&gt;</w:t>
        </w:r>
      </w:hyperlink>
      <w:r w:rsidRPr="00272048">
        <w:rPr>
          <w:rFonts w:ascii="Tahoma" w:hAnsi="Tahoma" w:cs="Tahoma"/>
          <w:sz w:val="20"/>
          <w:szCs w:val="20"/>
        </w:rPr>
        <w:t>;</w:t>
      </w:r>
    </w:p>
    <w:p w:rsidR="00173C36" w:rsidRPr="00272048" w:rsidRDefault="00173C36" w:rsidP="00173C36">
      <w:pPr>
        <w:pStyle w:val="af5"/>
        <w:spacing w:before="0" w:beforeAutospacing="0" w:after="0" w:afterAutospacing="0"/>
        <w:ind w:firstLine="230"/>
        <w:jc w:val="both"/>
        <w:rPr>
          <w:rFonts w:ascii="Tahoma" w:hAnsi="Tahoma" w:cs="Tahoma"/>
          <w:sz w:val="20"/>
          <w:szCs w:val="20"/>
        </w:rPr>
      </w:pPr>
      <w:r w:rsidRPr="00272048">
        <w:rPr>
          <w:rFonts w:ascii="Tahoma" w:hAnsi="Tahoma" w:cs="Tahoma"/>
          <w:sz w:val="20"/>
          <w:szCs w:val="20"/>
        </w:rPr>
        <w:t xml:space="preserve">   постановлением Кабинета Министров Чувашской Республики от 26.12.2012 г. № 597 «Об утверждении Порядка предоставления и получения документов и и</w:t>
      </w:r>
      <w:r w:rsidRPr="00272048">
        <w:rPr>
          <w:rFonts w:ascii="Tahoma" w:hAnsi="Tahoma" w:cs="Tahoma"/>
          <w:sz w:val="20"/>
          <w:szCs w:val="20"/>
        </w:rPr>
        <w:t>н</w:t>
      </w:r>
      <w:r w:rsidRPr="00272048">
        <w:rPr>
          <w:rFonts w:ascii="Tahoma" w:hAnsi="Tahoma" w:cs="Tahoma"/>
          <w:sz w:val="20"/>
          <w:szCs w:val="20"/>
        </w:rPr>
        <w:t>формации в рамках межведомственного информационного взаимодействия при предоставлении государственных услуг в Чувашской Ре</w:t>
      </w:r>
      <w:r w:rsidRPr="00272048">
        <w:rPr>
          <w:rFonts w:ascii="Tahoma" w:hAnsi="Tahoma" w:cs="Tahoma"/>
          <w:sz w:val="20"/>
          <w:szCs w:val="20"/>
        </w:rPr>
        <w:t>с</w:t>
      </w:r>
      <w:r w:rsidRPr="00272048">
        <w:rPr>
          <w:rFonts w:ascii="Tahoma" w:hAnsi="Tahoma" w:cs="Tahoma"/>
          <w:sz w:val="20"/>
          <w:szCs w:val="20"/>
        </w:rPr>
        <w:t>публике» (</w:t>
      </w:r>
      <w:r w:rsidRPr="00272048">
        <w:rPr>
          <w:rFonts w:ascii="Tahoma" w:eastAsia="Calibri" w:hAnsi="Tahoma" w:cs="Tahoma"/>
          <w:sz w:val="20"/>
          <w:szCs w:val="20"/>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272048">
        <w:rPr>
          <w:rFonts w:ascii="Tahoma" w:hAnsi="Tahoma" w:cs="Tahoma"/>
          <w:sz w:val="20"/>
          <w:szCs w:val="20"/>
        </w:rPr>
        <w:t xml:space="preserve"> </w:t>
      </w:r>
      <w:hyperlink w:anchor="P161" w:history="1">
        <w:r w:rsidRPr="00272048">
          <w:rPr>
            <w:rFonts w:ascii="Tahoma" w:hAnsi="Tahoma" w:cs="Tahoma"/>
            <w:color w:val="0000FF"/>
            <w:sz w:val="20"/>
            <w:szCs w:val="20"/>
          </w:rPr>
          <w:t>&lt;*&gt;</w:t>
        </w:r>
      </w:hyperlink>
      <w:r w:rsidRPr="00272048">
        <w:rPr>
          <w:rFonts w:ascii="Tahoma" w:hAnsi="Tahoma" w:cs="Tahoma"/>
          <w:sz w:val="20"/>
          <w:szCs w:val="20"/>
        </w:rPr>
        <w:t>.</w:t>
      </w:r>
    </w:p>
    <w:p w:rsidR="00173C36" w:rsidRPr="00272048" w:rsidRDefault="00173C36" w:rsidP="00173C36">
      <w:pPr>
        <w:autoSpaceDE w:val="0"/>
        <w:autoSpaceDN w:val="0"/>
        <w:adjustRightInd w:val="0"/>
        <w:ind w:firstLine="709"/>
        <w:jc w:val="both"/>
        <w:rPr>
          <w:rFonts w:ascii="Tahoma" w:eastAsia="Calibri" w:hAnsi="Tahoma" w:cs="Tahoma"/>
          <w:sz w:val="20"/>
          <w:szCs w:val="20"/>
        </w:rPr>
      </w:pPr>
      <w:r w:rsidRPr="00272048">
        <w:rPr>
          <w:rFonts w:ascii="Tahoma" w:eastAsia="Calibri" w:hAnsi="Tahoma" w:cs="Tahoma"/>
          <w:sz w:val="20"/>
          <w:szCs w:val="20"/>
        </w:rPr>
        <w:sym w:font="Symbol" w:char="F03C"/>
      </w:r>
      <w:r w:rsidRPr="00272048">
        <w:rPr>
          <w:rFonts w:ascii="Tahoma" w:eastAsia="Calibri" w:hAnsi="Tahoma" w:cs="Tahoma"/>
          <w:i/>
          <w:sz w:val="20"/>
          <w:szCs w:val="20"/>
        </w:rPr>
        <w:t>указать нормативные правовые акты, регулирующие порядок предоставления муниц</w:t>
      </w:r>
      <w:r w:rsidRPr="00272048">
        <w:rPr>
          <w:rFonts w:ascii="Tahoma" w:eastAsia="Calibri" w:hAnsi="Tahoma" w:cs="Tahoma"/>
          <w:i/>
          <w:sz w:val="20"/>
          <w:szCs w:val="20"/>
        </w:rPr>
        <w:t>и</w:t>
      </w:r>
      <w:r w:rsidRPr="00272048">
        <w:rPr>
          <w:rFonts w:ascii="Tahoma" w:eastAsia="Calibri" w:hAnsi="Tahoma" w:cs="Tahoma"/>
          <w:i/>
          <w:sz w:val="20"/>
          <w:szCs w:val="20"/>
        </w:rPr>
        <w:t>пальной  услуги с указанием реквизитов и источников официального опубликования, необходимо изложить данные нормативные правовые акты в зависимости от их юридической значим</w:t>
      </w:r>
      <w:r w:rsidRPr="00272048">
        <w:rPr>
          <w:rFonts w:ascii="Tahoma" w:eastAsia="Calibri" w:hAnsi="Tahoma" w:cs="Tahoma"/>
          <w:i/>
          <w:sz w:val="20"/>
          <w:szCs w:val="20"/>
        </w:rPr>
        <w:t>о</w:t>
      </w:r>
      <w:r w:rsidRPr="00272048">
        <w:rPr>
          <w:rFonts w:ascii="Tahoma" w:eastAsia="Calibri" w:hAnsi="Tahoma" w:cs="Tahoma"/>
          <w:i/>
          <w:sz w:val="20"/>
          <w:szCs w:val="20"/>
        </w:rPr>
        <w:t>сти</w:t>
      </w:r>
      <w:r w:rsidRPr="00272048">
        <w:rPr>
          <w:rFonts w:ascii="Tahoma" w:eastAsia="Calibri" w:hAnsi="Tahoma" w:cs="Tahoma"/>
          <w:sz w:val="20"/>
          <w:szCs w:val="20"/>
        </w:rPr>
        <w:sym w:font="Symbol" w:char="F03E"/>
      </w:r>
      <w:r w:rsidRPr="00272048">
        <w:rPr>
          <w:rFonts w:ascii="Tahoma" w:eastAsia="Calibri" w:hAnsi="Tahoma" w:cs="Tahoma"/>
          <w:sz w:val="20"/>
          <w:szCs w:val="20"/>
        </w:rPr>
        <w:t>.</w:t>
      </w:r>
    </w:p>
    <w:p w:rsidR="00173C36" w:rsidRPr="00272048" w:rsidRDefault="00173C36" w:rsidP="00173C36">
      <w:pPr>
        <w:pStyle w:val="af5"/>
        <w:spacing w:before="0" w:beforeAutospacing="0" w:after="0" w:afterAutospacing="0"/>
        <w:ind w:firstLine="230"/>
        <w:jc w:val="both"/>
        <w:rPr>
          <w:rFonts w:ascii="Tahoma" w:hAnsi="Tahoma" w:cs="Tahoma"/>
          <w:color w:val="000000"/>
          <w:sz w:val="20"/>
          <w:szCs w:val="20"/>
        </w:rPr>
      </w:pPr>
      <w:r w:rsidRPr="00272048">
        <w:rPr>
          <w:rFonts w:ascii="Tahoma" w:hAnsi="Tahoma" w:cs="Tahoma"/>
          <w:sz w:val="20"/>
          <w:szCs w:val="20"/>
        </w:rPr>
        <w:t xml:space="preserve">           _______________________________</w:t>
      </w:r>
    </w:p>
    <w:p w:rsidR="00173C36" w:rsidRDefault="00173C36" w:rsidP="00173C36">
      <w:pPr>
        <w:pStyle w:val="ConsPlusNormal"/>
        <w:ind w:firstLine="540"/>
        <w:jc w:val="both"/>
        <w:rPr>
          <w:rFonts w:ascii="Tahoma" w:hAnsi="Tahoma" w:cs="Tahoma"/>
        </w:rPr>
      </w:pPr>
      <w:r w:rsidRPr="00272048">
        <w:rPr>
          <w:rFonts w:ascii="Tahoma" w:hAnsi="Tahoma" w:cs="Tahoma"/>
        </w:rPr>
        <w:t>&lt;*&gt; приведен источник официального опубликования в первой редакции нормативного пр</w:t>
      </w:r>
      <w:r w:rsidRPr="00272048">
        <w:rPr>
          <w:rFonts w:ascii="Tahoma" w:hAnsi="Tahoma" w:cs="Tahoma"/>
        </w:rPr>
        <w:t>а</w:t>
      </w:r>
      <w:r w:rsidRPr="00272048">
        <w:rPr>
          <w:rFonts w:ascii="Tahoma" w:hAnsi="Tahoma" w:cs="Tahoma"/>
        </w:rPr>
        <w:t>вового акта.</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2.6. Исчерпывающий перечень документов, необходимых в соответствии с нормативными правовыми актами Российской Федерации и Ч</w:t>
      </w:r>
      <w:r w:rsidRPr="00272048">
        <w:rPr>
          <w:rFonts w:ascii="Tahoma" w:hAnsi="Tahoma" w:cs="Tahoma"/>
          <w:b/>
          <w:color w:val="000000"/>
          <w:sz w:val="20"/>
          <w:szCs w:val="20"/>
        </w:rPr>
        <w:t>у</w:t>
      </w:r>
      <w:r w:rsidRPr="00272048">
        <w:rPr>
          <w:rFonts w:ascii="Tahoma" w:hAnsi="Tahoma" w:cs="Tahoma"/>
          <w:b/>
          <w:color w:val="000000"/>
          <w:sz w:val="20"/>
          <w:szCs w:val="20"/>
        </w:rPr>
        <w:t>вашской Республики для предоставления муниципальной услуги, подлежащих представлению заявит</w:t>
      </w:r>
      <w:r w:rsidRPr="00272048">
        <w:rPr>
          <w:rFonts w:ascii="Tahoma" w:hAnsi="Tahoma" w:cs="Tahoma"/>
          <w:b/>
          <w:color w:val="000000"/>
          <w:sz w:val="20"/>
          <w:szCs w:val="20"/>
        </w:rPr>
        <w:t>е</w:t>
      </w:r>
      <w:r w:rsidRPr="00272048">
        <w:rPr>
          <w:rFonts w:ascii="Tahoma" w:hAnsi="Tahoma" w:cs="Tahoma"/>
          <w:b/>
          <w:color w:val="000000"/>
          <w:sz w:val="20"/>
          <w:szCs w:val="20"/>
        </w:rPr>
        <w:t xml:space="preserve">лем, </w:t>
      </w:r>
      <w:r w:rsidRPr="00272048">
        <w:rPr>
          <w:rFonts w:ascii="Tahoma" w:hAnsi="Tahoma" w:cs="Tahoma"/>
          <w:b/>
          <w:color w:val="000000"/>
          <w:sz w:val="20"/>
          <w:szCs w:val="20"/>
        </w:rPr>
        <w:lastRenderedPageBreak/>
        <w:t>способы их получения заявителем, в том числе в электронной форме, порядок их представления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b/>
          <w:color w:val="000000"/>
          <w:sz w:val="20"/>
          <w:szCs w:val="20"/>
        </w:rPr>
        <w:t xml:space="preserve">2.6.1. а) </w:t>
      </w:r>
      <w:r w:rsidRPr="00272048">
        <w:rPr>
          <w:rFonts w:ascii="Tahoma" w:hAnsi="Tahoma" w:cs="Tahoma"/>
          <w:color w:val="000000"/>
          <w:sz w:val="20"/>
          <w:szCs w:val="20"/>
        </w:rPr>
        <w:t> В целях получения разрешения на строительство в случаях строительства, реконструкции объекта капитального строительства заявитель напра</w:t>
      </w:r>
      <w:r w:rsidRPr="00272048">
        <w:rPr>
          <w:rFonts w:ascii="Tahoma" w:hAnsi="Tahoma" w:cs="Tahoma"/>
          <w:color w:val="000000"/>
          <w:sz w:val="20"/>
          <w:szCs w:val="20"/>
        </w:rPr>
        <w:t>в</w:t>
      </w:r>
      <w:r w:rsidRPr="00272048">
        <w:rPr>
          <w:rFonts w:ascii="Tahoma" w:hAnsi="Tahoma" w:cs="Tahoma"/>
          <w:color w:val="000000"/>
          <w:sz w:val="20"/>
          <w:szCs w:val="20"/>
        </w:rPr>
        <w:t xml:space="preserve">ляет в орган местного самоуправления </w:t>
      </w:r>
      <w:hyperlink w:anchor="P740" w:history="1">
        <w:r w:rsidRPr="00272048">
          <w:rPr>
            <w:rFonts w:ascii="Tahoma" w:hAnsi="Tahoma" w:cs="Tahoma"/>
            <w:color w:val="000000"/>
            <w:sz w:val="20"/>
            <w:szCs w:val="20"/>
          </w:rPr>
          <w:t>заявление</w:t>
        </w:r>
      </w:hyperlink>
      <w:r w:rsidRPr="00272048">
        <w:rPr>
          <w:rFonts w:ascii="Tahoma" w:hAnsi="Tahoma" w:cs="Tahoma"/>
          <w:color w:val="000000"/>
          <w:sz w:val="20"/>
          <w:szCs w:val="20"/>
        </w:rPr>
        <w:t xml:space="preserve"> о выдаче разрешения на строительство, оформленное в соответствии с прилож</w:t>
      </w:r>
      <w:r w:rsidRPr="00272048">
        <w:rPr>
          <w:rFonts w:ascii="Tahoma" w:hAnsi="Tahoma" w:cs="Tahoma"/>
          <w:color w:val="000000"/>
          <w:sz w:val="20"/>
          <w:szCs w:val="20"/>
        </w:rPr>
        <w:t>е</w:t>
      </w:r>
      <w:r w:rsidRPr="00272048">
        <w:rPr>
          <w:rFonts w:ascii="Tahoma" w:hAnsi="Tahoma" w:cs="Tahoma"/>
          <w:color w:val="000000"/>
          <w:sz w:val="20"/>
          <w:szCs w:val="20"/>
        </w:rPr>
        <w:t>нием № 2 к Административному регламенту.</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К заявлению прилагаются следующие документы:</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bookmarkStart w:id="3" w:name="P234"/>
      <w:bookmarkEnd w:id="3"/>
      <w:r w:rsidRPr="00272048">
        <w:rPr>
          <w:rFonts w:ascii="Tahoma" w:hAnsi="Tahoma" w:cs="Tahoma"/>
          <w:color w:val="000000"/>
          <w:sz w:val="20"/>
          <w:szCs w:val="20"/>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w:t>
      </w:r>
      <w:r w:rsidRPr="00272048">
        <w:rPr>
          <w:rFonts w:ascii="Tahoma" w:hAnsi="Tahoma" w:cs="Tahoma"/>
          <w:color w:val="000000"/>
          <w:sz w:val="20"/>
          <w:szCs w:val="20"/>
        </w:rPr>
        <w:t>а</w:t>
      </w:r>
      <w:r w:rsidRPr="00272048">
        <w:rPr>
          <w:rFonts w:ascii="Tahoma" w:hAnsi="Tahoma" w:cs="Tahoma"/>
          <w:color w:val="000000"/>
          <w:sz w:val="20"/>
          <w:szCs w:val="20"/>
        </w:rPr>
        <w:t>ном местного самоуправления полномочий государственного (муниципального) заказчика, заключенного при осуществлении бюджетных инвест</w:t>
      </w:r>
      <w:r w:rsidRPr="00272048">
        <w:rPr>
          <w:rFonts w:ascii="Tahoma" w:hAnsi="Tahoma" w:cs="Tahoma"/>
          <w:color w:val="000000"/>
          <w:sz w:val="20"/>
          <w:szCs w:val="20"/>
        </w:rPr>
        <w:t>и</w:t>
      </w:r>
      <w:r w:rsidRPr="00272048">
        <w:rPr>
          <w:rFonts w:ascii="Tahoma" w:hAnsi="Tahoma" w:cs="Tahoma"/>
          <w:color w:val="000000"/>
          <w:sz w:val="20"/>
          <w:szCs w:val="20"/>
        </w:rPr>
        <w:t>ций, - указанное соглашение, правоустанавливающие документы на земельный участок прав</w:t>
      </w:r>
      <w:r w:rsidRPr="00272048">
        <w:rPr>
          <w:rFonts w:ascii="Tahoma" w:hAnsi="Tahoma" w:cs="Tahoma"/>
          <w:color w:val="000000"/>
          <w:sz w:val="20"/>
          <w:szCs w:val="20"/>
        </w:rPr>
        <w:t>о</w:t>
      </w:r>
      <w:r w:rsidRPr="00272048">
        <w:rPr>
          <w:rFonts w:ascii="Tahoma" w:hAnsi="Tahoma" w:cs="Tahoma"/>
          <w:color w:val="000000"/>
          <w:sz w:val="20"/>
          <w:szCs w:val="20"/>
        </w:rPr>
        <w:t>обладателя, с которым заключено это соглашение;</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bookmarkStart w:id="4" w:name="P237"/>
      <w:bookmarkEnd w:id="4"/>
      <w:r w:rsidRPr="00272048">
        <w:rPr>
          <w:rFonts w:ascii="Tahoma" w:hAnsi="Tahoma" w:cs="Tahoma"/>
          <w:color w:val="000000"/>
          <w:sz w:val="20"/>
          <w:szCs w:val="20"/>
        </w:rPr>
        <w:t>2. Материалы, содержащиеся в проектной документации: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а) пояснительная записка;</w:t>
      </w:r>
    </w:p>
    <w:p w:rsidR="00173C36" w:rsidRPr="00272048" w:rsidRDefault="00173C36" w:rsidP="00173C36">
      <w:pPr>
        <w:pStyle w:val="ConsPlusNormal"/>
        <w:tabs>
          <w:tab w:val="left" w:pos="709"/>
        </w:tabs>
        <w:jc w:val="both"/>
        <w:rPr>
          <w:rFonts w:ascii="Tahoma" w:hAnsi="Tahoma" w:cs="Tahoma"/>
        </w:rPr>
      </w:pPr>
      <w:r w:rsidRPr="00272048">
        <w:rPr>
          <w:rFonts w:ascii="Tahoma" w:hAnsi="Tahoma" w:cs="Tahoma"/>
          <w:color w:val="000000"/>
        </w:rPr>
        <w:t xml:space="preserve">         б) </w:t>
      </w:r>
      <w:r w:rsidRPr="00272048">
        <w:rPr>
          <w:rFonts w:ascii="Tahoma" w:hAnsi="Tahoma" w:cs="Tahoma"/>
        </w:rPr>
        <w:t>схема планировочной организации земельного участка, выполненная в соответствии с информацией, указанной в градостроительном плане з</w:t>
      </w:r>
      <w:r w:rsidRPr="00272048">
        <w:rPr>
          <w:rFonts w:ascii="Tahoma" w:hAnsi="Tahoma" w:cs="Tahoma"/>
        </w:rPr>
        <w:t>е</w:t>
      </w:r>
      <w:r w:rsidRPr="00272048">
        <w:rPr>
          <w:rFonts w:ascii="Tahoma" w:hAnsi="Tahoma" w:cs="Tahoma"/>
        </w:rPr>
        <w:t>мельного участка (выданный не ранее чем за три года до дня представления заявления на получение разрешения на строительство), с обозначением места разм</w:t>
      </w:r>
      <w:r w:rsidRPr="00272048">
        <w:rPr>
          <w:rFonts w:ascii="Tahoma" w:hAnsi="Tahoma" w:cs="Tahoma"/>
        </w:rPr>
        <w:t>е</w:t>
      </w:r>
      <w:r w:rsidRPr="00272048">
        <w:rPr>
          <w:rFonts w:ascii="Tahoma" w:hAnsi="Tahoma" w:cs="Tahoma"/>
        </w:rPr>
        <w:t>щения объекта капитального строительства, подъездов и проходов к нему, границ зон действия публичных сервитутов, объектов археологического н</w:t>
      </w:r>
      <w:r w:rsidRPr="00272048">
        <w:rPr>
          <w:rFonts w:ascii="Tahoma" w:hAnsi="Tahoma" w:cs="Tahoma"/>
        </w:rPr>
        <w:t>а</w:t>
      </w:r>
      <w:r w:rsidRPr="00272048">
        <w:rPr>
          <w:rFonts w:ascii="Tahoma" w:hAnsi="Tahoma" w:cs="Tahoma"/>
        </w:rPr>
        <w:t>следия;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w:t>
      </w:r>
      <w:r w:rsidRPr="00272048">
        <w:rPr>
          <w:rFonts w:ascii="Tahoma" w:hAnsi="Tahoma" w:cs="Tahoma"/>
          <w:color w:val="000000"/>
          <w:sz w:val="20"/>
          <w:szCs w:val="20"/>
        </w:rPr>
        <w:t>о</w:t>
      </w:r>
      <w:r w:rsidRPr="00272048">
        <w:rPr>
          <w:rFonts w:ascii="Tahoma" w:hAnsi="Tahoma" w:cs="Tahoma"/>
          <w:color w:val="000000"/>
          <w:sz w:val="20"/>
          <w:szCs w:val="20"/>
        </w:rPr>
        <w:t>ставе документации по план</w:t>
      </w:r>
      <w:r w:rsidRPr="00272048">
        <w:rPr>
          <w:rFonts w:ascii="Tahoma" w:hAnsi="Tahoma" w:cs="Tahoma"/>
          <w:color w:val="000000"/>
          <w:sz w:val="20"/>
          <w:szCs w:val="20"/>
        </w:rPr>
        <w:t>и</w:t>
      </w:r>
      <w:r w:rsidRPr="00272048">
        <w:rPr>
          <w:rFonts w:ascii="Tahoma" w:hAnsi="Tahoma" w:cs="Tahoma"/>
          <w:color w:val="000000"/>
          <w:sz w:val="20"/>
          <w:szCs w:val="20"/>
        </w:rPr>
        <w:t>ровке территории применительно к линейным объектам;</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г) архитектурные решения;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w:t>
      </w:r>
      <w:r w:rsidRPr="00272048">
        <w:rPr>
          <w:rFonts w:ascii="Tahoma" w:hAnsi="Tahoma" w:cs="Tahoma"/>
          <w:color w:val="000000"/>
          <w:sz w:val="20"/>
          <w:szCs w:val="20"/>
        </w:rPr>
        <w:t>ъ</w:t>
      </w:r>
      <w:r w:rsidRPr="00272048">
        <w:rPr>
          <w:rFonts w:ascii="Tahoma" w:hAnsi="Tahoma" w:cs="Tahoma"/>
          <w:color w:val="000000"/>
          <w:sz w:val="20"/>
          <w:szCs w:val="20"/>
        </w:rPr>
        <w:t>екта капитального строительства к сетям инженерно-технического обеспечения;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е) проект организации строительства объекта капитального строительства;</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ж) проект организации работ по сносу или демонтажу объектов капитального строител</w:t>
      </w:r>
      <w:r w:rsidRPr="00272048">
        <w:rPr>
          <w:rFonts w:ascii="Tahoma" w:hAnsi="Tahoma" w:cs="Tahoma"/>
          <w:color w:val="000000"/>
          <w:sz w:val="20"/>
          <w:szCs w:val="20"/>
        </w:rPr>
        <w:t>ь</w:t>
      </w:r>
      <w:r w:rsidRPr="00272048">
        <w:rPr>
          <w:rFonts w:ascii="Tahoma" w:hAnsi="Tahoma" w:cs="Tahoma"/>
          <w:color w:val="000000"/>
          <w:sz w:val="20"/>
          <w:szCs w:val="20"/>
        </w:rPr>
        <w:t>ства, их частей;</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w:t>
      </w:r>
      <w:r w:rsidRPr="00272048">
        <w:rPr>
          <w:rFonts w:ascii="Tahoma" w:hAnsi="Tahoma" w:cs="Tahoma"/>
          <w:color w:val="000000"/>
          <w:sz w:val="20"/>
          <w:szCs w:val="20"/>
        </w:rPr>
        <w:t>и</w:t>
      </w:r>
      <w:r w:rsidRPr="00272048">
        <w:rPr>
          <w:rFonts w:ascii="Tahoma" w:hAnsi="Tahoma" w:cs="Tahoma"/>
          <w:color w:val="000000"/>
          <w:sz w:val="20"/>
          <w:szCs w:val="20"/>
        </w:rPr>
        <w:t>ально-культурного и коммунально-бытового назначения, объектам транспорта, торговли, общественного питания, объектам делового, административного, фина</w:t>
      </w:r>
      <w:r w:rsidRPr="00272048">
        <w:rPr>
          <w:rFonts w:ascii="Tahoma" w:hAnsi="Tahoma" w:cs="Tahoma"/>
          <w:color w:val="000000"/>
          <w:sz w:val="20"/>
          <w:szCs w:val="20"/>
        </w:rPr>
        <w:t>н</w:t>
      </w:r>
      <w:r w:rsidRPr="00272048">
        <w:rPr>
          <w:rFonts w:ascii="Tahoma" w:hAnsi="Tahoma" w:cs="Tahoma"/>
          <w:color w:val="000000"/>
          <w:sz w:val="20"/>
          <w:szCs w:val="20"/>
        </w:rPr>
        <w:t>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w:t>
      </w:r>
      <w:r w:rsidRPr="00272048">
        <w:rPr>
          <w:rFonts w:ascii="Tahoma" w:hAnsi="Tahoma" w:cs="Tahoma"/>
          <w:color w:val="000000"/>
          <w:sz w:val="20"/>
          <w:szCs w:val="20"/>
        </w:rPr>
        <w:t>а</w:t>
      </w:r>
      <w:r w:rsidRPr="00272048">
        <w:rPr>
          <w:rFonts w:ascii="Tahoma" w:hAnsi="Tahoma" w:cs="Tahoma"/>
          <w:color w:val="000000"/>
          <w:sz w:val="20"/>
          <w:szCs w:val="20"/>
        </w:rPr>
        <w:t>ции указанных объектов не проводилась в соответствии со статьей 49 Градостроительного кодекса Российской Федерации;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272048">
          <w:rPr>
            <w:rFonts w:ascii="Tahoma" w:hAnsi="Tahoma" w:cs="Tahoma"/>
            <w:color w:val="000000"/>
            <w:sz w:val="20"/>
            <w:szCs w:val="20"/>
          </w:rPr>
          <w:t>ч</w:t>
        </w:r>
        <w:r w:rsidRPr="00272048">
          <w:rPr>
            <w:rFonts w:ascii="Tahoma" w:hAnsi="Tahoma" w:cs="Tahoma"/>
            <w:color w:val="000000"/>
            <w:sz w:val="20"/>
            <w:szCs w:val="20"/>
          </w:rPr>
          <w:t>а</w:t>
        </w:r>
        <w:r w:rsidRPr="00272048">
          <w:rPr>
            <w:rFonts w:ascii="Tahoma" w:hAnsi="Tahoma" w:cs="Tahoma"/>
            <w:color w:val="000000"/>
            <w:sz w:val="20"/>
            <w:szCs w:val="20"/>
          </w:rPr>
          <w:t>стью 12.1 статьи 48</w:t>
        </w:r>
      </w:hyperlink>
      <w:r w:rsidRPr="00272048">
        <w:rPr>
          <w:rFonts w:ascii="Tahoma" w:hAnsi="Tahoma" w:cs="Tahoma"/>
          <w:color w:val="000000"/>
          <w:sz w:val="20"/>
          <w:szCs w:val="20"/>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sidRPr="00272048">
          <w:rPr>
            <w:rFonts w:ascii="Tahoma" w:hAnsi="Tahoma" w:cs="Tahoma"/>
            <w:color w:val="000000"/>
            <w:sz w:val="20"/>
            <w:szCs w:val="20"/>
          </w:rPr>
          <w:t>статьей 49</w:t>
        </w:r>
      </w:hyperlink>
      <w:r w:rsidRPr="00272048">
        <w:rPr>
          <w:rFonts w:ascii="Tahoma" w:hAnsi="Tahoma" w:cs="Tahoma"/>
          <w:color w:val="000000"/>
          <w:sz w:val="20"/>
          <w:szCs w:val="20"/>
        </w:rPr>
        <w:t xml:space="preserve"> Градостроительного кодекса Российской Федерации, положительное заключение государственной экспертизы проектной докуме</w:t>
      </w:r>
      <w:r w:rsidRPr="00272048">
        <w:rPr>
          <w:rFonts w:ascii="Tahoma" w:hAnsi="Tahoma" w:cs="Tahoma"/>
          <w:color w:val="000000"/>
          <w:sz w:val="20"/>
          <w:szCs w:val="20"/>
        </w:rPr>
        <w:t>н</w:t>
      </w:r>
      <w:r w:rsidRPr="00272048">
        <w:rPr>
          <w:rFonts w:ascii="Tahoma" w:hAnsi="Tahoma" w:cs="Tahoma"/>
          <w:color w:val="000000"/>
          <w:sz w:val="20"/>
          <w:szCs w:val="20"/>
        </w:rPr>
        <w:t xml:space="preserve">тации в случаях, предусмотренных </w:t>
      </w:r>
      <w:hyperlink r:id="rId24" w:history="1">
        <w:r w:rsidRPr="00272048">
          <w:rPr>
            <w:rFonts w:ascii="Tahoma" w:hAnsi="Tahoma" w:cs="Tahoma"/>
            <w:color w:val="000000"/>
            <w:sz w:val="20"/>
            <w:szCs w:val="20"/>
          </w:rPr>
          <w:t>частью 3.4 статьи 49</w:t>
        </w:r>
      </w:hyperlink>
      <w:r w:rsidRPr="00272048">
        <w:rPr>
          <w:rFonts w:ascii="Tahoma" w:hAnsi="Tahoma" w:cs="Tahoma"/>
          <w:color w:val="000000"/>
          <w:sz w:val="20"/>
          <w:szCs w:val="20"/>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history="1">
        <w:r w:rsidRPr="00272048">
          <w:rPr>
            <w:rFonts w:ascii="Tahoma" w:hAnsi="Tahoma" w:cs="Tahoma"/>
            <w:color w:val="000000"/>
            <w:sz w:val="20"/>
            <w:szCs w:val="20"/>
          </w:rPr>
          <w:t>частью 6 статьи 49</w:t>
        </w:r>
      </w:hyperlink>
      <w:r w:rsidRPr="00272048">
        <w:rPr>
          <w:rFonts w:ascii="Tahoma" w:hAnsi="Tahoma" w:cs="Tahoma"/>
          <w:color w:val="000000"/>
          <w:sz w:val="20"/>
          <w:szCs w:val="20"/>
        </w:rPr>
        <w:t xml:space="preserve"> Градостроительного кодекса Росси</w:t>
      </w:r>
      <w:r w:rsidRPr="00272048">
        <w:rPr>
          <w:rFonts w:ascii="Tahoma" w:hAnsi="Tahoma" w:cs="Tahoma"/>
          <w:color w:val="000000"/>
          <w:sz w:val="20"/>
          <w:szCs w:val="20"/>
        </w:rPr>
        <w:t>й</w:t>
      </w:r>
      <w:r w:rsidRPr="00272048">
        <w:rPr>
          <w:rFonts w:ascii="Tahoma" w:hAnsi="Tahoma" w:cs="Tahoma"/>
          <w:color w:val="000000"/>
          <w:sz w:val="20"/>
          <w:szCs w:val="20"/>
        </w:rPr>
        <w:t>ской Федерации;</w:t>
      </w:r>
    </w:p>
    <w:p w:rsidR="00173C36" w:rsidRPr="00272048" w:rsidRDefault="00173C36" w:rsidP="00173C36">
      <w:pPr>
        <w:autoSpaceDE w:val="0"/>
        <w:autoSpaceDN w:val="0"/>
        <w:adjustRightInd w:val="0"/>
        <w:ind w:firstLine="540"/>
        <w:jc w:val="both"/>
        <w:rPr>
          <w:rFonts w:ascii="Tahoma" w:eastAsia="Calibri" w:hAnsi="Tahoma" w:cs="Tahoma"/>
          <w:color w:val="000000"/>
          <w:sz w:val="20"/>
          <w:szCs w:val="20"/>
        </w:rPr>
      </w:pPr>
      <w:r w:rsidRPr="00272048">
        <w:rPr>
          <w:rFonts w:ascii="Tahoma" w:hAnsi="Tahoma" w:cs="Tahoma"/>
          <w:color w:val="000000"/>
          <w:sz w:val="20"/>
          <w:szCs w:val="20"/>
        </w:rPr>
        <w:lastRenderedPageBreak/>
        <w:t xml:space="preserve">4. Заключение, предусмотренное </w:t>
      </w:r>
      <w:hyperlink r:id="rId26" w:history="1">
        <w:r w:rsidRPr="00272048">
          <w:rPr>
            <w:rFonts w:ascii="Tahoma" w:hAnsi="Tahoma" w:cs="Tahoma"/>
            <w:color w:val="000000"/>
            <w:sz w:val="20"/>
            <w:szCs w:val="20"/>
          </w:rPr>
          <w:t>частью 3.5 статьи 49</w:t>
        </w:r>
      </w:hyperlink>
      <w:r w:rsidRPr="00272048">
        <w:rPr>
          <w:rFonts w:ascii="Tahoma" w:hAnsi="Tahoma" w:cs="Tahoma"/>
          <w:color w:val="000000"/>
          <w:sz w:val="20"/>
          <w:szCs w:val="20"/>
        </w:rPr>
        <w:t xml:space="preserve"> </w:t>
      </w:r>
      <w:r w:rsidRPr="00272048">
        <w:rPr>
          <w:rFonts w:ascii="Tahoma" w:eastAsia="Calibri" w:hAnsi="Tahoma" w:cs="Tahoma"/>
          <w:color w:val="000000"/>
          <w:sz w:val="20"/>
          <w:szCs w:val="20"/>
        </w:rPr>
        <w:t>Градостроительного кодекса Российской Федерации</w:t>
      </w:r>
      <w:r w:rsidRPr="00272048">
        <w:rPr>
          <w:rFonts w:ascii="Tahoma" w:hAnsi="Tahoma" w:cs="Tahoma"/>
          <w:color w:val="000000"/>
          <w:sz w:val="20"/>
          <w:szCs w:val="20"/>
        </w:rPr>
        <w:t>, в случае использования модифицированной пр</w:t>
      </w:r>
      <w:r w:rsidRPr="00272048">
        <w:rPr>
          <w:rFonts w:ascii="Tahoma" w:hAnsi="Tahoma" w:cs="Tahoma"/>
          <w:color w:val="000000"/>
          <w:sz w:val="20"/>
          <w:szCs w:val="20"/>
        </w:rPr>
        <w:t>о</w:t>
      </w:r>
      <w:r w:rsidRPr="00272048">
        <w:rPr>
          <w:rFonts w:ascii="Tahoma" w:hAnsi="Tahoma" w:cs="Tahoma"/>
          <w:color w:val="000000"/>
          <w:sz w:val="20"/>
          <w:szCs w:val="20"/>
        </w:rPr>
        <w:t>ектной документации;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bookmarkStart w:id="5" w:name="P247"/>
      <w:bookmarkEnd w:id="5"/>
      <w:r w:rsidRPr="00272048">
        <w:rPr>
          <w:rFonts w:ascii="Tahoma" w:hAnsi="Tahoma" w:cs="Tahoma"/>
          <w:color w:val="000000"/>
          <w:sz w:val="20"/>
          <w:szCs w:val="20"/>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272048">
          <w:rPr>
            <w:rFonts w:ascii="Tahoma" w:hAnsi="Tahoma" w:cs="Tahoma"/>
            <w:color w:val="000000"/>
            <w:sz w:val="20"/>
            <w:szCs w:val="20"/>
          </w:rPr>
          <w:t>подпункте 6.2</w:t>
        </w:r>
      </w:hyperlink>
      <w:r w:rsidRPr="00272048">
        <w:rPr>
          <w:rFonts w:ascii="Tahoma" w:hAnsi="Tahoma" w:cs="Tahoma"/>
          <w:color w:val="000000"/>
          <w:sz w:val="20"/>
          <w:szCs w:val="20"/>
        </w:rPr>
        <w:t xml:space="preserve"> настоящего пункта случаев р</w:t>
      </w:r>
      <w:r w:rsidRPr="00272048">
        <w:rPr>
          <w:rFonts w:ascii="Tahoma" w:hAnsi="Tahoma" w:cs="Tahoma"/>
          <w:color w:val="000000"/>
          <w:sz w:val="20"/>
          <w:szCs w:val="20"/>
        </w:rPr>
        <w:t>е</w:t>
      </w:r>
      <w:r w:rsidRPr="00272048">
        <w:rPr>
          <w:rFonts w:ascii="Tahoma" w:hAnsi="Tahoma" w:cs="Tahoma"/>
          <w:color w:val="000000"/>
          <w:sz w:val="20"/>
          <w:szCs w:val="20"/>
        </w:rPr>
        <w:t>конструкции многоквартирного дома;</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5.1. В случае проведения реконструкции государственным (муниципальным) заказчиком, являющимся органом государственной власти (государственным о</w:t>
      </w:r>
      <w:r w:rsidRPr="00272048">
        <w:rPr>
          <w:rFonts w:ascii="Tahoma" w:hAnsi="Tahoma" w:cs="Tahoma"/>
          <w:color w:val="000000"/>
          <w:sz w:val="20"/>
          <w:szCs w:val="20"/>
        </w:rPr>
        <w:t>р</w:t>
      </w:r>
      <w:r w:rsidRPr="00272048">
        <w:rPr>
          <w:rFonts w:ascii="Tahoma" w:hAnsi="Tahoma" w:cs="Tahoma"/>
          <w:color w:val="000000"/>
          <w:sz w:val="20"/>
          <w:szCs w:val="20"/>
        </w:rPr>
        <w:t>ганом), Государственной корпорацией по атомной энергии «Росатом», органом управления государственным внебюджетным фондом или органом местного сам</w:t>
      </w:r>
      <w:r w:rsidRPr="00272048">
        <w:rPr>
          <w:rFonts w:ascii="Tahoma" w:hAnsi="Tahoma" w:cs="Tahoma"/>
          <w:color w:val="000000"/>
          <w:sz w:val="20"/>
          <w:szCs w:val="20"/>
        </w:rPr>
        <w:t>о</w:t>
      </w:r>
      <w:r w:rsidRPr="00272048">
        <w:rPr>
          <w:rFonts w:ascii="Tahoma" w:hAnsi="Tahoma" w:cs="Tahoma"/>
          <w:color w:val="000000"/>
          <w:sz w:val="20"/>
          <w:szCs w:val="20"/>
        </w:rPr>
        <w:t>управления на объекте капитального строительства государственной (муниципальной) собственности, правообладателем которого является государственное (м</w:t>
      </w:r>
      <w:r w:rsidRPr="00272048">
        <w:rPr>
          <w:rFonts w:ascii="Tahoma" w:hAnsi="Tahoma" w:cs="Tahoma"/>
          <w:color w:val="000000"/>
          <w:sz w:val="20"/>
          <w:szCs w:val="20"/>
        </w:rPr>
        <w:t>у</w:t>
      </w:r>
      <w:r w:rsidRPr="00272048">
        <w:rPr>
          <w:rFonts w:ascii="Tahoma" w:hAnsi="Tahoma" w:cs="Tahoma"/>
          <w:color w:val="000000"/>
          <w:sz w:val="20"/>
          <w:szCs w:val="20"/>
        </w:rPr>
        <w:t>ниципальное) унитарное предприятие, государственное (муниципальное) бюджетное или автономное учреждение, в отношении которого указанный орган осущ</w:t>
      </w:r>
      <w:r w:rsidRPr="00272048">
        <w:rPr>
          <w:rFonts w:ascii="Tahoma" w:hAnsi="Tahoma" w:cs="Tahoma"/>
          <w:color w:val="000000"/>
          <w:sz w:val="20"/>
          <w:szCs w:val="20"/>
        </w:rPr>
        <w:t>е</w:t>
      </w:r>
      <w:r w:rsidRPr="00272048">
        <w:rPr>
          <w:rFonts w:ascii="Tahoma" w:hAnsi="Tahoma" w:cs="Tahoma"/>
          <w:color w:val="000000"/>
          <w:sz w:val="20"/>
          <w:szCs w:val="20"/>
        </w:rPr>
        <w:t>ствляет соответственно функции и полномочия учредителя или права собственника имущества, - соглашение о проведении такой реко</w:t>
      </w:r>
      <w:r w:rsidRPr="00272048">
        <w:rPr>
          <w:rFonts w:ascii="Tahoma" w:hAnsi="Tahoma" w:cs="Tahoma"/>
          <w:color w:val="000000"/>
          <w:sz w:val="20"/>
          <w:szCs w:val="20"/>
        </w:rPr>
        <w:t>н</w:t>
      </w:r>
      <w:r w:rsidRPr="00272048">
        <w:rPr>
          <w:rFonts w:ascii="Tahoma" w:hAnsi="Tahoma" w:cs="Tahoma"/>
          <w:color w:val="000000"/>
          <w:sz w:val="20"/>
          <w:szCs w:val="20"/>
        </w:rPr>
        <w:t>струкции, определяющее в том числе условия и порядок возмещения ущерба, причиненного указанному объекту при ос</w:t>
      </w:r>
      <w:r w:rsidRPr="00272048">
        <w:rPr>
          <w:rFonts w:ascii="Tahoma" w:hAnsi="Tahoma" w:cs="Tahoma"/>
          <w:color w:val="000000"/>
          <w:sz w:val="20"/>
          <w:szCs w:val="20"/>
        </w:rPr>
        <w:t>у</w:t>
      </w:r>
      <w:r w:rsidRPr="00272048">
        <w:rPr>
          <w:rFonts w:ascii="Tahoma" w:hAnsi="Tahoma" w:cs="Tahoma"/>
          <w:color w:val="000000"/>
          <w:sz w:val="20"/>
          <w:szCs w:val="20"/>
        </w:rPr>
        <w:t>ществлении реконструкции;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bookmarkStart w:id="6" w:name="P252"/>
      <w:bookmarkEnd w:id="6"/>
      <w:r w:rsidRPr="00272048">
        <w:rPr>
          <w:rFonts w:ascii="Tahoma" w:hAnsi="Tahoma" w:cs="Tahoma"/>
          <w:color w:val="000000"/>
          <w:sz w:val="20"/>
          <w:szCs w:val="20"/>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w:t>
      </w:r>
      <w:r w:rsidRPr="00272048">
        <w:rPr>
          <w:rFonts w:ascii="Tahoma" w:hAnsi="Tahoma" w:cs="Tahoma"/>
          <w:color w:val="000000"/>
          <w:sz w:val="20"/>
          <w:szCs w:val="20"/>
        </w:rPr>
        <w:t>р</w:t>
      </w:r>
      <w:r w:rsidRPr="00272048">
        <w:rPr>
          <w:rFonts w:ascii="Tahoma" w:hAnsi="Tahoma" w:cs="Tahoma"/>
          <w:color w:val="000000"/>
          <w:sz w:val="20"/>
          <w:szCs w:val="20"/>
        </w:rPr>
        <w:t>ном доме, согласие всех собственников помещений в многоквартирном д</w:t>
      </w:r>
      <w:r w:rsidRPr="00272048">
        <w:rPr>
          <w:rFonts w:ascii="Tahoma" w:hAnsi="Tahoma" w:cs="Tahoma"/>
          <w:color w:val="000000"/>
          <w:sz w:val="20"/>
          <w:szCs w:val="20"/>
        </w:rPr>
        <w:t>о</w:t>
      </w:r>
      <w:r w:rsidRPr="00272048">
        <w:rPr>
          <w:rFonts w:ascii="Tahoma" w:hAnsi="Tahoma" w:cs="Tahoma"/>
          <w:color w:val="000000"/>
          <w:sz w:val="20"/>
          <w:szCs w:val="20"/>
        </w:rPr>
        <w:t>ме.</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6. Копия свидетельства об аккредитации юридического лица, выдавшего положительное заключение негосударственной экспертизы проектной документ</w:t>
      </w:r>
      <w:r w:rsidRPr="00272048">
        <w:rPr>
          <w:rFonts w:ascii="Tahoma" w:hAnsi="Tahoma" w:cs="Tahoma"/>
          <w:color w:val="000000"/>
          <w:sz w:val="20"/>
          <w:szCs w:val="20"/>
        </w:rPr>
        <w:t>а</w:t>
      </w:r>
      <w:r w:rsidRPr="00272048">
        <w:rPr>
          <w:rFonts w:ascii="Tahoma" w:hAnsi="Tahoma" w:cs="Tahoma"/>
          <w:color w:val="000000"/>
          <w:sz w:val="20"/>
          <w:szCs w:val="20"/>
        </w:rPr>
        <w:t>ции, в случае если представлено заключ</w:t>
      </w:r>
      <w:r w:rsidRPr="00272048">
        <w:rPr>
          <w:rFonts w:ascii="Tahoma" w:hAnsi="Tahoma" w:cs="Tahoma"/>
          <w:color w:val="000000"/>
          <w:sz w:val="20"/>
          <w:szCs w:val="20"/>
        </w:rPr>
        <w:t>е</w:t>
      </w:r>
      <w:r w:rsidRPr="00272048">
        <w:rPr>
          <w:rFonts w:ascii="Tahoma" w:hAnsi="Tahoma" w:cs="Tahoma"/>
          <w:color w:val="000000"/>
          <w:sz w:val="20"/>
          <w:szCs w:val="20"/>
        </w:rPr>
        <w:t>ние негосударственной экспертизы проектной документации.</w:t>
      </w:r>
    </w:p>
    <w:p w:rsidR="00173C36" w:rsidRPr="00272048" w:rsidRDefault="00173C36" w:rsidP="00173C36">
      <w:pPr>
        <w:widowControl w:val="0"/>
        <w:autoSpaceDE w:val="0"/>
        <w:autoSpaceDN w:val="0"/>
        <w:adjustRightInd w:val="0"/>
        <w:ind w:firstLine="540"/>
        <w:jc w:val="both"/>
        <w:rPr>
          <w:rFonts w:ascii="Tahoma" w:eastAsia="Calibri" w:hAnsi="Tahoma" w:cs="Tahoma"/>
          <w:color w:val="000000"/>
          <w:sz w:val="20"/>
          <w:szCs w:val="20"/>
        </w:rPr>
      </w:pPr>
      <w:r w:rsidRPr="00272048">
        <w:rPr>
          <w:rFonts w:ascii="Tahoma" w:hAnsi="Tahoma" w:cs="Tahoma"/>
          <w:color w:val="000000"/>
          <w:sz w:val="20"/>
          <w:szCs w:val="20"/>
        </w:rPr>
        <w:t>7. </w:t>
      </w:r>
      <w:r w:rsidRPr="00272048">
        <w:rPr>
          <w:rFonts w:ascii="Tahoma" w:eastAsia="Calibri" w:hAnsi="Tahoma" w:cs="Tahoma"/>
          <w:color w:val="000000"/>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w:t>
      </w:r>
      <w:r w:rsidRPr="00272048">
        <w:rPr>
          <w:rFonts w:ascii="Tahoma" w:eastAsia="Calibri" w:hAnsi="Tahoma" w:cs="Tahoma"/>
          <w:color w:val="000000"/>
          <w:sz w:val="20"/>
          <w:szCs w:val="20"/>
        </w:rPr>
        <w:t>о</w:t>
      </w:r>
      <w:r w:rsidRPr="00272048">
        <w:rPr>
          <w:rFonts w:ascii="Tahoma" w:eastAsia="Calibri" w:hAnsi="Tahoma" w:cs="Tahoma"/>
          <w:color w:val="000000"/>
          <w:sz w:val="20"/>
          <w:szCs w:val="20"/>
        </w:rPr>
        <w:t>хранению объекта культурного наследия затрагиваются конструктивные и другие характеристики надежности и безопасн</w:t>
      </w:r>
      <w:r w:rsidRPr="00272048">
        <w:rPr>
          <w:rFonts w:ascii="Tahoma" w:eastAsia="Calibri" w:hAnsi="Tahoma" w:cs="Tahoma"/>
          <w:color w:val="000000"/>
          <w:sz w:val="20"/>
          <w:szCs w:val="20"/>
        </w:rPr>
        <w:t>о</w:t>
      </w:r>
      <w:r w:rsidRPr="00272048">
        <w:rPr>
          <w:rFonts w:ascii="Tahoma" w:eastAsia="Calibri" w:hAnsi="Tahoma" w:cs="Tahoma"/>
          <w:color w:val="000000"/>
          <w:sz w:val="20"/>
          <w:szCs w:val="20"/>
        </w:rPr>
        <w:t>сти такого объекта.</w:t>
      </w:r>
    </w:p>
    <w:p w:rsidR="00173C36" w:rsidRPr="00272048" w:rsidRDefault="00173C36" w:rsidP="00173C36">
      <w:pPr>
        <w:widowControl w:val="0"/>
        <w:autoSpaceDE w:val="0"/>
        <w:autoSpaceDN w:val="0"/>
        <w:ind w:firstLine="540"/>
        <w:jc w:val="both"/>
        <w:rPr>
          <w:rFonts w:ascii="Tahoma" w:hAnsi="Tahoma" w:cs="Tahoma"/>
          <w:sz w:val="20"/>
          <w:szCs w:val="20"/>
        </w:rPr>
      </w:pPr>
      <w:r w:rsidRPr="00272048">
        <w:rPr>
          <w:rFonts w:ascii="Tahoma" w:hAnsi="Tahoma" w:cs="Tahoma"/>
          <w:sz w:val="20"/>
          <w:szCs w:val="20"/>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w:t>
      </w:r>
      <w:r w:rsidRPr="00272048">
        <w:rPr>
          <w:rFonts w:ascii="Tahoma" w:hAnsi="Tahoma" w:cs="Tahoma"/>
          <w:sz w:val="20"/>
          <w:szCs w:val="20"/>
        </w:rPr>
        <w:t>ь</w:t>
      </w:r>
      <w:r w:rsidRPr="00272048">
        <w:rPr>
          <w:rFonts w:ascii="Tahoma" w:hAnsi="Tahoma" w:cs="Tahoma"/>
          <w:sz w:val="20"/>
          <w:szCs w:val="20"/>
        </w:rPr>
        <w:t>ных услуг.</w:t>
      </w:r>
    </w:p>
    <w:p w:rsidR="00173C36" w:rsidRPr="00272048" w:rsidRDefault="00173C36" w:rsidP="00173C36">
      <w:pPr>
        <w:pStyle w:val="ConsPlusNormal"/>
        <w:jc w:val="both"/>
        <w:rPr>
          <w:rFonts w:ascii="Tahoma" w:hAnsi="Tahoma" w:cs="Tahoma"/>
        </w:rPr>
      </w:pPr>
      <w:r w:rsidRPr="00272048">
        <w:rPr>
          <w:rFonts w:ascii="Tahoma" w:hAnsi="Tahoma" w:cs="Tahoma"/>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w:t>
      </w:r>
      <w:r w:rsidRPr="00272048">
        <w:rPr>
          <w:rFonts w:ascii="Tahoma" w:hAnsi="Tahoma" w:cs="Tahoma"/>
        </w:rPr>
        <w:t>я</w:t>
      </w:r>
      <w:r w:rsidRPr="00272048">
        <w:rPr>
          <w:rFonts w:ascii="Tahoma" w:hAnsi="Tahoma" w:cs="Tahoma"/>
        </w:rPr>
        <w:t>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w:t>
      </w:r>
      <w:r w:rsidRPr="00272048">
        <w:rPr>
          <w:rFonts w:ascii="Tahoma" w:hAnsi="Tahoma" w:cs="Tahoma"/>
        </w:rPr>
        <w:t>с</w:t>
      </w:r>
      <w:r w:rsidRPr="00272048">
        <w:rPr>
          <w:rFonts w:ascii="Tahoma" w:hAnsi="Tahoma" w:cs="Tahoma"/>
        </w:rPr>
        <w:t xml:space="preserve">луг». </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б) В целях строительства, реконструкции объекта индивидуального жилищного строительс</w:t>
      </w:r>
      <w:r w:rsidRPr="00272048">
        <w:rPr>
          <w:rFonts w:ascii="Tahoma" w:hAnsi="Tahoma" w:cs="Tahoma"/>
          <w:color w:val="000000"/>
          <w:sz w:val="20"/>
          <w:szCs w:val="20"/>
        </w:rPr>
        <w:t>т</w:t>
      </w:r>
      <w:r w:rsidRPr="00272048">
        <w:rPr>
          <w:rFonts w:ascii="Tahoma" w:hAnsi="Tahoma" w:cs="Tahoma"/>
          <w:color w:val="000000"/>
          <w:sz w:val="20"/>
          <w:szCs w:val="20"/>
        </w:rPr>
        <w:t>ва, для принятия решения о выдаче разрешения на строительство необходимы следующие док</w:t>
      </w:r>
      <w:r w:rsidRPr="00272048">
        <w:rPr>
          <w:rFonts w:ascii="Tahoma" w:hAnsi="Tahoma" w:cs="Tahoma"/>
          <w:color w:val="000000"/>
          <w:sz w:val="20"/>
          <w:szCs w:val="20"/>
        </w:rPr>
        <w:t>у</w:t>
      </w:r>
      <w:r w:rsidRPr="00272048">
        <w:rPr>
          <w:rFonts w:ascii="Tahoma" w:hAnsi="Tahoma" w:cs="Tahoma"/>
          <w:color w:val="000000"/>
          <w:sz w:val="20"/>
          <w:szCs w:val="20"/>
        </w:rPr>
        <w:t>менты:</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1.  Заявление о выдаче разрешения на строительство индивидуального жилищного строительс</w:t>
      </w:r>
      <w:r w:rsidRPr="00272048">
        <w:rPr>
          <w:rFonts w:ascii="Tahoma" w:hAnsi="Tahoma" w:cs="Tahoma"/>
          <w:color w:val="000000"/>
          <w:sz w:val="20"/>
          <w:szCs w:val="20"/>
        </w:rPr>
        <w:t>т</w:t>
      </w:r>
      <w:r w:rsidRPr="00272048">
        <w:rPr>
          <w:rFonts w:ascii="Tahoma" w:hAnsi="Tahoma" w:cs="Tahoma"/>
          <w:color w:val="000000"/>
          <w:sz w:val="20"/>
          <w:szCs w:val="20"/>
        </w:rPr>
        <w:t>ва.</w:t>
      </w:r>
    </w:p>
    <w:p w:rsidR="00173C36" w:rsidRPr="00272048" w:rsidRDefault="00173C36" w:rsidP="00173C36">
      <w:pPr>
        <w:widowControl w:val="0"/>
        <w:tabs>
          <w:tab w:val="left" w:pos="851"/>
        </w:tabs>
        <w:autoSpaceDE w:val="0"/>
        <w:autoSpaceDN w:val="0"/>
        <w:ind w:left="540"/>
        <w:jc w:val="both"/>
        <w:rPr>
          <w:rFonts w:ascii="Tahoma" w:hAnsi="Tahoma" w:cs="Tahoma"/>
          <w:color w:val="000000"/>
          <w:sz w:val="20"/>
          <w:szCs w:val="20"/>
        </w:rPr>
      </w:pPr>
      <w:r w:rsidRPr="00272048">
        <w:rPr>
          <w:rFonts w:ascii="Tahoma" w:hAnsi="Tahoma" w:cs="Tahoma"/>
          <w:color w:val="000000"/>
          <w:sz w:val="20"/>
          <w:szCs w:val="20"/>
        </w:rPr>
        <w:t>2. Схема планировочной организации земельного участка с обозначением места размещения объекта индивидуального жилищного строительства.</w:t>
      </w:r>
    </w:p>
    <w:p w:rsidR="00173C36" w:rsidRPr="00272048" w:rsidRDefault="00173C36" w:rsidP="00173C36">
      <w:pPr>
        <w:pStyle w:val="ConsPlusNormal"/>
        <w:ind w:firstLine="567"/>
        <w:jc w:val="both"/>
        <w:rPr>
          <w:rFonts w:ascii="Tahoma" w:hAnsi="Tahoma" w:cs="Tahoma"/>
        </w:rPr>
      </w:pPr>
      <w:r w:rsidRPr="00272048">
        <w:rPr>
          <w:rFonts w:ascii="Tahoma" w:hAnsi="Tahoma" w:cs="Tahoma"/>
          <w:b/>
          <w:color w:val="000000"/>
        </w:rPr>
        <w:t xml:space="preserve">2.6.2. </w:t>
      </w:r>
      <w:r w:rsidRPr="00272048">
        <w:rPr>
          <w:rFonts w:ascii="Tahoma" w:hAnsi="Tahoma" w:cs="Tahoma"/>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w:t>
      </w:r>
      <w:r w:rsidRPr="00272048">
        <w:rPr>
          <w:rFonts w:ascii="Tahoma" w:hAnsi="Tahoma" w:cs="Tahoma"/>
        </w:rPr>
        <w:t>а</w:t>
      </w:r>
      <w:r w:rsidRPr="00272048">
        <w:rPr>
          <w:rFonts w:ascii="Tahoma" w:hAnsi="Tahoma" w:cs="Tahoma"/>
        </w:rPr>
        <w:t>сти субъекта Российской Федерации, уполномоченного в области охраны объектов культурного наследия, о соответствии предусмотренного пунктом 3 части 12 ст</w:t>
      </w:r>
      <w:r w:rsidRPr="00272048">
        <w:rPr>
          <w:rFonts w:ascii="Tahoma" w:hAnsi="Tahoma" w:cs="Tahoma"/>
        </w:rPr>
        <w:t>а</w:t>
      </w:r>
      <w:r w:rsidRPr="00272048">
        <w:rPr>
          <w:rFonts w:ascii="Tahoma" w:hAnsi="Tahoma" w:cs="Tahoma"/>
        </w:rPr>
        <w:t>тьи 48 Град</w:t>
      </w:r>
      <w:r w:rsidRPr="00272048">
        <w:rPr>
          <w:rFonts w:ascii="Tahoma" w:hAnsi="Tahoma" w:cs="Tahoma"/>
        </w:rPr>
        <w:t>о</w:t>
      </w:r>
      <w:r w:rsidRPr="00272048">
        <w:rPr>
          <w:rFonts w:ascii="Tahoma" w:hAnsi="Tahoma" w:cs="Tahoma"/>
        </w:rPr>
        <w:t>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w:t>
      </w:r>
      <w:r w:rsidRPr="00272048">
        <w:rPr>
          <w:rFonts w:ascii="Tahoma" w:hAnsi="Tahoma" w:cs="Tahoma"/>
        </w:rPr>
        <w:t>щ</w:t>
      </w:r>
      <w:r w:rsidRPr="00272048">
        <w:rPr>
          <w:rFonts w:ascii="Tahoma" w:hAnsi="Tahoma" w:cs="Tahoma"/>
        </w:rPr>
        <w:t xml:space="preserve">ного строительства предмету охраны исторического поселения и требованиям к архитектурным решениям </w:t>
      </w:r>
      <w:r w:rsidRPr="00272048">
        <w:rPr>
          <w:rFonts w:ascii="Tahoma" w:hAnsi="Tahoma" w:cs="Tahoma"/>
        </w:rPr>
        <w:lastRenderedPageBreak/>
        <w:t>объектов капитального строительства, установленным градостроительным регламе</w:t>
      </w:r>
      <w:r w:rsidRPr="00272048">
        <w:rPr>
          <w:rFonts w:ascii="Tahoma" w:hAnsi="Tahoma" w:cs="Tahoma"/>
        </w:rPr>
        <w:t>н</w:t>
      </w:r>
      <w:r w:rsidRPr="00272048">
        <w:rPr>
          <w:rFonts w:ascii="Tahoma" w:hAnsi="Tahoma" w:cs="Tahoma"/>
        </w:rPr>
        <w:t>том применительно к территориальной зоне, расположенной в границах территории исторического п</w:t>
      </w:r>
      <w:r w:rsidRPr="00272048">
        <w:rPr>
          <w:rFonts w:ascii="Tahoma" w:hAnsi="Tahoma" w:cs="Tahoma"/>
        </w:rPr>
        <w:t>о</w:t>
      </w:r>
      <w:r w:rsidRPr="00272048">
        <w:rPr>
          <w:rFonts w:ascii="Tahoma" w:hAnsi="Tahoma" w:cs="Tahoma"/>
        </w:rPr>
        <w:t>селения федерального или регионального значения.</w:t>
      </w:r>
    </w:p>
    <w:p w:rsidR="00173C36" w:rsidRPr="00272048" w:rsidRDefault="00173C36" w:rsidP="00173C36">
      <w:pPr>
        <w:widowControl w:val="0"/>
        <w:tabs>
          <w:tab w:val="left" w:pos="567"/>
        </w:tabs>
        <w:autoSpaceDE w:val="0"/>
        <w:autoSpaceDN w:val="0"/>
        <w:adjustRightInd w:val="0"/>
        <w:jc w:val="both"/>
        <w:rPr>
          <w:rFonts w:ascii="Tahoma" w:hAnsi="Tahoma" w:cs="Tahoma"/>
          <w:color w:val="000000"/>
          <w:sz w:val="20"/>
          <w:szCs w:val="20"/>
        </w:rPr>
      </w:pPr>
      <w:r w:rsidRPr="00272048">
        <w:rPr>
          <w:rFonts w:ascii="Tahoma" w:hAnsi="Tahoma" w:cs="Tahoma"/>
          <w:b/>
          <w:color w:val="000000"/>
          <w:sz w:val="20"/>
          <w:szCs w:val="20"/>
        </w:rPr>
        <w:t xml:space="preserve">        2.6.3.</w:t>
      </w:r>
      <w:r w:rsidRPr="00272048">
        <w:rPr>
          <w:rFonts w:ascii="Tahoma" w:hAnsi="Tahoma" w:cs="Tahoma"/>
          <w:color w:val="000000"/>
          <w:sz w:val="20"/>
          <w:szCs w:val="20"/>
        </w:rPr>
        <w:t> В целях продления срока действия разрешения на строительство заявитель предста</w:t>
      </w:r>
      <w:r w:rsidRPr="00272048">
        <w:rPr>
          <w:rFonts w:ascii="Tahoma" w:hAnsi="Tahoma" w:cs="Tahoma"/>
          <w:color w:val="000000"/>
          <w:sz w:val="20"/>
          <w:szCs w:val="20"/>
        </w:rPr>
        <w:t>в</w:t>
      </w:r>
      <w:r w:rsidRPr="00272048">
        <w:rPr>
          <w:rFonts w:ascii="Tahoma" w:hAnsi="Tahoma" w:cs="Tahoma"/>
          <w:color w:val="000000"/>
          <w:sz w:val="20"/>
          <w:szCs w:val="20"/>
        </w:rPr>
        <w:t xml:space="preserve">ляет в орган местного самоуправления </w:t>
      </w:r>
      <w:hyperlink w:anchor="P1024" w:history="1">
        <w:r w:rsidRPr="00272048">
          <w:rPr>
            <w:rFonts w:ascii="Tahoma" w:hAnsi="Tahoma" w:cs="Tahoma"/>
            <w:color w:val="000000"/>
            <w:sz w:val="20"/>
            <w:szCs w:val="20"/>
          </w:rPr>
          <w:t>заявление</w:t>
        </w:r>
      </w:hyperlink>
      <w:r w:rsidRPr="00272048">
        <w:rPr>
          <w:rFonts w:ascii="Tahoma" w:hAnsi="Tahoma" w:cs="Tahoma"/>
          <w:color w:val="000000"/>
          <w:sz w:val="20"/>
          <w:szCs w:val="20"/>
        </w:rPr>
        <w:t>, оформленное в соответствии с приложением № 4 к настоящему Административному регламенту и подлинник разрешения на строител</w:t>
      </w:r>
      <w:r w:rsidRPr="00272048">
        <w:rPr>
          <w:rFonts w:ascii="Tahoma" w:hAnsi="Tahoma" w:cs="Tahoma"/>
          <w:color w:val="000000"/>
          <w:sz w:val="20"/>
          <w:szCs w:val="20"/>
        </w:rPr>
        <w:t>ь</w:t>
      </w:r>
      <w:r w:rsidRPr="00272048">
        <w:rPr>
          <w:rFonts w:ascii="Tahoma" w:hAnsi="Tahoma" w:cs="Tahoma"/>
          <w:color w:val="000000"/>
          <w:sz w:val="20"/>
          <w:szCs w:val="20"/>
        </w:rPr>
        <w:t xml:space="preserve">ство. </w:t>
      </w:r>
    </w:p>
    <w:p w:rsidR="00173C36"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заявление о продлении срока действия разрешения на строительство подае</w:t>
      </w:r>
      <w:r w:rsidRPr="00272048">
        <w:rPr>
          <w:rFonts w:ascii="Tahoma" w:hAnsi="Tahoma" w:cs="Tahoma"/>
          <w:color w:val="000000"/>
          <w:sz w:val="20"/>
          <w:szCs w:val="20"/>
        </w:rPr>
        <w:t>т</w:t>
      </w:r>
      <w:r w:rsidRPr="00272048">
        <w:rPr>
          <w:rFonts w:ascii="Tahoma" w:hAnsi="Tahoma" w:cs="Tahoma"/>
          <w:color w:val="000000"/>
          <w:sz w:val="20"/>
          <w:szCs w:val="20"/>
        </w:rPr>
        <w:t>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w:t>
      </w:r>
      <w:r w:rsidRPr="00272048">
        <w:rPr>
          <w:rFonts w:ascii="Tahoma" w:hAnsi="Tahoma" w:cs="Tahoma"/>
          <w:color w:val="000000"/>
          <w:sz w:val="20"/>
          <w:szCs w:val="20"/>
        </w:rPr>
        <w:t>о</w:t>
      </w:r>
      <w:r w:rsidRPr="00272048">
        <w:rPr>
          <w:rFonts w:ascii="Tahoma" w:hAnsi="Tahoma" w:cs="Tahoma"/>
          <w:color w:val="000000"/>
          <w:sz w:val="20"/>
          <w:szCs w:val="20"/>
        </w:rPr>
        <w:t>квартирного дома и (или) иных объектов недвижимости, к такому заявлению должен быть приложен договор поручительства банка за надлежащее исполнение з</w:t>
      </w:r>
      <w:r w:rsidRPr="00272048">
        <w:rPr>
          <w:rFonts w:ascii="Tahoma" w:hAnsi="Tahoma" w:cs="Tahoma"/>
          <w:color w:val="000000"/>
          <w:sz w:val="20"/>
          <w:szCs w:val="20"/>
        </w:rPr>
        <w:t>а</w:t>
      </w:r>
      <w:r w:rsidRPr="00272048">
        <w:rPr>
          <w:rFonts w:ascii="Tahoma" w:hAnsi="Tahoma" w:cs="Tahoma"/>
          <w:color w:val="000000"/>
          <w:sz w:val="20"/>
          <w:szCs w:val="20"/>
        </w:rPr>
        <w:t>стройщиком обязательств по передаче жилого помещения по договору участия в долевом стро</w:t>
      </w:r>
      <w:r w:rsidRPr="00272048">
        <w:rPr>
          <w:rFonts w:ascii="Tahoma" w:hAnsi="Tahoma" w:cs="Tahoma"/>
          <w:color w:val="000000"/>
          <w:sz w:val="20"/>
          <w:szCs w:val="20"/>
        </w:rPr>
        <w:t>и</w:t>
      </w:r>
      <w:r w:rsidRPr="00272048">
        <w:rPr>
          <w:rFonts w:ascii="Tahoma" w:hAnsi="Tahoma" w:cs="Tahoma"/>
          <w:color w:val="000000"/>
          <w:sz w:val="20"/>
          <w:szCs w:val="20"/>
        </w:rPr>
        <w:t>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w:t>
      </w:r>
      <w:r w:rsidRPr="00272048">
        <w:rPr>
          <w:rFonts w:ascii="Tahoma" w:hAnsi="Tahoma" w:cs="Tahoma"/>
          <w:color w:val="000000"/>
          <w:sz w:val="20"/>
          <w:szCs w:val="20"/>
        </w:rPr>
        <w:t>е</w:t>
      </w:r>
      <w:r w:rsidRPr="00272048">
        <w:rPr>
          <w:rFonts w:ascii="Tahoma" w:hAnsi="Tahoma" w:cs="Tahoma"/>
          <w:color w:val="000000"/>
          <w:sz w:val="20"/>
          <w:szCs w:val="20"/>
        </w:rPr>
        <w:t>ние или ненадлежащее исполнение обяз</w:t>
      </w:r>
      <w:r w:rsidRPr="00272048">
        <w:rPr>
          <w:rFonts w:ascii="Tahoma" w:hAnsi="Tahoma" w:cs="Tahoma"/>
          <w:color w:val="000000"/>
          <w:sz w:val="20"/>
          <w:szCs w:val="20"/>
        </w:rPr>
        <w:t>а</w:t>
      </w:r>
      <w:r w:rsidRPr="00272048">
        <w:rPr>
          <w:rFonts w:ascii="Tahoma" w:hAnsi="Tahoma" w:cs="Tahoma"/>
          <w:color w:val="000000"/>
          <w:sz w:val="20"/>
          <w:szCs w:val="20"/>
        </w:rPr>
        <w:t>тельств по передаче жилого помещения по договору участия в долевом строительстве.</w:t>
      </w:r>
    </w:p>
    <w:p w:rsidR="00173C36" w:rsidRPr="00272048" w:rsidRDefault="00173C36" w:rsidP="00173C36">
      <w:pPr>
        <w:widowControl w:val="0"/>
        <w:tabs>
          <w:tab w:val="left" w:pos="8931"/>
        </w:tabs>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w:t>
      </w:r>
      <w:r w:rsidRPr="00272048">
        <w:rPr>
          <w:rFonts w:ascii="Tahoma" w:hAnsi="Tahoma" w:cs="Tahoma"/>
          <w:b/>
          <w:color w:val="000000"/>
          <w:sz w:val="20"/>
          <w:szCs w:val="20"/>
        </w:rPr>
        <w:t>у</w:t>
      </w:r>
      <w:r w:rsidRPr="00272048">
        <w:rPr>
          <w:rFonts w:ascii="Tahoma" w:hAnsi="Tahoma" w:cs="Tahoma"/>
          <w:b/>
          <w:color w:val="000000"/>
          <w:sz w:val="20"/>
          <w:szCs w:val="20"/>
        </w:rPr>
        <w:t>дарственных органов, органов местного    с</w:t>
      </w:r>
      <w:r w:rsidRPr="00272048">
        <w:rPr>
          <w:rFonts w:ascii="Tahoma" w:hAnsi="Tahoma" w:cs="Tahoma"/>
          <w:b/>
          <w:color w:val="000000"/>
          <w:sz w:val="20"/>
          <w:szCs w:val="20"/>
        </w:rPr>
        <w:t>а</w:t>
      </w:r>
      <w:r w:rsidRPr="00272048">
        <w:rPr>
          <w:rFonts w:ascii="Tahoma" w:hAnsi="Tahoma" w:cs="Tahoma"/>
          <w:b/>
          <w:color w:val="000000"/>
          <w:sz w:val="20"/>
          <w:szCs w:val="20"/>
        </w:rPr>
        <w:t>моуправления     и    иных органов,   участвующих    в    предоставлении</w:t>
      </w:r>
    </w:p>
    <w:p w:rsidR="00173C36" w:rsidRDefault="00173C36" w:rsidP="00173C36">
      <w:pPr>
        <w:widowControl w:val="0"/>
        <w:autoSpaceDE w:val="0"/>
        <w:autoSpaceDN w:val="0"/>
        <w:jc w:val="both"/>
        <w:rPr>
          <w:rFonts w:ascii="Tahoma" w:hAnsi="Tahoma" w:cs="Tahoma"/>
          <w:b/>
          <w:color w:val="000000"/>
          <w:sz w:val="20"/>
          <w:szCs w:val="20"/>
        </w:rPr>
      </w:pPr>
      <w:r w:rsidRPr="00272048">
        <w:rPr>
          <w:rFonts w:ascii="Tahoma" w:hAnsi="Tahoma" w:cs="Tahoma"/>
          <w:b/>
          <w:color w:val="000000"/>
          <w:sz w:val="20"/>
          <w:szCs w:val="20"/>
        </w:rPr>
        <w:t>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w:t>
      </w:r>
      <w:r w:rsidRPr="00272048">
        <w:rPr>
          <w:rFonts w:ascii="Tahoma" w:hAnsi="Tahoma" w:cs="Tahoma"/>
          <w:b/>
          <w:color w:val="000000"/>
          <w:sz w:val="20"/>
          <w:szCs w:val="20"/>
        </w:rPr>
        <w:t>д</w:t>
      </w:r>
      <w:r w:rsidRPr="00272048">
        <w:rPr>
          <w:rFonts w:ascii="Tahoma" w:hAnsi="Tahoma" w:cs="Tahoma"/>
          <w:b/>
          <w:color w:val="000000"/>
          <w:sz w:val="20"/>
          <w:szCs w:val="20"/>
        </w:rPr>
        <w:t>ставления</w:t>
      </w:r>
    </w:p>
    <w:p w:rsidR="00173C36" w:rsidRPr="00272048" w:rsidRDefault="00173C36" w:rsidP="00173C36">
      <w:pPr>
        <w:widowControl w:val="0"/>
        <w:autoSpaceDE w:val="0"/>
        <w:autoSpaceDN w:val="0"/>
        <w:adjustRightInd w:val="0"/>
        <w:ind w:firstLine="540"/>
        <w:jc w:val="both"/>
        <w:rPr>
          <w:rFonts w:ascii="Tahoma" w:hAnsi="Tahoma" w:cs="Tahoma"/>
          <w:bCs/>
          <w:color w:val="000000"/>
          <w:sz w:val="20"/>
          <w:szCs w:val="20"/>
        </w:rPr>
      </w:pPr>
      <w:r w:rsidRPr="00272048">
        <w:rPr>
          <w:rFonts w:ascii="Tahoma" w:hAnsi="Tahoma" w:cs="Tahoma"/>
          <w:bCs/>
          <w:color w:val="000000"/>
          <w:sz w:val="20"/>
          <w:szCs w:val="20"/>
        </w:rPr>
        <w:t>В соответствии с Федеральным законом от 27.07.2010 № 210-ФЗ «Об организации предоставления государственных и муниципальных услуг» (далее – Фед</w:t>
      </w:r>
      <w:r w:rsidRPr="00272048">
        <w:rPr>
          <w:rFonts w:ascii="Tahoma" w:hAnsi="Tahoma" w:cs="Tahoma"/>
          <w:bCs/>
          <w:color w:val="000000"/>
          <w:sz w:val="20"/>
          <w:szCs w:val="20"/>
        </w:rPr>
        <w:t>е</w:t>
      </w:r>
      <w:r w:rsidRPr="00272048">
        <w:rPr>
          <w:rFonts w:ascii="Tahoma" w:hAnsi="Tahoma" w:cs="Tahoma"/>
          <w:bCs/>
          <w:color w:val="000000"/>
          <w:sz w:val="20"/>
          <w:szCs w:val="20"/>
        </w:rPr>
        <w:t>ральный закон № 210-ФЗ) при предоставлении муниципальной услуги орган местного самоуправления  не вправе треб</w:t>
      </w:r>
      <w:r w:rsidRPr="00272048">
        <w:rPr>
          <w:rFonts w:ascii="Tahoma" w:hAnsi="Tahoma" w:cs="Tahoma"/>
          <w:bCs/>
          <w:color w:val="000000"/>
          <w:sz w:val="20"/>
          <w:szCs w:val="20"/>
        </w:rPr>
        <w:t>о</w:t>
      </w:r>
      <w:r w:rsidRPr="00272048">
        <w:rPr>
          <w:rFonts w:ascii="Tahoma" w:hAnsi="Tahoma" w:cs="Tahoma"/>
          <w:bCs/>
          <w:color w:val="000000"/>
          <w:sz w:val="20"/>
          <w:szCs w:val="20"/>
        </w:rPr>
        <w:t>вать от заявителя:</w:t>
      </w:r>
    </w:p>
    <w:p w:rsidR="00173C36" w:rsidRPr="00272048" w:rsidRDefault="00173C36" w:rsidP="00173C36">
      <w:pPr>
        <w:widowControl w:val="0"/>
        <w:autoSpaceDE w:val="0"/>
        <w:autoSpaceDN w:val="0"/>
        <w:adjustRightInd w:val="0"/>
        <w:ind w:firstLine="540"/>
        <w:jc w:val="both"/>
        <w:rPr>
          <w:rFonts w:ascii="Tahoma" w:hAnsi="Tahoma" w:cs="Tahoma"/>
          <w:bCs/>
          <w:color w:val="000000"/>
          <w:sz w:val="20"/>
          <w:szCs w:val="20"/>
        </w:rPr>
      </w:pPr>
      <w:r w:rsidRPr="00272048">
        <w:rPr>
          <w:rFonts w:ascii="Tahoma" w:hAnsi="Tahoma" w:cs="Tahoma"/>
          <w:b/>
          <w:color w:val="000000"/>
          <w:sz w:val="20"/>
          <w:szCs w:val="20"/>
        </w:rPr>
        <w:t>2.7.1.</w:t>
      </w:r>
      <w:r w:rsidRPr="00272048">
        <w:rPr>
          <w:rFonts w:ascii="Tahoma" w:hAnsi="Tahoma" w:cs="Tahoma"/>
          <w:color w:val="000000"/>
          <w:sz w:val="20"/>
          <w:szCs w:val="20"/>
        </w:rPr>
        <w:t xml:space="preserve"> В целях получения разрешения на строительство:</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1. Правоустанавливающие документы на земельный участок (кадастровый паспорт, договор аренды земельного участка либо свидетельство о государстве</w:t>
      </w:r>
      <w:r w:rsidRPr="00272048">
        <w:rPr>
          <w:rFonts w:ascii="Tahoma" w:hAnsi="Tahoma" w:cs="Tahoma"/>
          <w:color w:val="000000"/>
          <w:sz w:val="20"/>
          <w:szCs w:val="20"/>
        </w:rPr>
        <w:t>н</w:t>
      </w:r>
      <w:r w:rsidRPr="00272048">
        <w:rPr>
          <w:rFonts w:ascii="Tahoma" w:hAnsi="Tahoma" w:cs="Tahoma"/>
          <w:color w:val="000000"/>
          <w:sz w:val="20"/>
          <w:szCs w:val="20"/>
        </w:rPr>
        <w:t>ной регистрации права собственн</w:t>
      </w:r>
      <w:r w:rsidRPr="00272048">
        <w:rPr>
          <w:rFonts w:ascii="Tahoma" w:hAnsi="Tahoma" w:cs="Tahoma"/>
          <w:color w:val="000000"/>
          <w:sz w:val="20"/>
          <w:szCs w:val="20"/>
        </w:rPr>
        <w:t>о</w:t>
      </w:r>
      <w:r w:rsidRPr="00272048">
        <w:rPr>
          <w:rFonts w:ascii="Tahoma" w:hAnsi="Tahoma" w:cs="Tahoma"/>
          <w:color w:val="000000"/>
          <w:sz w:val="20"/>
          <w:szCs w:val="20"/>
        </w:rPr>
        <w:t>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w:t>
      </w:r>
      <w:r w:rsidRPr="00272048">
        <w:rPr>
          <w:rFonts w:ascii="Tahoma" w:hAnsi="Tahoma" w:cs="Tahoma"/>
          <w:color w:val="000000"/>
          <w:sz w:val="20"/>
          <w:szCs w:val="20"/>
        </w:rPr>
        <w:t>о</w:t>
      </w:r>
      <w:r w:rsidRPr="00272048">
        <w:rPr>
          <w:rFonts w:ascii="Tahoma" w:hAnsi="Tahoma" w:cs="Tahoma"/>
          <w:color w:val="000000"/>
          <w:sz w:val="20"/>
          <w:szCs w:val="20"/>
        </w:rPr>
        <w:t>сти);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xml:space="preserve">2. </w:t>
      </w:r>
      <w:r w:rsidRPr="00272048">
        <w:rPr>
          <w:rFonts w:ascii="Tahoma" w:hAnsi="Tahoma" w:cs="Tahoma"/>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w:t>
      </w:r>
      <w:r w:rsidRPr="00272048">
        <w:rPr>
          <w:rFonts w:ascii="Tahoma" w:hAnsi="Tahoma" w:cs="Tahoma"/>
          <w:sz w:val="20"/>
          <w:szCs w:val="20"/>
        </w:rPr>
        <w:t>о</w:t>
      </w:r>
      <w:r w:rsidRPr="00272048">
        <w:rPr>
          <w:rFonts w:ascii="Tahoma" w:hAnsi="Tahoma" w:cs="Tahoma"/>
          <w:sz w:val="20"/>
          <w:szCs w:val="20"/>
        </w:rPr>
        <w:t>рии;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3. Разрешение на отклонение от предельных параметров разрешенного строительства, р</w:t>
      </w:r>
      <w:r w:rsidRPr="00272048">
        <w:rPr>
          <w:rFonts w:ascii="Tahoma" w:hAnsi="Tahoma" w:cs="Tahoma"/>
          <w:color w:val="000000"/>
          <w:sz w:val="20"/>
          <w:szCs w:val="20"/>
        </w:rPr>
        <w:t>е</w:t>
      </w:r>
      <w:r w:rsidRPr="00272048">
        <w:rPr>
          <w:rFonts w:ascii="Tahoma" w:hAnsi="Tahoma" w:cs="Tahoma"/>
          <w:color w:val="000000"/>
          <w:sz w:val="20"/>
          <w:szCs w:val="20"/>
        </w:rPr>
        <w:t>конструкции (в случае если застройщику было предоставлено такое разрешение в соответс</w:t>
      </w:r>
      <w:r w:rsidRPr="00272048">
        <w:rPr>
          <w:rFonts w:ascii="Tahoma" w:hAnsi="Tahoma" w:cs="Tahoma"/>
          <w:color w:val="000000"/>
          <w:sz w:val="20"/>
          <w:szCs w:val="20"/>
        </w:rPr>
        <w:t>т</w:t>
      </w:r>
      <w:r w:rsidRPr="00272048">
        <w:rPr>
          <w:rFonts w:ascii="Tahoma" w:hAnsi="Tahoma" w:cs="Tahoma"/>
          <w:color w:val="000000"/>
          <w:sz w:val="20"/>
          <w:szCs w:val="20"/>
        </w:rPr>
        <w:t xml:space="preserve">вии со </w:t>
      </w:r>
      <w:hyperlink r:id="rId27" w:history="1">
        <w:r w:rsidRPr="00272048">
          <w:rPr>
            <w:rFonts w:ascii="Tahoma" w:hAnsi="Tahoma" w:cs="Tahoma"/>
            <w:color w:val="000000"/>
            <w:sz w:val="20"/>
            <w:szCs w:val="20"/>
          </w:rPr>
          <w:t>статьей 40</w:t>
        </w:r>
      </w:hyperlink>
      <w:r w:rsidRPr="00272048">
        <w:rPr>
          <w:rFonts w:ascii="Tahoma" w:hAnsi="Tahoma" w:cs="Tahoma"/>
          <w:color w:val="000000"/>
          <w:sz w:val="20"/>
          <w:szCs w:val="20"/>
        </w:rPr>
        <w:t xml:space="preserve"> Градостроительного кодекса Российской Федерации).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173C36" w:rsidRPr="00272048" w:rsidRDefault="00173C36" w:rsidP="00173C36">
      <w:pPr>
        <w:widowControl w:val="0"/>
        <w:autoSpaceDE w:val="0"/>
        <w:autoSpaceDN w:val="0"/>
        <w:adjustRightInd w:val="0"/>
        <w:ind w:firstLine="540"/>
        <w:jc w:val="both"/>
        <w:rPr>
          <w:rFonts w:ascii="Tahoma" w:eastAsia="Calibri" w:hAnsi="Tahoma" w:cs="Tahoma"/>
          <w:i/>
          <w:color w:val="000000"/>
          <w:sz w:val="20"/>
          <w:szCs w:val="20"/>
        </w:rPr>
      </w:pPr>
      <w:r w:rsidRPr="00272048">
        <w:rPr>
          <w:rFonts w:ascii="Tahoma" w:hAnsi="Tahoma" w:cs="Tahoma"/>
          <w:b/>
          <w:color w:val="000000"/>
          <w:sz w:val="20"/>
          <w:szCs w:val="20"/>
        </w:rPr>
        <w:t>2.7.2.</w:t>
      </w:r>
      <w:r w:rsidRPr="00272048">
        <w:rPr>
          <w:rFonts w:ascii="Tahoma" w:hAnsi="Tahoma" w:cs="Tahoma"/>
          <w:color w:val="000000"/>
          <w:sz w:val="20"/>
          <w:szCs w:val="20"/>
        </w:rPr>
        <w:t xml:space="preserve"> В целях внесения изменений в разрешение на строительство:</w:t>
      </w:r>
      <w:r w:rsidRPr="00272048">
        <w:rPr>
          <w:rFonts w:ascii="Tahoma" w:hAnsi="Tahoma" w:cs="Tahoma"/>
          <w:i/>
          <w:color w:val="000000"/>
          <w:sz w:val="20"/>
          <w:szCs w:val="20"/>
        </w:rPr>
        <w:t xml:space="preserve"> </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1. Правоустанавливающие документы на земельные участки;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lastRenderedPageBreak/>
        <w:t xml:space="preserve">2. Решение об образовании земельных участков, если в соответствии с земельным </w:t>
      </w:r>
      <w:hyperlink r:id="rId28" w:history="1">
        <w:r w:rsidRPr="00272048">
          <w:rPr>
            <w:rFonts w:ascii="Tahoma" w:hAnsi="Tahoma" w:cs="Tahoma"/>
            <w:color w:val="000000"/>
            <w:sz w:val="20"/>
            <w:szCs w:val="20"/>
          </w:rPr>
          <w:t>законодательством</w:t>
        </w:r>
      </w:hyperlink>
      <w:r w:rsidRPr="00272048">
        <w:rPr>
          <w:rFonts w:ascii="Tahoma" w:hAnsi="Tahoma" w:cs="Tahoma"/>
          <w:color w:val="000000"/>
          <w:sz w:val="20"/>
          <w:szCs w:val="20"/>
        </w:rPr>
        <w:t xml:space="preserve"> решение об образовании земельного участка приним</w:t>
      </w:r>
      <w:r w:rsidRPr="00272048">
        <w:rPr>
          <w:rFonts w:ascii="Tahoma" w:hAnsi="Tahoma" w:cs="Tahoma"/>
          <w:color w:val="000000"/>
          <w:sz w:val="20"/>
          <w:szCs w:val="20"/>
        </w:rPr>
        <w:t>а</w:t>
      </w:r>
      <w:r w:rsidRPr="00272048">
        <w:rPr>
          <w:rFonts w:ascii="Tahoma" w:hAnsi="Tahoma" w:cs="Tahoma"/>
          <w:color w:val="000000"/>
          <w:sz w:val="20"/>
          <w:szCs w:val="20"/>
        </w:rPr>
        <w:t>ет исполнительный орган госуда</w:t>
      </w:r>
      <w:r w:rsidRPr="00272048">
        <w:rPr>
          <w:rFonts w:ascii="Tahoma" w:hAnsi="Tahoma" w:cs="Tahoma"/>
          <w:color w:val="000000"/>
          <w:sz w:val="20"/>
          <w:szCs w:val="20"/>
        </w:rPr>
        <w:t>р</w:t>
      </w:r>
      <w:r w:rsidRPr="00272048">
        <w:rPr>
          <w:rFonts w:ascii="Tahoma" w:hAnsi="Tahoma" w:cs="Tahoma"/>
          <w:color w:val="000000"/>
          <w:sz w:val="20"/>
          <w:szCs w:val="20"/>
        </w:rPr>
        <w:t>ственной власти или орган местного самоуправления;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3. Градостроительный план земельного участка, выданный не ранее чем за три года до дня представления заявления на получение разрешения на стро</w:t>
      </w:r>
      <w:r w:rsidRPr="00272048">
        <w:rPr>
          <w:rFonts w:ascii="Tahoma" w:hAnsi="Tahoma" w:cs="Tahoma"/>
          <w:color w:val="000000"/>
          <w:sz w:val="20"/>
          <w:szCs w:val="20"/>
        </w:rPr>
        <w:t>и</w:t>
      </w:r>
      <w:r w:rsidRPr="00272048">
        <w:rPr>
          <w:rFonts w:ascii="Tahoma" w:hAnsi="Tahoma" w:cs="Tahoma"/>
          <w:color w:val="000000"/>
          <w:sz w:val="20"/>
          <w:szCs w:val="20"/>
        </w:rPr>
        <w:t>тельство, на котором планируется ос</w:t>
      </w:r>
      <w:r w:rsidRPr="00272048">
        <w:rPr>
          <w:rFonts w:ascii="Tahoma" w:hAnsi="Tahoma" w:cs="Tahoma"/>
          <w:color w:val="000000"/>
          <w:sz w:val="20"/>
          <w:szCs w:val="20"/>
        </w:rPr>
        <w:t>у</w:t>
      </w:r>
      <w:r w:rsidRPr="00272048">
        <w:rPr>
          <w:rFonts w:ascii="Tahoma" w:hAnsi="Tahoma" w:cs="Tahoma"/>
          <w:color w:val="000000"/>
          <w:sz w:val="20"/>
          <w:szCs w:val="20"/>
        </w:rPr>
        <w:t>ществить строительство, реконструкцию объекта капитального строительства;</w:t>
      </w:r>
    </w:p>
    <w:p w:rsidR="00173C36" w:rsidRPr="00272048" w:rsidRDefault="00173C36" w:rsidP="00173C36">
      <w:pPr>
        <w:widowControl w:val="0"/>
        <w:autoSpaceDE w:val="0"/>
        <w:autoSpaceDN w:val="0"/>
        <w:adjustRightInd w:val="0"/>
        <w:ind w:firstLine="540"/>
        <w:jc w:val="both"/>
        <w:rPr>
          <w:rFonts w:ascii="Tahoma" w:eastAsia="Calibri" w:hAnsi="Tahoma" w:cs="Tahoma"/>
          <w:color w:val="000000"/>
          <w:sz w:val="20"/>
          <w:szCs w:val="20"/>
        </w:rPr>
      </w:pPr>
      <w:r w:rsidRPr="00272048">
        <w:rPr>
          <w:rFonts w:ascii="Tahoma" w:hAnsi="Tahoma" w:cs="Tahoma"/>
          <w:color w:val="000000"/>
          <w:sz w:val="20"/>
          <w:szCs w:val="20"/>
        </w:rPr>
        <w:t>4. Р</w:t>
      </w:r>
      <w:r w:rsidRPr="00272048">
        <w:rPr>
          <w:rFonts w:ascii="Tahoma" w:eastAsia="Calibri" w:hAnsi="Tahoma" w:cs="Tahoma"/>
          <w:color w:val="000000"/>
          <w:sz w:val="20"/>
          <w:szCs w:val="20"/>
        </w:rPr>
        <w:t>ешение о предоставлении права пользования недрами и решение о переоформлении лице</w:t>
      </w:r>
      <w:r w:rsidRPr="00272048">
        <w:rPr>
          <w:rFonts w:ascii="Tahoma" w:eastAsia="Calibri" w:hAnsi="Tahoma" w:cs="Tahoma"/>
          <w:color w:val="000000"/>
          <w:sz w:val="20"/>
          <w:szCs w:val="20"/>
        </w:rPr>
        <w:t>н</w:t>
      </w:r>
      <w:r w:rsidRPr="00272048">
        <w:rPr>
          <w:rFonts w:ascii="Tahoma" w:eastAsia="Calibri" w:hAnsi="Tahoma" w:cs="Tahoma"/>
          <w:color w:val="000000"/>
          <w:sz w:val="20"/>
          <w:szCs w:val="20"/>
        </w:rPr>
        <w:t>зии на право пользования недрами</w:t>
      </w:r>
      <w:r w:rsidRPr="00272048">
        <w:rPr>
          <w:rFonts w:ascii="Tahoma" w:hAnsi="Tahoma" w:cs="Tahoma"/>
          <w:color w:val="000000"/>
          <w:sz w:val="20"/>
          <w:szCs w:val="20"/>
        </w:rPr>
        <w:t>.</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xml:space="preserve">В случае если документы, предусмотренные </w:t>
      </w:r>
      <w:hyperlink w:anchor="P270" w:history="1">
        <w:r w:rsidRPr="00272048">
          <w:rPr>
            <w:rFonts w:ascii="Tahoma" w:hAnsi="Tahoma" w:cs="Tahoma"/>
            <w:color w:val="000000"/>
            <w:sz w:val="20"/>
            <w:szCs w:val="20"/>
          </w:rPr>
          <w:t>подпунктами 1</w:t>
        </w:r>
      </w:hyperlink>
      <w:r w:rsidRPr="00272048">
        <w:rPr>
          <w:rFonts w:ascii="Tahoma" w:hAnsi="Tahoma" w:cs="Tahoma"/>
          <w:color w:val="000000"/>
          <w:sz w:val="20"/>
          <w:szCs w:val="20"/>
        </w:rPr>
        <w:t xml:space="preserve"> - </w:t>
      </w:r>
      <w:hyperlink w:anchor="P272" w:history="1">
        <w:r w:rsidRPr="00272048">
          <w:rPr>
            <w:rFonts w:ascii="Tahoma" w:hAnsi="Tahoma" w:cs="Tahoma"/>
            <w:color w:val="000000"/>
            <w:sz w:val="20"/>
            <w:szCs w:val="20"/>
          </w:rPr>
          <w:t>4</w:t>
        </w:r>
      </w:hyperlink>
      <w:r w:rsidRPr="00272048">
        <w:rPr>
          <w:rFonts w:ascii="Tahoma" w:hAnsi="Tahoma" w:cs="Tahoma"/>
          <w:color w:val="000000"/>
          <w:sz w:val="20"/>
          <w:szCs w:val="20"/>
        </w:rPr>
        <w:t xml:space="preserve"> настоящего пункта Административного регламента, не представлены заявителем, специалист органа местногосамоуправления запрашивает такие документы или сведения, содержащиеся в них, в соответствующих органах государственной власти или орг</w:t>
      </w:r>
      <w:r w:rsidRPr="00272048">
        <w:rPr>
          <w:rFonts w:ascii="Tahoma" w:hAnsi="Tahoma" w:cs="Tahoma"/>
          <w:color w:val="000000"/>
          <w:sz w:val="20"/>
          <w:szCs w:val="20"/>
        </w:rPr>
        <w:t>а</w:t>
      </w:r>
      <w:r w:rsidRPr="00272048">
        <w:rPr>
          <w:rFonts w:ascii="Tahoma" w:hAnsi="Tahoma" w:cs="Tahoma"/>
          <w:color w:val="000000"/>
          <w:sz w:val="20"/>
          <w:szCs w:val="20"/>
        </w:rPr>
        <w:t>нах местного самоуправления.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272048">
          <w:rPr>
            <w:rFonts w:ascii="Tahoma" w:hAnsi="Tahoma" w:cs="Tahoma"/>
            <w:color w:val="000000"/>
            <w:sz w:val="20"/>
            <w:szCs w:val="20"/>
          </w:rPr>
          <w:t>абзаце 12 пункта 3.1.4</w:t>
        </w:r>
      </w:hyperlink>
      <w:r w:rsidRPr="00272048">
        <w:rPr>
          <w:rFonts w:ascii="Tahoma" w:hAnsi="Tahoma" w:cs="Tahoma"/>
          <w:color w:val="000000"/>
          <w:sz w:val="20"/>
          <w:szCs w:val="20"/>
        </w:rPr>
        <w:t xml:space="preserve"> настоящего Административного регл</w:t>
      </w:r>
      <w:r w:rsidRPr="00272048">
        <w:rPr>
          <w:rFonts w:ascii="Tahoma" w:hAnsi="Tahoma" w:cs="Tahoma"/>
          <w:color w:val="000000"/>
          <w:sz w:val="20"/>
          <w:szCs w:val="20"/>
        </w:rPr>
        <w:t>а</w:t>
      </w:r>
      <w:r w:rsidRPr="00272048">
        <w:rPr>
          <w:rFonts w:ascii="Tahoma" w:hAnsi="Tahoma" w:cs="Tahoma"/>
          <w:color w:val="000000"/>
          <w:sz w:val="20"/>
          <w:szCs w:val="20"/>
        </w:rPr>
        <w:t>мента.</w:t>
      </w:r>
    </w:p>
    <w:p w:rsidR="00173C36" w:rsidRDefault="00173C36" w:rsidP="00173C36">
      <w:pPr>
        <w:widowControl w:val="0"/>
        <w:autoSpaceDE w:val="0"/>
        <w:autoSpaceDN w:val="0"/>
        <w:adjustRightInd w:val="0"/>
        <w:ind w:firstLine="567"/>
        <w:jc w:val="both"/>
        <w:rPr>
          <w:rFonts w:ascii="Tahoma" w:hAnsi="Tahoma" w:cs="Tahoma"/>
          <w:bCs/>
          <w:color w:val="000000"/>
          <w:sz w:val="20"/>
          <w:szCs w:val="20"/>
        </w:rPr>
      </w:pPr>
      <w:r w:rsidRPr="00272048">
        <w:rPr>
          <w:rFonts w:ascii="Tahoma" w:hAnsi="Tahoma" w:cs="Tahoma"/>
          <w:bCs/>
          <w:color w:val="000000"/>
          <w:sz w:val="20"/>
          <w:szCs w:val="20"/>
        </w:rPr>
        <w:t>Заявитель вправе представить указанные документы по собственной инициативе, при этом документы могут быть представлены с заявлением о выдаче ра</w:t>
      </w:r>
      <w:r w:rsidRPr="00272048">
        <w:rPr>
          <w:rFonts w:ascii="Tahoma" w:hAnsi="Tahoma" w:cs="Tahoma"/>
          <w:bCs/>
          <w:color w:val="000000"/>
          <w:sz w:val="20"/>
          <w:szCs w:val="20"/>
        </w:rPr>
        <w:t>з</w:t>
      </w:r>
      <w:r w:rsidRPr="00272048">
        <w:rPr>
          <w:rFonts w:ascii="Tahoma" w:hAnsi="Tahoma" w:cs="Tahoma"/>
          <w:bCs/>
          <w:color w:val="000000"/>
          <w:sz w:val="20"/>
          <w:szCs w:val="20"/>
        </w:rPr>
        <w:t xml:space="preserve">решения на строительство либо </w:t>
      </w:r>
      <w:r w:rsidRPr="00272048">
        <w:rPr>
          <w:rFonts w:ascii="Tahoma" w:eastAsia="Calibri" w:hAnsi="Tahoma" w:cs="Tahoma"/>
          <w:color w:val="000000"/>
          <w:sz w:val="20"/>
          <w:szCs w:val="20"/>
        </w:rPr>
        <w:t>уведо</w:t>
      </w:r>
      <w:r w:rsidRPr="00272048">
        <w:rPr>
          <w:rFonts w:ascii="Tahoma" w:eastAsia="Calibri" w:hAnsi="Tahoma" w:cs="Tahoma"/>
          <w:color w:val="000000"/>
          <w:sz w:val="20"/>
          <w:szCs w:val="20"/>
        </w:rPr>
        <w:t>м</w:t>
      </w:r>
      <w:r w:rsidRPr="00272048">
        <w:rPr>
          <w:rFonts w:ascii="Tahoma" w:eastAsia="Calibri" w:hAnsi="Tahoma" w:cs="Tahoma"/>
          <w:color w:val="000000"/>
          <w:sz w:val="20"/>
          <w:szCs w:val="20"/>
        </w:rPr>
        <w:t>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272048">
        <w:rPr>
          <w:rFonts w:ascii="Tahoma" w:hAnsi="Tahoma" w:cs="Tahoma"/>
          <w:bCs/>
          <w:color w:val="000000"/>
          <w:sz w:val="20"/>
          <w:szCs w:val="20"/>
        </w:rPr>
        <w:t xml:space="preserve"> в орган местного самоуправл</w:t>
      </w:r>
      <w:r w:rsidRPr="00272048">
        <w:rPr>
          <w:rFonts w:ascii="Tahoma" w:hAnsi="Tahoma" w:cs="Tahoma"/>
          <w:bCs/>
          <w:color w:val="000000"/>
          <w:sz w:val="20"/>
          <w:szCs w:val="20"/>
        </w:rPr>
        <w:t>е</w:t>
      </w:r>
      <w:r w:rsidRPr="00272048">
        <w:rPr>
          <w:rFonts w:ascii="Tahoma" w:hAnsi="Tahoma" w:cs="Tahoma"/>
          <w:bCs/>
          <w:color w:val="000000"/>
          <w:sz w:val="20"/>
          <w:szCs w:val="20"/>
        </w:rPr>
        <w:t>ния, МФЦ, а также - почтовым отправлением либо в электронной форме.</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r w:rsidRPr="00272048">
        <w:rPr>
          <w:rFonts w:ascii="Tahoma" w:hAnsi="Tahoma" w:cs="Tahoma"/>
          <w:b/>
          <w:color w:val="000000"/>
          <w:sz w:val="20"/>
          <w:szCs w:val="20"/>
        </w:rPr>
        <w:t>2.8. Указание на запрет требовать от заявителя</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В соответствии с требованиями пунктов 1, 2 части 1 статьи 7 Федерального закона № 210-ФЗ при предоставлении муниципальной услуги  структурное по</w:t>
      </w:r>
      <w:r w:rsidRPr="00272048">
        <w:rPr>
          <w:rFonts w:ascii="Tahoma" w:hAnsi="Tahoma" w:cs="Tahoma"/>
          <w:color w:val="000000"/>
          <w:sz w:val="20"/>
          <w:szCs w:val="20"/>
        </w:rPr>
        <w:t>д</w:t>
      </w:r>
      <w:r w:rsidRPr="00272048">
        <w:rPr>
          <w:rFonts w:ascii="Tahoma" w:hAnsi="Tahoma" w:cs="Tahoma"/>
          <w:color w:val="000000"/>
          <w:sz w:val="20"/>
          <w:szCs w:val="20"/>
        </w:rPr>
        <w:t>разделение  не вправе требовать от за</w:t>
      </w:r>
      <w:r w:rsidRPr="00272048">
        <w:rPr>
          <w:rFonts w:ascii="Tahoma" w:hAnsi="Tahoma" w:cs="Tahoma"/>
          <w:color w:val="000000"/>
          <w:sz w:val="20"/>
          <w:szCs w:val="20"/>
        </w:rPr>
        <w:t>я</w:t>
      </w:r>
      <w:r w:rsidRPr="00272048">
        <w:rPr>
          <w:rFonts w:ascii="Tahoma" w:hAnsi="Tahoma" w:cs="Tahoma"/>
          <w:color w:val="000000"/>
          <w:sz w:val="20"/>
          <w:szCs w:val="20"/>
        </w:rPr>
        <w:t>вителя:</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w:t>
      </w:r>
      <w:r w:rsidRPr="00272048">
        <w:rPr>
          <w:rFonts w:ascii="Tahoma" w:hAnsi="Tahoma" w:cs="Tahoma"/>
          <w:color w:val="000000"/>
          <w:sz w:val="20"/>
          <w:szCs w:val="20"/>
        </w:rPr>
        <w:t>о</w:t>
      </w:r>
      <w:r w:rsidRPr="00272048">
        <w:rPr>
          <w:rFonts w:ascii="Tahoma" w:hAnsi="Tahoma" w:cs="Tahoma"/>
          <w:color w:val="000000"/>
          <w:sz w:val="20"/>
          <w:szCs w:val="20"/>
        </w:rPr>
        <w:t>выми актами, регулирующими о</w:t>
      </w:r>
      <w:r w:rsidRPr="00272048">
        <w:rPr>
          <w:rFonts w:ascii="Tahoma" w:hAnsi="Tahoma" w:cs="Tahoma"/>
          <w:color w:val="000000"/>
          <w:sz w:val="20"/>
          <w:szCs w:val="20"/>
        </w:rPr>
        <w:t>т</w:t>
      </w:r>
      <w:r w:rsidRPr="00272048">
        <w:rPr>
          <w:rFonts w:ascii="Tahoma" w:hAnsi="Tahoma" w:cs="Tahoma"/>
          <w:color w:val="000000"/>
          <w:sz w:val="20"/>
          <w:szCs w:val="20"/>
        </w:rPr>
        <w:t>ношения, возникающие в связи с предоставлением муниципальной услуги;</w:t>
      </w:r>
    </w:p>
    <w:p w:rsidR="00173C36"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w:t>
      </w:r>
      <w:r w:rsidRPr="00272048">
        <w:rPr>
          <w:rFonts w:ascii="Tahoma" w:hAnsi="Tahoma" w:cs="Tahoma"/>
          <w:color w:val="000000"/>
          <w:sz w:val="20"/>
          <w:szCs w:val="20"/>
        </w:rPr>
        <w:t>т</w:t>
      </w:r>
      <w:r w:rsidRPr="00272048">
        <w:rPr>
          <w:rFonts w:ascii="Tahoma" w:hAnsi="Tahoma" w:cs="Tahoma"/>
          <w:color w:val="000000"/>
          <w:sz w:val="20"/>
          <w:szCs w:val="20"/>
        </w:rPr>
        <w:t>венных органов, органов местного самоуправления либо подведомственных государственным органам или органам местного самоуправления организаций, учас</w:t>
      </w:r>
      <w:r w:rsidRPr="00272048">
        <w:rPr>
          <w:rFonts w:ascii="Tahoma" w:hAnsi="Tahoma" w:cs="Tahoma"/>
          <w:color w:val="000000"/>
          <w:sz w:val="20"/>
          <w:szCs w:val="20"/>
        </w:rPr>
        <w:t>т</w:t>
      </w:r>
      <w:r w:rsidRPr="00272048">
        <w:rPr>
          <w:rFonts w:ascii="Tahoma" w:hAnsi="Tahoma" w:cs="Tahoma"/>
          <w:color w:val="000000"/>
          <w:sz w:val="20"/>
          <w:szCs w:val="20"/>
        </w:rPr>
        <w:t>вующих в предоставлении предусмотренных частью 1 статьи 1 Федерального закона № 210-ФЗ государственных и муниципальных услуг, в соответствии с норм</w:t>
      </w:r>
      <w:r w:rsidRPr="00272048">
        <w:rPr>
          <w:rFonts w:ascii="Tahoma" w:hAnsi="Tahoma" w:cs="Tahoma"/>
          <w:color w:val="000000"/>
          <w:sz w:val="20"/>
          <w:szCs w:val="20"/>
        </w:rPr>
        <w:t>а</w:t>
      </w:r>
      <w:r w:rsidRPr="00272048">
        <w:rPr>
          <w:rFonts w:ascii="Tahoma" w:hAnsi="Tahoma" w:cs="Tahoma"/>
          <w:color w:val="000000"/>
          <w:sz w:val="20"/>
          <w:szCs w:val="20"/>
        </w:rPr>
        <w:t>тивными правовыми актами Российской Федерации, нормативными правовыми актами Чувашской Республики, муниципальными правовыми актами, за и</w:t>
      </w:r>
      <w:r w:rsidRPr="00272048">
        <w:rPr>
          <w:rFonts w:ascii="Tahoma" w:hAnsi="Tahoma" w:cs="Tahoma"/>
          <w:color w:val="000000"/>
          <w:sz w:val="20"/>
          <w:szCs w:val="20"/>
        </w:rPr>
        <w:t>с</w:t>
      </w:r>
      <w:r w:rsidRPr="00272048">
        <w:rPr>
          <w:rFonts w:ascii="Tahoma" w:hAnsi="Tahoma" w:cs="Tahoma"/>
          <w:color w:val="000000"/>
          <w:sz w:val="20"/>
          <w:szCs w:val="20"/>
        </w:rPr>
        <w:t>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w:t>
      </w:r>
      <w:r w:rsidRPr="00272048">
        <w:rPr>
          <w:rFonts w:ascii="Tahoma" w:hAnsi="Tahoma" w:cs="Tahoma"/>
          <w:color w:val="000000"/>
          <w:sz w:val="20"/>
          <w:szCs w:val="20"/>
        </w:rPr>
        <w:t>у</w:t>
      </w:r>
      <w:r w:rsidRPr="00272048">
        <w:rPr>
          <w:rFonts w:ascii="Tahoma" w:hAnsi="Tahoma" w:cs="Tahoma"/>
          <w:color w:val="000000"/>
          <w:sz w:val="20"/>
          <w:szCs w:val="20"/>
        </w:rPr>
        <w:t>менты и информацию в орган, предоставляющий муниципальную услугу, по собственной ин</w:t>
      </w:r>
      <w:r w:rsidRPr="00272048">
        <w:rPr>
          <w:rFonts w:ascii="Tahoma" w:hAnsi="Tahoma" w:cs="Tahoma"/>
          <w:color w:val="000000"/>
          <w:sz w:val="20"/>
          <w:szCs w:val="20"/>
        </w:rPr>
        <w:t>и</w:t>
      </w:r>
      <w:r w:rsidRPr="00272048">
        <w:rPr>
          <w:rFonts w:ascii="Tahoma" w:hAnsi="Tahoma" w:cs="Tahoma"/>
          <w:color w:val="000000"/>
          <w:sz w:val="20"/>
          <w:szCs w:val="20"/>
        </w:rPr>
        <w:t>циативе.</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2.9. Исчерпывающий перечень оснований для отказа в приеме документов, нео</w:t>
      </w:r>
      <w:r w:rsidRPr="00272048">
        <w:rPr>
          <w:rFonts w:ascii="Tahoma" w:hAnsi="Tahoma" w:cs="Tahoma"/>
          <w:b/>
          <w:color w:val="000000"/>
          <w:sz w:val="20"/>
          <w:szCs w:val="20"/>
        </w:rPr>
        <w:t>б</w:t>
      </w:r>
      <w:r w:rsidRPr="00272048">
        <w:rPr>
          <w:rFonts w:ascii="Tahoma" w:hAnsi="Tahoma" w:cs="Tahoma"/>
          <w:b/>
          <w:color w:val="000000"/>
          <w:sz w:val="20"/>
          <w:szCs w:val="20"/>
        </w:rPr>
        <w:t>ходимых для предоставления муниципальной услуги</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Оснований для отказа в приеме документов, необходимых для предоставления муниципал</w:t>
      </w:r>
      <w:r w:rsidRPr="00272048">
        <w:rPr>
          <w:rFonts w:ascii="Tahoma" w:hAnsi="Tahoma" w:cs="Tahoma"/>
          <w:color w:val="000000"/>
          <w:sz w:val="20"/>
          <w:szCs w:val="20"/>
        </w:rPr>
        <w:t>ь</w:t>
      </w:r>
      <w:r w:rsidRPr="00272048">
        <w:rPr>
          <w:rFonts w:ascii="Tahoma" w:hAnsi="Tahoma" w:cs="Tahoma"/>
          <w:color w:val="000000"/>
          <w:sz w:val="20"/>
          <w:szCs w:val="20"/>
        </w:rPr>
        <w:t>ной услуги, не предусмотрено.</w:t>
      </w:r>
    </w:p>
    <w:p w:rsidR="00173C36" w:rsidRDefault="00173C36" w:rsidP="00173C36">
      <w:pPr>
        <w:widowControl w:val="0"/>
        <w:autoSpaceDE w:val="0"/>
        <w:autoSpaceDN w:val="0"/>
        <w:ind w:firstLine="567"/>
        <w:jc w:val="both"/>
        <w:rPr>
          <w:rFonts w:ascii="Tahoma" w:hAnsi="Tahoma" w:cs="Tahoma"/>
          <w:b/>
          <w:color w:val="000000"/>
          <w:sz w:val="20"/>
          <w:szCs w:val="20"/>
        </w:rPr>
      </w:pPr>
      <w:bookmarkStart w:id="7" w:name="P193"/>
      <w:bookmarkEnd w:id="7"/>
      <w:r w:rsidRPr="00272048">
        <w:rPr>
          <w:rFonts w:ascii="Tahoma" w:hAnsi="Tahoma" w:cs="Tahoma"/>
          <w:b/>
          <w:color w:val="000000"/>
          <w:sz w:val="20"/>
          <w:szCs w:val="20"/>
        </w:rPr>
        <w:t>2.10. Исчерпывающий перечень оснований для приостановления или отказа в предоставлении муниципальной услуги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Основания для приостановления предоставления муниципальной услуги не предусмотр</w:t>
      </w:r>
      <w:r w:rsidRPr="00272048">
        <w:rPr>
          <w:rFonts w:ascii="Tahoma" w:hAnsi="Tahoma" w:cs="Tahoma"/>
          <w:color w:val="000000"/>
          <w:sz w:val="20"/>
          <w:szCs w:val="20"/>
        </w:rPr>
        <w:t>е</w:t>
      </w:r>
      <w:r w:rsidRPr="00272048">
        <w:rPr>
          <w:rFonts w:ascii="Tahoma" w:hAnsi="Tahoma" w:cs="Tahoma"/>
          <w:color w:val="000000"/>
          <w:sz w:val="20"/>
          <w:szCs w:val="20"/>
        </w:rPr>
        <w:t>ны.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b/>
          <w:color w:val="000000"/>
          <w:sz w:val="20"/>
          <w:szCs w:val="20"/>
        </w:rPr>
        <w:t>2.10.1.</w:t>
      </w:r>
      <w:r w:rsidRPr="00272048">
        <w:rPr>
          <w:rFonts w:ascii="Tahoma" w:hAnsi="Tahoma" w:cs="Tahoma"/>
          <w:color w:val="000000"/>
          <w:sz w:val="20"/>
          <w:szCs w:val="20"/>
        </w:rPr>
        <w:t xml:space="preserve"> Основаниями для отказа в выдаче разрешения на строительство являются: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lastRenderedPageBreak/>
        <w:t>1) отсутствие документов, перечисленных в пункте 2.6.1, 2.7.1 Административного регламе</w:t>
      </w:r>
      <w:r w:rsidRPr="00272048">
        <w:rPr>
          <w:rFonts w:ascii="Tahoma" w:hAnsi="Tahoma" w:cs="Tahoma"/>
          <w:color w:val="000000"/>
          <w:sz w:val="20"/>
          <w:szCs w:val="20"/>
        </w:rPr>
        <w:t>н</w:t>
      </w:r>
      <w:r w:rsidRPr="00272048">
        <w:rPr>
          <w:rFonts w:ascii="Tahoma" w:hAnsi="Tahoma" w:cs="Tahoma"/>
          <w:color w:val="000000"/>
          <w:sz w:val="20"/>
          <w:szCs w:val="20"/>
        </w:rPr>
        <w:t>та, необходимых для предоставления муниципальной услуги;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2) несоответствие представленных документов требованиям градостроительного плана земельного участка или, в случае выдачи разрешения на строител</w:t>
      </w:r>
      <w:r w:rsidRPr="00272048">
        <w:rPr>
          <w:rFonts w:ascii="Tahoma" w:hAnsi="Tahoma" w:cs="Tahoma"/>
          <w:color w:val="000000"/>
          <w:sz w:val="20"/>
          <w:szCs w:val="20"/>
        </w:rPr>
        <w:t>ь</w:t>
      </w:r>
      <w:r w:rsidRPr="00272048">
        <w:rPr>
          <w:rFonts w:ascii="Tahoma" w:hAnsi="Tahoma" w:cs="Tahoma"/>
          <w:color w:val="000000"/>
          <w:sz w:val="20"/>
          <w:szCs w:val="20"/>
        </w:rPr>
        <w:t>ство линейного объекта, требованиям проекта планировки территории и проекта межевания территории, а также требованиям, у</w:t>
      </w:r>
      <w:r w:rsidRPr="00272048">
        <w:rPr>
          <w:rFonts w:ascii="Tahoma" w:hAnsi="Tahoma" w:cs="Tahoma"/>
          <w:color w:val="000000"/>
          <w:sz w:val="20"/>
          <w:szCs w:val="20"/>
        </w:rPr>
        <w:t>с</w:t>
      </w:r>
      <w:r w:rsidRPr="00272048">
        <w:rPr>
          <w:rFonts w:ascii="Tahoma" w:hAnsi="Tahoma" w:cs="Tahoma"/>
          <w:color w:val="000000"/>
          <w:sz w:val="20"/>
          <w:szCs w:val="20"/>
        </w:rPr>
        <w:t>тановленным в разрешении на отклонение от предельных параметров разрешенного строительства, реконс</w:t>
      </w:r>
      <w:r w:rsidRPr="00272048">
        <w:rPr>
          <w:rFonts w:ascii="Tahoma" w:hAnsi="Tahoma" w:cs="Tahoma"/>
          <w:color w:val="000000"/>
          <w:sz w:val="20"/>
          <w:szCs w:val="20"/>
        </w:rPr>
        <w:t>т</w:t>
      </w:r>
      <w:r w:rsidRPr="00272048">
        <w:rPr>
          <w:rFonts w:ascii="Tahoma" w:hAnsi="Tahoma" w:cs="Tahoma"/>
          <w:color w:val="000000"/>
          <w:sz w:val="20"/>
          <w:szCs w:val="20"/>
        </w:rPr>
        <w:t>рукции.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w:t>
      </w:r>
      <w:r w:rsidRPr="00272048">
        <w:rPr>
          <w:rFonts w:ascii="Tahoma" w:hAnsi="Tahoma" w:cs="Tahoma"/>
          <w:color w:val="000000"/>
          <w:sz w:val="20"/>
          <w:szCs w:val="20"/>
        </w:rPr>
        <w:t>е</w:t>
      </w:r>
      <w:r w:rsidRPr="00272048">
        <w:rPr>
          <w:rFonts w:ascii="Tahoma" w:hAnsi="Tahoma" w:cs="Tahoma"/>
          <w:color w:val="000000"/>
          <w:sz w:val="20"/>
          <w:szCs w:val="20"/>
        </w:rPr>
        <w:t>шения.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b/>
          <w:color w:val="000000"/>
          <w:sz w:val="20"/>
          <w:szCs w:val="20"/>
        </w:rPr>
        <w:t>2.10.2.</w:t>
      </w:r>
      <w:r w:rsidRPr="00272048">
        <w:rPr>
          <w:rFonts w:ascii="Tahoma" w:hAnsi="Tahoma" w:cs="Tahoma"/>
          <w:color w:val="000000"/>
          <w:sz w:val="20"/>
          <w:szCs w:val="20"/>
        </w:rPr>
        <w:t xml:space="preserve"> Основаниями для отказа в продлении срока действия разрешения на строительство являются: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1) строительство, реконструкция объекта капитального строительства не начаты до истечения срока подачи заявления о продлении срока действия разреш</w:t>
      </w:r>
      <w:r w:rsidRPr="00272048">
        <w:rPr>
          <w:rFonts w:ascii="Tahoma" w:hAnsi="Tahoma" w:cs="Tahoma"/>
          <w:color w:val="000000"/>
          <w:sz w:val="20"/>
          <w:szCs w:val="20"/>
        </w:rPr>
        <w:t>е</w:t>
      </w:r>
      <w:r w:rsidRPr="00272048">
        <w:rPr>
          <w:rFonts w:ascii="Tahoma" w:hAnsi="Tahoma" w:cs="Tahoma"/>
          <w:color w:val="000000"/>
          <w:sz w:val="20"/>
          <w:szCs w:val="20"/>
        </w:rPr>
        <w:t>ния.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b/>
          <w:color w:val="000000"/>
          <w:sz w:val="20"/>
          <w:szCs w:val="20"/>
        </w:rPr>
        <w:t>2.10.3.</w:t>
      </w:r>
      <w:r w:rsidRPr="00272048">
        <w:rPr>
          <w:rFonts w:ascii="Tahoma" w:hAnsi="Tahoma" w:cs="Tahoma"/>
          <w:color w:val="000000"/>
          <w:sz w:val="20"/>
          <w:szCs w:val="20"/>
        </w:rPr>
        <w:t xml:space="preserve"> Основаниями для отказа во внесении изменений в разрешение на строительство я</w:t>
      </w:r>
      <w:r w:rsidRPr="00272048">
        <w:rPr>
          <w:rFonts w:ascii="Tahoma" w:hAnsi="Tahoma" w:cs="Tahoma"/>
          <w:color w:val="000000"/>
          <w:sz w:val="20"/>
          <w:szCs w:val="20"/>
        </w:rPr>
        <w:t>в</w:t>
      </w:r>
      <w:r w:rsidRPr="00272048">
        <w:rPr>
          <w:rFonts w:ascii="Tahoma" w:hAnsi="Tahoma" w:cs="Tahoma"/>
          <w:color w:val="000000"/>
          <w:sz w:val="20"/>
          <w:szCs w:val="20"/>
        </w:rPr>
        <w:t>ляются: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1) отсутствие в уведомлении о переходе прав на земельный участок, об образовании земельного участка реквизитов документов, предусмотренных соотве</w:t>
      </w:r>
      <w:r w:rsidRPr="00272048">
        <w:rPr>
          <w:rFonts w:ascii="Tahoma" w:hAnsi="Tahoma" w:cs="Tahoma"/>
          <w:color w:val="000000"/>
          <w:sz w:val="20"/>
          <w:szCs w:val="20"/>
        </w:rPr>
        <w:t>т</w:t>
      </w:r>
      <w:r w:rsidRPr="00272048">
        <w:rPr>
          <w:rFonts w:ascii="Tahoma" w:hAnsi="Tahoma" w:cs="Tahoma"/>
          <w:color w:val="000000"/>
          <w:sz w:val="20"/>
          <w:szCs w:val="20"/>
        </w:rPr>
        <w:t>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w:t>
      </w:r>
      <w:r w:rsidRPr="00272048">
        <w:rPr>
          <w:rFonts w:ascii="Tahoma" w:hAnsi="Tahoma" w:cs="Tahoma"/>
          <w:color w:val="000000"/>
          <w:sz w:val="20"/>
          <w:szCs w:val="20"/>
        </w:rPr>
        <w:t>т</w:t>
      </w:r>
      <w:r w:rsidRPr="00272048">
        <w:rPr>
          <w:rFonts w:ascii="Tahoma" w:hAnsi="Tahoma" w:cs="Tahoma"/>
          <w:color w:val="000000"/>
          <w:sz w:val="20"/>
          <w:szCs w:val="20"/>
        </w:rPr>
        <w:t>во и сделок с ним и не представление копий таких документов заявителем;</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2) недостоверность сведений, указанных в уведомлении о переходе прав на земельный уч</w:t>
      </w:r>
      <w:r w:rsidRPr="00272048">
        <w:rPr>
          <w:rFonts w:ascii="Tahoma" w:hAnsi="Tahoma" w:cs="Tahoma"/>
          <w:color w:val="000000"/>
          <w:sz w:val="20"/>
          <w:szCs w:val="20"/>
        </w:rPr>
        <w:t>а</w:t>
      </w:r>
      <w:r w:rsidRPr="00272048">
        <w:rPr>
          <w:rFonts w:ascii="Tahoma" w:hAnsi="Tahoma" w:cs="Tahoma"/>
          <w:color w:val="000000"/>
          <w:sz w:val="20"/>
          <w:szCs w:val="20"/>
        </w:rPr>
        <w:t>сток, об образовании земельного участка;</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w:t>
      </w:r>
      <w:r w:rsidRPr="00272048">
        <w:rPr>
          <w:rFonts w:ascii="Tahoma" w:hAnsi="Tahoma" w:cs="Tahoma"/>
          <w:color w:val="000000"/>
          <w:sz w:val="20"/>
          <w:szCs w:val="20"/>
        </w:rPr>
        <w:t>е</w:t>
      </w:r>
      <w:r w:rsidRPr="00272048">
        <w:rPr>
          <w:rFonts w:ascii="Tahoma" w:hAnsi="Tahoma" w:cs="Tahoma"/>
          <w:color w:val="000000"/>
          <w:sz w:val="20"/>
          <w:szCs w:val="20"/>
        </w:rPr>
        <w:t>дусмотренном абзацем 14 пункта 3.1.4 настоящего Административного регламента.</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r w:rsidRPr="00272048">
        <w:rPr>
          <w:rFonts w:ascii="Tahoma" w:hAnsi="Tahoma" w:cs="Tahoma"/>
          <w:b/>
          <w:color w:val="000000"/>
          <w:sz w:val="20"/>
          <w:szCs w:val="20"/>
        </w:rPr>
        <w:t>2.11. Перечень услуг, которые являются необходимыми и обязательными для предоставления муниципальной услуги, в том числе свед</w:t>
      </w:r>
      <w:r w:rsidRPr="00272048">
        <w:rPr>
          <w:rFonts w:ascii="Tahoma" w:hAnsi="Tahoma" w:cs="Tahoma"/>
          <w:b/>
          <w:color w:val="000000"/>
          <w:sz w:val="20"/>
          <w:szCs w:val="20"/>
        </w:rPr>
        <w:t>е</w:t>
      </w:r>
      <w:r w:rsidRPr="00272048">
        <w:rPr>
          <w:rFonts w:ascii="Tahoma" w:hAnsi="Tahoma" w:cs="Tahoma"/>
          <w:b/>
          <w:color w:val="000000"/>
          <w:sz w:val="20"/>
          <w:szCs w:val="20"/>
        </w:rPr>
        <w:t>ния о документе (документах), выдаваемом (выдаваемых) организациями, участвующими в предоставлении муниципал</w:t>
      </w:r>
      <w:r w:rsidRPr="00272048">
        <w:rPr>
          <w:rFonts w:ascii="Tahoma" w:hAnsi="Tahoma" w:cs="Tahoma"/>
          <w:b/>
          <w:color w:val="000000"/>
          <w:sz w:val="20"/>
          <w:szCs w:val="20"/>
        </w:rPr>
        <w:t>ь</w:t>
      </w:r>
      <w:r w:rsidRPr="00272048">
        <w:rPr>
          <w:rFonts w:ascii="Tahoma" w:hAnsi="Tahoma" w:cs="Tahoma"/>
          <w:b/>
          <w:color w:val="000000"/>
          <w:sz w:val="20"/>
          <w:szCs w:val="20"/>
        </w:rPr>
        <w:t>ной услуги</w:t>
      </w:r>
    </w:p>
    <w:p w:rsidR="00173C36" w:rsidRPr="00272048" w:rsidRDefault="00173C36" w:rsidP="00173C36">
      <w:pPr>
        <w:widowControl w:val="0"/>
        <w:tabs>
          <w:tab w:val="left" w:pos="854"/>
        </w:tabs>
        <w:autoSpaceDE w:val="0"/>
        <w:autoSpaceDN w:val="0"/>
        <w:adjustRightInd w:val="0"/>
        <w:spacing w:after="200" w:line="276" w:lineRule="auto"/>
        <w:ind w:left="540"/>
        <w:jc w:val="both"/>
        <w:rPr>
          <w:rFonts w:ascii="Tahoma" w:hAnsi="Tahoma" w:cs="Tahoma"/>
          <w:color w:val="000000"/>
          <w:sz w:val="20"/>
          <w:szCs w:val="20"/>
        </w:rPr>
      </w:pPr>
      <w:r w:rsidRPr="00272048">
        <w:rPr>
          <w:rFonts w:ascii="Tahoma" w:hAnsi="Tahoma" w:cs="Tahoma"/>
          <w:color w:val="000000"/>
          <w:sz w:val="20"/>
          <w:szCs w:val="20"/>
        </w:rPr>
        <w:t>Разработка проектной документации.</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r w:rsidRPr="00272048">
        <w:rPr>
          <w:rFonts w:ascii="Tahoma" w:hAnsi="Tahoma" w:cs="Tahoma"/>
          <w:b/>
          <w:color w:val="000000"/>
          <w:sz w:val="20"/>
          <w:szCs w:val="20"/>
        </w:rPr>
        <w:t>2.12. Порядок, размер и основания взимания государственной пошлины или иной платы, взимаемой за предоставление муниципальной у</w:t>
      </w:r>
      <w:r w:rsidRPr="00272048">
        <w:rPr>
          <w:rFonts w:ascii="Tahoma" w:hAnsi="Tahoma" w:cs="Tahoma"/>
          <w:b/>
          <w:color w:val="000000"/>
          <w:sz w:val="20"/>
          <w:szCs w:val="20"/>
        </w:rPr>
        <w:t>с</w:t>
      </w:r>
      <w:r w:rsidRPr="00272048">
        <w:rPr>
          <w:rFonts w:ascii="Tahoma" w:hAnsi="Tahoma" w:cs="Tahoma"/>
          <w:b/>
          <w:color w:val="000000"/>
          <w:sz w:val="20"/>
          <w:szCs w:val="20"/>
        </w:rPr>
        <w:t>луги</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Предоставление муниципальной услуги осуществляется без взимания государственной п</w:t>
      </w:r>
      <w:r w:rsidRPr="00272048">
        <w:rPr>
          <w:rFonts w:ascii="Tahoma" w:hAnsi="Tahoma" w:cs="Tahoma"/>
          <w:color w:val="000000"/>
          <w:sz w:val="20"/>
          <w:szCs w:val="20"/>
        </w:rPr>
        <w:t>о</w:t>
      </w:r>
      <w:r w:rsidRPr="00272048">
        <w:rPr>
          <w:rFonts w:ascii="Tahoma" w:hAnsi="Tahoma" w:cs="Tahoma"/>
          <w:color w:val="000000"/>
          <w:sz w:val="20"/>
          <w:szCs w:val="20"/>
        </w:rPr>
        <w:t>шлины или иной платы.</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p>
    <w:p w:rsidR="00173C36" w:rsidRDefault="00173C36" w:rsidP="00173C36">
      <w:pPr>
        <w:widowControl w:val="0"/>
        <w:autoSpaceDE w:val="0"/>
        <w:autoSpaceDN w:val="0"/>
        <w:ind w:firstLine="540"/>
        <w:jc w:val="both"/>
        <w:rPr>
          <w:rFonts w:ascii="Tahoma" w:hAnsi="Tahoma" w:cs="Tahoma"/>
          <w:b/>
          <w:color w:val="000000"/>
          <w:sz w:val="20"/>
          <w:szCs w:val="20"/>
        </w:rPr>
      </w:pPr>
      <w:r w:rsidRPr="00272048">
        <w:rPr>
          <w:rFonts w:ascii="Tahoma" w:hAnsi="Tahoma" w:cs="Tahoma"/>
          <w:b/>
          <w:color w:val="000000"/>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Pr="00272048">
        <w:rPr>
          <w:rFonts w:ascii="Tahoma" w:hAnsi="Tahoma" w:cs="Tahoma"/>
          <w:b/>
          <w:color w:val="000000"/>
          <w:sz w:val="20"/>
          <w:szCs w:val="20"/>
        </w:rPr>
        <w:t>у</w:t>
      </w:r>
      <w:r w:rsidRPr="00272048">
        <w:rPr>
          <w:rFonts w:ascii="Tahoma" w:hAnsi="Tahoma" w:cs="Tahoma"/>
          <w:b/>
          <w:color w:val="000000"/>
          <w:sz w:val="20"/>
          <w:szCs w:val="20"/>
        </w:rPr>
        <w:t>ги</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73C36" w:rsidRDefault="00173C36" w:rsidP="00173C36">
      <w:pPr>
        <w:widowControl w:val="0"/>
        <w:autoSpaceDE w:val="0"/>
        <w:autoSpaceDN w:val="0"/>
        <w:ind w:firstLine="567"/>
        <w:jc w:val="both"/>
        <w:rPr>
          <w:rFonts w:ascii="Tahoma" w:hAnsi="Tahoma" w:cs="Tahoma"/>
          <w:b/>
          <w:sz w:val="20"/>
          <w:szCs w:val="20"/>
        </w:rPr>
      </w:pPr>
      <w:r w:rsidRPr="00272048">
        <w:rPr>
          <w:rFonts w:ascii="Tahoma" w:hAnsi="Tahoma" w:cs="Tahoma"/>
          <w:b/>
          <w:sz w:val="20"/>
          <w:szCs w:val="20"/>
        </w:rPr>
        <w:t>2.14. Срок и порядок регистрации заявления, в том числе в электронной форме</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Заявление на предоставление муниципальной услуги регистрируется:</w:t>
      </w:r>
    </w:p>
    <w:p w:rsidR="00173C36" w:rsidRPr="00272048" w:rsidRDefault="00173C36" w:rsidP="00173C36">
      <w:pPr>
        <w:pStyle w:val="af5"/>
        <w:spacing w:before="0" w:beforeAutospacing="0" w:after="0" w:afterAutospacing="0"/>
        <w:jc w:val="both"/>
        <w:rPr>
          <w:rFonts w:ascii="Tahoma" w:hAnsi="Tahoma" w:cs="Tahoma"/>
          <w:color w:val="000000"/>
          <w:sz w:val="20"/>
          <w:szCs w:val="20"/>
        </w:rPr>
      </w:pPr>
      <w:r w:rsidRPr="00272048">
        <w:rPr>
          <w:rFonts w:ascii="Tahoma" w:hAnsi="Tahoma" w:cs="Tahoma"/>
          <w:color w:val="000000"/>
          <w:sz w:val="20"/>
          <w:szCs w:val="20"/>
        </w:rPr>
        <w:lastRenderedPageBreak/>
        <w:t xml:space="preserve">         в журнале регистрации заявлений путем присвоения входящего номера и даты поступления д</w:t>
      </w:r>
      <w:r w:rsidRPr="00272048">
        <w:rPr>
          <w:rFonts w:ascii="Tahoma" w:hAnsi="Tahoma" w:cs="Tahoma"/>
          <w:color w:val="000000"/>
          <w:sz w:val="20"/>
          <w:szCs w:val="20"/>
        </w:rPr>
        <w:t>о</w:t>
      </w:r>
      <w:r w:rsidRPr="00272048">
        <w:rPr>
          <w:rFonts w:ascii="Tahoma" w:hAnsi="Tahoma" w:cs="Tahoma"/>
          <w:color w:val="000000"/>
          <w:sz w:val="20"/>
          <w:szCs w:val="20"/>
        </w:rPr>
        <w:t>кумента в течение 15 минут;</w:t>
      </w:r>
    </w:p>
    <w:p w:rsidR="00173C36" w:rsidRPr="00272048" w:rsidRDefault="00173C36" w:rsidP="00173C36">
      <w:pPr>
        <w:widowControl w:val="0"/>
        <w:tabs>
          <w:tab w:val="left" w:pos="868"/>
        </w:tabs>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системе электронного документооборота (далее - СЭД) с присвоением статуса «зарегистр</w:t>
      </w:r>
      <w:r w:rsidRPr="00272048">
        <w:rPr>
          <w:rFonts w:ascii="Tahoma" w:hAnsi="Tahoma" w:cs="Tahoma"/>
          <w:color w:val="000000"/>
          <w:sz w:val="20"/>
          <w:szCs w:val="20"/>
        </w:rPr>
        <w:t>и</w:t>
      </w:r>
      <w:r w:rsidRPr="00272048">
        <w:rPr>
          <w:rFonts w:ascii="Tahoma" w:hAnsi="Tahoma" w:cs="Tahoma"/>
          <w:color w:val="000000"/>
          <w:sz w:val="20"/>
          <w:szCs w:val="20"/>
        </w:rPr>
        <w:t xml:space="preserve">ровано» в течение 1 рабочего дня с даты поступления; </w:t>
      </w:r>
    </w:p>
    <w:p w:rsidR="00173C36" w:rsidRDefault="00173C36" w:rsidP="00173C36">
      <w:pPr>
        <w:widowControl w:val="0"/>
        <w:tabs>
          <w:tab w:val="left" w:pos="851"/>
        </w:tabs>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w:t>
      </w:r>
      <w:r w:rsidRPr="00272048">
        <w:rPr>
          <w:rFonts w:ascii="Tahoma" w:hAnsi="Tahoma" w:cs="Tahoma"/>
          <w:color w:val="000000"/>
          <w:sz w:val="20"/>
          <w:szCs w:val="20"/>
        </w:rPr>
        <w:t>е</w:t>
      </w:r>
      <w:r w:rsidRPr="00272048">
        <w:rPr>
          <w:rFonts w:ascii="Tahoma" w:hAnsi="Tahoma" w:cs="Tahoma"/>
          <w:color w:val="000000"/>
          <w:sz w:val="20"/>
          <w:szCs w:val="20"/>
        </w:rPr>
        <w:t>ние 1 рабочего дня с даты поступления.</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r w:rsidRPr="00272048">
        <w:rPr>
          <w:rFonts w:ascii="Tahoma" w:hAnsi="Tahoma" w:cs="Tahoma"/>
          <w:b/>
          <w:color w:val="000000"/>
          <w:sz w:val="20"/>
          <w:szCs w:val="20"/>
        </w:rPr>
        <w:t>2.15. Требования к помещениям, в которых предоставляется муниципальная усл</w:t>
      </w:r>
      <w:r w:rsidRPr="00272048">
        <w:rPr>
          <w:rFonts w:ascii="Tahoma" w:hAnsi="Tahoma" w:cs="Tahoma"/>
          <w:b/>
          <w:color w:val="000000"/>
          <w:sz w:val="20"/>
          <w:szCs w:val="20"/>
        </w:rPr>
        <w:t>у</w:t>
      </w:r>
      <w:r w:rsidRPr="00272048">
        <w:rPr>
          <w:rFonts w:ascii="Tahoma" w:hAnsi="Tahoma" w:cs="Tahoma"/>
          <w:b/>
          <w:color w:val="000000"/>
          <w:sz w:val="20"/>
          <w:szCs w:val="20"/>
        </w:rPr>
        <w:t>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w:t>
      </w:r>
      <w:r w:rsidRPr="00272048">
        <w:rPr>
          <w:rFonts w:ascii="Tahoma" w:hAnsi="Tahoma" w:cs="Tahoma"/>
          <w:b/>
          <w:color w:val="000000"/>
          <w:sz w:val="20"/>
          <w:szCs w:val="20"/>
        </w:rPr>
        <w:t>т</w:t>
      </w:r>
      <w:r w:rsidRPr="00272048">
        <w:rPr>
          <w:rFonts w:ascii="Tahoma" w:hAnsi="Tahoma" w:cs="Tahoma"/>
          <w:b/>
          <w:color w:val="000000"/>
          <w:sz w:val="20"/>
          <w:szCs w:val="20"/>
        </w:rPr>
        <w:t>вом Российской Федерации о социальной защите инвалидов</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з</w:t>
      </w:r>
      <w:r w:rsidRPr="00272048">
        <w:rPr>
          <w:rFonts w:ascii="Tahoma" w:hAnsi="Tahoma" w:cs="Tahoma"/>
          <w:color w:val="000000"/>
          <w:sz w:val="20"/>
          <w:szCs w:val="20"/>
        </w:rPr>
        <w:t>а</w:t>
      </w:r>
      <w:r w:rsidRPr="00272048">
        <w:rPr>
          <w:rFonts w:ascii="Tahoma" w:hAnsi="Tahoma" w:cs="Tahoma"/>
          <w:color w:val="000000"/>
          <w:sz w:val="20"/>
          <w:szCs w:val="20"/>
        </w:rPr>
        <w:t>конодательством Российской Федерации о социальной защите инвалидов. В местах предоставления муниципальной услуги предусматривается оборудование пос</w:t>
      </w:r>
      <w:r w:rsidRPr="00272048">
        <w:rPr>
          <w:rFonts w:ascii="Tahoma" w:hAnsi="Tahoma" w:cs="Tahoma"/>
          <w:color w:val="000000"/>
          <w:sz w:val="20"/>
          <w:szCs w:val="20"/>
        </w:rPr>
        <w:t>а</w:t>
      </w:r>
      <w:r w:rsidRPr="00272048">
        <w:rPr>
          <w:rFonts w:ascii="Tahoma" w:hAnsi="Tahoma" w:cs="Tahoma"/>
          <w:color w:val="000000"/>
          <w:sz w:val="20"/>
          <w:szCs w:val="20"/>
        </w:rPr>
        <w:t>дочных мест, создание условий для обслуживания маломобильных групп н</w:t>
      </w:r>
      <w:r w:rsidRPr="00272048">
        <w:rPr>
          <w:rFonts w:ascii="Tahoma" w:hAnsi="Tahoma" w:cs="Tahoma"/>
          <w:color w:val="000000"/>
          <w:sz w:val="20"/>
          <w:szCs w:val="20"/>
        </w:rPr>
        <w:t>а</w:t>
      </w:r>
      <w:r w:rsidRPr="00272048">
        <w:rPr>
          <w:rFonts w:ascii="Tahoma" w:hAnsi="Tahoma" w:cs="Tahoma"/>
          <w:color w:val="000000"/>
          <w:sz w:val="20"/>
          <w:szCs w:val="20"/>
        </w:rPr>
        <w:t>селения, в том числе оборудование пандусов, наличие удобной офисной мебели.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w:t>
      </w:r>
      <w:r w:rsidRPr="00272048">
        <w:rPr>
          <w:rFonts w:ascii="Tahoma" w:hAnsi="Tahoma" w:cs="Tahoma"/>
          <w:color w:val="000000"/>
          <w:sz w:val="20"/>
          <w:szCs w:val="20"/>
        </w:rPr>
        <w:t>е</w:t>
      </w:r>
      <w:r w:rsidRPr="00272048">
        <w:rPr>
          <w:rFonts w:ascii="Tahoma" w:hAnsi="Tahoma" w:cs="Tahoma"/>
          <w:color w:val="000000"/>
          <w:sz w:val="20"/>
          <w:szCs w:val="20"/>
        </w:rPr>
        <w:t>го структурного подразделения, фамилий, имен, отчеств, должностей специалистов, предоставляющих муниципальную услугу. Каждое помещение для предоста</w:t>
      </w:r>
      <w:r w:rsidRPr="00272048">
        <w:rPr>
          <w:rFonts w:ascii="Tahoma" w:hAnsi="Tahoma" w:cs="Tahoma"/>
          <w:color w:val="000000"/>
          <w:sz w:val="20"/>
          <w:szCs w:val="20"/>
        </w:rPr>
        <w:t>в</w:t>
      </w:r>
      <w:r w:rsidRPr="00272048">
        <w:rPr>
          <w:rFonts w:ascii="Tahoma" w:hAnsi="Tahoma" w:cs="Tahoma"/>
          <w:color w:val="000000"/>
          <w:sz w:val="20"/>
          <w:szCs w:val="20"/>
        </w:rPr>
        <w:t>ления муниципальной услуги оснащается телефоном, компьютером и принт</w:t>
      </w:r>
      <w:r w:rsidRPr="00272048">
        <w:rPr>
          <w:rFonts w:ascii="Tahoma" w:hAnsi="Tahoma" w:cs="Tahoma"/>
          <w:color w:val="000000"/>
          <w:sz w:val="20"/>
          <w:szCs w:val="20"/>
        </w:rPr>
        <w:t>е</w:t>
      </w:r>
      <w:r w:rsidRPr="00272048">
        <w:rPr>
          <w:rFonts w:ascii="Tahoma" w:hAnsi="Tahoma" w:cs="Tahoma"/>
          <w:color w:val="000000"/>
          <w:sz w:val="20"/>
          <w:szCs w:val="20"/>
        </w:rPr>
        <w:t>ром.</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w:t>
      </w:r>
      <w:r w:rsidRPr="00272048">
        <w:rPr>
          <w:rFonts w:ascii="Tahoma" w:hAnsi="Tahoma" w:cs="Tahoma"/>
          <w:color w:val="000000"/>
          <w:sz w:val="20"/>
          <w:szCs w:val="20"/>
        </w:rPr>
        <w:t>м</w:t>
      </w:r>
      <w:r w:rsidRPr="00272048">
        <w:rPr>
          <w:rFonts w:ascii="Tahoma" w:hAnsi="Tahoma" w:cs="Tahoma"/>
          <w:color w:val="000000"/>
          <w:sz w:val="20"/>
          <w:szCs w:val="20"/>
        </w:rPr>
        <w:t>ления документов.</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w:t>
      </w:r>
      <w:r w:rsidRPr="00272048">
        <w:rPr>
          <w:rFonts w:ascii="Tahoma" w:hAnsi="Tahoma" w:cs="Tahoma"/>
          <w:color w:val="000000"/>
          <w:sz w:val="20"/>
          <w:szCs w:val="20"/>
        </w:rPr>
        <w:t>т</w:t>
      </w:r>
      <w:r w:rsidRPr="00272048">
        <w:rPr>
          <w:rFonts w:ascii="Tahoma" w:hAnsi="Tahoma" w:cs="Tahoma"/>
          <w:color w:val="000000"/>
          <w:sz w:val="20"/>
          <w:szCs w:val="20"/>
        </w:rPr>
        <w:t>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w:t>
      </w:r>
      <w:r w:rsidRPr="00272048">
        <w:rPr>
          <w:rFonts w:ascii="Tahoma" w:hAnsi="Tahoma" w:cs="Tahoma"/>
          <w:color w:val="000000"/>
          <w:sz w:val="20"/>
          <w:szCs w:val="20"/>
        </w:rPr>
        <w:t>р</w:t>
      </w:r>
      <w:r w:rsidRPr="00272048">
        <w:rPr>
          <w:rFonts w:ascii="Tahoma" w:hAnsi="Tahoma" w:cs="Tahoma"/>
          <w:color w:val="000000"/>
          <w:sz w:val="20"/>
          <w:szCs w:val="20"/>
        </w:rPr>
        <w:t>жания.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w:t>
      </w:r>
      <w:r w:rsidRPr="00272048">
        <w:rPr>
          <w:rFonts w:ascii="Tahoma" w:hAnsi="Tahoma" w:cs="Tahoma"/>
          <w:color w:val="000000"/>
          <w:sz w:val="20"/>
          <w:szCs w:val="20"/>
        </w:rPr>
        <w:t>о</w:t>
      </w:r>
      <w:r w:rsidRPr="00272048">
        <w:rPr>
          <w:rFonts w:ascii="Tahoma" w:hAnsi="Tahoma" w:cs="Tahoma"/>
          <w:color w:val="000000"/>
          <w:sz w:val="20"/>
          <w:szCs w:val="20"/>
        </w:rPr>
        <w:t>го специалиста.</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w:t>
      </w:r>
      <w:r w:rsidRPr="00272048">
        <w:rPr>
          <w:rFonts w:ascii="Tahoma" w:hAnsi="Tahoma" w:cs="Tahoma"/>
          <w:color w:val="000000"/>
          <w:sz w:val="20"/>
          <w:szCs w:val="20"/>
        </w:rPr>
        <w:t>ь</w:t>
      </w:r>
      <w:r w:rsidRPr="00272048">
        <w:rPr>
          <w:rFonts w:ascii="Tahoma" w:hAnsi="Tahoma" w:cs="Tahoma"/>
          <w:color w:val="000000"/>
          <w:sz w:val="20"/>
          <w:szCs w:val="20"/>
        </w:rPr>
        <w:t>ных услуг.</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w:t>
      </w:r>
      <w:r w:rsidRPr="00272048">
        <w:rPr>
          <w:rFonts w:ascii="Tahoma" w:hAnsi="Tahoma" w:cs="Tahoma"/>
          <w:color w:val="000000"/>
          <w:sz w:val="20"/>
          <w:szCs w:val="20"/>
        </w:rPr>
        <w:t>с</w:t>
      </w:r>
      <w:r w:rsidRPr="00272048">
        <w:rPr>
          <w:rFonts w:ascii="Tahoma" w:hAnsi="Tahoma" w:cs="Tahoma"/>
          <w:color w:val="000000"/>
          <w:sz w:val="20"/>
          <w:szCs w:val="20"/>
        </w:rPr>
        <w:t>приятию этой информации.</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Информационные стенды оборудуются в доступном для заявителей помещении администр</w:t>
      </w:r>
      <w:r w:rsidRPr="00272048">
        <w:rPr>
          <w:rFonts w:ascii="Tahoma" w:hAnsi="Tahoma" w:cs="Tahoma"/>
          <w:color w:val="000000"/>
          <w:sz w:val="20"/>
          <w:szCs w:val="20"/>
        </w:rPr>
        <w:t>а</w:t>
      </w:r>
      <w:r w:rsidRPr="00272048">
        <w:rPr>
          <w:rFonts w:ascii="Tahoma" w:hAnsi="Tahoma" w:cs="Tahoma"/>
          <w:color w:val="000000"/>
          <w:sz w:val="20"/>
          <w:szCs w:val="20"/>
        </w:rPr>
        <w:t>ции.</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r w:rsidRPr="00272048">
        <w:rPr>
          <w:rFonts w:ascii="Tahoma" w:hAnsi="Tahoma" w:cs="Tahoma"/>
          <w:b/>
          <w:color w:val="000000"/>
          <w:sz w:val="20"/>
          <w:szCs w:val="20"/>
        </w:rPr>
        <w:t>2.16. Показатели доступности и качества муниципальной услуги</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Показателями доступности муниципальной услуги являются:</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обеспечение информирования о работе структурного подразделения администрации и пр</w:t>
      </w:r>
      <w:r w:rsidRPr="00272048">
        <w:rPr>
          <w:rFonts w:ascii="Tahoma" w:hAnsi="Tahoma" w:cs="Tahoma"/>
          <w:color w:val="000000"/>
          <w:sz w:val="20"/>
          <w:szCs w:val="20"/>
        </w:rPr>
        <w:t>е</w:t>
      </w:r>
      <w:r w:rsidRPr="00272048">
        <w:rPr>
          <w:rFonts w:ascii="Tahoma" w:hAnsi="Tahoma" w:cs="Tahoma"/>
          <w:color w:val="000000"/>
          <w:sz w:val="20"/>
          <w:szCs w:val="20"/>
        </w:rPr>
        <w:t>доставляемой муниципальной услуге (размещение информации на Едином портале и Порт</w:t>
      </w:r>
      <w:r w:rsidRPr="00272048">
        <w:rPr>
          <w:rFonts w:ascii="Tahoma" w:hAnsi="Tahoma" w:cs="Tahoma"/>
          <w:color w:val="000000"/>
          <w:sz w:val="20"/>
          <w:szCs w:val="20"/>
        </w:rPr>
        <w:t>а</w:t>
      </w:r>
      <w:r w:rsidRPr="00272048">
        <w:rPr>
          <w:rFonts w:ascii="Tahoma" w:hAnsi="Tahoma" w:cs="Tahoma"/>
          <w:color w:val="000000"/>
          <w:sz w:val="20"/>
          <w:szCs w:val="20"/>
        </w:rPr>
        <w:t>ле);</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ясность и качество информации, объясняющей порядок и условия предоставления муниципал</w:t>
      </w:r>
      <w:r w:rsidRPr="00272048">
        <w:rPr>
          <w:rFonts w:ascii="Tahoma" w:hAnsi="Tahoma" w:cs="Tahoma"/>
          <w:color w:val="000000"/>
          <w:sz w:val="20"/>
          <w:szCs w:val="20"/>
        </w:rPr>
        <w:t>ь</w:t>
      </w:r>
      <w:r w:rsidRPr="00272048">
        <w:rPr>
          <w:rFonts w:ascii="Tahoma" w:hAnsi="Tahoma" w:cs="Tahoma"/>
          <w:color w:val="000000"/>
          <w:sz w:val="20"/>
          <w:szCs w:val="20"/>
        </w:rPr>
        <w:t>ной услуги (включая необходимые документы), информация о правах заявителя;</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lastRenderedPageBreak/>
        <w:t>условия доступа к территории, зданию администрации (территориальная доступность, обе</w:t>
      </w:r>
      <w:r w:rsidRPr="00272048">
        <w:rPr>
          <w:rFonts w:ascii="Tahoma" w:hAnsi="Tahoma" w:cs="Tahoma"/>
          <w:color w:val="000000"/>
          <w:sz w:val="20"/>
          <w:szCs w:val="20"/>
        </w:rPr>
        <w:t>с</w:t>
      </w:r>
      <w:r w:rsidRPr="00272048">
        <w:rPr>
          <w:rFonts w:ascii="Tahoma" w:hAnsi="Tahoma" w:cs="Tahoma"/>
          <w:color w:val="000000"/>
          <w:sz w:val="20"/>
          <w:szCs w:val="20"/>
        </w:rPr>
        <w:t>печение пешеходной доступности (не более 10 минут пешком) от остановок общественного тран</w:t>
      </w:r>
      <w:r w:rsidRPr="00272048">
        <w:rPr>
          <w:rFonts w:ascii="Tahoma" w:hAnsi="Tahoma" w:cs="Tahoma"/>
          <w:color w:val="000000"/>
          <w:sz w:val="20"/>
          <w:szCs w:val="20"/>
        </w:rPr>
        <w:t>с</w:t>
      </w:r>
      <w:r w:rsidRPr="00272048">
        <w:rPr>
          <w:rFonts w:ascii="Tahoma" w:hAnsi="Tahoma" w:cs="Tahoma"/>
          <w:color w:val="000000"/>
          <w:sz w:val="20"/>
          <w:szCs w:val="20"/>
        </w:rPr>
        <w:t>порта к зданию администрации, наличие необходимого количества парковочных мест);</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обеспечение свободного доступа в здание администрации;</w:t>
      </w:r>
    </w:p>
    <w:p w:rsidR="00173C36" w:rsidRPr="00272048" w:rsidRDefault="00173C36" w:rsidP="00173C36">
      <w:pPr>
        <w:widowControl w:val="0"/>
        <w:tabs>
          <w:tab w:val="left" w:pos="854"/>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организация предоставления муниципальной услуги через МФЦ.</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Показателями качества муниципальной услуги являются:</w:t>
      </w:r>
    </w:p>
    <w:p w:rsidR="00173C36" w:rsidRPr="00272048" w:rsidRDefault="00173C36" w:rsidP="00173C36">
      <w:pPr>
        <w:widowControl w:val="0"/>
        <w:tabs>
          <w:tab w:val="left" w:pos="854"/>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w:t>
      </w:r>
      <w:r w:rsidRPr="00272048">
        <w:rPr>
          <w:rFonts w:ascii="Tahoma" w:hAnsi="Tahoma" w:cs="Tahoma"/>
          <w:color w:val="000000"/>
          <w:sz w:val="20"/>
          <w:szCs w:val="20"/>
        </w:rPr>
        <w:t>е</w:t>
      </w:r>
      <w:r w:rsidRPr="00272048">
        <w:rPr>
          <w:rFonts w:ascii="Tahoma" w:hAnsi="Tahoma" w:cs="Tahoma"/>
          <w:color w:val="000000"/>
          <w:sz w:val="20"/>
          <w:szCs w:val="20"/>
        </w:rPr>
        <w:t>ние и чистота воздуха), эстетическое оформление помещений);</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компетентность специалистов, предоставляющих муниципальную услугу, в вопросах предоста</w:t>
      </w:r>
      <w:r w:rsidRPr="00272048">
        <w:rPr>
          <w:rFonts w:ascii="Tahoma" w:hAnsi="Tahoma" w:cs="Tahoma"/>
          <w:color w:val="000000"/>
          <w:sz w:val="20"/>
          <w:szCs w:val="20"/>
        </w:rPr>
        <w:t>в</w:t>
      </w:r>
      <w:r w:rsidRPr="00272048">
        <w:rPr>
          <w:rFonts w:ascii="Tahoma" w:hAnsi="Tahoma" w:cs="Tahoma"/>
          <w:color w:val="000000"/>
          <w:sz w:val="20"/>
          <w:szCs w:val="20"/>
        </w:rPr>
        <w:t>ления муниципальной услуги;</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культура обслуживания (вежливость, тактичность, внимательность и готовность оказать эффе</w:t>
      </w:r>
      <w:r w:rsidRPr="00272048">
        <w:rPr>
          <w:rFonts w:ascii="Tahoma" w:hAnsi="Tahoma" w:cs="Tahoma"/>
          <w:color w:val="000000"/>
          <w:sz w:val="20"/>
          <w:szCs w:val="20"/>
        </w:rPr>
        <w:t>к</w:t>
      </w:r>
      <w:r w:rsidRPr="00272048">
        <w:rPr>
          <w:rFonts w:ascii="Tahoma" w:hAnsi="Tahoma" w:cs="Tahoma"/>
          <w:color w:val="000000"/>
          <w:sz w:val="20"/>
          <w:szCs w:val="20"/>
        </w:rPr>
        <w:t>тивную помощь заявителю при возникновении трудностей);</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строгое соблюдение стандарта и порядка предоставления муниципальной услуги;</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эффективность и своевременность рассмотрения поступивших обращений по вопросам пр</w:t>
      </w:r>
      <w:r w:rsidRPr="00272048">
        <w:rPr>
          <w:rFonts w:ascii="Tahoma" w:hAnsi="Tahoma" w:cs="Tahoma"/>
          <w:color w:val="000000"/>
          <w:sz w:val="20"/>
          <w:szCs w:val="20"/>
        </w:rPr>
        <w:t>е</w:t>
      </w:r>
      <w:r w:rsidRPr="00272048">
        <w:rPr>
          <w:rFonts w:ascii="Tahoma" w:hAnsi="Tahoma" w:cs="Tahoma"/>
          <w:color w:val="000000"/>
          <w:sz w:val="20"/>
          <w:szCs w:val="20"/>
        </w:rPr>
        <w:t>доставления муниципальной услуги;</w:t>
      </w:r>
    </w:p>
    <w:p w:rsidR="00173C36" w:rsidRPr="00272048" w:rsidRDefault="00173C36" w:rsidP="00173C36">
      <w:pPr>
        <w:widowControl w:val="0"/>
        <w:tabs>
          <w:tab w:val="left" w:pos="851"/>
        </w:tabs>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отсутствие жалоб.</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Специалист отдела, предоставляющий муниципальную услугу:</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обеспечивает объективное, всестороннее и своевременное рассмотрение заявления;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w:t>
      </w:r>
      <w:r w:rsidRPr="00272048">
        <w:rPr>
          <w:rFonts w:ascii="Tahoma" w:hAnsi="Tahoma" w:cs="Tahoma"/>
          <w:color w:val="000000"/>
          <w:sz w:val="20"/>
          <w:szCs w:val="20"/>
        </w:rPr>
        <w:t>а</w:t>
      </w:r>
      <w:r w:rsidRPr="00272048">
        <w:rPr>
          <w:rFonts w:ascii="Tahoma" w:hAnsi="Tahoma" w:cs="Tahoma"/>
          <w:color w:val="000000"/>
          <w:sz w:val="20"/>
          <w:szCs w:val="20"/>
        </w:rPr>
        <w:t>нах местного самоуправл</w:t>
      </w:r>
      <w:r w:rsidRPr="00272048">
        <w:rPr>
          <w:rFonts w:ascii="Tahoma" w:hAnsi="Tahoma" w:cs="Tahoma"/>
          <w:color w:val="000000"/>
          <w:sz w:val="20"/>
          <w:szCs w:val="20"/>
        </w:rPr>
        <w:t>е</w:t>
      </w:r>
      <w:r w:rsidRPr="00272048">
        <w:rPr>
          <w:rFonts w:ascii="Tahoma" w:hAnsi="Tahoma" w:cs="Tahoma"/>
          <w:color w:val="000000"/>
          <w:sz w:val="20"/>
          <w:szCs w:val="20"/>
        </w:rPr>
        <w:t>ния и у иных должностных лиц;</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принимает меры, направленные на восстановление или защиту нарушенных прав, свобод и законных интересов гражданина.</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При рассмотрении заявления специалист отдела, предоставляющий муниципальную услугу, не вправе:</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искажать положения нормативных правовых актов;</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предоставлять сведения, составляющие государственную или иную охраняемую федерал</w:t>
      </w:r>
      <w:r w:rsidRPr="00272048">
        <w:rPr>
          <w:rFonts w:ascii="Tahoma" w:hAnsi="Tahoma" w:cs="Tahoma"/>
          <w:color w:val="000000"/>
          <w:sz w:val="20"/>
          <w:szCs w:val="20"/>
        </w:rPr>
        <w:t>ь</w:t>
      </w:r>
      <w:r w:rsidRPr="00272048">
        <w:rPr>
          <w:rFonts w:ascii="Tahoma" w:hAnsi="Tahoma" w:cs="Tahoma"/>
          <w:color w:val="000000"/>
          <w:sz w:val="20"/>
          <w:szCs w:val="20"/>
        </w:rPr>
        <w:t>ным законом тайну, или сведения конфиденциального характера;</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w:t>
      </w:r>
      <w:r w:rsidRPr="00272048">
        <w:rPr>
          <w:rFonts w:ascii="Tahoma" w:hAnsi="Tahoma" w:cs="Tahoma"/>
          <w:color w:val="000000"/>
          <w:sz w:val="20"/>
          <w:szCs w:val="20"/>
        </w:rPr>
        <w:t>о</w:t>
      </w:r>
      <w:r w:rsidRPr="00272048">
        <w:rPr>
          <w:rFonts w:ascii="Tahoma" w:hAnsi="Tahoma" w:cs="Tahoma"/>
          <w:color w:val="000000"/>
          <w:sz w:val="20"/>
          <w:szCs w:val="20"/>
        </w:rPr>
        <w:t>управления или должностных лиц;</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вносить изменения и дополнения в любые представленные заявителем документы;</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w:t>
      </w:r>
      <w:r w:rsidRPr="00272048">
        <w:rPr>
          <w:rFonts w:ascii="Tahoma" w:hAnsi="Tahoma" w:cs="Tahoma"/>
          <w:color w:val="000000"/>
          <w:sz w:val="20"/>
          <w:szCs w:val="20"/>
        </w:rPr>
        <w:t>о</w:t>
      </w:r>
      <w:r w:rsidRPr="00272048">
        <w:rPr>
          <w:rFonts w:ascii="Tahoma" w:hAnsi="Tahoma" w:cs="Tahoma"/>
          <w:color w:val="000000"/>
          <w:sz w:val="20"/>
          <w:szCs w:val="20"/>
        </w:rPr>
        <w:t>стным лицам или каким-либо иным способом влиять на последующие решения государственных органов, органов местного самоуправл</w:t>
      </w:r>
      <w:r w:rsidRPr="00272048">
        <w:rPr>
          <w:rFonts w:ascii="Tahoma" w:hAnsi="Tahoma" w:cs="Tahoma"/>
          <w:color w:val="000000"/>
          <w:sz w:val="20"/>
          <w:szCs w:val="20"/>
        </w:rPr>
        <w:t>е</w:t>
      </w:r>
      <w:r w:rsidRPr="00272048">
        <w:rPr>
          <w:rFonts w:ascii="Tahoma" w:hAnsi="Tahoma" w:cs="Tahoma"/>
          <w:color w:val="000000"/>
          <w:sz w:val="20"/>
          <w:szCs w:val="20"/>
        </w:rPr>
        <w:t>ния или должностных лиц при осуществлении возложенных на них функций.</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r w:rsidRPr="00272048">
        <w:rPr>
          <w:rFonts w:ascii="Tahoma" w:hAnsi="Tahoma" w:cs="Tahoma"/>
          <w:b/>
          <w:color w:val="000000"/>
          <w:sz w:val="20"/>
          <w:szCs w:val="20"/>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w:t>
      </w:r>
      <w:r w:rsidRPr="00272048">
        <w:rPr>
          <w:rFonts w:ascii="Tahoma" w:hAnsi="Tahoma" w:cs="Tahoma"/>
          <w:b/>
          <w:color w:val="000000"/>
          <w:sz w:val="20"/>
          <w:szCs w:val="20"/>
        </w:rPr>
        <w:t>н</w:t>
      </w:r>
      <w:r w:rsidRPr="00272048">
        <w:rPr>
          <w:rFonts w:ascii="Tahoma" w:hAnsi="Tahoma" w:cs="Tahoma"/>
          <w:b/>
          <w:color w:val="000000"/>
          <w:sz w:val="20"/>
          <w:szCs w:val="20"/>
        </w:rPr>
        <w:t>ной форме</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Муниципальная услуга предоставляется в МФЦ в соответствии с соглашением.</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В соответствии с соглашением МФЦ осуществляет:</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 xml:space="preserve">взаимодействие с органом местного самоуправления, предоставляющим муниципальную </w:t>
      </w:r>
      <w:r w:rsidRPr="00272048">
        <w:rPr>
          <w:rFonts w:ascii="Tahoma" w:hAnsi="Tahoma" w:cs="Tahoma"/>
        </w:rPr>
        <w:lastRenderedPageBreak/>
        <w:t>у</w:t>
      </w:r>
      <w:r w:rsidRPr="00272048">
        <w:rPr>
          <w:rFonts w:ascii="Tahoma" w:hAnsi="Tahoma" w:cs="Tahoma"/>
        </w:rPr>
        <w:t>с</w:t>
      </w:r>
      <w:r w:rsidRPr="00272048">
        <w:rPr>
          <w:rFonts w:ascii="Tahoma" w:hAnsi="Tahoma" w:cs="Tahoma"/>
        </w:rPr>
        <w:t>лугу;</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информирование заявителей по вопросам предоставления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прием и выдачу документов, необходимых для предоставления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обработку персональных данных, связанных с предоставлением муниципальной услуги.</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При обращении заявителя за предоставлением муниципальной услуги в МФЦ при наличии указания заявителя на получение результата предоставления м</w:t>
      </w:r>
      <w:r w:rsidRPr="00272048">
        <w:rPr>
          <w:rFonts w:ascii="Tahoma" w:hAnsi="Tahoma" w:cs="Tahoma"/>
        </w:rPr>
        <w:t>у</w:t>
      </w:r>
      <w:r w:rsidRPr="00272048">
        <w:rPr>
          <w:rFonts w:ascii="Tahoma" w:hAnsi="Tahoma" w:cs="Tahoma"/>
        </w:rPr>
        <w:t>ниципальной услуги через МФЦ специалист отдела, предоставляющий муниципальную услугу, направляет необходимые документы в МФЦ для их последующей в</w:t>
      </w:r>
      <w:r w:rsidRPr="00272048">
        <w:rPr>
          <w:rFonts w:ascii="Tahoma" w:hAnsi="Tahoma" w:cs="Tahoma"/>
        </w:rPr>
        <w:t>ы</w:t>
      </w:r>
      <w:r w:rsidRPr="00272048">
        <w:rPr>
          <w:rFonts w:ascii="Tahoma" w:hAnsi="Tahoma" w:cs="Tahoma"/>
        </w:rPr>
        <w:t>дачи заявителю.</w:t>
      </w:r>
    </w:p>
    <w:p w:rsidR="00173C36" w:rsidRPr="00272048" w:rsidRDefault="00173C36" w:rsidP="00173C36">
      <w:pPr>
        <w:pStyle w:val="ConsPlusNormal"/>
        <w:ind w:firstLine="540"/>
        <w:jc w:val="both"/>
        <w:rPr>
          <w:rFonts w:ascii="Tahoma" w:hAnsi="Tahoma" w:cs="Tahoma"/>
        </w:rPr>
      </w:pPr>
      <w:r w:rsidRPr="00272048">
        <w:rPr>
          <w:rFonts w:ascii="Tahoma" w:hAnsi="Tahoma" w:cs="Tahoma"/>
        </w:rPr>
        <w:t>МФЦ несет ответственность за невыполнение или ненадлежащее выполнение обязательств по соглашению в соответствии с условиями указанного соглаш</w:t>
      </w:r>
      <w:r w:rsidRPr="00272048">
        <w:rPr>
          <w:rFonts w:ascii="Tahoma" w:hAnsi="Tahoma" w:cs="Tahoma"/>
        </w:rPr>
        <w:t>е</w:t>
      </w:r>
      <w:r w:rsidRPr="00272048">
        <w:rPr>
          <w:rFonts w:ascii="Tahoma" w:hAnsi="Tahoma" w:cs="Tahoma"/>
        </w:rPr>
        <w:t>ния в порядке, установленном законод</w:t>
      </w:r>
      <w:r w:rsidRPr="00272048">
        <w:rPr>
          <w:rFonts w:ascii="Tahoma" w:hAnsi="Tahoma" w:cs="Tahoma"/>
        </w:rPr>
        <w:t>а</w:t>
      </w:r>
      <w:r w:rsidRPr="00272048">
        <w:rPr>
          <w:rFonts w:ascii="Tahoma" w:hAnsi="Tahoma" w:cs="Tahoma"/>
        </w:rPr>
        <w:t>тельством Российской Федерации.</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w:t>
      </w:r>
      <w:r w:rsidRPr="00272048">
        <w:rPr>
          <w:rFonts w:ascii="Tahoma" w:hAnsi="Tahoma" w:cs="Tahoma"/>
          <w:sz w:val="20"/>
          <w:szCs w:val="20"/>
        </w:rPr>
        <w:t>н</w:t>
      </w:r>
      <w:r w:rsidRPr="00272048">
        <w:rPr>
          <w:rFonts w:ascii="Tahoma" w:hAnsi="Tahoma" w:cs="Tahoma"/>
          <w:sz w:val="20"/>
          <w:szCs w:val="20"/>
        </w:rPr>
        <w:t>но-технологическую и коммуникационную инфраструктуру.</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w:t>
      </w:r>
      <w:r w:rsidRPr="00272048">
        <w:rPr>
          <w:rFonts w:ascii="Tahoma" w:hAnsi="Tahoma" w:cs="Tahoma"/>
          <w:sz w:val="20"/>
          <w:szCs w:val="20"/>
        </w:rPr>
        <w:t>о</w:t>
      </w:r>
      <w:r w:rsidRPr="00272048">
        <w:rPr>
          <w:rFonts w:ascii="Tahoma" w:hAnsi="Tahoma" w:cs="Tahoma"/>
          <w:sz w:val="20"/>
          <w:szCs w:val="20"/>
        </w:rPr>
        <w:t>на № 210-ФЗ.</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При обращении за получением муниципальной услуги допускается использование простой электронной подписи и (или) усиленной квалифицированной эле</w:t>
      </w:r>
      <w:r w:rsidRPr="00272048">
        <w:rPr>
          <w:rFonts w:ascii="Tahoma" w:hAnsi="Tahoma" w:cs="Tahoma"/>
          <w:sz w:val="20"/>
          <w:szCs w:val="20"/>
        </w:rPr>
        <w:t>к</w:t>
      </w:r>
      <w:r w:rsidRPr="00272048">
        <w:rPr>
          <w:rFonts w:ascii="Tahoma" w:hAnsi="Tahoma" w:cs="Tahoma"/>
          <w:sz w:val="20"/>
          <w:szCs w:val="20"/>
        </w:rPr>
        <w:t>тронной подписи. Определение случаев, при которых допускается использование соответственно простой электронной по</w:t>
      </w:r>
      <w:r w:rsidRPr="00272048">
        <w:rPr>
          <w:rFonts w:ascii="Tahoma" w:hAnsi="Tahoma" w:cs="Tahoma"/>
          <w:sz w:val="20"/>
          <w:szCs w:val="20"/>
        </w:rPr>
        <w:t>д</w:t>
      </w:r>
      <w:r w:rsidRPr="00272048">
        <w:rPr>
          <w:rFonts w:ascii="Tahoma" w:hAnsi="Tahoma" w:cs="Tahoma"/>
          <w:sz w:val="20"/>
          <w:szCs w:val="20"/>
        </w:rPr>
        <w:t>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w:t>
      </w:r>
      <w:r w:rsidRPr="00272048">
        <w:rPr>
          <w:rFonts w:ascii="Tahoma" w:hAnsi="Tahoma" w:cs="Tahoma"/>
          <w:sz w:val="20"/>
          <w:szCs w:val="20"/>
        </w:rPr>
        <w:t>е</w:t>
      </w:r>
      <w:r w:rsidRPr="00272048">
        <w:rPr>
          <w:rFonts w:ascii="Tahoma" w:hAnsi="Tahoma" w:cs="Tahoma"/>
          <w:sz w:val="20"/>
          <w:szCs w:val="20"/>
        </w:rPr>
        <w:t>нием государс</w:t>
      </w:r>
      <w:r w:rsidRPr="00272048">
        <w:rPr>
          <w:rFonts w:ascii="Tahoma" w:hAnsi="Tahoma" w:cs="Tahoma"/>
          <w:sz w:val="20"/>
          <w:szCs w:val="20"/>
        </w:rPr>
        <w:t>т</w:t>
      </w:r>
      <w:r w:rsidRPr="00272048">
        <w:rPr>
          <w:rFonts w:ascii="Tahoma" w:hAnsi="Tahoma" w:cs="Tahoma"/>
          <w:sz w:val="20"/>
          <w:szCs w:val="20"/>
        </w:rPr>
        <w:t>венных и муниципальных услуг, утвержденных постановлением Правительства Российской Федерации от 25.06.2012 № 634.</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w:t>
      </w:r>
      <w:r w:rsidRPr="00272048">
        <w:rPr>
          <w:rFonts w:ascii="Tahoma" w:hAnsi="Tahoma" w:cs="Tahoma"/>
          <w:sz w:val="20"/>
          <w:szCs w:val="20"/>
        </w:rPr>
        <w:t>р</w:t>
      </w:r>
      <w:r w:rsidRPr="00272048">
        <w:rPr>
          <w:rFonts w:ascii="Tahoma" w:hAnsi="Tahoma" w:cs="Tahoma"/>
          <w:sz w:val="20"/>
          <w:szCs w:val="20"/>
        </w:rPr>
        <w:t>ганом исполнительной власти по согласованию с Федеральной службой безопасн</w:t>
      </w:r>
      <w:r w:rsidRPr="00272048">
        <w:rPr>
          <w:rFonts w:ascii="Tahoma" w:hAnsi="Tahoma" w:cs="Tahoma"/>
          <w:sz w:val="20"/>
          <w:szCs w:val="20"/>
        </w:rPr>
        <w:t>о</w:t>
      </w:r>
      <w:r w:rsidRPr="00272048">
        <w:rPr>
          <w:rFonts w:ascii="Tahoma" w:hAnsi="Tahoma" w:cs="Tahoma"/>
          <w:sz w:val="20"/>
          <w:szCs w:val="20"/>
        </w:rPr>
        <w:t>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w:t>
      </w:r>
      <w:r w:rsidRPr="00272048">
        <w:rPr>
          <w:rFonts w:ascii="Tahoma" w:hAnsi="Tahoma" w:cs="Tahoma"/>
          <w:sz w:val="20"/>
          <w:szCs w:val="20"/>
        </w:rPr>
        <w:t>с</w:t>
      </w:r>
      <w:r w:rsidRPr="00272048">
        <w:rPr>
          <w:rFonts w:ascii="Tahoma" w:hAnsi="Tahoma" w:cs="Tahoma"/>
          <w:sz w:val="20"/>
          <w:szCs w:val="20"/>
        </w:rPr>
        <w:t>луги.</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Правила использования усиленной квалифицированной электронной подписи при обращении за получением муниципальной услуги установлены постановл</w:t>
      </w:r>
      <w:r w:rsidRPr="00272048">
        <w:rPr>
          <w:rFonts w:ascii="Tahoma" w:hAnsi="Tahoma" w:cs="Tahoma"/>
          <w:sz w:val="20"/>
          <w:szCs w:val="20"/>
        </w:rPr>
        <w:t>е</w:t>
      </w:r>
      <w:r w:rsidRPr="00272048">
        <w:rPr>
          <w:rFonts w:ascii="Tahoma" w:hAnsi="Tahoma" w:cs="Tahoma"/>
          <w:sz w:val="20"/>
          <w:szCs w:val="20"/>
        </w:rPr>
        <w:t>нием Правительства Российской Федер</w:t>
      </w:r>
      <w:r w:rsidRPr="00272048">
        <w:rPr>
          <w:rFonts w:ascii="Tahoma" w:hAnsi="Tahoma" w:cs="Tahoma"/>
          <w:sz w:val="20"/>
          <w:szCs w:val="20"/>
        </w:rPr>
        <w:t>а</w:t>
      </w:r>
      <w:r w:rsidRPr="00272048">
        <w:rPr>
          <w:rFonts w:ascii="Tahoma" w:hAnsi="Tahoma" w:cs="Tahoma"/>
          <w:sz w:val="20"/>
          <w:szCs w:val="20"/>
        </w:rPr>
        <w:t>ции от 25.08.2012 № 852.</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При предоставлении муниципальной услуги в электронной форме осуществляются:</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1) получение информации о порядке и сроках предоставления услуги;</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2) запись на прием в МФЦ для подачи запроса;</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3) формирование запроса;</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4) прием и регистрация органом (организацией) запроса и иных документов, необходимых для предоставления услуги;</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5) получение сведений о ходе выполнения запроса;</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6) взаимодействие органов, предоставляющих муниципальные услуги, иных государственных органов, организаций, участвующих в предоставлении муниц</w:t>
      </w:r>
      <w:r w:rsidRPr="00272048">
        <w:rPr>
          <w:rFonts w:ascii="Tahoma" w:hAnsi="Tahoma" w:cs="Tahoma"/>
          <w:sz w:val="20"/>
          <w:szCs w:val="20"/>
        </w:rPr>
        <w:t>и</w:t>
      </w:r>
      <w:r w:rsidRPr="00272048">
        <w:rPr>
          <w:rFonts w:ascii="Tahoma" w:hAnsi="Tahoma" w:cs="Tahoma"/>
          <w:sz w:val="20"/>
          <w:szCs w:val="20"/>
        </w:rPr>
        <w:t>пальных услуг;</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7) получение результата предоставления муниципальной услуги, если иное не установлено законодательством Российской Федерации;</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lastRenderedPageBreak/>
        <w:t>8) осуществление оценки качества предоставления услуги;</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9) досудебное (внесудебное) обжалование решений и действия (бездействия) органа местн</w:t>
      </w:r>
      <w:r w:rsidRPr="00272048">
        <w:rPr>
          <w:rFonts w:ascii="Tahoma" w:hAnsi="Tahoma" w:cs="Tahoma"/>
          <w:sz w:val="20"/>
          <w:szCs w:val="20"/>
        </w:rPr>
        <w:t>о</w:t>
      </w:r>
      <w:r w:rsidRPr="00272048">
        <w:rPr>
          <w:rFonts w:ascii="Tahoma" w:hAnsi="Tahoma" w:cs="Tahoma"/>
          <w:sz w:val="20"/>
          <w:szCs w:val="20"/>
        </w:rPr>
        <w:t>го самоуправления, его должностного лица или муниципального служащего;</w:t>
      </w:r>
    </w:p>
    <w:p w:rsidR="00173C36" w:rsidRPr="00272048"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sz w:val="20"/>
          <w:szCs w:val="20"/>
        </w:rPr>
        <w:t>10) иные действия, необходимые для предоставления муниципальной услуги, в том числе связанные с проверкой действительности усиленной квалифицир</w:t>
      </w:r>
      <w:r w:rsidRPr="00272048">
        <w:rPr>
          <w:rFonts w:ascii="Tahoma" w:hAnsi="Tahoma" w:cs="Tahoma"/>
          <w:sz w:val="20"/>
          <w:szCs w:val="20"/>
        </w:rPr>
        <w:t>о</w:t>
      </w:r>
      <w:r w:rsidRPr="00272048">
        <w:rPr>
          <w:rFonts w:ascii="Tahoma" w:hAnsi="Tahoma" w:cs="Tahoma"/>
          <w:sz w:val="20"/>
          <w:szCs w:val="20"/>
        </w:rPr>
        <w:t>ванной электронной подписи заявителя, использованной при обращении за получением муниципальной услуги, а также с уст</w:t>
      </w:r>
      <w:r w:rsidRPr="00272048">
        <w:rPr>
          <w:rFonts w:ascii="Tahoma" w:hAnsi="Tahoma" w:cs="Tahoma"/>
          <w:sz w:val="20"/>
          <w:szCs w:val="20"/>
        </w:rPr>
        <w:t>а</w:t>
      </w:r>
      <w:r w:rsidRPr="00272048">
        <w:rPr>
          <w:rFonts w:ascii="Tahoma" w:hAnsi="Tahoma" w:cs="Tahoma"/>
          <w:sz w:val="20"/>
          <w:szCs w:val="20"/>
        </w:rPr>
        <w:t>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w:t>
      </w:r>
      <w:r w:rsidRPr="00272048">
        <w:rPr>
          <w:rFonts w:ascii="Tahoma" w:hAnsi="Tahoma" w:cs="Tahoma"/>
          <w:sz w:val="20"/>
          <w:szCs w:val="20"/>
        </w:rPr>
        <w:t>е</w:t>
      </w:r>
      <w:r w:rsidRPr="00272048">
        <w:rPr>
          <w:rFonts w:ascii="Tahoma" w:hAnsi="Tahoma" w:cs="Tahoma"/>
          <w:sz w:val="20"/>
          <w:szCs w:val="20"/>
        </w:rPr>
        <w:t>ральным органом исполнительной власти по согласованию с Федеральной слу</w:t>
      </w:r>
      <w:r w:rsidRPr="00272048">
        <w:rPr>
          <w:rFonts w:ascii="Tahoma" w:hAnsi="Tahoma" w:cs="Tahoma"/>
          <w:sz w:val="20"/>
          <w:szCs w:val="20"/>
        </w:rPr>
        <w:t>ж</w:t>
      </w:r>
      <w:r w:rsidRPr="00272048">
        <w:rPr>
          <w:rFonts w:ascii="Tahoma" w:hAnsi="Tahoma" w:cs="Tahoma"/>
          <w:sz w:val="20"/>
          <w:szCs w:val="20"/>
        </w:rPr>
        <w:t>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w:t>
      </w:r>
      <w:r w:rsidRPr="00272048">
        <w:rPr>
          <w:rFonts w:ascii="Tahoma" w:hAnsi="Tahoma" w:cs="Tahoma"/>
          <w:sz w:val="20"/>
          <w:szCs w:val="20"/>
        </w:rPr>
        <w:t>е</w:t>
      </w:r>
      <w:r w:rsidRPr="00272048">
        <w:rPr>
          <w:rFonts w:ascii="Tahoma" w:hAnsi="Tahoma" w:cs="Tahoma"/>
          <w:sz w:val="20"/>
          <w:szCs w:val="20"/>
        </w:rPr>
        <w:t>ния такой услуги.</w:t>
      </w:r>
    </w:p>
    <w:p w:rsidR="00173C36" w:rsidRDefault="00173C36" w:rsidP="00173C36">
      <w:pPr>
        <w:ind w:firstLine="567"/>
        <w:jc w:val="both"/>
        <w:rPr>
          <w:rFonts w:ascii="Tahoma" w:hAnsi="Tahoma" w:cs="Tahoma"/>
          <w:bCs/>
          <w:sz w:val="20"/>
          <w:szCs w:val="20"/>
        </w:rPr>
      </w:pPr>
      <w:r w:rsidRPr="00272048">
        <w:rPr>
          <w:rFonts w:ascii="Tahoma" w:hAnsi="Tahoma" w:cs="Tahoma"/>
          <w:bCs/>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w:t>
      </w:r>
      <w:r w:rsidRPr="00272048">
        <w:rPr>
          <w:rFonts w:ascii="Tahoma" w:hAnsi="Tahoma" w:cs="Tahoma"/>
          <w:bCs/>
          <w:sz w:val="20"/>
          <w:szCs w:val="20"/>
        </w:rPr>
        <w:t>о</w:t>
      </w:r>
      <w:r w:rsidRPr="00272048">
        <w:rPr>
          <w:rFonts w:ascii="Tahoma" w:hAnsi="Tahoma" w:cs="Tahoma"/>
          <w:bCs/>
          <w:sz w:val="20"/>
          <w:szCs w:val="20"/>
        </w:rPr>
        <w:t>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w:t>
      </w:r>
      <w:r w:rsidRPr="00272048">
        <w:rPr>
          <w:rFonts w:ascii="Tahoma" w:hAnsi="Tahoma" w:cs="Tahoma"/>
          <w:bCs/>
          <w:sz w:val="20"/>
          <w:szCs w:val="20"/>
        </w:rPr>
        <w:t>я</w:t>
      </w:r>
      <w:r w:rsidRPr="00272048">
        <w:rPr>
          <w:rFonts w:ascii="Tahoma" w:hAnsi="Tahoma" w:cs="Tahoma"/>
          <w:bCs/>
          <w:sz w:val="20"/>
          <w:szCs w:val="20"/>
        </w:rPr>
        <w:t>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w:t>
      </w:r>
      <w:r w:rsidRPr="00272048">
        <w:rPr>
          <w:rFonts w:ascii="Tahoma" w:hAnsi="Tahoma" w:cs="Tahoma"/>
          <w:bCs/>
          <w:sz w:val="20"/>
          <w:szCs w:val="20"/>
        </w:rPr>
        <w:t>а</w:t>
      </w:r>
      <w:r w:rsidRPr="00272048">
        <w:rPr>
          <w:rFonts w:ascii="Tahoma" w:hAnsi="Tahoma" w:cs="Tahoma"/>
          <w:bCs/>
          <w:sz w:val="20"/>
          <w:szCs w:val="20"/>
        </w:rPr>
        <w:t xml:space="preserve">ментов предоставления государственных услуг. </w:t>
      </w:r>
    </w:p>
    <w:p w:rsidR="00173C36" w:rsidRDefault="00173C36" w:rsidP="00173C36">
      <w:pPr>
        <w:widowControl w:val="0"/>
        <w:autoSpaceDE w:val="0"/>
        <w:autoSpaceDN w:val="0"/>
        <w:ind w:firstLine="567"/>
        <w:jc w:val="center"/>
        <w:rPr>
          <w:rFonts w:ascii="Tahoma" w:hAnsi="Tahoma" w:cs="Tahoma"/>
          <w:b/>
          <w:color w:val="000000"/>
          <w:sz w:val="20"/>
          <w:szCs w:val="20"/>
        </w:rPr>
      </w:pPr>
      <w:r w:rsidRPr="00272048">
        <w:rPr>
          <w:rFonts w:ascii="Tahoma" w:hAnsi="Tahoma" w:cs="Tahoma"/>
          <w:b/>
          <w:color w:val="000000"/>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w:t>
      </w:r>
      <w:r w:rsidRPr="00272048">
        <w:rPr>
          <w:rFonts w:ascii="Tahoma" w:hAnsi="Tahoma" w:cs="Tahoma"/>
          <w:b/>
          <w:color w:val="000000"/>
          <w:sz w:val="20"/>
          <w:szCs w:val="20"/>
        </w:rPr>
        <w:t>е</w:t>
      </w:r>
      <w:r w:rsidRPr="00272048">
        <w:rPr>
          <w:rFonts w:ascii="Tahoma" w:hAnsi="Tahoma" w:cs="Tahoma"/>
          <w:b/>
          <w:color w:val="000000"/>
          <w:sz w:val="20"/>
          <w:szCs w:val="20"/>
        </w:rPr>
        <w:t>дур в многофункциональных центрах предоставления государс</w:t>
      </w:r>
      <w:r w:rsidRPr="00272048">
        <w:rPr>
          <w:rFonts w:ascii="Tahoma" w:hAnsi="Tahoma" w:cs="Tahoma"/>
          <w:b/>
          <w:color w:val="000000"/>
          <w:sz w:val="20"/>
          <w:szCs w:val="20"/>
        </w:rPr>
        <w:t>т</w:t>
      </w:r>
      <w:r w:rsidRPr="00272048">
        <w:rPr>
          <w:rFonts w:ascii="Tahoma" w:hAnsi="Tahoma" w:cs="Tahoma"/>
          <w:b/>
          <w:color w:val="000000"/>
          <w:sz w:val="20"/>
          <w:szCs w:val="20"/>
        </w:rPr>
        <w:t>венных и муниципальных услуг</w:t>
      </w:r>
    </w:p>
    <w:p w:rsidR="00173C36" w:rsidRDefault="00173C36" w:rsidP="00173C36">
      <w:pPr>
        <w:widowControl w:val="0"/>
        <w:autoSpaceDE w:val="0"/>
        <w:autoSpaceDN w:val="0"/>
        <w:adjustRightInd w:val="0"/>
        <w:ind w:firstLine="540"/>
        <w:jc w:val="both"/>
        <w:rPr>
          <w:rFonts w:ascii="Tahoma" w:hAnsi="Tahoma" w:cs="Tahoma"/>
          <w:b/>
          <w:color w:val="000000"/>
          <w:sz w:val="20"/>
          <w:szCs w:val="20"/>
        </w:rPr>
      </w:pPr>
      <w:r w:rsidRPr="00272048">
        <w:rPr>
          <w:rFonts w:ascii="Tahoma" w:hAnsi="Tahoma" w:cs="Tahoma"/>
          <w:b/>
          <w:color w:val="000000"/>
          <w:sz w:val="20"/>
          <w:szCs w:val="20"/>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Для предоставления муниципальной услуги осуществляются следующие административные процедуры:</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прием и регистрация документов;</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формирование и направление межведомственных запросов в органы (организации), учас</w:t>
      </w:r>
      <w:r w:rsidRPr="00272048">
        <w:rPr>
          <w:rFonts w:ascii="Tahoma" w:hAnsi="Tahoma" w:cs="Tahoma"/>
          <w:color w:val="000000"/>
          <w:sz w:val="20"/>
          <w:szCs w:val="20"/>
        </w:rPr>
        <w:t>т</w:t>
      </w:r>
      <w:r w:rsidRPr="00272048">
        <w:rPr>
          <w:rFonts w:ascii="Tahoma" w:hAnsi="Tahoma" w:cs="Tahoma"/>
          <w:color w:val="000000"/>
          <w:sz w:val="20"/>
          <w:szCs w:val="20"/>
        </w:rPr>
        <w:t>вующие в предоставлении муниципальной услуги;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рассмотрение документов, оформление разрешения на строительство либо уведомления об отказе в выдаче разрешения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выдача разрешения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выдача уведомления об отказе в предоставлении муниципальной услуги.</w:t>
      </w:r>
    </w:p>
    <w:p w:rsidR="00173C36"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Описание последовательности прохождения процедуры предоставления муниципальной у</w:t>
      </w:r>
      <w:r w:rsidRPr="00272048">
        <w:rPr>
          <w:rFonts w:ascii="Tahoma" w:hAnsi="Tahoma" w:cs="Tahoma"/>
          <w:color w:val="000000"/>
          <w:sz w:val="20"/>
          <w:szCs w:val="20"/>
        </w:rPr>
        <w:t>с</w:t>
      </w:r>
      <w:r w:rsidRPr="00272048">
        <w:rPr>
          <w:rFonts w:ascii="Tahoma" w:hAnsi="Tahoma" w:cs="Tahoma"/>
          <w:color w:val="000000"/>
          <w:sz w:val="20"/>
          <w:szCs w:val="20"/>
        </w:rPr>
        <w:t>луги представлено в блок-схемах (</w:t>
      </w:r>
      <w:hyperlink w:anchor="Par1415" w:tooltip="БЛОК-СХЕМА" w:history="1">
        <w:r w:rsidRPr="00272048">
          <w:rPr>
            <w:rFonts w:ascii="Tahoma" w:hAnsi="Tahoma" w:cs="Tahoma"/>
            <w:color w:val="000000"/>
            <w:sz w:val="20"/>
            <w:szCs w:val="20"/>
          </w:rPr>
          <w:t xml:space="preserve">Приложение № 5, Приложение </w:t>
        </w:r>
      </w:hyperlink>
      <w:r w:rsidRPr="00272048">
        <w:rPr>
          <w:rFonts w:ascii="Tahoma" w:hAnsi="Tahoma" w:cs="Tahoma"/>
          <w:color w:val="000000"/>
          <w:sz w:val="20"/>
          <w:szCs w:val="20"/>
        </w:rPr>
        <w:t>№ 6 к Административному ре</w:t>
      </w:r>
      <w:r w:rsidRPr="00272048">
        <w:rPr>
          <w:rFonts w:ascii="Tahoma" w:hAnsi="Tahoma" w:cs="Tahoma"/>
          <w:color w:val="000000"/>
          <w:sz w:val="20"/>
          <w:szCs w:val="20"/>
        </w:rPr>
        <w:t>г</w:t>
      </w:r>
      <w:r w:rsidRPr="00272048">
        <w:rPr>
          <w:rFonts w:ascii="Tahoma" w:hAnsi="Tahoma" w:cs="Tahoma"/>
          <w:color w:val="000000"/>
          <w:sz w:val="20"/>
          <w:szCs w:val="20"/>
        </w:rPr>
        <w:t>ламенту).</w:t>
      </w:r>
    </w:p>
    <w:p w:rsidR="00173C36" w:rsidRDefault="00173C36" w:rsidP="00173C36">
      <w:pPr>
        <w:widowControl w:val="0"/>
        <w:autoSpaceDE w:val="0"/>
        <w:autoSpaceDN w:val="0"/>
        <w:adjustRightInd w:val="0"/>
        <w:ind w:firstLine="567"/>
        <w:jc w:val="both"/>
        <w:rPr>
          <w:rFonts w:ascii="Tahoma" w:hAnsi="Tahoma" w:cs="Tahoma"/>
          <w:b/>
          <w:color w:val="000000"/>
          <w:sz w:val="20"/>
          <w:szCs w:val="20"/>
        </w:rPr>
      </w:pPr>
      <w:bookmarkStart w:id="8" w:name="Par353"/>
      <w:bookmarkEnd w:id="8"/>
      <w:r w:rsidRPr="00272048">
        <w:rPr>
          <w:rFonts w:ascii="Tahoma" w:hAnsi="Tahoma" w:cs="Tahoma"/>
          <w:b/>
          <w:color w:val="000000"/>
          <w:sz w:val="20"/>
          <w:szCs w:val="20"/>
        </w:rPr>
        <w:t>3.1.1. Прием и регистрация документов</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b/>
          <w:color w:val="000000"/>
          <w:sz w:val="20"/>
          <w:szCs w:val="20"/>
        </w:rPr>
        <w:t>3.1.1.1.</w:t>
      </w:r>
      <w:r w:rsidRPr="00272048">
        <w:rPr>
          <w:rFonts w:ascii="Tahoma" w:hAnsi="Tahoma" w:cs="Tahoma"/>
          <w:color w:val="000000"/>
          <w:sz w:val="20"/>
          <w:szCs w:val="20"/>
        </w:rPr>
        <w:t> В администрации муниципального образования:</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 xml:space="preserve"> Основанием для предоставления муниципальной услуги является представление заявления с </w:t>
      </w:r>
      <w:r w:rsidRPr="00272048">
        <w:rPr>
          <w:rFonts w:ascii="Tahoma" w:hAnsi="Tahoma" w:cs="Tahoma"/>
          <w:color w:val="000000"/>
          <w:sz w:val="20"/>
          <w:szCs w:val="20"/>
        </w:rPr>
        <w:lastRenderedPageBreak/>
        <w:t xml:space="preserve">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272048">
          <w:rPr>
            <w:rFonts w:ascii="Tahoma" w:hAnsi="Tahoma" w:cs="Tahoma"/>
            <w:color w:val="000000"/>
            <w:sz w:val="20"/>
            <w:szCs w:val="20"/>
          </w:rPr>
          <w:t>2.6</w:t>
        </w:r>
      </w:hyperlink>
      <w:r w:rsidRPr="00272048">
        <w:rPr>
          <w:rFonts w:ascii="Tahoma" w:hAnsi="Tahoma" w:cs="Tahoma"/>
          <w:color w:val="000000"/>
          <w:sz w:val="20"/>
          <w:szCs w:val="20"/>
        </w:rPr>
        <w:t>.1 н</w:t>
      </w:r>
      <w:r w:rsidRPr="00272048">
        <w:rPr>
          <w:rFonts w:ascii="Tahoma" w:hAnsi="Tahoma" w:cs="Tahoma"/>
          <w:color w:val="000000"/>
          <w:sz w:val="20"/>
          <w:szCs w:val="20"/>
        </w:rPr>
        <w:t>а</w:t>
      </w:r>
      <w:r w:rsidRPr="00272048">
        <w:rPr>
          <w:rFonts w:ascii="Tahoma" w:hAnsi="Tahoma" w:cs="Tahoma"/>
          <w:color w:val="000000"/>
          <w:sz w:val="20"/>
          <w:szCs w:val="20"/>
        </w:rPr>
        <w:t>стоящего Административного регламента, заявителем лично либо его уполномоченным лицом при наличии надлежаще оформленных док</w:t>
      </w:r>
      <w:r w:rsidRPr="00272048">
        <w:rPr>
          <w:rFonts w:ascii="Tahoma" w:hAnsi="Tahoma" w:cs="Tahoma"/>
          <w:color w:val="000000"/>
          <w:sz w:val="20"/>
          <w:szCs w:val="20"/>
        </w:rPr>
        <w:t>у</w:t>
      </w:r>
      <w:r w:rsidRPr="00272048">
        <w:rPr>
          <w:rFonts w:ascii="Tahoma" w:hAnsi="Tahoma" w:cs="Tahoma"/>
          <w:color w:val="000000"/>
          <w:sz w:val="20"/>
          <w:szCs w:val="20"/>
        </w:rPr>
        <w:t xml:space="preserve">ментов </w:t>
      </w:r>
      <w:r w:rsidRPr="00272048">
        <w:rPr>
          <w:rFonts w:ascii="Tahoma" w:eastAsia="Calibri" w:hAnsi="Tahoma" w:cs="Tahoma"/>
          <w:color w:val="000000"/>
          <w:sz w:val="20"/>
          <w:szCs w:val="20"/>
        </w:rPr>
        <w:t>в администрацию муниципального образования.</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bookmarkStart w:id="9" w:name="Par358"/>
      <w:bookmarkEnd w:id="9"/>
      <w:r w:rsidRPr="00272048">
        <w:rPr>
          <w:rFonts w:ascii="Tahoma" w:hAnsi="Tahoma" w:cs="Tahoma"/>
          <w:color w:val="000000"/>
          <w:sz w:val="20"/>
          <w:szCs w:val="20"/>
        </w:rPr>
        <w:t>Специалист, осуществляющий прием документов, проверяет срок действия документа, нал</w:t>
      </w:r>
      <w:r w:rsidRPr="00272048">
        <w:rPr>
          <w:rFonts w:ascii="Tahoma" w:hAnsi="Tahoma" w:cs="Tahoma"/>
          <w:color w:val="000000"/>
          <w:sz w:val="20"/>
          <w:szCs w:val="20"/>
        </w:rPr>
        <w:t>и</w:t>
      </w:r>
      <w:r w:rsidRPr="00272048">
        <w:rPr>
          <w:rFonts w:ascii="Tahoma" w:hAnsi="Tahoma" w:cs="Tahoma"/>
          <w:color w:val="000000"/>
          <w:sz w:val="20"/>
          <w:szCs w:val="20"/>
        </w:rPr>
        <w:t>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w:t>
      </w:r>
      <w:r w:rsidRPr="00272048">
        <w:rPr>
          <w:rFonts w:ascii="Tahoma" w:hAnsi="Tahoma" w:cs="Tahoma"/>
          <w:color w:val="000000"/>
          <w:sz w:val="20"/>
          <w:szCs w:val="20"/>
        </w:rPr>
        <w:t>в</w:t>
      </w:r>
      <w:r w:rsidRPr="00272048">
        <w:rPr>
          <w:rFonts w:ascii="Tahoma" w:hAnsi="Tahoma" w:cs="Tahoma"/>
          <w:color w:val="000000"/>
          <w:sz w:val="20"/>
          <w:szCs w:val="20"/>
        </w:rPr>
        <w:t>ленных для выдачи разрешения.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bookmarkStart w:id="10" w:name="P367"/>
      <w:bookmarkEnd w:id="10"/>
      <w:r w:rsidRPr="00272048">
        <w:rPr>
          <w:rFonts w:ascii="Tahoma" w:hAnsi="Tahoma" w:cs="Tahoma"/>
          <w:color w:val="000000"/>
          <w:sz w:val="20"/>
          <w:szCs w:val="20"/>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w:t>
      </w:r>
      <w:r w:rsidRPr="00272048">
        <w:rPr>
          <w:rFonts w:ascii="Tahoma" w:hAnsi="Tahoma" w:cs="Tahoma"/>
          <w:color w:val="000000"/>
          <w:sz w:val="20"/>
          <w:szCs w:val="20"/>
        </w:rPr>
        <w:t>ь</w:t>
      </w:r>
      <w:r w:rsidRPr="00272048">
        <w:rPr>
          <w:rFonts w:ascii="Tahoma" w:hAnsi="Tahoma" w:cs="Tahoma"/>
          <w:color w:val="000000"/>
          <w:sz w:val="20"/>
          <w:szCs w:val="20"/>
        </w:rPr>
        <w:t>ному истолкованию содержания документов.</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В день поступления заявления о выдаче разрешения на строительство и документов, необходимых для предоставления муниципальной услуги, специалист муниципального образования регистрирует принятый пакет документов в системе электронного документооборота, в журнале регистрации заявлений с присвоен</w:t>
      </w:r>
      <w:r w:rsidRPr="00272048">
        <w:rPr>
          <w:rFonts w:ascii="Tahoma" w:hAnsi="Tahoma" w:cs="Tahoma"/>
          <w:color w:val="000000"/>
          <w:sz w:val="20"/>
          <w:szCs w:val="20"/>
        </w:rPr>
        <w:t>и</w:t>
      </w:r>
      <w:r w:rsidRPr="00272048">
        <w:rPr>
          <w:rFonts w:ascii="Tahoma" w:hAnsi="Tahoma" w:cs="Tahoma"/>
          <w:color w:val="000000"/>
          <w:sz w:val="20"/>
          <w:szCs w:val="20"/>
        </w:rPr>
        <w:t>ем регистрационного номера и даты получения и в этот же день передает полученные документы на рассмотрение Главе администрации (начал</w:t>
      </w:r>
      <w:r w:rsidRPr="00272048">
        <w:rPr>
          <w:rFonts w:ascii="Tahoma" w:hAnsi="Tahoma" w:cs="Tahoma"/>
          <w:color w:val="000000"/>
          <w:sz w:val="20"/>
          <w:szCs w:val="20"/>
        </w:rPr>
        <w:t>ь</w:t>
      </w:r>
      <w:r w:rsidRPr="00272048">
        <w:rPr>
          <w:rFonts w:ascii="Tahoma" w:hAnsi="Tahoma" w:cs="Tahoma"/>
          <w:color w:val="000000"/>
          <w:sz w:val="20"/>
          <w:szCs w:val="20"/>
        </w:rPr>
        <w:t>нику отдела).</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При приеме документов на подлиннике Заявления проставляется дата входящей корреспо</w:t>
      </w:r>
      <w:r w:rsidRPr="00272048">
        <w:rPr>
          <w:rFonts w:ascii="Tahoma" w:hAnsi="Tahoma" w:cs="Tahoma"/>
          <w:color w:val="000000"/>
          <w:sz w:val="20"/>
          <w:szCs w:val="20"/>
        </w:rPr>
        <w:t>н</w:t>
      </w:r>
      <w:r w:rsidRPr="00272048">
        <w:rPr>
          <w:rFonts w:ascii="Tahoma" w:hAnsi="Tahoma" w:cs="Tahoma"/>
          <w:color w:val="000000"/>
          <w:sz w:val="20"/>
          <w:szCs w:val="20"/>
        </w:rPr>
        <w:t>денции с указанием номера регистрации согласно реестру учета.</w:t>
      </w:r>
    </w:p>
    <w:p w:rsidR="00173C36" w:rsidRPr="00272048" w:rsidRDefault="00173C36" w:rsidP="00173C36">
      <w:pPr>
        <w:pStyle w:val="af5"/>
        <w:spacing w:before="0" w:beforeAutospacing="0" w:after="0" w:afterAutospacing="0"/>
        <w:ind w:firstLine="709"/>
        <w:jc w:val="both"/>
        <w:rPr>
          <w:rFonts w:ascii="Tahoma" w:hAnsi="Tahoma" w:cs="Tahoma"/>
          <w:color w:val="000000"/>
          <w:sz w:val="20"/>
          <w:szCs w:val="20"/>
        </w:rPr>
      </w:pPr>
      <w:r w:rsidRPr="00272048">
        <w:rPr>
          <w:rFonts w:ascii="Tahoma" w:hAnsi="Tahoma" w:cs="Tahoma"/>
          <w:color w:val="000000"/>
          <w:sz w:val="20"/>
          <w:szCs w:val="20"/>
        </w:rPr>
        <w:t>Глава администрации муниципального образования (начальник отдела) в течение дня определяет специалиста администрации ответственным исполнит</w:t>
      </w:r>
      <w:r w:rsidRPr="00272048">
        <w:rPr>
          <w:rFonts w:ascii="Tahoma" w:hAnsi="Tahoma" w:cs="Tahoma"/>
          <w:color w:val="000000"/>
          <w:sz w:val="20"/>
          <w:szCs w:val="20"/>
        </w:rPr>
        <w:t>е</w:t>
      </w:r>
      <w:r w:rsidRPr="00272048">
        <w:rPr>
          <w:rFonts w:ascii="Tahoma" w:hAnsi="Tahoma" w:cs="Tahoma"/>
          <w:color w:val="000000"/>
          <w:sz w:val="20"/>
          <w:szCs w:val="20"/>
        </w:rPr>
        <w:t>лем по данным документам.</w:t>
      </w:r>
    </w:p>
    <w:p w:rsidR="00173C36" w:rsidRPr="00272048" w:rsidRDefault="00173C36" w:rsidP="00173C36">
      <w:pPr>
        <w:pStyle w:val="ConsPlusNormal"/>
        <w:ind w:firstLine="709"/>
        <w:jc w:val="both"/>
        <w:rPr>
          <w:rFonts w:ascii="Tahoma" w:hAnsi="Tahoma" w:cs="Tahoma"/>
        </w:rPr>
      </w:pPr>
      <w:r w:rsidRPr="00272048">
        <w:rPr>
          <w:rFonts w:ascii="Tahoma" w:hAnsi="Tahoma" w:cs="Tahoma"/>
        </w:rPr>
        <w:t>В случае поступления документов в электронной форме специалист органа местного самоуправления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w:t>
      </w:r>
      <w:r w:rsidRPr="00272048">
        <w:rPr>
          <w:rFonts w:ascii="Tahoma" w:hAnsi="Tahoma" w:cs="Tahoma"/>
        </w:rPr>
        <w:t>в</w:t>
      </w:r>
      <w:r w:rsidRPr="00272048">
        <w:rPr>
          <w:rFonts w:ascii="Tahoma" w:hAnsi="Tahoma" w:cs="Tahoma"/>
        </w:rPr>
        <w:t xml:space="preserve">шими в письменном виде. </w:t>
      </w:r>
    </w:p>
    <w:p w:rsidR="00173C36" w:rsidRPr="00272048" w:rsidRDefault="00173C36" w:rsidP="00173C36">
      <w:pPr>
        <w:widowControl w:val="0"/>
        <w:autoSpaceDE w:val="0"/>
        <w:autoSpaceDN w:val="0"/>
        <w:adjustRightInd w:val="0"/>
        <w:ind w:firstLine="540"/>
        <w:jc w:val="both"/>
        <w:rPr>
          <w:rFonts w:ascii="Tahoma" w:hAnsi="Tahoma" w:cs="Tahoma"/>
          <w:sz w:val="20"/>
          <w:szCs w:val="20"/>
        </w:rPr>
      </w:pPr>
      <w:r w:rsidRPr="00272048">
        <w:rPr>
          <w:rFonts w:ascii="Tahoma" w:hAnsi="Tahoma" w:cs="Tahoma"/>
          <w:sz w:val="20"/>
          <w:szCs w:val="20"/>
        </w:rPr>
        <w:t>При направлении заявления о предоставлении муниципальной услуги в форме электронного документа, в том числе с использованием Единого портала гос</w:t>
      </w:r>
      <w:r w:rsidRPr="00272048">
        <w:rPr>
          <w:rFonts w:ascii="Tahoma" w:hAnsi="Tahoma" w:cs="Tahoma"/>
          <w:sz w:val="20"/>
          <w:szCs w:val="20"/>
        </w:rPr>
        <w:t>у</w:t>
      </w:r>
      <w:r w:rsidRPr="00272048">
        <w:rPr>
          <w:rFonts w:ascii="Tahoma" w:hAnsi="Tahoma" w:cs="Tahoma"/>
          <w:sz w:val="20"/>
          <w:szCs w:val="20"/>
        </w:rPr>
        <w:t>дарственных и муниципальных услуг, заявитель имеет возможность получения сведений о поступившем заявлении о предоставлении муниципальной услуги, вкл</w:t>
      </w:r>
      <w:r w:rsidRPr="00272048">
        <w:rPr>
          <w:rFonts w:ascii="Tahoma" w:hAnsi="Tahoma" w:cs="Tahoma"/>
          <w:sz w:val="20"/>
          <w:szCs w:val="20"/>
        </w:rPr>
        <w:t>ю</w:t>
      </w:r>
      <w:r w:rsidRPr="00272048">
        <w:rPr>
          <w:rFonts w:ascii="Tahoma" w:hAnsi="Tahoma" w:cs="Tahoma"/>
          <w:sz w:val="20"/>
          <w:szCs w:val="20"/>
        </w:rPr>
        <w:t>чая информацию о дате и времени его поступления и регистр</w:t>
      </w:r>
      <w:r w:rsidRPr="00272048">
        <w:rPr>
          <w:rFonts w:ascii="Tahoma" w:hAnsi="Tahoma" w:cs="Tahoma"/>
          <w:sz w:val="20"/>
          <w:szCs w:val="20"/>
        </w:rPr>
        <w:t>а</w:t>
      </w:r>
      <w:r w:rsidRPr="00272048">
        <w:rPr>
          <w:rFonts w:ascii="Tahoma" w:hAnsi="Tahoma" w:cs="Tahoma"/>
          <w:sz w:val="20"/>
          <w:szCs w:val="20"/>
        </w:rPr>
        <w:t>ции, а также о ходе рассмотрения заявления о предоставлении муниципальной услуги, о номере, дате выдачи пост</w:t>
      </w:r>
      <w:r w:rsidRPr="00272048">
        <w:rPr>
          <w:rFonts w:ascii="Tahoma" w:hAnsi="Tahoma" w:cs="Tahoma"/>
          <w:sz w:val="20"/>
          <w:szCs w:val="20"/>
        </w:rPr>
        <w:t>а</w:t>
      </w:r>
      <w:r w:rsidRPr="00272048">
        <w:rPr>
          <w:rFonts w:ascii="Tahoma" w:hAnsi="Tahoma" w:cs="Tahoma"/>
          <w:sz w:val="20"/>
          <w:szCs w:val="20"/>
        </w:rPr>
        <w:t>новления либо уведомления.</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Заявитель несет ответственность за достоверность представленных сведений и докуме</w:t>
      </w:r>
      <w:r w:rsidRPr="00272048">
        <w:rPr>
          <w:rFonts w:ascii="Tahoma" w:hAnsi="Tahoma" w:cs="Tahoma"/>
          <w:color w:val="000000"/>
          <w:sz w:val="20"/>
          <w:szCs w:val="20"/>
        </w:rPr>
        <w:t>н</w:t>
      </w:r>
      <w:r w:rsidRPr="00272048">
        <w:rPr>
          <w:rFonts w:ascii="Tahoma" w:hAnsi="Tahoma" w:cs="Tahoma"/>
          <w:color w:val="000000"/>
          <w:sz w:val="20"/>
          <w:szCs w:val="20"/>
        </w:rPr>
        <w:t>тов.</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b/>
          <w:color w:val="000000"/>
          <w:sz w:val="20"/>
          <w:szCs w:val="20"/>
        </w:rPr>
        <w:t>3.1.1.2.</w:t>
      </w:r>
      <w:r w:rsidRPr="00272048">
        <w:rPr>
          <w:rFonts w:ascii="Tahoma" w:hAnsi="Tahoma" w:cs="Tahoma"/>
          <w:color w:val="000000"/>
          <w:sz w:val="20"/>
          <w:szCs w:val="20"/>
        </w:rPr>
        <w:t xml:space="preserve"> В МФЦ:</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w:t>
      </w:r>
      <w:r w:rsidRPr="00272048">
        <w:rPr>
          <w:rFonts w:ascii="Tahoma" w:hAnsi="Tahoma" w:cs="Tahoma"/>
          <w:color w:val="000000"/>
          <w:sz w:val="20"/>
          <w:szCs w:val="20"/>
        </w:rPr>
        <w:t>и</w:t>
      </w:r>
      <w:r w:rsidRPr="00272048">
        <w:rPr>
          <w:rFonts w:ascii="Tahoma" w:hAnsi="Tahoma" w:cs="Tahoma"/>
          <w:color w:val="000000"/>
          <w:sz w:val="20"/>
          <w:szCs w:val="20"/>
        </w:rPr>
        <w:t>стративного регламента в МФЦ.</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Специалист МФЦ, ответственный за прием и регистрацию документов, фиксирует обращения заявителей в АИС МФЦ с присвоением статуса «зарегистриров</w:t>
      </w:r>
      <w:r w:rsidRPr="00272048">
        <w:rPr>
          <w:rFonts w:ascii="Tahoma" w:hAnsi="Tahoma" w:cs="Tahoma"/>
          <w:color w:val="000000"/>
          <w:sz w:val="20"/>
          <w:szCs w:val="20"/>
        </w:rPr>
        <w:t>а</w:t>
      </w:r>
      <w:r w:rsidRPr="00272048">
        <w:rPr>
          <w:rFonts w:ascii="Tahoma" w:hAnsi="Tahoma" w:cs="Tahoma"/>
          <w:color w:val="000000"/>
          <w:sz w:val="20"/>
          <w:szCs w:val="20"/>
        </w:rPr>
        <w:t>но». После регистрации специалист МФЦ готовит расписку о принятии документов, согласие на обработку персональных данных (далее – расписка) в 3-х экземпл</w:t>
      </w:r>
      <w:r w:rsidRPr="00272048">
        <w:rPr>
          <w:rFonts w:ascii="Tahoma" w:hAnsi="Tahoma" w:cs="Tahoma"/>
          <w:color w:val="000000"/>
          <w:sz w:val="20"/>
          <w:szCs w:val="20"/>
        </w:rPr>
        <w:t>я</w:t>
      </w:r>
      <w:r w:rsidRPr="00272048">
        <w:rPr>
          <w:rFonts w:ascii="Tahoma" w:hAnsi="Tahoma" w:cs="Tahoma"/>
          <w:color w:val="000000"/>
          <w:sz w:val="20"/>
          <w:szCs w:val="20"/>
        </w:rPr>
        <w:t>рах (1 экземпляр выдает заявителю, 2-ой с заявлением и принятым пакетом документов направляется в орган местного самоуправления муниципального образ</w:t>
      </w:r>
      <w:r w:rsidRPr="00272048">
        <w:rPr>
          <w:rFonts w:ascii="Tahoma" w:hAnsi="Tahoma" w:cs="Tahoma"/>
          <w:color w:val="000000"/>
          <w:sz w:val="20"/>
          <w:szCs w:val="20"/>
        </w:rPr>
        <w:t>о</w:t>
      </w:r>
      <w:r w:rsidRPr="00272048">
        <w:rPr>
          <w:rFonts w:ascii="Tahoma" w:hAnsi="Tahoma" w:cs="Tahoma"/>
          <w:color w:val="000000"/>
          <w:sz w:val="20"/>
          <w:szCs w:val="20"/>
        </w:rPr>
        <w:t>вания, 3-ий остается в МФЦ) в соответствии с действующими правилами вед</w:t>
      </w:r>
      <w:r w:rsidRPr="00272048">
        <w:rPr>
          <w:rFonts w:ascii="Tahoma" w:hAnsi="Tahoma" w:cs="Tahoma"/>
          <w:color w:val="000000"/>
          <w:sz w:val="20"/>
          <w:szCs w:val="20"/>
        </w:rPr>
        <w:t>е</w:t>
      </w:r>
      <w:r w:rsidRPr="00272048">
        <w:rPr>
          <w:rFonts w:ascii="Tahoma" w:hAnsi="Tahoma" w:cs="Tahoma"/>
          <w:color w:val="000000"/>
          <w:sz w:val="20"/>
          <w:szCs w:val="20"/>
        </w:rPr>
        <w:t>ния учета документов.</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В расписке указываются следующие пункты:</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согласие на обработку персональных данных;</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данные о заявителе;</w:t>
      </w:r>
      <w:r w:rsidRPr="00272048">
        <w:rPr>
          <w:rFonts w:ascii="Tahoma" w:hAnsi="Tahoma" w:cs="Tahoma"/>
          <w:color w:val="000000"/>
          <w:sz w:val="20"/>
          <w:szCs w:val="20"/>
        </w:rPr>
        <w:tab/>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порядковый номер заявителя;</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lastRenderedPageBreak/>
        <w:t>дата поступления документов;</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подпись специалиста;</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перечень принятых документов;</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сроки предоставления услуги;</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расписка о выдаче результата.</w:t>
      </w:r>
    </w:p>
    <w:p w:rsidR="00173C36" w:rsidRPr="00272048"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w:t>
      </w:r>
      <w:r w:rsidRPr="00272048">
        <w:rPr>
          <w:rFonts w:ascii="Tahoma" w:hAnsi="Tahoma" w:cs="Tahoma"/>
          <w:color w:val="000000"/>
          <w:sz w:val="20"/>
          <w:szCs w:val="20"/>
        </w:rPr>
        <w:t>д</w:t>
      </w:r>
      <w:r w:rsidRPr="00272048">
        <w:rPr>
          <w:rFonts w:ascii="Tahoma" w:hAnsi="Tahoma" w:cs="Tahoma"/>
          <w:color w:val="000000"/>
          <w:sz w:val="20"/>
          <w:szCs w:val="20"/>
        </w:rPr>
        <w:t>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w:t>
      </w:r>
      <w:r w:rsidRPr="00272048">
        <w:rPr>
          <w:rFonts w:ascii="Tahoma" w:hAnsi="Tahoma" w:cs="Tahoma"/>
          <w:color w:val="000000"/>
          <w:sz w:val="20"/>
          <w:szCs w:val="20"/>
        </w:rPr>
        <w:t>у</w:t>
      </w:r>
      <w:r w:rsidRPr="00272048">
        <w:rPr>
          <w:rFonts w:ascii="Tahoma" w:hAnsi="Tahoma" w:cs="Tahoma"/>
          <w:color w:val="000000"/>
          <w:sz w:val="20"/>
          <w:szCs w:val="20"/>
        </w:rPr>
        <w:t>ментами.</w:t>
      </w:r>
    </w:p>
    <w:p w:rsidR="00173C36"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Результатом административной процедуры является принятое к рассмотрению заявление с пр</w:t>
      </w:r>
      <w:r w:rsidRPr="00272048">
        <w:rPr>
          <w:rFonts w:ascii="Tahoma" w:hAnsi="Tahoma" w:cs="Tahoma"/>
          <w:color w:val="000000"/>
          <w:sz w:val="20"/>
          <w:szCs w:val="20"/>
        </w:rPr>
        <w:t>и</w:t>
      </w:r>
      <w:r w:rsidRPr="00272048">
        <w:rPr>
          <w:rFonts w:ascii="Tahoma" w:hAnsi="Tahoma" w:cs="Tahoma"/>
          <w:color w:val="000000"/>
          <w:sz w:val="20"/>
          <w:szCs w:val="20"/>
        </w:rPr>
        <w:t>ложенными документами и его регистрация.</w:t>
      </w:r>
    </w:p>
    <w:p w:rsidR="00173C36" w:rsidRDefault="00173C36" w:rsidP="00173C36">
      <w:pPr>
        <w:widowControl w:val="0"/>
        <w:autoSpaceDE w:val="0"/>
        <w:autoSpaceDN w:val="0"/>
        <w:adjustRightInd w:val="0"/>
        <w:ind w:firstLine="540"/>
        <w:jc w:val="both"/>
        <w:rPr>
          <w:rFonts w:ascii="Tahoma" w:hAnsi="Tahoma" w:cs="Tahoma"/>
          <w:b/>
          <w:color w:val="000000"/>
          <w:sz w:val="20"/>
          <w:szCs w:val="20"/>
        </w:rPr>
      </w:pPr>
      <w:r w:rsidRPr="00272048">
        <w:rPr>
          <w:rFonts w:ascii="Tahoma" w:hAnsi="Tahoma" w:cs="Tahoma"/>
          <w:b/>
          <w:color w:val="000000"/>
          <w:sz w:val="20"/>
          <w:szCs w:val="20"/>
        </w:rPr>
        <w:t>3.1.2. Формирование и направление запросов в органы (организации), участву</w:t>
      </w:r>
      <w:r w:rsidRPr="00272048">
        <w:rPr>
          <w:rFonts w:ascii="Tahoma" w:hAnsi="Tahoma" w:cs="Tahoma"/>
          <w:b/>
          <w:color w:val="000000"/>
          <w:sz w:val="20"/>
          <w:szCs w:val="20"/>
        </w:rPr>
        <w:t>ю</w:t>
      </w:r>
      <w:r w:rsidRPr="00272048">
        <w:rPr>
          <w:rFonts w:ascii="Tahoma" w:hAnsi="Tahoma" w:cs="Tahoma"/>
          <w:b/>
          <w:color w:val="000000"/>
          <w:sz w:val="20"/>
          <w:szCs w:val="20"/>
        </w:rPr>
        <w:t>щие в предоставлении муниципальной услуги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w:t>
      </w:r>
      <w:r w:rsidRPr="00272048">
        <w:rPr>
          <w:rFonts w:ascii="Tahoma" w:hAnsi="Tahoma" w:cs="Tahoma"/>
          <w:color w:val="000000"/>
          <w:sz w:val="20"/>
          <w:szCs w:val="20"/>
        </w:rPr>
        <w:t>и</w:t>
      </w:r>
      <w:r w:rsidRPr="00272048">
        <w:rPr>
          <w:rFonts w:ascii="Tahoma" w:hAnsi="Tahoma" w:cs="Tahoma"/>
          <w:color w:val="000000"/>
          <w:sz w:val="20"/>
          <w:szCs w:val="20"/>
        </w:rPr>
        <w:t>зации), участвующие в предоставлении муниципальной услуги, является установление в рамках осуществления административной процедуры, связанной с при</w:t>
      </w:r>
      <w:r w:rsidRPr="00272048">
        <w:rPr>
          <w:rFonts w:ascii="Tahoma" w:hAnsi="Tahoma" w:cs="Tahoma"/>
          <w:color w:val="000000"/>
          <w:sz w:val="20"/>
          <w:szCs w:val="20"/>
        </w:rPr>
        <w:t>е</w:t>
      </w:r>
      <w:r w:rsidRPr="00272048">
        <w:rPr>
          <w:rFonts w:ascii="Tahoma" w:hAnsi="Tahoma" w:cs="Tahoma"/>
          <w:color w:val="000000"/>
          <w:sz w:val="20"/>
          <w:szCs w:val="20"/>
        </w:rPr>
        <w:t>мом заявления и документов, необходимых для предоставления муниципальной услуги и представляемых заявителем, необходимости обращения в государстве</w:t>
      </w:r>
      <w:r w:rsidRPr="00272048">
        <w:rPr>
          <w:rFonts w:ascii="Tahoma" w:hAnsi="Tahoma" w:cs="Tahoma"/>
          <w:color w:val="000000"/>
          <w:sz w:val="20"/>
          <w:szCs w:val="20"/>
        </w:rPr>
        <w:t>н</w:t>
      </w:r>
      <w:r w:rsidRPr="00272048">
        <w:rPr>
          <w:rFonts w:ascii="Tahoma" w:hAnsi="Tahoma" w:cs="Tahoma"/>
          <w:color w:val="000000"/>
          <w:sz w:val="20"/>
          <w:szCs w:val="20"/>
        </w:rPr>
        <w:t>ные органы, органы местного самоуправления и подведомственные государственным органам или о</w:t>
      </w:r>
      <w:r w:rsidRPr="00272048">
        <w:rPr>
          <w:rFonts w:ascii="Tahoma" w:hAnsi="Tahoma" w:cs="Tahoma"/>
          <w:color w:val="000000"/>
          <w:sz w:val="20"/>
          <w:szCs w:val="20"/>
        </w:rPr>
        <w:t>р</w:t>
      </w:r>
      <w:r w:rsidRPr="00272048">
        <w:rPr>
          <w:rFonts w:ascii="Tahoma" w:hAnsi="Tahoma" w:cs="Tahoma"/>
          <w:color w:val="000000"/>
          <w:sz w:val="20"/>
          <w:szCs w:val="20"/>
        </w:rPr>
        <w:t>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w:t>
      </w:r>
      <w:r w:rsidRPr="00272048">
        <w:rPr>
          <w:rFonts w:ascii="Tahoma" w:hAnsi="Tahoma" w:cs="Tahoma"/>
          <w:color w:val="000000"/>
          <w:sz w:val="20"/>
          <w:szCs w:val="20"/>
        </w:rPr>
        <w:t>й</w:t>
      </w:r>
      <w:r w:rsidRPr="00272048">
        <w:rPr>
          <w:rFonts w:ascii="Tahoma" w:hAnsi="Tahoma" w:cs="Tahoma"/>
          <w:color w:val="000000"/>
          <w:sz w:val="20"/>
          <w:szCs w:val="20"/>
        </w:rPr>
        <w:t>ской Федерации, муниципальными правовыми актами, с целью получения сведений, необходимых для предоставления муниципальной у</w:t>
      </w:r>
      <w:r w:rsidRPr="00272048">
        <w:rPr>
          <w:rFonts w:ascii="Tahoma" w:hAnsi="Tahoma" w:cs="Tahoma"/>
          <w:color w:val="000000"/>
          <w:sz w:val="20"/>
          <w:szCs w:val="20"/>
        </w:rPr>
        <w:t>с</w:t>
      </w:r>
      <w:r w:rsidRPr="00272048">
        <w:rPr>
          <w:rFonts w:ascii="Tahoma" w:hAnsi="Tahoma" w:cs="Tahoma"/>
          <w:color w:val="000000"/>
          <w:sz w:val="20"/>
          <w:szCs w:val="20"/>
        </w:rPr>
        <w:t>луги.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Документы (их копии или сведения, содержащиеся в них), предусмотренные пунктом 2.7.1, 2.7.2 запрашиваются специалистом отдела в порядке межведо</w:t>
      </w:r>
      <w:r w:rsidRPr="00272048">
        <w:rPr>
          <w:rFonts w:ascii="Tahoma" w:hAnsi="Tahoma" w:cs="Tahoma"/>
          <w:color w:val="000000"/>
          <w:sz w:val="20"/>
          <w:szCs w:val="20"/>
        </w:rPr>
        <w:t>м</w:t>
      </w:r>
      <w:r w:rsidRPr="00272048">
        <w:rPr>
          <w:rFonts w:ascii="Tahoma" w:hAnsi="Tahoma" w:cs="Tahoma"/>
          <w:color w:val="000000"/>
          <w:sz w:val="20"/>
          <w:szCs w:val="20"/>
        </w:rPr>
        <w:t>ственного информационного вза</w:t>
      </w:r>
      <w:r w:rsidRPr="00272048">
        <w:rPr>
          <w:rFonts w:ascii="Tahoma" w:hAnsi="Tahoma" w:cs="Tahoma"/>
          <w:color w:val="000000"/>
          <w:sz w:val="20"/>
          <w:szCs w:val="20"/>
        </w:rPr>
        <w:t>и</w:t>
      </w:r>
      <w:r w:rsidRPr="00272048">
        <w:rPr>
          <w:rFonts w:ascii="Tahoma" w:hAnsi="Tahoma" w:cs="Tahoma"/>
          <w:color w:val="000000"/>
          <w:sz w:val="20"/>
          <w:szCs w:val="20"/>
        </w:rPr>
        <w:t>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w:t>
      </w:r>
      <w:r w:rsidRPr="00272048">
        <w:rPr>
          <w:rFonts w:ascii="Tahoma" w:hAnsi="Tahoma" w:cs="Tahoma"/>
          <w:color w:val="000000"/>
          <w:sz w:val="20"/>
          <w:szCs w:val="20"/>
        </w:rPr>
        <w:t>е</w:t>
      </w:r>
      <w:r w:rsidRPr="00272048">
        <w:rPr>
          <w:rFonts w:ascii="Tahoma" w:hAnsi="Tahoma" w:cs="Tahoma"/>
          <w:color w:val="000000"/>
          <w:sz w:val="20"/>
          <w:szCs w:val="20"/>
        </w:rPr>
        <w:t>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w:t>
      </w:r>
      <w:r w:rsidRPr="00272048">
        <w:rPr>
          <w:rFonts w:ascii="Tahoma" w:hAnsi="Tahoma" w:cs="Tahoma"/>
          <w:color w:val="000000"/>
          <w:sz w:val="20"/>
          <w:szCs w:val="20"/>
        </w:rPr>
        <w:t>о</w:t>
      </w:r>
      <w:r w:rsidRPr="00272048">
        <w:rPr>
          <w:rFonts w:ascii="Tahoma" w:hAnsi="Tahoma" w:cs="Tahoma"/>
          <w:color w:val="000000"/>
          <w:sz w:val="20"/>
          <w:szCs w:val="20"/>
        </w:rPr>
        <w:t xml:space="preserve">стоятельно. </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Межведомственный запрос администрации города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w:t>
      </w:r>
      <w:r w:rsidRPr="00272048">
        <w:rPr>
          <w:rFonts w:ascii="Tahoma" w:hAnsi="Tahoma" w:cs="Tahoma"/>
          <w:color w:val="000000"/>
          <w:sz w:val="20"/>
          <w:szCs w:val="20"/>
        </w:rPr>
        <w:t>р</w:t>
      </w:r>
      <w:r w:rsidRPr="00272048">
        <w:rPr>
          <w:rFonts w:ascii="Tahoma" w:hAnsi="Tahoma" w:cs="Tahoma"/>
          <w:color w:val="000000"/>
          <w:sz w:val="20"/>
          <w:szCs w:val="20"/>
        </w:rPr>
        <w:t>жать следующие сведения, если дополнительные сведения не установлены законод</w:t>
      </w:r>
      <w:r w:rsidRPr="00272048">
        <w:rPr>
          <w:rFonts w:ascii="Tahoma" w:hAnsi="Tahoma" w:cs="Tahoma"/>
          <w:color w:val="000000"/>
          <w:sz w:val="20"/>
          <w:szCs w:val="20"/>
        </w:rPr>
        <w:t>а</w:t>
      </w:r>
      <w:r w:rsidRPr="00272048">
        <w:rPr>
          <w:rFonts w:ascii="Tahoma" w:hAnsi="Tahoma" w:cs="Tahoma"/>
          <w:color w:val="000000"/>
          <w:sz w:val="20"/>
          <w:szCs w:val="20"/>
        </w:rPr>
        <w:t>тельным актом Российской Федерации: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наименование органа, направляющего межведомственный запрос;</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наименование органа, в адрес которого направляется межведомственный запрос;</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наименование муниципальной услуги, для предоставления которой необходимо представл</w:t>
      </w:r>
      <w:r w:rsidRPr="00272048">
        <w:rPr>
          <w:rFonts w:ascii="Tahoma" w:hAnsi="Tahoma" w:cs="Tahoma"/>
          <w:color w:val="000000"/>
          <w:sz w:val="20"/>
          <w:szCs w:val="20"/>
        </w:rPr>
        <w:t>е</w:t>
      </w:r>
      <w:r w:rsidRPr="00272048">
        <w:rPr>
          <w:rFonts w:ascii="Tahoma" w:hAnsi="Tahoma" w:cs="Tahoma"/>
          <w:color w:val="000000"/>
          <w:sz w:val="20"/>
          <w:szCs w:val="20"/>
        </w:rPr>
        <w:t>ние документа и (или) информации, а также, если имеется, номер (идентификатор) такой услуги в реес</w:t>
      </w:r>
      <w:r w:rsidRPr="00272048">
        <w:rPr>
          <w:rFonts w:ascii="Tahoma" w:hAnsi="Tahoma" w:cs="Tahoma"/>
          <w:color w:val="000000"/>
          <w:sz w:val="20"/>
          <w:szCs w:val="20"/>
        </w:rPr>
        <w:t>т</w:t>
      </w:r>
      <w:r w:rsidRPr="00272048">
        <w:rPr>
          <w:rFonts w:ascii="Tahoma" w:hAnsi="Tahoma" w:cs="Tahoma"/>
          <w:color w:val="000000"/>
          <w:sz w:val="20"/>
          <w:szCs w:val="20"/>
        </w:rPr>
        <w:t>ре муниципальных услуг;</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w:t>
      </w:r>
      <w:r w:rsidRPr="00272048">
        <w:rPr>
          <w:rFonts w:ascii="Tahoma" w:hAnsi="Tahoma" w:cs="Tahoma"/>
          <w:color w:val="000000"/>
          <w:sz w:val="20"/>
          <w:szCs w:val="20"/>
        </w:rPr>
        <w:t>е</w:t>
      </w:r>
      <w:r w:rsidRPr="00272048">
        <w:rPr>
          <w:rFonts w:ascii="Tahoma" w:hAnsi="Tahoma" w:cs="Tahoma"/>
          <w:color w:val="000000"/>
          <w:sz w:val="20"/>
          <w:szCs w:val="20"/>
        </w:rPr>
        <w:t>ния муниципальной услуги, и указ</w:t>
      </w:r>
      <w:r w:rsidRPr="00272048">
        <w:rPr>
          <w:rFonts w:ascii="Tahoma" w:hAnsi="Tahoma" w:cs="Tahoma"/>
          <w:color w:val="000000"/>
          <w:sz w:val="20"/>
          <w:szCs w:val="20"/>
        </w:rPr>
        <w:t>а</w:t>
      </w:r>
      <w:r w:rsidRPr="00272048">
        <w:rPr>
          <w:rFonts w:ascii="Tahoma" w:hAnsi="Tahoma" w:cs="Tahoma"/>
          <w:color w:val="000000"/>
          <w:sz w:val="20"/>
          <w:szCs w:val="20"/>
        </w:rPr>
        <w:t>ние на реквизиты данного нормативного правового акта;</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lastRenderedPageBreak/>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w:t>
      </w:r>
      <w:r w:rsidRPr="00272048">
        <w:rPr>
          <w:rFonts w:ascii="Tahoma" w:hAnsi="Tahoma" w:cs="Tahoma"/>
          <w:color w:val="000000"/>
          <w:sz w:val="20"/>
          <w:szCs w:val="20"/>
        </w:rPr>
        <w:t>н</w:t>
      </w:r>
      <w:r w:rsidRPr="00272048">
        <w:rPr>
          <w:rFonts w:ascii="Tahoma" w:hAnsi="Tahoma" w:cs="Tahoma"/>
          <w:color w:val="000000"/>
          <w:sz w:val="20"/>
          <w:szCs w:val="20"/>
        </w:rPr>
        <w:t>формации;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контактная информация для направления ответа на межведомственный запрос;</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дата направления межведомственного запроса;</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w:t>
      </w:r>
      <w:r w:rsidRPr="00272048">
        <w:rPr>
          <w:rFonts w:ascii="Tahoma" w:hAnsi="Tahoma" w:cs="Tahoma"/>
          <w:color w:val="000000"/>
          <w:sz w:val="20"/>
          <w:szCs w:val="20"/>
        </w:rPr>
        <w:t>я</w:t>
      </w:r>
      <w:r w:rsidRPr="00272048">
        <w:rPr>
          <w:rFonts w:ascii="Tahoma" w:hAnsi="Tahoma" w:cs="Tahoma"/>
          <w:color w:val="000000"/>
          <w:sz w:val="20"/>
          <w:szCs w:val="20"/>
        </w:rPr>
        <w:t>зи.</w:t>
      </w:r>
    </w:p>
    <w:p w:rsidR="00173C36"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административной процедуры является направление специалистом администрации (отдела), ответственным за межведомственное информац</w:t>
      </w:r>
      <w:r w:rsidRPr="00272048">
        <w:rPr>
          <w:rFonts w:ascii="Tahoma" w:hAnsi="Tahoma" w:cs="Tahoma"/>
          <w:color w:val="000000"/>
          <w:sz w:val="20"/>
          <w:szCs w:val="20"/>
        </w:rPr>
        <w:t>и</w:t>
      </w:r>
      <w:r w:rsidRPr="00272048">
        <w:rPr>
          <w:rFonts w:ascii="Tahoma" w:hAnsi="Tahoma" w:cs="Tahoma"/>
          <w:color w:val="000000"/>
          <w:sz w:val="20"/>
          <w:szCs w:val="20"/>
        </w:rPr>
        <w:t>онное взаимодействие, межведо</w:t>
      </w:r>
      <w:r w:rsidRPr="00272048">
        <w:rPr>
          <w:rFonts w:ascii="Tahoma" w:hAnsi="Tahoma" w:cs="Tahoma"/>
          <w:color w:val="000000"/>
          <w:sz w:val="20"/>
          <w:szCs w:val="20"/>
        </w:rPr>
        <w:t>м</w:t>
      </w:r>
      <w:r w:rsidRPr="00272048">
        <w:rPr>
          <w:rFonts w:ascii="Tahoma" w:hAnsi="Tahoma" w:cs="Tahoma"/>
          <w:color w:val="000000"/>
          <w:sz w:val="20"/>
          <w:szCs w:val="20"/>
        </w:rPr>
        <w:t>ственного запроса в соответствующий орган (организацию).</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11" w:name="Par402"/>
      <w:bookmarkEnd w:id="11"/>
      <w:r w:rsidRPr="00272048">
        <w:rPr>
          <w:rFonts w:ascii="Tahoma" w:hAnsi="Tahoma" w:cs="Tahoma"/>
          <w:b/>
          <w:color w:val="000000"/>
          <w:sz w:val="20"/>
          <w:szCs w:val="20"/>
        </w:rPr>
        <w:t>3.1.3. Рассмотрение документов, оформление разрешения на строительство либо уведомления об отказе в выдаче разрешения на стро</w:t>
      </w:r>
      <w:r w:rsidRPr="00272048">
        <w:rPr>
          <w:rFonts w:ascii="Tahoma" w:hAnsi="Tahoma" w:cs="Tahoma"/>
          <w:b/>
          <w:color w:val="000000"/>
          <w:sz w:val="20"/>
          <w:szCs w:val="20"/>
        </w:rPr>
        <w:t>и</w:t>
      </w:r>
      <w:r w:rsidRPr="00272048">
        <w:rPr>
          <w:rFonts w:ascii="Tahoma" w:hAnsi="Tahoma" w:cs="Tahoma"/>
          <w:b/>
          <w:color w:val="000000"/>
          <w:sz w:val="20"/>
          <w:szCs w:val="20"/>
        </w:rPr>
        <w:t>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начала административной процедуры является наличие документов, необход</w:t>
      </w:r>
      <w:r w:rsidRPr="00272048">
        <w:rPr>
          <w:rFonts w:ascii="Tahoma" w:hAnsi="Tahoma" w:cs="Tahoma"/>
          <w:color w:val="000000"/>
          <w:sz w:val="20"/>
          <w:szCs w:val="20"/>
        </w:rPr>
        <w:t>и</w:t>
      </w:r>
      <w:r w:rsidRPr="00272048">
        <w:rPr>
          <w:rFonts w:ascii="Tahoma" w:hAnsi="Tahoma" w:cs="Tahoma"/>
          <w:color w:val="000000"/>
          <w:sz w:val="20"/>
          <w:szCs w:val="20"/>
        </w:rPr>
        <w:t>мых для предоставления муниципальной услуги.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Специалист органа местного самоуправления (отдела) в течение 5 рабочих дней со дня регистрации заявления о выдаче разрешения на строительство и д</w:t>
      </w:r>
      <w:r w:rsidRPr="00272048">
        <w:rPr>
          <w:rFonts w:ascii="Tahoma" w:hAnsi="Tahoma" w:cs="Tahoma"/>
          <w:color w:val="000000"/>
          <w:sz w:val="20"/>
          <w:szCs w:val="20"/>
        </w:rPr>
        <w:t>о</w:t>
      </w:r>
      <w:r w:rsidRPr="00272048">
        <w:rPr>
          <w:rFonts w:ascii="Tahoma" w:hAnsi="Tahoma" w:cs="Tahoma"/>
          <w:color w:val="000000"/>
          <w:sz w:val="20"/>
          <w:szCs w:val="20"/>
        </w:rPr>
        <w:t xml:space="preserve">кументов, указанных в </w:t>
      </w:r>
      <w:hyperlink w:anchor="P232" w:history="1">
        <w:r w:rsidRPr="00272048">
          <w:rPr>
            <w:rFonts w:ascii="Tahoma" w:hAnsi="Tahoma" w:cs="Tahoma"/>
            <w:color w:val="000000"/>
            <w:sz w:val="20"/>
            <w:szCs w:val="20"/>
          </w:rPr>
          <w:t>пункте 2.6.1</w:t>
        </w:r>
      </w:hyperlink>
      <w:r w:rsidRPr="00272048">
        <w:rPr>
          <w:rFonts w:ascii="Tahoma" w:hAnsi="Tahoma" w:cs="Tahoma"/>
          <w:color w:val="000000"/>
          <w:sz w:val="20"/>
          <w:szCs w:val="20"/>
        </w:rPr>
        <w:t xml:space="preserve"> настоящего Административного регламента, в администрации муниципального образ</w:t>
      </w:r>
      <w:r w:rsidRPr="00272048">
        <w:rPr>
          <w:rFonts w:ascii="Tahoma" w:hAnsi="Tahoma" w:cs="Tahoma"/>
          <w:color w:val="000000"/>
          <w:sz w:val="20"/>
          <w:szCs w:val="20"/>
        </w:rPr>
        <w:t>о</w:t>
      </w:r>
      <w:r w:rsidRPr="00272048">
        <w:rPr>
          <w:rFonts w:ascii="Tahoma" w:hAnsi="Tahoma" w:cs="Tahoma"/>
          <w:color w:val="000000"/>
          <w:sz w:val="20"/>
          <w:szCs w:val="20"/>
        </w:rPr>
        <w:t>вания:</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проводит проверку наличия документов, прилагаемых к заявлению;</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w:t>
      </w:r>
      <w:r w:rsidRPr="00272048">
        <w:rPr>
          <w:rFonts w:ascii="Tahoma" w:hAnsi="Tahoma" w:cs="Tahoma"/>
          <w:color w:val="000000"/>
          <w:sz w:val="20"/>
          <w:szCs w:val="20"/>
        </w:rPr>
        <w:t>ь</w:t>
      </w:r>
      <w:r w:rsidRPr="00272048">
        <w:rPr>
          <w:rFonts w:ascii="Tahoma" w:hAnsi="Tahoma" w:cs="Tahoma"/>
          <w:color w:val="000000"/>
          <w:sz w:val="20"/>
          <w:szCs w:val="20"/>
        </w:rPr>
        <w:t>ство линейного объекта, требованиям проекта планировки территории и проекта межевания территории, а также красным линиям. В случае выдачи лицу разреш</w:t>
      </w:r>
      <w:r w:rsidRPr="00272048">
        <w:rPr>
          <w:rFonts w:ascii="Tahoma" w:hAnsi="Tahoma" w:cs="Tahoma"/>
          <w:color w:val="000000"/>
          <w:sz w:val="20"/>
          <w:szCs w:val="20"/>
        </w:rPr>
        <w:t>е</w:t>
      </w:r>
      <w:r w:rsidRPr="00272048">
        <w:rPr>
          <w:rFonts w:ascii="Tahoma" w:hAnsi="Tahoma" w:cs="Tahoma"/>
          <w:color w:val="000000"/>
          <w:sz w:val="20"/>
          <w:szCs w:val="20"/>
        </w:rPr>
        <w:t>ния на отклонение от предельных параметров разрешенного строительства, реконструкции проводится проверка проек</w:t>
      </w:r>
      <w:r w:rsidRPr="00272048">
        <w:rPr>
          <w:rFonts w:ascii="Tahoma" w:hAnsi="Tahoma" w:cs="Tahoma"/>
          <w:color w:val="000000"/>
          <w:sz w:val="20"/>
          <w:szCs w:val="20"/>
        </w:rPr>
        <w:t>т</w:t>
      </w:r>
      <w:r w:rsidRPr="00272048">
        <w:rPr>
          <w:rFonts w:ascii="Tahoma" w:hAnsi="Tahoma" w:cs="Tahoma"/>
          <w:color w:val="000000"/>
          <w:sz w:val="20"/>
          <w:szCs w:val="20"/>
        </w:rPr>
        <w:t>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w:t>
      </w:r>
      <w:r w:rsidRPr="00272048">
        <w:rPr>
          <w:rFonts w:ascii="Tahoma" w:hAnsi="Tahoma" w:cs="Tahoma"/>
          <w:color w:val="000000"/>
          <w:sz w:val="20"/>
          <w:szCs w:val="20"/>
        </w:rPr>
        <w:t>н</w:t>
      </w:r>
      <w:r w:rsidRPr="00272048">
        <w:rPr>
          <w:rFonts w:ascii="Tahoma" w:hAnsi="Tahoma" w:cs="Tahoma"/>
          <w:color w:val="000000"/>
          <w:sz w:val="20"/>
          <w:szCs w:val="20"/>
        </w:rPr>
        <w:t>ного строительства, реконструкции.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При соответствии представленных документов установленным требованиям специалист администрации муниципального образования оформляет в 2 экзем</w:t>
      </w:r>
      <w:r w:rsidRPr="00272048">
        <w:rPr>
          <w:rFonts w:ascii="Tahoma" w:hAnsi="Tahoma" w:cs="Tahoma"/>
          <w:color w:val="000000"/>
          <w:sz w:val="20"/>
          <w:szCs w:val="20"/>
        </w:rPr>
        <w:t>п</w:t>
      </w:r>
      <w:r w:rsidRPr="00272048">
        <w:rPr>
          <w:rFonts w:ascii="Tahoma" w:hAnsi="Tahoma" w:cs="Tahoma"/>
          <w:color w:val="000000"/>
          <w:sz w:val="20"/>
          <w:szCs w:val="20"/>
        </w:rPr>
        <w:t xml:space="preserve">лярах </w:t>
      </w:r>
      <w:hyperlink r:id="rId29" w:history="1">
        <w:r w:rsidRPr="00272048">
          <w:rPr>
            <w:rFonts w:ascii="Tahoma" w:hAnsi="Tahoma" w:cs="Tahoma"/>
            <w:color w:val="000000"/>
            <w:sz w:val="20"/>
            <w:szCs w:val="20"/>
          </w:rPr>
          <w:t>разрешение</w:t>
        </w:r>
      </w:hyperlink>
      <w:r w:rsidRPr="00272048">
        <w:rPr>
          <w:rFonts w:ascii="Tahoma" w:hAnsi="Tahoma" w:cs="Tahoma"/>
          <w:color w:val="000000"/>
          <w:sz w:val="20"/>
          <w:szCs w:val="20"/>
        </w:rPr>
        <w:t xml:space="preserve"> на строител</w:t>
      </w:r>
      <w:r w:rsidRPr="00272048">
        <w:rPr>
          <w:rFonts w:ascii="Tahoma" w:hAnsi="Tahoma" w:cs="Tahoma"/>
          <w:color w:val="000000"/>
          <w:sz w:val="20"/>
          <w:szCs w:val="20"/>
        </w:rPr>
        <w:t>ь</w:t>
      </w:r>
      <w:r w:rsidRPr="00272048">
        <w:rPr>
          <w:rFonts w:ascii="Tahoma" w:hAnsi="Tahoma" w:cs="Tahoma"/>
          <w:color w:val="000000"/>
          <w:sz w:val="20"/>
          <w:szCs w:val="20"/>
        </w:rPr>
        <w:t>ство по форме, утвержденной Приказом Министерства строительства и жилищно-коммунального хозяйства Российской Федерации от 19 февраля 2015 г. № 117/пр «Об утверждении формы разр</w:t>
      </w:r>
      <w:r w:rsidRPr="00272048">
        <w:rPr>
          <w:rFonts w:ascii="Tahoma" w:hAnsi="Tahoma" w:cs="Tahoma"/>
          <w:color w:val="000000"/>
          <w:sz w:val="20"/>
          <w:szCs w:val="20"/>
        </w:rPr>
        <w:t>е</w:t>
      </w:r>
      <w:r w:rsidRPr="00272048">
        <w:rPr>
          <w:rFonts w:ascii="Tahoma" w:hAnsi="Tahoma" w:cs="Tahoma"/>
          <w:color w:val="000000"/>
          <w:sz w:val="20"/>
          <w:szCs w:val="20"/>
        </w:rPr>
        <w:t>шения на строительство и формы разрешения на ввод объекта в эксплуатацию» (зарегистрировано в Министерстве юстиции Российской Федерации 09.04.2015, регис</w:t>
      </w:r>
      <w:r w:rsidRPr="00272048">
        <w:rPr>
          <w:rFonts w:ascii="Tahoma" w:hAnsi="Tahoma" w:cs="Tahoma"/>
          <w:color w:val="000000"/>
          <w:sz w:val="20"/>
          <w:szCs w:val="20"/>
        </w:rPr>
        <w:t>т</w:t>
      </w:r>
      <w:r w:rsidRPr="00272048">
        <w:rPr>
          <w:rFonts w:ascii="Tahoma" w:hAnsi="Tahoma" w:cs="Tahoma"/>
          <w:color w:val="000000"/>
          <w:sz w:val="20"/>
          <w:szCs w:val="20"/>
        </w:rPr>
        <w:t>рационный №36782).</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Администрация муниципального образования  по заявлению застройщика может выдать ра</w:t>
      </w:r>
      <w:r w:rsidRPr="00272048">
        <w:rPr>
          <w:rFonts w:ascii="Tahoma" w:hAnsi="Tahoma" w:cs="Tahoma"/>
          <w:color w:val="000000"/>
          <w:sz w:val="20"/>
          <w:szCs w:val="20"/>
        </w:rPr>
        <w:t>з</w:t>
      </w:r>
      <w:r w:rsidRPr="00272048">
        <w:rPr>
          <w:rFonts w:ascii="Tahoma" w:hAnsi="Tahoma" w:cs="Tahoma"/>
          <w:color w:val="000000"/>
          <w:sz w:val="20"/>
          <w:szCs w:val="20"/>
        </w:rPr>
        <w:t>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w:t>
      </w:r>
      <w:r w:rsidRPr="00272048">
        <w:rPr>
          <w:rFonts w:ascii="Tahoma" w:hAnsi="Tahoma" w:cs="Tahoma"/>
          <w:color w:val="000000"/>
          <w:sz w:val="20"/>
          <w:szCs w:val="20"/>
        </w:rPr>
        <w:t>з</w:t>
      </w:r>
      <w:r w:rsidRPr="00272048">
        <w:rPr>
          <w:rFonts w:ascii="Tahoma" w:hAnsi="Tahoma" w:cs="Tahoma"/>
          <w:color w:val="000000"/>
          <w:sz w:val="20"/>
          <w:szCs w:val="20"/>
        </w:rPr>
        <w:t>решения на строительство объекта капитального строительства.</w:t>
      </w:r>
    </w:p>
    <w:p w:rsidR="00173C36" w:rsidRPr="00272048" w:rsidRDefault="00173C36" w:rsidP="00173C36">
      <w:pPr>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w:t>
      </w:r>
      <w:r w:rsidRPr="00272048">
        <w:rPr>
          <w:rFonts w:ascii="Tahoma" w:hAnsi="Tahoma" w:cs="Tahoma"/>
          <w:color w:val="000000"/>
          <w:sz w:val="20"/>
          <w:szCs w:val="20"/>
        </w:rPr>
        <w:t>ю</w:t>
      </w:r>
      <w:r w:rsidRPr="00272048">
        <w:rPr>
          <w:rFonts w:ascii="Tahoma" w:hAnsi="Tahoma" w:cs="Tahoma"/>
          <w:color w:val="000000"/>
          <w:sz w:val="20"/>
          <w:szCs w:val="20"/>
        </w:rPr>
        <w:t>чением случаев, если такое разрешение выдается на отдельные этапы строительства, реконструкции. Разрешение на индивидуальное жили</w:t>
      </w:r>
      <w:r w:rsidRPr="00272048">
        <w:rPr>
          <w:rFonts w:ascii="Tahoma" w:hAnsi="Tahoma" w:cs="Tahoma"/>
          <w:color w:val="000000"/>
          <w:sz w:val="20"/>
          <w:szCs w:val="20"/>
        </w:rPr>
        <w:t>щ</w:t>
      </w:r>
      <w:r w:rsidRPr="00272048">
        <w:rPr>
          <w:rFonts w:ascii="Tahoma" w:hAnsi="Tahoma" w:cs="Tahoma"/>
          <w:color w:val="000000"/>
          <w:sz w:val="20"/>
          <w:szCs w:val="20"/>
        </w:rPr>
        <w:t>ное строительство выдается на десять лет.</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При несоответствии представленных документов установленным требованиям, наличия оснований, перечисленных в </w:t>
      </w:r>
      <w:hyperlink w:anchor="P289" w:history="1">
        <w:r w:rsidRPr="00272048">
          <w:rPr>
            <w:rFonts w:ascii="Tahoma" w:hAnsi="Tahoma" w:cs="Tahoma"/>
            <w:color w:val="000000"/>
            <w:sz w:val="20"/>
            <w:szCs w:val="20"/>
          </w:rPr>
          <w:t>пункте 2.10.1</w:t>
        </w:r>
      </w:hyperlink>
      <w:r w:rsidRPr="00272048">
        <w:rPr>
          <w:rFonts w:ascii="Tahoma" w:hAnsi="Tahoma" w:cs="Tahoma"/>
          <w:color w:val="000000"/>
          <w:sz w:val="20"/>
          <w:szCs w:val="20"/>
        </w:rPr>
        <w:t>, специалист  администр</w:t>
      </w:r>
      <w:r w:rsidRPr="00272048">
        <w:rPr>
          <w:rFonts w:ascii="Tahoma" w:hAnsi="Tahoma" w:cs="Tahoma"/>
          <w:color w:val="000000"/>
          <w:sz w:val="20"/>
          <w:szCs w:val="20"/>
        </w:rPr>
        <w:t>а</w:t>
      </w:r>
      <w:r w:rsidRPr="00272048">
        <w:rPr>
          <w:rFonts w:ascii="Tahoma" w:hAnsi="Tahoma" w:cs="Tahoma"/>
          <w:color w:val="000000"/>
          <w:sz w:val="20"/>
          <w:szCs w:val="20"/>
        </w:rPr>
        <w:t>ции муниципального образования оформляет уведомление об отказе в выдаче разрешения на строительство с указанием причин о</w:t>
      </w:r>
      <w:r w:rsidRPr="00272048">
        <w:rPr>
          <w:rFonts w:ascii="Tahoma" w:hAnsi="Tahoma" w:cs="Tahoma"/>
          <w:color w:val="000000"/>
          <w:sz w:val="20"/>
          <w:szCs w:val="20"/>
        </w:rPr>
        <w:t>т</w:t>
      </w:r>
      <w:r w:rsidRPr="00272048">
        <w:rPr>
          <w:rFonts w:ascii="Tahoma" w:hAnsi="Tahoma" w:cs="Tahoma"/>
          <w:color w:val="000000"/>
          <w:sz w:val="20"/>
          <w:szCs w:val="20"/>
        </w:rPr>
        <w:t>каза.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lastRenderedPageBreak/>
        <w:t>Разрешение на строительство (уведомление об отказе в выдаче разрешения на строительство) направляется специалистом администрации муниципального образования для подписания главе администрации муниципального образования (ответственному заместителю главы администр</w:t>
      </w:r>
      <w:r w:rsidRPr="00272048">
        <w:rPr>
          <w:rFonts w:ascii="Tahoma" w:hAnsi="Tahoma" w:cs="Tahoma"/>
          <w:color w:val="000000"/>
          <w:sz w:val="20"/>
          <w:szCs w:val="20"/>
        </w:rPr>
        <w:t>а</w:t>
      </w:r>
      <w:r w:rsidRPr="00272048">
        <w:rPr>
          <w:rFonts w:ascii="Tahoma" w:hAnsi="Tahoma" w:cs="Tahoma"/>
          <w:color w:val="000000"/>
          <w:sz w:val="20"/>
          <w:szCs w:val="20"/>
        </w:rPr>
        <w:t>ции).</w:t>
      </w:r>
    </w:p>
    <w:p w:rsidR="00173C36" w:rsidRPr="00272048" w:rsidRDefault="00173C36" w:rsidP="00173C36">
      <w:pPr>
        <w:pStyle w:val="ConsPlusNormal"/>
        <w:ind w:firstLine="567"/>
        <w:jc w:val="both"/>
        <w:rPr>
          <w:rFonts w:ascii="Tahoma" w:hAnsi="Tahoma" w:cs="Tahoma"/>
        </w:rPr>
      </w:pPr>
      <w:r w:rsidRPr="00272048">
        <w:rPr>
          <w:rFonts w:ascii="Tahoma" w:hAnsi="Tahoma" w:cs="Tahoma"/>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w:t>
      </w:r>
      <w:r w:rsidRPr="00272048">
        <w:rPr>
          <w:rFonts w:ascii="Tahoma" w:hAnsi="Tahoma" w:cs="Tahoma"/>
        </w:rPr>
        <w:t>е</w:t>
      </w:r>
      <w:r w:rsidRPr="00272048">
        <w:rPr>
          <w:rFonts w:ascii="Tahoma" w:hAnsi="Tahoma" w:cs="Tahoma"/>
        </w:rPr>
        <w:t>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w:t>
      </w:r>
      <w:r w:rsidRPr="00272048">
        <w:rPr>
          <w:rFonts w:ascii="Tahoma" w:hAnsi="Tahoma" w:cs="Tahoma"/>
        </w:rPr>
        <w:t>т</w:t>
      </w:r>
      <w:r w:rsidRPr="00272048">
        <w:rPr>
          <w:rFonts w:ascii="Tahoma" w:hAnsi="Tahoma" w:cs="Tahoma"/>
        </w:rPr>
        <w:t>во не содержится указание на типовое архитектурное решение, в соответствии с которым планир</w:t>
      </w:r>
      <w:r w:rsidRPr="00272048">
        <w:rPr>
          <w:rFonts w:ascii="Tahoma" w:hAnsi="Tahoma" w:cs="Tahoma"/>
        </w:rPr>
        <w:t>у</w:t>
      </w:r>
      <w:r w:rsidRPr="00272048">
        <w:rPr>
          <w:rFonts w:ascii="Tahoma" w:hAnsi="Tahoma" w:cs="Tahoma"/>
        </w:rPr>
        <w:t>ется строительство или реконструкция объекта капитального строительства специалист отдела подготовки и выдачи разрешений в строительстве:</w:t>
      </w:r>
    </w:p>
    <w:p w:rsidR="00173C36" w:rsidRPr="00272048" w:rsidRDefault="00173C36" w:rsidP="00173C36">
      <w:pPr>
        <w:pStyle w:val="ConsPlusNormal"/>
        <w:ind w:firstLine="567"/>
        <w:jc w:val="both"/>
        <w:rPr>
          <w:rFonts w:ascii="Tahoma" w:hAnsi="Tahoma" w:cs="Tahoma"/>
        </w:rPr>
      </w:pPr>
      <w:r w:rsidRPr="00272048">
        <w:rPr>
          <w:rFonts w:ascii="Tahoma" w:hAnsi="Tahoma" w:cs="Tahoma"/>
        </w:rPr>
        <w:t>1) в течение 3 дней со дня получения указанного заявления проводят проверку наличия документов, необходимых для принятия решения о выдаче разреш</w:t>
      </w:r>
      <w:r w:rsidRPr="00272048">
        <w:rPr>
          <w:rFonts w:ascii="Tahoma" w:hAnsi="Tahoma" w:cs="Tahoma"/>
        </w:rPr>
        <w:t>е</w:t>
      </w:r>
      <w:r w:rsidRPr="00272048">
        <w:rPr>
          <w:rFonts w:ascii="Tahoma" w:hAnsi="Tahoma" w:cs="Tahoma"/>
        </w:rPr>
        <w:t>ния на строительство, и напра</w:t>
      </w:r>
      <w:r w:rsidRPr="00272048">
        <w:rPr>
          <w:rFonts w:ascii="Tahoma" w:hAnsi="Tahoma" w:cs="Tahoma"/>
        </w:rPr>
        <w:t>в</w:t>
      </w:r>
      <w:r w:rsidRPr="00272048">
        <w:rPr>
          <w:rFonts w:ascii="Tahoma" w:hAnsi="Tahoma" w:cs="Tahoma"/>
        </w:rPr>
        <w:t>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w:t>
      </w:r>
      <w:r w:rsidRPr="00272048">
        <w:rPr>
          <w:rFonts w:ascii="Tahoma" w:hAnsi="Tahoma" w:cs="Tahoma"/>
        </w:rPr>
        <w:t>а</w:t>
      </w:r>
      <w:r w:rsidRPr="00272048">
        <w:rPr>
          <w:rFonts w:ascii="Tahoma" w:hAnsi="Tahoma" w:cs="Tahoma"/>
        </w:rPr>
        <w:t>стоящей статьи, в орган исполнительной власти субъекта Российской Федерации, уполномоченный в области охраны объектов культурного наследия, или отказ</w:t>
      </w:r>
      <w:r w:rsidRPr="00272048">
        <w:rPr>
          <w:rFonts w:ascii="Tahoma" w:hAnsi="Tahoma" w:cs="Tahoma"/>
        </w:rPr>
        <w:t>ы</w:t>
      </w:r>
      <w:r w:rsidRPr="00272048">
        <w:rPr>
          <w:rFonts w:ascii="Tahoma" w:hAnsi="Tahoma" w:cs="Tahoma"/>
        </w:rPr>
        <w:t>вают в выдаче разрешения на строительство при отсутствии документов, необходимых для принятия р</w:t>
      </w:r>
      <w:r w:rsidRPr="00272048">
        <w:rPr>
          <w:rFonts w:ascii="Tahoma" w:hAnsi="Tahoma" w:cs="Tahoma"/>
        </w:rPr>
        <w:t>е</w:t>
      </w:r>
      <w:r w:rsidRPr="00272048">
        <w:rPr>
          <w:rFonts w:ascii="Tahoma" w:hAnsi="Tahoma" w:cs="Tahoma"/>
        </w:rPr>
        <w:t>шения о выдаче разрешения на строительство;</w:t>
      </w:r>
    </w:p>
    <w:p w:rsidR="00173C36" w:rsidRPr="00272048" w:rsidRDefault="00173C36" w:rsidP="00173C36">
      <w:pPr>
        <w:pStyle w:val="ConsPlusNormal"/>
        <w:ind w:firstLine="567"/>
        <w:jc w:val="both"/>
        <w:rPr>
          <w:rFonts w:ascii="Tahoma" w:hAnsi="Tahoma" w:cs="Tahoma"/>
        </w:rPr>
      </w:pPr>
      <w:r w:rsidRPr="00272048">
        <w:rPr>
          <w:rFonts w:ascii="Tahoma" w:hAnsi="Tahoma" w:cs="Tahoma"/>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w:t>
      </w:r>
      <w:r w:rsidRPr="00272048">
        <w:rPr>
          <w:rFonts w:ascii="Tahoma" w:hAnsi="Tahoma" w:cs="Tahoma"/>
        </w:rPr>
        <w:t>в</w:t>
      </w:r>
      <w:r w:rsidRPr="00272048">
        <w:rPr>
          <w:rFonts w:ascii="Tahoma" w:hAnsi="Tahoma" w:cs="Tahoma"/>
        </w:rPr>
        <w:t>ленным в разрешении на отклонение от предельных параметров ра</w:t>
      </w:r>
      <w:r w:rsidRPr="00272048">
        <w:rPr>
          <w:rFonts w:ascii="Tahoma" w:hAnsi="Tahoma" w:cs="Tahoma"/>
        </w:rPr>
        <w:t>з</w:t>
      </w:r>
      <w:r w:rsidRPr="00272048">
        <w:rPr>
          <w:rFonts w:ascii="Tahoma" w:hAnsi="Tahoma" w:cs="Tahoma"/>
        </w:rPr>
        <w:t>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w:t>
      </w:r>
      <w:r w:rsidRPr="00272048">
        <w:rPr>
          <w:rFonts w:ascii="Tahoma" w:hAnsi="Tahoma" w:cs="Tahoma"/>
        </w:rPr>
        <w:t>о</w:t>
      </w:r>
      <w:r w:rsidRPr="00272048">
        <w:rPr>
          <w:rFonts w:ascii="Tahoma" w:hAnsi="Tahoma" w:cs="Tahoma"/>
        </w:rPr>
        <w:t>строительным ре</w:t>
      </w:r>
      <w:r w:rsidRPr="00272048">
        <w:rPr>
          <w:rFonts w:ascii="Tahoma" w:hAnsi="Tahoma" w:cs="Tahoma"/>
        </w:rPr>
        <w:t>г</w:t>
      </w:r>
      <w:r w:rsidRPr="00272048">
        <w:rPr>
          <w:rFonts w:ascii="Tahoma" w:hAnsi="Tahoma" w:cs="Tahoma"/>
        </w:rPr>
        <w:t>ламентом требованиям к архитектурным решениям объектов капитального строительства не проводится;</w:t>
      </w:r>
    </w:p>
    <w:p w:rsidR="00173C36" w:rsidRPr="00272048" w:rsidRDefault="00173C36" w:rsidP="00173C36">
      <w:pPr>
        <w:pStyle w:val="ConsPlusNormal"/>
        <w:ind w:firstLine="567"/>
        <w:jc w:val="both"/>
        <w:rPr>
          <w:rFonts w:ascii="Tahoma" w:hAnsi="Tahoma" w:cs="Tahoma"/>
        </w:rPr>
      </w:pPr>
      <w:r w:rsidRPr="00272048">
        <w:rPr>
          <w:rFonts w:ascii="Tahoma" w:hAnsi="Tahoma" w:cs="Tahoma"/>
        </w:rPr>
        <w:t>3) в течение 30 дней со дня получения указанного заявления выдают разрешение на строител</w:t>
      </w:r>
      <w:r w:rsidRPr="00272048">
        <w:rPr>
          <w:rFonts w:ascii="Tahoma" w:hAnsi="Tahoma" w:cs="Tahoma"/>
        </w:rPr>
        <w:t>ь</w:t>
      </w:r>
      <w:r w:rsidRPr="00272048">
        <w:rPr>
          <w:rFonts w:ascii="Tahoma" w:hAnsi="Tahoma" w:cs="Tahoma"/>
        </w:rPr>
        <w:t>ство или отказывают в выдаче такого разрешения с указанием причин отказа.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Глава администрации муниципального образования (ответственный заместитель главы администрации) в течение 1 дня со дня представления разрешения (уведомления) подписывает указа</w:t>
      </w:r>
      <w:r w:rsidRPr="00272048">
        <w:rPr>
          <w:rFonts w:ascii="Tahoma" w:hAnsi="Tahoma" w:cs="Tahoma"/>
          <w:color w:val="000000"/>
          <w:sz w:val="20"/>
          <w:szCs w:val="20"/>
        </w:rPr>
        <w:t>н</w:t>
      </w:r>
      <w:r w:rsidRPr="00272048">
        <w:rPr>
          <w:rFonts w:ascii="Tahoma" w:hAnsi="Tahoma" w:cs="Tahoma"/>
          <w:color w:val="000000"/>
          <w:sz w:val="20"/>
          <w:szCs w:val="20"/>
        </w:rPr>
        <w:t>ные документы.</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w:t>
      </w:r>
      <w:r w:rsidRPr="00272048">
        <w:rPr>
          <w:rFonts w:ascii="Tahoma" w:hAnsi="Tahoma" w:cs="Tahoma"/>
          <w:color w:val="000000"/>
          <w:sz w:val="20"/>
          <w:szCs w:val="20"/>
        </w:rPr>
        <w:t>м</w:t>
      </w:r>
      <w:r w:rsidRPr="00272048">
        <w:rPr>
          <w:rFonts w:ascii="Tahoma" w:hAnsi="Tahoma" w:cs="Tahoma"/>
          <w:color w:val="000000"/>
          <w:sz w:val="20"/>
          <w:szCs w:val="20"/>
        </w:rPr>
        <w:t>лений об отказе в выдаче разрешений на строительство и разрешений на ввод объектов в эксплуатацию) не позднее дня, в котором было подписано главой адм</w:t>
      </w:r>
      <w:r w:rsidRPr="00272048">
        <w:rPr>
          <w:rFonts w:ascii="Tahoma" w:hAnsi="Tahoma" w:cs="Tahoma"/>
          <w:color w:val="000000"/>
          <w:sz w:val="20"/>
          <w:szCs w:val="20"/>
        </w:rPr>
        <w:t>и</w:t>
      </w:r>
      <w:r w:rsidRPr="00272048">
        <w:rPr>
          <w:rFonts w:ascii="Tahoma" w:hAnsi="Tahoma" w:cs="Tahoma"/>
          <w:color w:val="000000"/>
          <w:sz w:val="20"/>
          <w:szCs w:val="20"/>
        </w:rPr>
        <w:t>нистрации муниципального образования (ответственным заместителем главы админ</w:t>
      </w:r>
      <w:r w:rsidRPr="00272048">
        <w:rPr>
          <w:rFonts w:ascii="Tahoma" w:hAnsi="Tahoma" w:cs="Tahoma"/>
          <w:color w:val="000000"/>
          <w:sz w:val="20"/>
          <w:szCs w:val="20"/>
        </w:rPr>
        <w:t>и</w:t>
      </w:r>
      <w:r w:rsidRPr="00272048">
        <w:rPr>
          <w:rFonts w:ascii="Tahoma" w:hAnsi="Tahoma" w:cs="Tahoma"/>
          <w:color w:val="000000"/>
          <w:sz w:val="20"/>
          <w:szCs w:val="20"/>
        </w:rPr>
        <w:t>страции).</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оформление разрешения на строительство (уведомления об отказе в выдаче разрешения на строительство).</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12" w:name="Par409"/>
      <w:bookmarkEnd w:id="12"/>
      <w:r w:rsidRPr="00272048">
        <w:rPr>
          <w:rFonts w:ascii="Tahoma" w:hAnsi="Tahoma" w:cs="Tahoma"/>
          <w:b/>
          <w:color w:val="000000"/>
          <w:sz w:val="20"/>
          <w:szCs w:val="20"/>
        </w:rPr>
        <w:t>3.1.4. Выдача разрешения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начала административной процедуры является подписанное главой администрации муниципального образования (ответственным заместит</w:t>
      </w:r>
      <w:r w:rsidRPr="00272048">
        <w:rPr>
          <w:rFonts w:ascii="Tahoma" w:hAnsi="Tahoma" w:cs="Tahoma"/>
          <w:color w:val="000000"/>
          <w:sz w:val="20"/>
          <w:szCs w:val="20"/>
        </w:rPr>
        <w:t>е</w:t>
      </w:r>
      <w:r w:rsidRPr="00272048">
        <w:rPr>
          <w:rFonts w:ascii="Tahoma" w:hAnsi="Tahoma" w:cs="Tahoma"/>
          <w:color w:val="000000"/>
          <w:sz w:val="20"/>
          <w:szCs w:val="20"/>
        </w:rPr>
        <w:t>лем главы администрации)  ра</w:t>
      </w:r>
      <w:r w:rsidRPr="00272048">
        <w:rPr>
          <w:rFonts w:ascii="Tahoma" w:hAnsi="Tahoma" w:cs="Tahoma"/>
          <w:color w:val="000000"/>
          <w:sz w:val="20"/>
          <w:szCs w:val="20"/>
        </w:rPr>
        <w:t>з</w:t>
      </w:r>
      <w:r w:rsidRPr="00272048">
        <w:rPr>
          <w:rFonts w:ascii="Tahoma" w:hAnsi="Tahoma" w:cs="Tahoma"/>
          <w:color w:val="000000"/>
          <w:sz w:val="20"/>
          <w:szCs w:val="20"/>
        </w:rPr>
        <w:t xml:space="preserve">решение на строительство (1 экземпляр), которое выдается заявителю или его уполномоченному представителю лично в течение 1 дня </w:t>
      </w:r>
      <w:r w:rsidRPr="00272048">
        <w:rPr>
          <w:rFonts w:ascii="Tahoma" w:eastAsia="Calibri" w:hAnsi="Tahoma" w:cs="Tahoma"/>
          <w:color w:val="000000"/>
          <w:sz w:val="20"/>
          <w:szCs w:val="20"/>
        </w:rPr>
        <w:t>со дня подписания</w:t>
      </w:r>
      <w:r w:rsidRPr="00272048">
        <w:rPr>
          <w:rFonts w:ascii="Tahoma" w:hAnsi="Tahoma" w:cs="Tahoma"/>
          <w:color w:val="000000"/>
          <w:sz w:val="20"/>
          <w:szCs w:val="20"/>
        </w:rPr>
        <w:t xml:space="preserve"> главой администрации мун</w:t>
      </w:r>
      <w:r w:rsidRPr="00272048">
        <w:rPr>
          <w:rFonts w:ascii="Tahoma" w:hAnsi="Tahoma" w:cs="Tahoma"/>
          <w:color w:val="000000"/>
          <w:sz w:val="20"/>
          <w:szCs w:val="20"/>
        </w:rPr>
        <w:t>и</w:t>
      </w:r>
      <w:r w:rsidRPr="00272048">
        <w:rPr>
          <w:rFonts w:ascii="Tahoma" w:hAnsi="Tahoma" w:cs="Tahoma"/>
          <w:color w:val="000000"/>
          <w:sz w:val="20"/>
          <w:szCs w:val="20"/>
        </w:rPr>
        <w:t xml:space="preserve">ципального образования (ответственным заместителем главы администрации) </w:t>
      </w:r>
      <w:r w:rsidRPr="00272048">
        <w:rPr>
          <w:rFonts w:ascii="Tahoma" w:eastAsia="Calibri" w:hAnsi="Tahoma" w:cs="Tahoma"/>
          <w:color w:val="000000"/>
          <w:sz w:val="20"/>
          <w:szCs w:val="20"/>
        </w:rPr>
        <w:t>, но не позднее 7 рабочих дней со дня поступл</w:t>
      </w:r>
      <w:r w:rsidRPr="00272048">
        <w:rPr>
          <w:rFonts w:ascii="Tahoma" w:eastAsia="Calibri" w:hAnsi="Tahoma" w:cs="Tahoma"/>
          <w:color w:val="000000"/>
          <w:sz w:val="20"/>
          <w:szCs w:val="20"/>
        </w:rPr>
        <w:t>е</w:t>
      </w:r>
      <w:r w:rsidRPr="00272048">
        <w:rPr>
          <w:rFonts w:ascii="Tahoma" w:eastAsia="Calibri" w:hAnsi="Tahoma" w:cs="Tahoma"/>
          <w:color w:val="000000"/>
          <w:sz w:val="20"/>
          <w:szCs w:val="20"/>
        </w:rPr>
        <w:t>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w:t>
      </w:r>
      <w:r w:rsidRPr="00272048">
        <w:rPr>
          <w:rFonts w:ascii="Tahoma" w:eastAsia="Calibri" w:hAnsi="Tahoma" w:cs="Tahoma"/>
          <w:color w:val="000000"/>
          <w:sz w:val="20"/>
          <w:szCs w:val="20"/>
        </w:rPr>
        <w:t>ю</w:t>
      </w:r>
      <w:r w:rsidRPr="00272048">
        <w:rPr>
          <w:rFonts w:ascii="Tahoma" w:eastAsia="Calibri" w:hAnsi="Tahoma" w:cs="Tahoma"/>
          <w:color w:val="000000"/>
          <w:sz w:val="20"/>
          <w:szCs w:val="20"/>
        </w:rPr>
        <w:t>щий за нерабочим праздничным или выходным днём.</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заявитель или его представитель, извещенные по телефону, указанному в з</w:t>
      </w:r>
      <w:r w:rsidRPr="00272048">
        <w:rPr>
          <w:rFonts w:ascii="Tahoma" w:hAnsi="Tahoma" w:cs="Tahoma"/>
          <w:color w:val="000000"/>
          <w:sz w:val="20"/>
          <w:szCs w:val="20"/>
        </w:rPr>
        <w:t>а</w:t>
      </w:r>
      <w:r w:rsidRPr="00272048">
        <w:rPr>
          <w:rFonts w:ascii="Tahoma" w:hAnsi="Tahoma" w:cs="Tahoma"/>
          <w:color w:val="000000"/>
          <w:sz w:val="20"/>
          <w:szCs w:val="20"/>
        </w:rPr>
        <w:t xml:space="preserve">явлении, о необходимости получения результата предоставления муниципальной услуги, в </w:t>
      </w:r>
      <w:r w:rsidRPr="00272048">
        <w:rPr>
          <w:rFonts w:ascii="Tahoma" w:hAnsi="Tahoma" w:cs="Tahoma"/>
          <w:color w:val="000000"/>
          <w:sz w:val="20"/>
          <w:szCs w:val="20"/>
        </w:rPr>
        <w:lastRenderedPageBreak/>
        <w:t>течение 1 рабочего дня, следующего за днем подписания разрешения на строительство главой администрации муниципального образов</w:t>
      </w:r>
      <w:r w:rsidRPr="00272048">
        <w:rPr>
          <w:rFonts w:ascii="Tahoma" w:hAnsi="Tahoma" w:cs="Tahoma"/>
          <w:color w:val="000000"/>
          <w:sz w:val="20"/>
          <w:szCs w:val="20"/>
        </w:rPr>
        <w:t>а</w:t>
      </w:r>
      <w:r w:rsidRPr="00272048">
        <w:rPr>
          <w:rFonts w:ascii="Tahoma" w:hAnsi="Tahoma" w:cs="Tahoma"/>
          <w:color w:val="000000"/>
          <w:sz w:val="20"/>
          <w:szCs w:val="20"/>
        </w:rPr>
        <w:t>ния (ответственным заместителем главы администрации), не явился в адм</w:t>
      </w:r>
      <w:r w:rsidRPr="00272048">
        <w:rPr>
          <w:rFonts w:ascii="Tahoma" w:hAnsi="Tahoma" w:cs="Tahoma"/>
          <w:color w:val="000000"/>
          <w:sz w:val="20"/>
          <w:szCs w:val="20"/>
        </w:rPr>
        <w:t>и</w:t>
      </w:r>
      <w:r w:rsidRPr="00272048">
        <w:rPr>
          <w:rFonts w:ascii="Tahoma" w:hAnsi="Tahoma" w:cs="Tahoma"/>
          <w:color w:val="000000"/>
          <w:sz w:val="20"/>
          <w:szCs w:val="20"/>
        </w:rPr>
        <w:t>нистрацию муниципального образования и ему не был выдан экземпляр разрешения на строительство лично разрешение на строительство передается в отдел делопроизводства  для н</w:t>
      </w:r>
      <w:r w:rsidRPr="00272048">
        <w:rPr>
          <w:rFonts w:ascii="Tahoma" w:hAnsi="Tahoma" w:cs="Tahoma"/>
          <w:color w:val="000000"/>
          <w:sz w:val="20"/>
          <w:szCs w:val="20"/>
        </w:rPr>
        <w:t>а</w:t>
      </w:r>
      <w:r w:rsidRPr="00272048">
        <w:rPr>
          <w:rFonts w:ascii="Tahoma" w:hAnsi="Tahoma" w:cs="Tahoma"/>
          <w:color w:val="000000"/>
          <w:sz w:val="20"/>
          <w:szCs w:val="20"/>
        </w:rPr>
        <w:t>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w:t>
      </w:r>
      <w:r w:rsidRPr="00272048">
        <w:rPr>
          <w:rFonts w:ascii="Tahoma" w:hAnsi="Tahoma" w:cs="Tahoma"/>
          <w:color w:val="000000"/>
          <w:sz w:val="20"/>
          <w:szCs w:val="20"/>
        </w:rPr>
        <w:t>т</w:t>
      </w:r>
      <w:r w:rsidRPr="00272048">
        <w:rPr>
          <w:rFonts w:ascii="Tahoma" w:hAnsi="Tahoma" w:cs="Tahoma"/>
          <w:color w:val="000000"/>
          <w:sz w:val="20"/>
          <w:szCs w:val="20"/>
        </w:rPr>
        <w:t>правки.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После выдачи разрешения на строительство специалист муниципального образования, оформивший разрешение производит необходимые действия по подг</w:t>
      </w:r>
      <w:r w:rsidRPr="00272048">
        <w:rPr>
          <w:rFonts w:ascii="Tahoma" w:hAnsi="Tahoma" w:cs="Tahoma"/>
          <w:color w:val="000000"/>
          <w:sz w:val="20"/>
          <w:szCs w:val="20"/>
        </w:rPr>
        <w:t>о</w:t>
      </w:r>
      <w:r w:rsidRPr="00272048">
        <w:rPr>
          <w:rFonts w:ascii="Tahoma" w:hAnsi="Tahoma" w:cs="Tahoma"/>
          <w:color w:val="000000"/>
          <w:sz w:val="20"/>
          <w:szCs w:val="20"/>
        </w:rPr>
        <w:t xml:space="preserve">товке дела к хранению (2 экземпляр разрешения на строительство, документы в соответствии </w:t>
      </w:r>
      <w:hyperlink w:anchor="P230" w:history="1">
        <w:r w:rsidRPr="00272048">
          <w:rPr>
            <w:rFonts w:ascii="Tahoma" w:hAnsi="Tahoma" w:cs="Tahoma"/>
            <w:color w:val="000000"/>
            <w:sz w:val="20"/>
            <w:szCs w:val="20"/>
          </w:rPr>
          <w:t>пунктом 2.6</w:t>
        </w:r>
      </w:hyperlink>
      <w:r w:rsidRPr="00272048">
        <w:rPr>
          <w:rFonts w:ascii="Tahoma" w:hAnsi="Tahoma" w:cs="Tahoma"/>
          <w:color w:val="000000"/>
          <w:sz w:val="20"/>
          <w:szCs w:val="20"/>
        </w:rPr>
        <w:t>.1 настоящего Административного регламента), а также осуществляет передачу дел на хранение в соотве</w:t>
      </w:r>
      <w:r w:rsidRPr="00272048">
        <w:rPr>
          <w:rFonts w:ascii="Tahoma" w:hAnsi="Tahoma" w:cs="Tahoma"/>
          <w:color w:val="000000"/>
          <w:sz w:val="20"/>
          <w:szCs w:val="20"/>
        </w:rPr>
        <w:t>т</w:t>
      </w:r>
      <w:r w:rsidRPr="00272048">
        <w:rPr>
          <w:rFonts w:ascii="Tahoma" w:hAnsi="Tahoma" w:cs="Tahoma"/>
          <w:color w:val="000000"/>
          <w:sz w:val="20"/>
          <w:szCs w:val="20"/>
        </w:rPr>
        <w:t>ствии с требованиями к ведению делопроизводства.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272048">
          <w:rPr>
            <w:rFonts w:ascii="Tahoma" w:hAnsi="Tahoma" w:cs="Tahoma"/>
            <w:color w:val="000000"/>
            <w:sz w:val="20"/>
            <w:szCs w:val="20"/>
          </w:rPr>
          <w:t>а</w:t>
        </w:r>
        <w:r w:rsidRPr="00272048">
          <w:rPr>
            <w:rFonts w:ascii="Tahoma" w:hAnsi="Tahoma" w:cs="Tahoma"/>
            <w:color w:val="000000"/>
            <w:sz w:val="20"/>
            <w:szCs w:val="20"/>
          </w:rPr>
          <w:t>б</w:t>
        </w:r>
        <w:r w:rsidRPr="00272048">
          <w:rPr>
            <w:rFonts w:ascii="Tahoma" w:hAnsi="Tahoma" w:cs="Tahoma"/>
            <w:color w:val="000000"/>
            <w:sz w:val="20"/>
            <w:szCs w:val="20"/>
          </w:rPr>
          <w:t>зацами 8</w:t>
        </w:r>
      </w:hyperlink>
      <w:r w:rsidRPr="00272048">
        <w:rPr>
          <w:rFonts w:ascii="Tahoma" w:hAnsi="Tahoma" w:cs="Tahoma"/>
          <w:color w:val="000000"/>
          <w:sz w:val="20"/>
          <w:szCs w:val="20"/>
        </w:rPr>
        <w:t xml:space="preserve"> - </w:t>
      </w:r>
      <w:hyperlink w:anchor="P431" w:history="1">
        <w:r w:rsidRPr="00272048">
          <w:rPr>
            <w:rFonts w:ascii="Tahoma" w:hAnsi="Tahoma" w:cs="Tahoma"/>
            <w:color w:val="000000"/>
            <w:sz w:val="20"/>
            <w:szCs w:val="20"/>
          </w:rPr>
          <w:t>10</w:t>
        </w:r>
      </w:hyperlink>
      <w:r w:rsidRPr="00272048">
        <w:rPr>
          <w:rFonts w:ascii="Tahoma" w:hAnsi="Tahoma" w:cs="Tahoma"/>
          <w:color w:val="000000"/>
          <w:sz w:val="20"/>
          <w:szCs w:val="20"/>
        </w:rPr>
        <w:t xml:space="preserve"> настоящего пункта Административного регламента.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bookmarkStart w:id="13" w:name="P428"/>
      <w:bookmarkEnd w:id="13"/>
      <w:r w:rsidRPr="00272048">
        <w:rPr>
          <w:rFonts w:ascii="Tahoma" w:hAnsi="Tahoma" w:cs="Tahoma"/>
          <w:color w:val="000000"/>
          <w:sz w:val="20"/>
          <w:szCs w:val="20"/>
        </w:rPr>
        <w:t>Действие разрешения на строительство прекращается на основании решения администрации Мариинско-Посадского района в случае:</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2) отказа от права собственности и иных прав на земельные участки;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bookmarkStart w:id="14" w:name="P431"/>
      <w:bookmarkEnd w:id="14"/>
      <w:r w:rsidRPr="00272048">
        <w:rPr>
          <w:rFonts w:ascii="Tahoma" w:hAnsi="Tahoma" w:cs="Tahoma"/>
          <w:color w:val="000000"/>
          <w:sz w:val="20"/>
          <w:szCs w:val="20"/>
        </w:rPr>
        <w:t>3) расторжения договора аренды и иных договоров, на основании которых у заявителя во</w:t>
      </w:r>
      <w:r w:rsidRPr="00272048">
        <w:rPr>
          <w:rFonts w:ascii="Tahoma" w:hAnsi="Tahoma" w:cs="Tahoma"/>
          <w:color w:val="000000"/>
          <w:sz w:val="20"/>
          <w:szCs w:val="20"/>
        </w:rPr>
        <w:t>з</w:t>
      </w:r>
      <w:r w:rsidRPr="00272048">
        <w:rPr>
          <w:rFonts w:ascii="Tahoma" w:hAnsi="Tahoma" w:cs="Tahoma"/>
          <w:color w:val="000000"/>
          <w:sz w:val="20"/>
          <w:szCs w:val="20"/>
        </w:rPr>
        <w:t>никли права на земельные участки;</w:t>
      </w:r>
    </w:p>
    <w:p w:rsidR="00173C36" w:rsidRPr="00272048" w:rsidRDefault="00173C36" w:rsidP="00173C36">
      <w:pPr>
        <w:autoSpaceDE w:val="0"/>
        <w:autoSpaceDN w:val="0"/>
        <w:adjustRightInd w:val="0"/>
        <w:ind w:firstLine="540"/>
        <w:jc w:val="both"/>
        <w:rPr>
          <w:rFonts w:ascii="Tahoma" w:eastAsia="Calibri" w:hAnsi="Tahoma" w:cs="Tahoma"/>
          <w:color w:val="000000"/>
          <w:sz w:val="20"/>
          <w:szCs w:val="20"/>
        </w:rPr>
      </w:pPr>
      <w:r w:rsidRPr="00272048">
        <w:rPr>
          <w:rFonts w:ascii="Tahoma" w:eastAsia="Calibri" w:hAnsi="Tahoma" w:cs="Tahoma"/>
          <w:color w:val="000000"/>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w:t>
      </w:r>
      <w:r w:rsidRPr="00272048">
        <w:rPr>
          <w:rFonts w:ascii="Tahoma" w:eastAsia="Calibri" w:hAnsi="Tahoma" w:cs="Tahoma"/>
          <w:color w:val="000000"/>
          <w:sz w:val="20"/>
          <w:szCs w:val="20"/>
        </w:rPr>
        <w:t>ь</w:t>
      </w:r>
      <w:r w:rsidRPr="00272048">
        <w:rPr>
          <w:rFonts w:ascii="Tahoma" w:eastAsia="Calibri" w:hAnsi="Tahoma" w:cs="Tahoma"/>
          <w:color w:val="000000"/>
          <w:sz w:val="20"/>
          <w:szCs w:val="20"/>
        </w:rPr>
        <w:t>ства на земельном участке, предоставленном пользователю недр и необходимом для ведения работ, связанных с пользованием н</w:t>
      </w:r>
      <w:r w:rsidRPr="00272048">
        <w:rPr>
          <w:rFonts w:ascii="Tahoma" w:eastAsia="Calibri" w:hAnsi="Tahoma" w:cs="Tahoma"/>
          <w:color w:val="000000"/>
          <w:sz w:val="20"/>
          <w:szCs w:val="20"/>
        </w:rPr>
        <w:t>е</w:t>
      </w:r>
      <w:r w:rsidRPr="00272048">
        <w:rPr>
          <w:rFonts w:ascii="Tahoma" w:eastAsia="Calibri" w:hAnsi="Tahoma" w:cs="Tahoma"/>
          <w:color w:val="000000"/>
          <w:sz w:val="20"/>
          <w:szCs w:val="20"/>
        </w:rPr>
        <w:t>драми.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 В случае принятия решения о прекращении действия разрешения на строительство застройщику направляется </w:t>
      </w:r>
      <w:hyperlink w:anchor="P1227" w:history="1">
        <w:r w:rsidRPr="00272048">
          <w:rPr>
            <w:rFonts w:ascii="Tahoma" w:hAnsi="Tahoma" w:cs="Tahoma"/>
            <w:color w:val="000000"/>
            <w:sz w:val="20"/>
            <w:szCs w:val="20"/>
          </w:rPr>
          <w:t>уведомление</w:t>
        </w:r>
      </w:hyperlink>
      <w:r w:rsidRPr="00272048">
        <w:rPr>
          <w:rFonts w:ascii="Tahoma" w:hAnsi="Tahoma" w:cs="Tahoma"/>
          <w:color w:val="000000"/>
          <w:sz w:val="20"/>
          <w:szCs w:val="20"/>
        </w:rPr>
        <w:t xml:space="preserve"> о прекращении действия разр</w:t>
      </w:r>
      <w:r w:rsidRPr="00272048">
        <w:rPr>
          <w:rFonts w:ascii="Tahoma" w:hAnsi="Tahoma" w:cs="Tahoma"/>
          <w:color w:val="000000"/>
          <w:sz w:val="20"/>
          <w:szCs w:val="20"/>
        </w:rPr>
        <w:t>е</w:t>
      </w:r>
      <w:r w:rsidRPr="00272048">
        <w:rPr>
          <w:rFonts w:ascii="Tahoma" w:hAnsi="Tahoma" w:cs="Tahoma"/>
          <w:color w:val="000000"/>
          <w:sz w:val="20"/>
          <w:szCs w:val="20"/>
        </w:rPr>
        <w:t>шения на строительство в срок не более чем тридцать рабочих дней со дня прекращения прав на земельный участок или права пользования недрами по основан</w:t>
      </w:r>
      <w:r w:rsidRPr="00272048">
        <w:rPr>
          <w:rFonts w:ascii="Tahoma" w:hAnsi="Tahoma" w:cs="Tahoma"/>
          <w:color w:val="000000"/>
          <w:sz w:val="20"/>
          <w:szCs w:val="20"/>
        </w:rPr>
        <w:t>и</w:t>
      </w:r>
      <w:r w:rsidRPr="00272048">
        <w:rPr>
          <w:rFonts w:ascii="Tahoma" w:hAnsi="Tahoma" w:cs="Tahoma"/>
          <w:color w:val="000000"/>
          <w:sz w:val="20"/>
          <w:szCs w:val="20"/>
        </w:rPr>
        <w:t xml:space="preserve">ям, указанным в </w:t>
      </w:r>
      <w:hyperlink w:anchor="P428" w:history="1">
        <w:r w:rsidRPr="00272048">
          <w:rPr>
            <w:rFonts w:ascii="Tahoma" w:hAnsi="Tahoma" w:cs="Tahoma"/>
            <w:color w:val="000000"/>
            <w:sz w:val="20"/>
            <w:szCs w:val="20"/>
          </w:rPr>
          <w:t>абзацах 8</w:t>
        </w:r>
      </w:hyperlink>
      <w:r w:rsidRPr="00272048">
        <w:rPr>
          <w:rFonts w:ascii="Tahoma" w:hAnsi="Tahoma" w:cs="Tahoma"/>
          <w:color w:val="000000"/>
          <w:sz w:val="20"/>
          <w:szCs w:val="20"/>
        </w:rPr>
        <w:t xml:space="preserve"> - </w:t>
      </w:r>
      <w:hyperlink w:anchor="P431" w:history="1">
        <w:r w:rsidRPr="00272048">
          <w:rPr>
            <w:rFonts w:ascii="Tahoma" w:hAnsi="Tahoma" w:cs="Tahoma"/>
            <w:color w:val="000000"/>
            <w:sz w:val="20"/>
            <w:szCs w:val="20"/>
          </w:rPr>
          <w:t>10</w:t>
        </w:r>
      </w:hyperlink>
      <w:r w:rsidRPr="00272048">
        <w:rPr>
          <w:rFonts w:ascii="Tahoma" w:hAnsi="Tahoma" w:cs="Tahoma"/>
          <w:color w:val="000000"/>
          <w:sz w:val="20"/>
          <w:szCs w:val="20"/>
        </w:rPr>
        <w:t xml:space="preserve"> настоящего пункта Административного регламента (приложение №7 к Административному регламенту), по почте з</w:t>
      </w:r>
      <w:r w:rsidRPr="00272048">
        <w:rPr>
          <w:rFonts w:ascii="Tahoma" w:hAnsi="Tahoma" w:cs="Tahoma"/>
          <w:color w:val="000000"/>
          <w:sz w:val="20"/>
          <w:szCs w:val="20"/>
        </w:rPr>
        <w:t>а</w:t>
      </w:r>
      <w:r w:rsidRPr="00272048">
        <w:rPr>
          <w:rFonts w:ascii="Tahoma" w:hAnsi="Tahoma" w:cs="Tahoma"/>
          <w:color w:val="000000"/>
          <w:sz w:val="20"/>
          <w:szCs w:val="20"/>
        </w:rPr>
        <w:t>казным письмом с уведомлением о вручении.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bookmarkStart w:id="15" w:name="P433"/>
      <w:bookmarkEnd w:id="15"/>
      <w:r w:rsidRPr="00272048">
        <w:rPr>
          <w:rFonts w:ascii="Tahoma" w:hAnsi="Tahoma" w:cs="Tahoma"/>
          <w:color w:val="000000"/>
          <w:sz w:val="20"/>
          <w:szCs w:val="20"/>
        </w:rPr>
        <w:t>Заявитель, который приобрел права на земельный участок, вправе осуществлять строительство, реконструкцию объекта капитального строительства на т</w:t>
      </w:r>
      <w:r w:rsidRPr="00272048">
        <w:rPr>
          <w:rFonts w:ascii="Tahoma" w:hAnsi="Tahoma" w:cs="Tahoma"/>
          <w:color w:val="000000"/>
          <w:sz w:val="20"/>
          <w:szCs w:val="20"/>
        </w:rPr>
        <w:t>а</w:t>
      </w:r>
      <w:r w:rsidRPr="00272048">
        <w:rPr>
          <w:rFonts w:ascii="Tahoma" w:hAnsi="Tahoma" w:cs="Tahoma"/>
          <w:color w:val="000000"/>
          <w:sz w:val="20"/>
          <w:szCs w:val="20"/>
        </w:rPr>
        <w:t>ком земельном участке в соответствии с разрешением на строительство, выданным прежнему правообладателю земел</w:t>
      </w:r>
      <w:r w:rsidRPr="00272048">
        <w:rPr>
          <w:rFonts w:ascii="Tahoma" w:hAnsi="Tahoma" w:cs="Tahoma"/>
          <w:color w:val="000000"/>
          <w:sz w:val="20"/>
          <w:szCs w:val="20"/>
        </w:rPr>
        <w:t>ь</w:t>
      </w:r>
      <w:r w:rsidRPr="00272048">
        <w:rPr>
          <w:rFonts w:ascii="Tahoma" w:hAnsi="Tahoma" w:cs="Tahoma"/>
          <w:color w:val="000000"/>
          <w:sz w:val="20"/>
          <w:szCs w:val="20"/>
        </w:rPr>
        <w:t>ного участка.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bookmarkStart w:id="16" w:name="P434"/>
      <w:bookmarkEnd w:id="16"/>
      <w:r w:rsidRPr="00272048">
        <w:rPr>
          <w:rFonts w:ascii="Tahoma" w:hAnsi="Tahoma" w:cs="Tahoma"/>
          <w:color w:val="000000"/>
          <w:sz w:val="20"/>
          <w:szCs w:val="20"/>
        </w:rPr>
        <w:t>В случае образования земельного участка путем объединения земельных участков, в отношении которых или одного из которых в соответствии с Градостро</w:t>
      </w:r>
      <w:r w:rsidRPr="00272048">
        <w:rPr>
          <w:rFonts w:ascii="Tahoma" w:hAnsi="Tahoma" w:cs="Tahoma"/>
          <w:color w:val="000000"/>
          <w:sz w:val="20"/>
          <w:szCs w:val="20"/>
        </w:rPr>
        <w:t>и</w:t>
      </w:r>
      <w:r w:rsidRPr="00272048">
        <w:rPr>
          <w:rFonts w:ascii="Tahoma" w:hAnsi="Tahoma" w:cs="Tahoma"/>
          <w:color w:val="000000"/>
          <w:sz w:val="20"/>
          <w:szCs w:val="20"/>
        </w:rPr>
        <w:t xml:space="preserve">тельным </w:t>
      </w:r>
      <w:hyperlink r:id="rId30" w:history="1">
        <w:r w:rsidRPr="00272048">
          <w:rPr>
            <w:rFonts w:ascii="Tahoma" w:hAnsi="Tahoma" w:cs="Tahoma"/>
            <w:color w:val="000000"/>
            <w:sz w:val="20"/>
            <w:szCs w:val="20"/>
          </w:rPr>
          <w:t>кодексом</w:t>
        </w:r>
      </w:hyperlink>
      <w:r w:rsidRPr="00272048">
        <w:rPr>
          <w:rFonts w:ascii="Tahoma" w:hAnsi="Tahoma" w:cs="Tahoma"/>
          <w:color w:val="000000"/>
          <w:sz w:val="20"/>
          <w:szCs w:val="20"/>
        </w:rPr>
        <w:t xml:space="preserve"> Российской Федерации выдано разрешение на строительство, физическое или юридическое лицо, у которого во</w:t>
      </w:r>
      <w:r w:rsidRPr="00272048">
        <w:rPr>
          <w:rFonts w:ascii="Tahoma" w:hAnsi="Tahoma" w:cs="Tahoma"/>
          <w:color w:val="000000"/>
          <w:sz w:val="20"/>
          <w:szCs w:val="20"/>
        </w:rPr>
        <w:t>з</w:t>
      </w:r>
      <w:r w:rsidRPr="00272048">
        <w:rPr>
          <w:rFonts w:ascii="Tahoma" w:hAnsi="Tahoma" w:cs="Tahoma"/>
          <w:color w:val="000000"/>
          <w:sz w:val="20"/>
          <w:szCs w:val="20"/>
        </w:rPr>
        <w:t>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w:t>
      </w:r>
      <w:r w:rsidRPr="00272048">
        <w:rPr>
          <w:rFonts w:ascii="Tahoma" w:hAnsi="Tahoma" w:cs="Tahoma"/>
          <w:color w:val="000000"/>
          <w:sz w:val="20"/>
          <w:szCs w:val="20"/>
        </w:rPr>
        <w:t>и</w:t>
      </w:r>
      <w:r w:rsidRPr="00272048">
        <w:rPr>
          <w:rFonts w:ascii="Tahoma" w:hAnsi="Tahoma" w:cs="Tahoma"/>
          <w:color w:val="000000"/>
          <w:sz w:val="20"/>
          <w:szCs w:val="20"/>
        </w:rPr>
        <w:t>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bookmarkStart w:id="17" w:name="P435"/>
      <w:bookmarkEnd w:id="17"/>
      <w:r w:rsidRPr="00272048">
        <w:rPr>
          <w:rFonts w:ascii="Tahoma" w:hAnsi="Tahoma" w:cs="Tahoma"/>
          <w:color w:val="000000"/>
          <w:sz w:val="20"/>
          <w:szCs w:val="2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1" w:history="1">
        <w:r w:rsidRPr="00272048">
          <w:rPr>
            <w:rFonts w:ascii="Tahoma" w:hAnsi="Tahoma" w:cs="Tahoma"/>
            <w:color w:val="000000"/>
            <w:sz w:val="20"/>
            <w:szCs w:val="20"/>
          </w:rPr>
          <w:t>кодексом</w:t>
        </w:r>
      </w:hyperlink>
      <w:r w:rsidRPr="00272048">
        <w:rPr>
          <w:rFonts w:ascii="Tahoma" w:hAnsi="Tahoma" w:cs="Tahoma"/>
          <w:color w:val="000000"/>
          <w:sz w:val="20"/>
          <w:szCs w:val="20"/>
        </w:rPr>
        <w:t xml:space="preserve"> Российской Федерации выдано разрешение на строительство, физическое или юридическое лицо, у которого во</w:t>
      </w:r>
      <w:r w:rsidRPr="00272048">
        <w:rPr>
          <w:rFonts w:ascii="Tahoma" w:hAnsi="Tahoma" w:cs="Tahoma"/>
          <w:color w:val="000000"/>
          <w:sz w:val="20"/>
          <w:szCs w:val="20"/>
        </w:rPr>
        <w:t>з</w:t>
      </w:r>
      <w:r w:rsidRPr="00272048">
        <w:rPr>
          <w:rFonts w:ascii="Tahoma" w:hAnsi="Tahoma" w:cs="Tahoma"/>
          <w:color w:val="000000"/>
          <w:sz w:val="20"/>
          <w:szCs w:val="20"/>
        </w:rPr>
        <w:t>никло право на образованные земельные участки, вправе осуществлять строительство на таких земельных участках на условиях, содержащихся в указанном ра</w:t>
      </w:r>
      <w:r w:rsidRPr="00272048">
        <w:rPr>
          <w:rFonts w:ascii="Tahoma" w:hAnsi="Tahoma" w:cs="Tahoma"/>
          <w:color w:val="000000"/>
          <w:sz w:val="20"/>
          <w:szCs w:val="20"/>
        </w:rPr>
        <w:t>з</w:t>
      </w:r>
      <w:r w:rsidRPr="00272048">
        <w:rPr>
          <w:rFonts w:ascii="Tahoma" w:hAnsi="Tahoma" w:cs="Tahoma"/>
          <w:color w:val="000000"/>
          <w:sz w:val="20"/>
          <w:szCs w:val="20"/>
        </w:rPr>
        <w:t xml:space="preserve">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2" w:history="1">
        <w:r w:rsidRPr="00272048">
          <w:rPr>
            <w:rFonts w:ascii="Tahoma" w:hAnsi="Tahoma" w:cs="Tahoma"/>
            <w:color w:val="000000"/>
            <w:sz w:val="20"/>
            <w:szCs w:val="20"/>
          </w:rPr>
          <w:t>кодексом</w:t>
        </w:r>
      </w:hyperlink>
      <w:r w:rsidRPr="00272048">
        <w:rPr>
          <w:rFonts w:ascii="Tahoma" w:hAnsi="Tahoma" w:cs="Tahoma"/>
          <w:color w:val="000000"/>
          <w:sz w:val="20"/>
          <w:szCs w:val="20"/>
        </w:rPr>
        <w:t xml:space="preserve"> Российской Федерации и земельным законодательством. В этом случае требуется получение </w:t>
      </w:r>
      <w:r w:rsidRPr="00272048">
        <w:rPr>
          <w:rFonts w:ascii="Tahoma" w:hAnsi="Tahoma" w:cs="Tahoma"/>
          <w:color w:val="000000"/>
          <w:sz w:val="20"/>
          <w:szCs w:val="20"/>
        </w:rPr>
        <w:lastRenderedPageBreak/>
        <w:t>градостроительного плана образованного земельного учас</w:t>
      </w:r>
      <w:r w:rsidRPr="00272048">
        <w:rPr>
          <w:rFonts w:ascii="Tahoma" w:hAnsi="Tahoma" w:cs="Tahoma"/>
          <w:color w:val="000000"/>
          <w:sz w:val="20"/>
          <w:szCs w:val="20"/>
        </w:rPr>
        <w:t>т</w:t>
      </w:r>
      <w:r w:rsidRPr="00272048">
        <w:rPr>
          <w:rFonts w:ascii="Tahoma" w:hAnsi="Tahoma" w:cs="Tahoma"/>
          <w:color w:val="000000"/>
          <w:sz w:val="20"/>
          <w:szCs w:val="20"/>
        </w:rPr>
        <w:t>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w:t>
      </w:r>
      <w:r w:rsidRPr="00272048">
        <w:rPr>
          <w:rFonts w:ascii="Tahoma" w:hAnsi="Tahoma" w:cs="Tahoma"/>
          <w:color w:val="000000"/>
          <w:sz w:val="20"/>
          <w:szCs w:val="20"/>
        </w:rPr>
        <w:t>о</w:t>
      </w:r>
      <w:r w:rsidRPr="00272048">
        <w:rPr>
          <w:rFonts w:ascii="Tahoma" w:hAnsi="Tahoma" w:cs="Tahoma"/>
          <w:color w:val="000000"/>
          <w:sz w:val="20"/>
          <w:szCs w:val="20"/>
        </w:rPr>
        <w:t>го участка, из которого образованы земельные участки путем ра</w:t>
      </w:r>
      <w:r w:rsidRPr="00272048">
        <w:rPr>
          <w:rFonts w:ascii="Tahoma" w:hAnsi="Tahoma" w:cs="Tahoma"/>
          <w:color w:val="000000"/>
          <w:sz w:val="20"/>
          <w:szCs w:val="20"/>
        </w:rPr>
        <w:t>з</w:t>
      </w:r>
      <w:r w:rsidRPr="00272048">
        <w:rPr>
          <w:rFonts w:ascii="Tahoma" w:hAnsi="Tahoma" w:cs="Tahoma"/>
          <w:color w:val="000000"/>
          <w:sz w:val="20"/>
          <w:szCs w:val="20"/>
        </w:rPr>
        <w:t>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w:t>
      </w:r>
      <w:r w:rsidRPr="00272048">
        <w:rPr>
          <w:rFonts w:ascii="Tahoma" w:hAnsi="Tahoma" w:cs="Tahoma"/>
          <w:color w:val="000000"/>
          <w:sz w:val="20"/>
          <w:szCs w:val="20"/>
        </w:rPr>
        <w:t>ь</w:t>
      </w:r>
      <w:r w:rsidRPr="00272048">
        <w:rPr>
          <w:rFonts w:ascii="Tahoma" w:hAnsi="Tahoma" w:cs="Tahoma"/>
          <w:color w:val="000000"/>
          <w:sz w:val="20"/>
          <w:szCs w:val="20"/>
        </w:rPr>
        <w:t>ных участков.</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w:t>
      </w:r>
      <w:r w:rsidRPr="00272048">
        <w:rPr>
          <w:rFonts w:ascii="Tahoma" w:hAnsi="Tahoma" w:cs="Tahoma"/>
          <w:color w:val="000000"/>
          <w:sz w:val="20"/>
          <w:szCs w:val="20"/>
        </w:rPr>
        <w:t>в</w:t>
      </w:r>
      <w:r w:rsidRPr="00272048">
        <w:rPr>
          <w:rFonts w:ascii="Tahoma" w:hAnsi="Tahoma" w:cs="Tahoma"/>
          <w:color w:val="000000"/>
          <w:sz w:val="20"/>
          <w:szCs w:val="20"/>
        </w:rPr>
        <w:t>ки территории и проекта межевания территории, сохраняется действие ранее выданного разрешения на строительство такого объекта и внесение изменений в т</w:t>
      </w:r>
      <w:r w:rsidRPr="00272048">
        <w:rPr>
          <w:rFonts w:ascii="Tahoma" w:hAnsi="Tahoma" w:cs="Tahoma"/>
          <w:color w:val="000000"/>
          <w:sz w:val="20"/>
          <w:szCs w:val="20"/>
        </w:rPr>
        <w:t>а</w:t>
      </w:r>
      <w:r w:rsidRPr="00272048">
        <w:rPr>
          <w:rFonts w:ascii="Tahoma" w:hAnsi="Tahoma" w:cs="Tahoma"/>
          <w:color w:val="000000"/>
          <w:sz w:val="20"/>
          <w:szCs w:val="20"/>
        </w:rPr>
        <w:t>кое разреш</w:t>
      </w:r>
      <w:r w:rsidRPr="00272048">
        <w:rPr>
          <w:rFonts w:ascii="Tahoma" w:hAnsi="Tahoma" w:cs="Tahoma"/>
          <w:color w:val="000000"/>
          <w:sz w:val="20"/>
          <w:szCs w:val="20"/>
        </w:rPr>
        <w:t>е</w:t>
      </w:r>
      <w:r w:rsidRPr="00272048">
        <w:rPr>
          <w:rFonts w:ascii="Tahoma" w:hAnsi="Tahoma" w:cs="Tahoma"/>
          <w:color w:val="000000"/>
          <w:sz w:val="20"/>
          <w:szCs w:val="20"/>
        </w:rPr>
        <w:t>ние не требуется.</w:t>
      </w:r>
    </w:p>
    <w:p w:rsidR="00173C36" w:rsidRPr="00272048" w:rsidRDefault="00173C36" w:rsidP="00173C36">
      <w:pPr>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В случае переоформления лицензии на пользование недрами новый пользователь недр вправе осуществлять строительство, реконструкцию объекта кап</w:t>
      </w:r>
      <w:r w:rsidRPr="00272048">
        <w:rPr>
          <w:rFonts w:ascii="Tahoma" w:hAnsi="Tahoma" w:cs="Tahoma"/>
          <w:color w:val="000000"/>
          <w:sz w:val="20"/>
          <w:szCs w:val="20"/>
        </w:rPr>
        <w:t>и</w:t>
      </w:r>
      <w:r w:rsidRPr="00272048">
        <w:rPr>
          <w:rFonts w:ascii="Tahoma" w:hAnsi="Tahoma" w:cs="Tahoma"/>
          <w:color w:val="000000"/>
          <w:sz w:val="20"/>
          <w:szCs w:val="20"/>
        </w:rPr>
        <w:t>тального строительства на земельном участке, предоставленном пользователю недр и необходимом для ведения работ, связанных с пользованием недрами, в с</w:t>
      </w:r>
      <w:r w:rsidRPr="00272048">
        <w:rPr>
          <w:rFonts w:ascii="Tahoma" w:hAnsi="Tahoma" w:cs="Tahoma"/>
          <w:color w:val="000000"/>
          <w:sz w:val="20"/>
          <w:szCs w:val="20"/>
        </w:rPr>
        <w:t>о</w:t>
      </w:r>
      <w:r w:rsidRPr="00272048">
        <w:rPr>
          <w:rFonts w:ascii="Tahoma" w:hAnsi="Tahoma" w:cs="Tahoma"/>
          <w:color w:val="000000"/>
          <w:sz w:val="20"/>
          <w:szCs w:val="20"/>
        </w:rPr>
        <w:t>ответствии с ранее выданным разрешением на стро</w:t>
      </w:r>
      <w:r w:rsidRPr="00272048">
        <w:rPr>
          <w:rFonts w:ascii="Tahoma" w:hAnsi="Tahoma" w:cs="Tahoma"/>
          <w:color w:val="000000"/>
          <w:sz w:val="20"/>
          <w:szCs w:val="20"/>
        </w:rPr>
        <w:t>и</w:t>
      </w:r>
      <w:r w:rsidRPr="00272048">
        <w:rPr>
          <w:rFonts w:ascii="Tahoma" w:hAnsi="Tahoma" w:cs="Tahoma"/>
          <w:color w:val="000000"/>
          <w:sz w:val="20"/>
          <w:szCs w:val="20"/>
        </w:rPr>
        <w:t>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w:t>
      </w:r>
      <w:r w:rsidRPr="00272048">
        <w:rPr>
          <w:rFonts w:ascii="Tahoma" w:hAnsi="Tahoma" w:cs="Tahoma"/>
          <w:color w:val="000000"/>
          <w:sz w:val="20"/>
          <w:szCs w:val="20"/>
        </w:rPr>
        <w:t>т</w:t>
      </w:r>
      <w:r w:rsidRPr="00272048">
        <w:rPr>
          <w:rFonts w:ascii="Tahoma" w:hAnsi="Tahoma" w:cs="Tahoma"/>
          <w:color w:val="000000"/>
          <w:sz w:val="20"/>
          <w:szCs w:val="20"/>
        </w:rPr>
        <w:t>ветствии с требованиями закон</w:t>
      </w:r>
      <w:r w:rsidRPr="00272048">
        <w:rPr>
          <w:rFonts w:ascii="Tahoma" w:hAnsi="Tahoma" w:cs="Tahoma"/>
          <w:color w:val="000000"/>
          <w:sz w:val="20"/>
          <w:szCs w:val="20"/>
        </w:rPr>
        <w:t>о</w:t>
      </w:r>
      <w:r w:rsidRPr="00272048">
        <w:rPr>
          <w:rFonts w:ascii="Tahoma" w:hAnsi="Tahoma" w:cs="Tahoma"/>
          <w:color w:val="000000"/>
          <w:sz w:val="20"/>
          <w:szCs w:val="20"/>
        </w:rPr>
        <w:t>дательства Российской Федерации о государственной тайне.</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w:t>
      </w:r>
      <w:r w:rsidRPr="00272048">
        <w:rPr>
          <w:rFonts w:ascii="Tahoma" w:hAnsi="Tahoma" w:cs="Tahoma"/>
          <w:color w:val="000000"/>
          <w:sz w:val="20"/>
          <w:szCs w:val="20"/>
        </w:rPr>
        <w:t>у</w:t>
      </w:r>
      <w:r w:rsidRPr="00272048">
        <w:rPr>
          <w:rFonts w:ascii="Tahoma" w:hAnsi="Tahoma" w:cs="Tahoma"/>
          <w:color w:val="000000"/>
          <w:sz w:val="20"/>
          <w:szCs w:val="20"/>
        </w:rPr>
        <w:t>ментов.</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Специалист МФЦ в день поступления разрешения фиксирует в АИС МФЦ смену статуса докуме</w:t>
      </w:r>
      <w:r w:rsidRPr="00272048">
        <w:rPr>
          <w:rFonts w:ascii="Tahoma" w:hAnsi="Tahoma" w:cs="Tahoma"/>
          <w:color w:val="000000"/>
          <w:sz w:val="20"/>
          <w:szCs w:val="20"/>
        </w:rPr>
        <w:t>н</w:t>
      </w:r>
      <w:r w:rsidRPr="00272048">
        <w:rPr>
          <w:rFonts w:ascii="Tahoma" w:hAnsi="Tahoma" w:cs="Tahoma"/>
          <w:color w:val="000000"/>
          <w:sz w:val="20"/>
          <w:szCs w:val="20"/>
        </w:rPr>
        <w:t>та на «готово к выдаче» и извещает заявителя по телефону.</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Разрешение выдается заявителям либо их представителям при наличии полномочий, оформленных в соответствии с действующим законодательством, сп</w:t>
      </w:r>
      <w:r w:rsidRPr="00272048">
        <w:rPr>
          <w:rFonts w:ascii="Tahoma" w:hAnsi="Tahoma" w:cs="Tahoma"/>
          <w:color w:val="000000"/>
          <w:sz w:val="20"/>
          <w:szCs w:val="20"/>
        </w:rPr>
        <w:t>е</w:t>
      </w:r>
      <w:r w:rsidRPr="00272048">
        <w:rPr>
          <w:rFonts w:ascii="Tahoma" w:hAnsi="Tahoma" w:cs="Tahoma"/>
          <w:color w:val="000000"/>
          <w:sz w:val="20"/>
          <w:szCs w:val="20"/>
        </w:rPr>
        <w:t>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w:t>
      </w:r>
      <w:r w:rsidRPr="00272048">
        <w:rPr>
          <w:rFonts w:ascii="Tahoma" w:hAnsi="Tahoma" w:cs="Tahoma"/>
          <w:color w:val="000000"/>
          <w:sz w:val="20"/>
          <w:szCs w:val="20"/>
        </w:rPr>
        <w:t>е</w:t>
      </w:r>
      <w:r w:rsidRPr="00272048">
        <w:rPr>
          <w:rFonts w:ascii="Tahoma" w:hAnsi="Tahoma" w:cs="Tahoma"/>
          <w:color w:val="000000"/>
          <w:sz w:val="20"/>
          <w:szCs w:val="20"/>
        </w:rPr>
        <w:t>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w:t>
      </w:r>
      <w:r w:rsidRPr="00272048">
        <w:rPr>
          <w:rFonts w:ascii="Tahoma" w:hAnsi="Tahoma" w:cs="Tahoma"/>
          <w:color w:val="000000"/>
          <w:sz w:val="20"/>
          <w:szCs w:val="20"/>
        </w:rPr>
        <w:t>ч</w:t>
      </w:r>
      <w:r w:rsidRPr="00272048">
        <w:rPr>
          <w:rFonts w:ascii="Tahoma" w:hAnsi="Tahoma" w:cs="Tahoma"/>
          <w:color w:val="000000"/>
          <w:sz w:val="20"/>
          <w:szCs w:val="20"/>
        </w:rPr>
        <w:t>ном обращении.</w:t>
      </w:r>
    </w:p>
    <w:p w:rsidR="00173C36" w:rsidRPr="00272048" w:rsidRDefault="00173C36" w:rsidP="00173C36">
      <w:pPr>
        <w:pStyle w:val="ConsPlusNormal"/>
        <w:ind w:firstLine="567"/>
        <w:jc w:val="both"/>
        <w:rPr>
          <w:rFonts w:ascii="Tahoma" w:hAnsi="Tahoma" w:cs="Tahoma"/>
        </w:rPr>
      </w:pPr>
      <w:r w:rsidRPr="00272048">
        <w:rPr>
          <w:rFonts w:ascii="Tahoma" w:hAnsi="Tahoma" w:cs="Tahoma"/>
          <w:color w:val="000000"/>
        </w:rPr>
        <w:t>Заявитель в течение 10 календарных дней со дня получения разрешения на строительство обязан безвозмездно передать в администрацию муниципального образования сведения о площади, о высоте и количестве этажей планируемого объекта капитального строительства, о сетях и</w:t>
      </w:r>
      <w:r w:rsidRPr="00272048">
        <w:rPr>
          <w:rFonts w:ascii="Tahoma" w:hAnsi="Tahoma" w:cs="Tahoma"/>
          <w:color w:val="000000"/>
        </w:rPr>
        <w:t>н</w:t>
      </w:r>
      <w:r w:rsidRPr="00272048">
        <w:rPr>
          <w:rFonts w:ascii="Tahoma" w:hAnsi="Tahoma" w:cs="Tahoma"/>
          <w:color w:val="000000"/>
        </w:rPr>
        <w:t xml:space="preserve">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3" w:history="1">
        <w:r w:rsidRPr="00272048">
          <w:rPr>
            <w:rFonts w:ascii="Tahoma" w:hAnsi="Tahoma" w:cs="Tahoma"/>
            <w:color w:val="000000"/>
          </w:rPr>
          <w:t>пунктами 2</w:t>
        </w:r>
      </w:hyperlink>
      <w:r w:rsidRPr="00272048">
        <w:rPr>
          <w:rFonts w:ascii="Tahoma" w:hAnsi="Tahoma" w:cs="Tahoma"/>
          <w:color w:val="000000"/>
        </w:rPr>
        <w:t xml:space="preserve">, </w:t>
      </w:r>
      <w:hyperlink r:id="rId34" w:history="1">
        <w:r w:rsidRPr="00272048">
          <w:rPr>
            <w:rFonts w:ascii="Tahoma" w:hAnsi="Tahoma" w:cs="Tahoma"/>
            <w:color w:val="000000"/>
          </w:rPr>
          <w:t>8</w:t>
        </w:r>
      </w:hyperlink>
      <w:r w:rsidRPr="00272048">
        <w:rPr>
          <w:rFonts w:ascii="Tahoma" w:hAnsi="Tahoma" w:cs="Tahoma"/>
          <w:color w:val="000000"/>
        </w:rPr>
        <w:t xml:space="preserve"> - </w:t>
      </w:r>
      <w:hyperlink r:id="rId35" w:history="1">
        <w:r w:rsidRPr="00272048">
          <w:rPr>
            <w:rFonts w:ascii="Tahoma" w:hAnsi="Tahoma" w:cs="Tahoma"/>
            <w:color w:val="000000"/>
          </w:rPr>
          <w:t>10</w:t>
        </w:r>
      </w:hyperlink>
      <w:r w:rsidRPr="00272048">
        <w:rPr>
          <w:rFonts w:ascii="Tahoma" w:hAnsi="Tahoma" w:cs="Tahoma"/>
          <w:color w:val="000000"/>
        </w:rPr>
        <w:t xml:space="preserve"> и </w:t>
      </w:r>
      <w:hyperlink r:id="rId36" w:history="1">
        <w:r w:rsidRPr="00272048">
          <w:rPr>
            <w:rFonts w:ascii="Tahoma" w:hAnsi="Tahoma" w:cs="Tahoma"/>
            <w:color w:val="000000"/>
          </w:rPr>
          <w:t>11.1 части 12 статьи 48</w:t>
        </w:r>
      </w:hyperlink>
      <w:r w:rsidRPr="00272048">
        <w:rPr>
          <w:rFonts w:ascii="Tahoma" w:hAnsi="Tahoma" w:cs="Tahoma"/>
          <w:color w:val="000000"/>
        </w:rPr>
        <w:t xml:space="preserve"> Градостроительного кодекса Российской Федерации, или один экзем</w:t>
      </w:r>
      <w:r w:rsidRPr="00272048">
        <w:rPr>
          <w:rFonts w:ascii="Tahoma" w:hAnsi="Tahoma" w:cs="Tahoma"/>
          <w:color w:val="000000"/>
        </w:rPr>
        <w:t>п</w:t>
      </w:r>
      <w:r w:rsidRPr="00272048">
        <w:rPr>
          <w:rFonts w:ascii="Tahoma" w:hAnsi="Tahoma" w:cs="Tahoma"/>
          <w:color w:val="000000"/>
        </w:rPr>
        <w:t>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w:t>
      </w:r>
      <w:r w:rsidRPr="00272048">
        <w:rPr>
          <w:rFonts w:ascii="Tahoma" w:hAnsi="Tahoma" w:cs="Tahoma"/>
          <w:color w:val="000000"/>
        </w:rPr>
        <w:t>о</w:t>
      </w:r>
      <w:r w:rsidRPr="00272048">
        <w:rPr>
          <w:rFonts w:ascii="Tahoma" w:hAnsi="Tahoma" w:cs="Tahoma"/>
          <w:color w:val="000000"/>
        </w:rPr>
        <w:t>строительной деятельности. Указанные документы (их копии или сведения, содержащиеся в них) могут быть направлены в электронной форме.</w:t>
      </w:r>
      <w:r w:rsidRPr="00272048">
        <w:rPr>
          <w:rFonts w:ascii="Tahoma" w:hAnsi="Tahoma" w:cs="Tahoma"/>
        </w:rPr>
        <w:t xml:space="preserve"> В случае получения разреш</w:t>
      </w:r>
      <w:r w:rsidRPr="00272048">
        <w:rPr>
          <w:rFonts w:ascii="Tahoma" w:hAnsi="Tahoma" w:cs="Tahoma"/>
        </w:rPr>
        <w:t>е</w:t>
      </w:r>
      <w:r w:rsidRPr="00272048">
        <w:rPr>
          <w:rFonts w:ascii="Tahoma" w:hAnsi="Tahoma" w:cs="Tahoma"/>
        </w:rPr>
        <w:t>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w:t>
      </w:r>
      <w:r w:rsidRPr="00272048">
        <w:rPr>
          <w:rFonts w:ascii="Tahoma" w:hAnsi="Tahoma" w:cs="Tahoma"/>
        </w:rPr>
        <w:t>н</w:t>
      </w:r>
      <w:r w:rsidRPr="00272048">
        <w:rPr>
          <w:rFonts w:ascii="Tahoma" w:hAnsi="Tahoma" w:cs="Tahoma"/>
        </w:rPr>
        <w:t>ного разрешения обязан также безвозмездно передать в администрацию  Мариинско-Посадского района предусмотренный пунктом 3 части 12 статьи 48 Град</w:t>
      </w:r>
      <w:r w:rsidRPr="00272048">
        <w:rPr>
          <w:rFonts w:ascii="Tahoma" w:hAnsi="Tahoma" w:cs="Tahoma"/>
        </w:rPr>
        <w:t>о</w:t>
      </w:r>
      <w:r w:rsidRPr="00272048">
        <w:rPr>
          <w:rFonts w:ascii="Tahoma" w:hAnsi="Tahoma" w:cs="Tahoma"/>
        </w:rPr>
        <w:t>строительного кодекса Российской Федерации от 29.12.2004 № 190-ФЗ (ред. от 19.12.2016) раздел проек</w:t>
      </w:r>
      <w:r w:rsidRPr="00272048">
        <w:rPr>
          <w:rFonts w:ascii="Tahoma" w:hAnsi="Tahoma" w:cs="Tahoma"/>
        </w:rPr>
        <w:t>т</w:t>
      </w:r>
      <w:r w:rsidRPr="00272048">
        <w:rPr>
          <w:rFonts w:ascii="Tahoma" w:hAnsi="Tahoma" w:cs="Tahoma"/>
        </w:rPr>
        <w:t>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w:t>
      </w:r>
      <w:r w:rsidRPr="00272048">
        <w:rPr>
          <w:rFonts w:ascii="Tahoma" w:hAnsi="Tahoma" w:cs="Tahoma"/>
        </w:rPr>
        <w:t>ь</w:t>
      </w:r>
      <w:r w:rsidRPr="00272048">
        <w:rPr>
          <w:rFonts w:ascii="Tahoma" w:hAnsi="Tahoma" w:cs="Tahoma"/>
        </w:rPr>
        <w:t>ного стро</w:t>
      </w:r>
      <w:r w:rsidRPr="00272048">
        <w:rPr>
          <w:rFonts w:ascii="Tahoma" w:hAnsi="Tahoma" w:cs="Tahoma"/>
        </w:rPr>
        <w:t>и</w:t>
      </w:r>
      <w:r w:rsidRPr="00272048">
        <w:rPr>
          <w:rFonts w:ascii="Tahoma" w:hAnsi="Tahoma" w:cs="Tahoma"/>
        </w:rPr>
        <w:t>тельства.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выдача разрешения на строительство.</w:t>
      </w:r>
    </w:p>
    <w:p w:rsidR="00173C36" w:rsidRPr="00272048" w:rsidRDefault="00173C36" w:rsidP="00173C36">
      <w:pPr>
        <w:widowControl w:val="0"/>
        <w:autoSpaceDE w:val="0"/>
        <w:autoSpaceDN w:val="0"/>
        <w:adjustRightInd w:val="0"/>
        <w:ind w:firstLine="567"/>
        <w:jc w:val="both"/>
        <w:rPr>
          <w:rFonts w:ascii="Tahoma" w:hAnsi="Tahoma" w:cs="Tahoma"/>
          <w:bCs/>
          <w:sz w:val="20"/>
          <w:szCs w:val="20"/>
        </w:rPr>
      </w:pPr>
      <w:r w:rsidRPr="00272048">
        <w:rPr>
          <w:rFonts w:ascii="Tahoma" w:hAnsi="Tahoma" w:cs="Tahoma"/>
          <w:bCs/>
          <w:sz w:val="20"/>
          <w:szCs w:val="20"/>
        </w:rPr>
        <w:t xml:space="preserve">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w:t>
      </w:r>
      <w:r w:rsidRPr="00272048">
        <w:rPr>
          <w:rFonts w:ascii="Tahoma" w:hAnsi="Tahoma" w:cs="Tahoma"/>
          <w:bCs/>
          <w:sz w:val="20"/>
          <w:szCs w:val="20"/>
        </w:rPr>
        <w:lastRenderedPageBreak/>
        <w:t>муниципальных услуг, обеспечивается возможность направления заявителю уведомления о резул</w:t>
      </w:r>
      <w:r w:rsidRPr="00272048">
        <w:rPr>
          <w:rFonts w:ascii="Tahoma" w:hAnsi="Tahoma" w:cs="Tahoma"/>
          <w:bCs/>
          <w:sz w:val="20"/>
          <w:szCs w:val="20"/>
        </w:rPr>
        <w:t>ь</w:t>
      </w:r>
      <w:r w:rsidRPr="00272048">
        <w:rPr>
          <w:rFonts w:ascii="Tahoma" w:hAnsi="Tahoma" w:cs="Tahoma"/>
          <w:bCs/>
          <w:sz w:val="20"/>
          <w:szCs w:val="20"/>
        </w:rPr>
        <w:t>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w:t>
      </w:r>
      <w:r w:rsidRPr="00272048">
        <w:rPr>
          <w:rFonts w:ascii="Tahoma" w:hAnsi="Tahoma" w:cs="Tahoma"/>
          <w:bCs/>
          <w:sz w:val="20"/>
          <w:szCs w:val="20"/>
        </w:rPr>
        <w:t>е</w:t>
      </w:r>
      <w:r w:rsidRPr="00272048">
        <w:rPr>
          <w:rFonts w:ascii="Tahoma" w:hAnsi="Tahoma" w:cs="Tahoma"/>
          <w:bCs/>
          <w:sz w:val="20"/>
          <w:szCs w:val="20"/>
        </w:rPr>
        <w:t>ния услуги л</w:t>
      </w:r>
      <w:r w:rsidRPr="00272048">
        <w:rPr>
          <w:rFonts w:ascii="Tahoma" w:hAnsi="Tahoma" w:cs="Tahoma"/>
          <w:bCs/>
          <w:sz w:val="20"/>
          <w:szCs w:val="20"/>
        </w:rPr>
        <w:t>и</w:t>
      </w:r>
      <w:r w:rsidRPr="00272048">
        <w:rPr>
          <w:rFonts w:ascii="Tahoma" w:hAnsi="Tahoma" w:cs="Tahoma"/>
          <w:bCs/>
          <w:sz w:val="20"/>
          <w:szCs w:val="20"/>
        </w:rPr>
        <w:t>бо мотивированный отказ в предоставлении услуги.</w:t>
      </w:r>
    </w:p>
    <w:p w:rsidR="00173C36" w:rsidRDefault="00173C36" w:rsidP="00173C36">
      <w:pPr>
        <w:widowControl w:val="0"/>
        <w:autoSpaceDE w:val="0"/>
        <w:autoSpaceDN w:val="0"/>
        <w:adjustRightInd w:val="0"/>
        <w:ind w:firstLine="567"/>
        <w:jc w:val="both"/>
        <w:rPr>
          <w:rFonts w:ascii="Tahoma" w:hAnsi="Tahoma" w:cs="Tahoma"/>
          <w:sz w:val="20"/>
          <w:szCs w:val="20"/>
        </w:rPr>
      </w:pPr>
      <w:r w:rsidRPr="00272048">
        <w:rPr>
          <w:rFonts w:ascii="Tahoma" w:hAnsi="Tahoma" w:cs="Tahoma"/>
          <w:bCs/>
          <w:sz w:val="20"/>
          <w:szCs w:val="20"/>
        </w:rPr>
        <w:t>Уведомление о завершении выполнения органом (организацией) указанных действий н</w:t>
      </w:r>
      <w:r w:rsidRPr="00272048">
        <w:rPr>
          <w:rFonts w:ascii="Tahoma" w:hAnsi="Tahoma" w:cs="Tahoma"/>
          <w:bCs/>
          <w:sz w:val="20"/>
          <w:szCs w:val="20"/>
        </w:rPr>
        <w:t>а</w:t>
      </w:r>
      <w:r w:rsidRPr="00272048">
        <w:rPr>
          <w:rFonts w:ascii="Tahoma" w:hAnsi="Tahoma" w:cs="Tahoma"/>
          <w:bCs/>
          <w:sz w:val="20"/>
          <w:szCs w:val="20"/>
        </w:rPr>
        <w:t>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w:t>
      </w:r>
      <w:r w:rsidRPr="00272048">
        <w:rPr>
          <w:rFonts w:ascii="Tahoma" w:hAnsi="Tahoma" w:cs="Tahoma"/>
          <w:bCs/>
          <w:sz w:val="20"/>
          <w:szCs w:val="20"/>
        </w:rPr>
        <w:t>с</w:t>
      </w:r>
      <w:r w:rsidRPr="00272048">
        <w:rPr>
          <w:rFonts w:ascii="Tahoma" w:hAnsi="Tahoma" w:cs="Tahoma"/>
          <w:bCs/>
          <w:sz w:val="20"/>
          <w:szCs w:val="20"/>
        </w:rPr>
        <w:t>луг,  или официального сайта в личный кабинет по выбору заявителя.</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18" w:name="P446"/>
      <w:bookmarkEnd w:id="18"/>
      <w:r w:rsidRPr="00272048">
        <w:rPr>
          <w:rFonts w:ascii="Tahoma" w:hAnsi="Tahoma" w:cs="Tahoma"/>
          <w:b/>
          <w:color w:val="000000"/>
          <w:sz w:val="20"/>
          <w:szCs w:val="20"/>
        </w:rPr>
        <w:t>3.1.5. Выдача уведомления об отказе в предоставлении муниципальной услуги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начала административной процедуры является подписанное главой администрации муниципального образования (ответственным заместит</w:t>
      </w:r>
      <w:r w:rsidRPr="00272048">
        <w:rPr>
          <w:rFonts w:ascii="Tahoma" w:hAnsi="Tahoma" w:cs="Tahoma"/>
          <w:color w:val="000000"/>
          <w:sz w:val="20"/>
          <w:szCs w:val="20"/>
        </w:rPr>
        <w:t>е</w:t>
      </w:r>
      <w:r w:rsidRPr="00272048">
        <w:rPr>
          <w:rFonts w:ascii="Tahoma" w:hAnsi="Tahoma" w:cs="Tahoma"/>
          <w:color w:val="000000"/>
          <w:sz w:val="20"/>
          <w:szCs w:val="20"/>
        </w:rPr>
        <w:t xml:space="preserve">лем главы администрации) </w:t>
      </w:r>
      <w:hyperlink w:anchor="P866" w:history="1">
        <w:r w:rsidRPr="00272048">
          <w:rPr>
            <w:rFonts w:ascii="Tahoma" w:hAnsi="Tahoma" w:cs="Tahoma"/>
            <w:color w:val="000000"/>
            <w:sz w:val="20"/>
            <w:szCs w:val="20"/>
          </w:rPr>
          <w:t>ув</w:t>
        </w:r>
        <w:r w:rsidRPr="00272048">
          <w:rPr>
            <w:rFonts w:ascii="Tahoma" w:hAnsi="Tahoma" w:cs="Tahoma"/>
            <w:color w:val="000000"/>
            <w:sz w:val="20"/>
            <w:szCs w:val="20"/>
          </w:rPr>
          <w:t>е</w:t>
        </w:r>
        <w:r w:rsidRPr="00272048">
          <w:rPr>
            <w:rFonts w:ascii="Tahoma" w:hAnsi="Tahoma" w:cs="Tahoma"/>
            <w:color w:val="000000"/>
            <w:sz w:val="20"/>
            <w:szCs w:val="20"/>
          </w:rPr>
          <w:t>домление</w:t>
        </w:r>
      </w:hyperlink>
      <w:r w:rsidRPr="00272048">
        <w:rPr>
          <w:rFonts w:ascii="Tahoma" w:hAnsi="Tahoma" w:cs="Tahoma"/>
          <w:color w:val="000000"/>
          <w:sz w:val="20"/>
          <w:szCs w:val="20"/>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272048">
        <w:rPr>
          <w:rFonts w:ascii="Tahoma" w:eastAsia="Calibri" w:hAnsi="Tahoma" w:cs="Tahoma"/>
          <w:color w:val="000000"/>
          <w:sz w:val="20"/>
          <w:szCs w:val="20"/>
        </w:rPr>
        <w:t>со дня подписания</w:t>
      </w:r>
      <w:r w:rsidRPr="00272048">
        <w:rPr>
          <w:rFonts w:ascii="Tahoma" w:hAnsi="Tahoma" w:cs="Tahoma"/>
          <w:color w:val="000000"/>
          <w:sz w:val="20"/>
          <w:szCs w:val="20"/>
        </w:rPr>
        <w:t xml:space="preserve">  главой администр</w:t>
      </w:r>
      <w:r w:rsidRPr="00272048">
        <w:rPr>
          <w:rFonts w:ascii="Tahoma" w:hAnsi="Tahoma" w:cs="Tahoma"/>
          <w:color w:val="000000"/>
          <w:sz w:val="20"/>
          <w:szCs w:val="20"/>
        </w:rPr>
        <w:t>а</w:t>
      </w:r>
      <w:r w:rsidRPr="00272048">
        <w:rPr>
          <w:rFonts w:ascii="Tahoma" w:hAnsi="Tahoma" w:cs="Tahoma"/>
          <w:color w:val="000000"/>
          <w:sz w:val="20"/>
          <w:szCs w:val="20"/>
        </w:rPr>
        <w:t xml:space="preserve">ции муниципального образования (ответственным заместителем главы администрации)  </w:t>
      </w:r>
      <w:r w:rsidRPr="00272048">
        <w:rPr>
          <w:rFonts w:ascii="Tahoma" w:eastAsia="Calibri" w:hAnsi="Tahoma" w:cs="Tahoma"/>
          <w:color w:val="000000"/>
          <w:sz w:val="20"/>
          <w:szCs w:val="20"/>
        </w:rPr>
        <w:t>но не позднее 7 рабочих дней со дня поступления заявления. Если последний день приходится на нерабочий праздни</w:t>
      </w:r>
      <w:r w:rsidRPr="00272048">
        <w:rPr>
          <w:rFonts w:ascii="Tahoma" w:eastAsia="Calibri" w:hAnsi="Tahoma" w:cs="Tahoma"/>
          <w:color w:val="000000"/>
          <w:sz w:val="20"/>
          <w:szCs w:val="20"/>
        </w:rPr>
        <w:t>ч</w:t>
      </w:r>
      <w:r w:rsidRPr="00272048">
        <w:rPr>
          <w:rFonts w:ascii="Tahoma" w:eastAsia="Calibri" w:hAnsi="Tahoma" w:cs="Tahoma"/>
          <w:color w:val="000000"/>
          <w:sz w:val="20"/>
          <w:szCs w:val="20"/>
        </w:rPr>
        <w:t>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w:t>
      </w:r>
      <w:r w:rsidRPr="00272048">
        <w:rPr>
          <w:rFonts w:ascii="Tahoma" w:hAnsi="Tahoma" w:cs="Tahoma"/>
          <w:color w:val="000000"/>
          <w:sz w:val="20"/>
          <w:szCs w:val="20"/>
        </w:rPr>
        <w:t>д</w:t>
      </w:r>
      <w:r w:rsidRPr="00272048">
        <w:rPr>
          <w:rFonts w:ascii="Tahoma" w:hAnsi="Tahoma" w:cs="Tahoma"/>
          <w:color w:val="000000"/>
          <w:sz w:val="20"/>
          <w:szCs w:val="20"/>
        </w:rPr>
        <w:t>ставленные ими документы.</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заявитель или его представитель, извещенные по телефону, указанному в з</w:t>
      </w:r>
      <w:r w:rsidRPr="00272048">
        <w:rPr>
          <w:rFonts w:ascii="Tahoma" w:hAnsi="Tahoma" w:cs="Tahoma"/>
          <w:color w:val="000000"/>
          <w:sz w:val="20"/>
          <w:szCs w:val="20"/>
        </w:rPr>
        <w:t>а</w:t>
      </w:r>
      <w:r w:rsidRPr="00272048">
        <w:rPr>
          <w:rFonts w:ascii="Tahoma" w:hAnsi="Tahoma" w:cs="Tahoma"/>
          <w:color w:val="000000"/>
          <w:sz w:val="20"/>
          <w:szCs w:val="20"/>
        </w:rPr>
        <w:t>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муниципального образования (ответстве</w:t>
      </w:r>
      <w:r w:rsidRPr="00272048">
        <w:rPr>
          <w:rFonts w:ascii="Tahoma" w:hAnsi="Tahoma" w:cs="Tahoma"/>
          <w:color w:val="000000"/>
          <w:sz w:val="20"/>
          <w:szCs w:val="20"/>
        </w:rPr>
        <w:t>н</w:t>
      </w:r>
      <w:r w:rsidRPr="00272048">
        <w:rPr>
          <w:rFonts w:ascii="Tahoma" w:hAnsi="Tahoma" w:cs="Tahoma"/>
          <w:color w:val="000000"/>
          <w:sz w:val="20"/>
          <w:szCs w:val="20"/>
        </w:rPr>
        <w:t>ным заместителем главы администрации), не явился в администрацию муниципального образования и ему не был выдан экземпляр уведомления лично уведомл</w:t>
      </w:r>
      <w:r w:rsidRPr="00272048">
        <w:rPr>
          <w:rFonts w:ascii="Tahoma" w:hAnsi="Tahoma" w:cs="Tahoma"/>
          <w:color w:val="000000"/>
          <w:sz w:val="20"/>
          <w:szCs w:val="20"/>
        </w:rPr>
        <w:t>е</w:t>
      </w:r>
      <w:r w:rsidRPr="00272048">
        <w:rPr>
          <w:rFonts w:ascii="Tahoma" w:hAnsi="Tahoma" w:cs="Tahoma"/>
          <w:color w:val="000000"/>
          <w:sz w:val="20"/>
          <w:szCs w:val="20"/>
        </w:rPr>
        <w:t>ние передается в отдел делопроизводства для направления посредством почтового отправления с ув</w:t>
      </w:r>
      <w:r w:rsidRPr="00272048">
        <w:rPr>
          <w:rFonts w:ascii="Tahoma" w:hAnsi="Tahoma" w:cs="Tahoma"/>
          <w:color w:val="000000"/>
          <w:sz w:val="20"/>
          <w:szCs w:val="20"/>
        </w:rPr>
        <w:t>е</w:t>
      </w:r>
      <w:r w:rsidRPr="00272048">
        <w:rPr>
          <w:rFonts w:ascii="Tahoma" w:hAnsi="Tahoma" w:cs="Tahoma"/>
          <w:color w:val="000000"/>
          <w:sz w:val="20"/>
          <w:szCs w:val="20"/>
        </w:rPr>
        <w:t>домлением о вручении по указанному в Заявлении почтовому адресу в течение 1 рабочего дня, в котором докуме</w:t>
      </w:r>
      <w:r w:rsidRPr="00272048">
        <w:rPr>
          <w:rFonts w:ascii="Tahoma" w:hAnsi="Tahoma" w:cs="Tahoma"/>
          <w:color w:val="000000"/>
          <w:sz w:val="20"/>
          <w:szCs w:val="20"/>
        </w:rPr>
        <w:t>н</w:t>
      </w:r>
      <w:r w:rsidRPr="00272048">
        <w:rPr>
          <w:rFonts w:ascii="Tahoma" w:hAnsi="Tahoma" w:cs="Tahoma"/>
          <w:color w:val="000000"/>
          <w:sz w:val="20"/>
          <w:szCs w:val="20"/>
        </w:rPr>
        <w:t>ты были переданы для отправки.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w:t>
      </w:r>
      <w:r w:rsidRPr="00272048">
        <w:rPr>
          <w:rFonts w:ascii="Tahoma" w:hAnsi="Tahoma" w:cs="Tahoma"/>
          <w:color w:val="000000"/>
          <w:sz w:val="20"/>
          <w:szCs w:val="20"/>
        </w:rPr>
        <w:t>е</w:t>
      </w:r>
      <w:r w:rsidRPr="00272048">
        <w:rPr>
          <w:rFonts w:ascii="Tahoma" w:hAnsi="Tahoma" w:cs="Tahoma"/>
          <w:color w:val="000000"/>
          <w:sz w:val="20"/>
          <w:szCs w:val="20"/>
        </w:rPr>
        <w:t>дачу дел на хранение в соответствии с требованиями к ведению делопроизводства.</w:t>
      </w:r>
    </w:p>
    <w:p w:rsidR="00173C36" w:rsidRPr="00272048" w:rsidRDefault="00173C36" w:rsidP="00173C36">
      <w:pPr>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Отказ в выдаче разрешения на строительство может быть оспорен застройщиком в судебном порядке.</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Заявление с прилагаемыми документами поступило из МФЦ, уведомление об отказе в выдаче разрешения (1 экз., оригинал) в течение 1 раб</w:t>
      </w:r>
      <w:r w:rsidRPr="00272048">
        <w:rPr>
          <w:rFonts w:ascii="Tahoma" w:hAnsi="Tahoma" w:cs="Tahoma"/>
          <w:color w:val="000000"/>
          <w:sz w:val="20"/>
          <w:szCs w:val="20"/>
        </w:rPr>
        <w:t>о</w:t>
      </w:r>
      <w:r w:rsidRPr="00272048">
        <w:rPr>
          <w:rFonts w:ascii="Tahoma" w:hAnsi="Tahoma" w:cs="Tahoma"/>
          <w:color w:val="000000"/>
          <w:sz w:val="20"/>
          <w:szCs w:val="20"/>
        </w:rPr>
        <w:t>чего дня выдается специалисту МФЦ, ответственному за доставку документов. К уведомлению прилагаются все предста</w:t>
      </w:r>
      <w:r w:rsidRPr="00272048">
        <w:rPr>
          <w:rFonts w:ascii="Tahoma" w:hAnsi="Tahoma" w:cs="Tahoma"/>
          <w:color w:val="000000"/>
          <w:sz w:val="20"/>
          <w:szCs w:val="20"/>
        </w:rPr>
        <w:t>в</w:t>
      </w:r>
      <w:r w:rsidRPr="00272048">
        <w:rPr>
          <w:rFonts w:ascii="Tahoma" w:hAnsi="Tahoma" w:cs="Tahoma"/>
          <w:color w:val="000000"/>
          <w:sz w:val="20"/>
          <w:szCs w:val="20"/>
        </w:rPr>
        <w:t>ленные документы.</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w:t>
      </w:r>
      <w:r w:rsidRPr="00272048">
        <w:rPr>
          <w:rFonts w:ascii="Tahoma" w:hAnsi="Tahoma" w:cs="Tahoma"/>
          <w:color w:val="000000"/>
          <w:sz w:val="20"/>
          <w:szCs w:val="20"/>
        </w:rPr>
        <w:t>и</w:t>
      </w:r>
      <w:r w:rsidRPr="00272048">
        <w:rPr>
          <w:rFonts w:ascii="Tahoma" w:hAnsi="Tahoma" w:cs="Tahoma"/>
          <w:color w:val="000000"/>
          <w:sz w:val="20"/>
          <w:szCs w:val="20"/>
        </w:rPr>
        <w:t>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w:t>
      </w:r>
      <w:r w:rsidRPr="00272048">
        <w:rPr>
          <w:rFonts w:ascii="Tahoma" w:hAnsi="Tahoma" w:cs="Tahoma"/>
          <w:color w:val="000000"/>
          <w:sz w:val="20"/>
          <w:szCs w:val="20"/>
        </w:rPr>
        <w:t>я</w:t>
      </w:r>
      <w:r w:rsidRPr="00272048">
        <w:rPr>
          <w:rFonts w:ascii="Tahoma" w:hAnsi="Tahoma" w:cs="Tahoma"/>
          <w:color w:val="000000"/>
          <w:sz w:val="20"/>
          <w:szCs w:val="20"/>
        </w:rPr>
        <w:t>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sz w:val="20"/>
          <w:szCs w:val="20"/>
        </w:rPr>
        <w:lastRenderedPageBreak/>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w:t>
      </w:r>
      <w:r w:rsidRPr="00272048">
        <w:rPr>
          <w:rFonts w:ascii="Tahoma" w:hAnsi="Tahoma" w:cs="Tahoma"/>
          <w:sz w:val="20"/>
          <w:szCs w:val="20"/>
        </w:rPr>
        <w:t>о</w:t>
      </w:r>
      <w:r w:rsidRPr="00272048">
        <w:rPr>
          <w:rFonts w:ascii="Tahoma" w:hAnsi="Tahoma" w:cs="Tahoma"/>
          <w:sz w:val="20"/>
          <w:szCs w:val="20"/>
        </w:rPr>
        <w:t>ванием средств Единого портала государственных и муниципальных услуг, или официального сайта в личный кабинет по выбору заявителей.</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Результатом процедуры является выдача </w:t>
      </w:r>
      <w:hyperlink w:anchor="P866" w:history="1">
        <w:r w:rsidRPr="00272048">
          <w:rPr>
            <w:rFonts w:ascii="Tahoma" w:hAnsi="Tahoma" w:cs="Tahoma"/>
            <w:color w:val="000000"/>
            <w:sz w:val="20"/>
            <w:szCs w:val="20"/>
          </w:rPr>
          <w:t>уведомления</w:t>
        </w:r>
      </w:hyperlink>
      <w:r w:rsidRPr="00272048">
        <w:rPr>
          <w:rFonts w:ascii="Tahoma" w:hAnsi="Tahoma" w:cs="Tahoma"/>
          <w:color w:val="000000"/>
          <w:sz w:val="20"/>
          <w:szCs w:val="20"/>
        </w:rPr>
        <w:t xml:space="preserve"> об отказе в выдаче разрешения на строительство.</w:t>
      </w:r>
    </w:p>
    <w:p w:rsidR="00173C36" w:rsidRDefault="00173C36" w:rsidP="00173C36">
      <w:pPr>
        <w:widowControl w:val="0"/>
        <w:autoSpaceDE w:val="0"/>
        <w:autoSpaceDN w:val="0"/>
        <w:ind w:firstLine="540"/>
        <w:jc w:val="both"/>
        <w:rPr>
          <w:rFonts w:ascii="Tahoma" w:hAnsi="Tahoma" w:cs="Tahoma"/>
          <w:b/>
          <w:color w:val="000000"/>
          <w:sz w:val="20"/>
          <w:szCs w:val="20"/>
        </w:rPr>
      </w:pPr>
      <w:r w:rsidRPr="00272048">
        <w:rPr>
          <w:rFonts w:ascii="Tahoma" w:hAnsi="Tahoma" w:cs="Tahoma"/>
          <w:b/>
          <w:color w:val="000000"/>
          <w:sz w:val="20"/>
          <w:szCs w:val="20"/>
        </w:rPr>
        <w:t>3.2. Перечень административных процедур, необходимых для предоставления муниципальной услуги по вопросу продления срока дейс</w:t>
      </w:r>
      <w:r w:rsidRPr="00272048">
        <w:rPr>
          <w:rFonts w:ascii="Tahoma" w:hAnsi="Tahoma" w:cs="Tahoma"/>
          <w:b/>
          <w:color w:val="000000"/>
          <w:sz w:val="20"/>
          <w:szCs w:val="20"/>
        </w:rPr>
        <w:t>т</w:t>
      </w:r>
      <w:r w:rsidRPr="00272048">
        <w:rPr>
          <w:rFonts w:ascii="Tahoma" w:hAnsi="Tahoma" w:cs="Tahoma"/>
          <w:b/>
          <w:color w:val="000000"/>
          <w:sz w:val="20"/>
          <w:szCs w:val="20"/>
        </w:rPr>
        <w:t>вия разрешения на строительс</w:t>
      </w:r>
      <w:r w:rsidRPr="00272048">
        <w:rPr>
          <w:rFonts w:ascii="Tahoma" w:hAnsi="Tahoma" w:cs="Tahoma"/>
          <w:b/>
          <w:color w:val="000000"/>
          <w:sz w:val="20"/>
          <w:szCs w:val="20"/>
        </w:rPr>
        <w:t>т</w:t>
      </w:r>
      <w:r w:rsidRPr="00272048">
        <w:rPr>
          <w:rFonts w:ascii="Tahoma" w:hAnsi="Tahoma" w:cs="Tahoma"/>
          <w:b/>
          <w:color w:val="000000"/>
          <w:sz w:val="20"/>
          <w:szCs w:val="20"/>
        </w:rPr>
        <w:t>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Для предоставления муниципальной услуги осуществляются следующие административные пр</w:t>
      </w:r>
      <w:r w:rsidRPr="00272048">
        <w:rPr>
          <w:rFonts w:ascii="Tahoma" w:hAnsi="Tahoma" w:cs="Tahoma"/>
          <w:color w:val="000000"/>
          <w:sz w:val="20"/>
          <w:szCs w:val="20"/>
        </w:rPr>
        <w:t>о</w:t>
      </w:r>
      <w:r w:rsidRPr="00272048">
        <w:rPr>
          <w:rFonts w:ascii="Tahoma" w:hAnsi="Tahoma" w:cs="Tahoma"/>
          <w:color w:val="000000"/>
          <w:sz w:val="20"/>
          <w:szCs w:val="20"/>
        </w:rPr>
        <w:t>цедуры:</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прием и регистрация документов;</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выдача разрешения на строительство с продленным сроком действия или отказа в продл</w:t>
      </w:r>
      <w:r w:rsidRPr="00272048">
        <w:rPr>
          <w:rFonts w:ascii="Tahoma" w:hAnsi="Tahoma" w:cs="Tahoma"/>
          <w:color w:val="000000"/>
          <w:sz w:val="20"/>
          <w:szCs w:val="20"/>
        </w:rPr>
        <w:t>е</w:t>
      </w:r>
      <w:r w:rsidRPr="00272048">
        <w:rPr>
          <w:rFonts w:ascii="Tahoma" w:hAnsi="Tahoma" w:cs="Tahoma"/>
          <w:color w:val="000000"/>
          <w:sz w:val="20"/>
          <w:szCs w:val="20"/>
        </w:rPr>
        <w:t>нии срока действия разрешения на строительство.</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w:anchor="P1120" w:history="1">
        <w:r w:rsidRPr="00272048">
          <w:rPr>
            <w:rFonts w:ascii="Tahoma" w:hAnsi="Tahoma" w:cs="Tahoma"/>
            <w:color w:val="000000"/>
            <w:sz w:val="20"/>
            <w:szCs w:val="20"/>
          </w:rPr>
          <w:t>приложение №5</w:t>
        </w:r>
      </w:hyperlink>
      <w:r w:rsidRPr="00272048">
        <w:rPr>
          <w:rFonts w:ascii="Tahoma" w:hAnsi="Tahoma" w:cs="Tahoma"/>
          <w:color w:val="000000"/>
          <w:sz w:val="20"/>
          <w:szCs w:val="20"/>
        </w:rPr>
        <w:t xml:space="preserve">, </w:t>
      </w:r>
      <w:hyperlink w:anchor="P1174" w:history="1">
        <w:r w:rsidRPr="00272048">
          <w:rPr>
            <w:rFonts w:ascii="Tahoma" w:hAnsi="Tahoma" w:cs="Tahoma"/>
            <w:color w:val="000000"/>
            <w:sz w:val="20"/>
            <w:szCs w:val="20"/>
          </w:rPr>
          <w:t xml:space="preserve">приложение </w:t>
        </w:r>
      </w:hyperlink>
      <w:r w:rsidRPr="00272048">
        <w:rPr>
          <w:rFonts w:ascii="Tahoma" w:hAnsi="Tahoma" w:cs="Tahoma"/>
          <w:color w:val="000000"/>
          <w:sz w:val="20"/>
          <w:szCs w:val="20"/>
        </w:rPr>
        <w:t>№6 к Административному регл</w:t>
      </w:r>
      <w:r w:rsidRPr="00272048">
        <w:rPr>
          <w:rFonts w:ascii="Tahoma" w:hAnsi="Tahoma" w:cs="Tahoma"/>
          <w:color w:val="000000"/>
          <w:sz w:val="20"/>
          <w:szCs w:val="20"/>
        </w:rPr>
        <w:t>а</w:t>
      </w:r>
      <w:r w:rsidRPr="00272048">
        <w:rPr>
          <w:rFonts w:ascii="Tahoma" w:hAnsi="Tahoma" w:cs="Tahoma"/>
          <w:color w:val="000000"/>
          <w:sz w:val="20"/>
          <w:szCs w:val="20"/>
        </w:rPr>
        <w:t>менту).</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19" w:name="P465"/>
      <w:bookmarkEnd w:id="19"/>
      <w:r w:rsidRPr="00272048">
        <w:rPr>
          <w:rFonts w:ascii="Tahoma" w:hAnsi="Tahoma" w:cs="Tahoma"/>
          <w:b/>
          <w:color w:val="000000"/>
          <w:sz w:val="20"/>
          <w:szCs w:val="20"/>
        </w:rPr>
        <w:t>3.2.1. Прием и регистрация документов</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Основанием для начала административной процедуры является </w:t>
      </w:r>
      <w:hyperlink w:anchor="P1024" w:history="1">
        <w:r w:rsidRPr="00272048">
          <w:rPr>
            <w:rFonts w:ascii="Tahoma" w:hAnsi="Tahoma" w:cs="Tahoma"/>
            <w:color w:val="000000"/>
            <w:sz w:val="20"/>
            <w:szCs w:val="20"/>
          </w:rPr>
          <w:t>заявление</w:t>
        </w:r>
      </w:hyperlink>
      <w:r w:rsidRPr="00272048">
        <w:rPr>
          <w:rFonts w:ascii="Tahoma" w:hAnsi="Tahoma" w:cs="Tahoma"/>
          <w:color w:val="000000"/>
          <w:sz w:val="20"/>
          <w:szCs w:val="20"/>
        </w:rPr>
        <w:t xml:space="preserve"> о продлении срока действия разрешения на строительство, поданное в админис</w:t>
      </w:r>
      <w:r w:rsidRPr="00272048">
        <w:rPr>
          <w:rFonts w:ascii="Tahoma" w:hAnsi="Tahoma" w:cs="Tahoma"/>
          <w:color w:val="000000"/>
          <w:sz w:val="20"/>
          <w:szCs w:val="20"/>
        </w:rPr>
        <w:t>т</w:t>
      </w:r>
      <w:r w:rsidRPr="00272048">
        <w:rPr>
          <w:rFonts w:ascii="Tahoma" w:hAnsi="Tahoma" w:cs="Tahoma"/>
          <w:color w:val="000000"/>
          <w:sz w:val="20"/>
          <w:szCs w:val="20"/>
        </w:rPr>
        <w:t>рацию муниципального образования не менее чем за шестьдесят дней до истечения срока действия такого разрешения, оформленное в соответствии с приложен</w:t>
      </w:r>
      <w:r w:rsidRPr="00272048">
        <w:rPr>
          <w:rFonts w:ascii="Tahoma" w:hAnsi="Tahoma" w:cs="Tahoma"/>
          <w:color w:val="000000"/>
          <w:sz w:val="20"/>
          <w:szCs w:val="20"/>
        </w:rPr>
        <w:t>и</w:t>
      </w:r>
      <w:r w:rsidRPr="00272048">
        <w:rPr>
          <w:rFonts w:ascii="Tahoma" w:hAnsi="Tahoma" w:cs="Tahoma"/>
          <w:color w:val="000000"/>
          <w:sz w:val="20"/>
          <w:szCs w:val="20"/>
        </w:rPr>
        <w:t>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w:t>
      </w:r>
      <w:r w:rsidRPr="00272048">
        <w:rPr>
          <w:rFonts w:ascii="Tahoma" w:hAnsi="Tahoma" w:cs="Tahoma"/>
          <w:color w:val="000000"/>
          <w:sz w:val="20"/>
          <w:szCs w:val="20"/>
        </w:rPr>
        <w:t>т</w:t>
      </w:r>
      <w:r w:rsidRPr="00272048">
        <w:rPr>
          <w:rFonts w:ascii="Tahoma" w:hAnsi="Tahoma" w:cs="Tahoma"/>
          <w:color w:val="000000"/>
          <w:sz w:val="20"/>
          <w:szCs w:val="20"/>
        </w:rPr>
        <w:t>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день поступления заявления о продлении срока действия разрешения на строительство специалист отдела по работе с обращениями граждан или отдела делопроизводства Органа рег</w:t>
      </w:r>
      <w:r w:rsidRPr="00272048">
        <w:rPr>
          <w:rFonts w:ascii="Tahoma" w:hAnsi="Tahoma" w:cs="Tahoma"/>
          <w:color w:val="000000"/>
          <w:sz w:val="20"/>
          <w:szCs w:val="20"/>
        </w:rPr>
        <w:t>и</w:t>
      </w:r>
      <w:r w:rsidRPr="00272048">
        <w:rPr>
          <w:rFonts w:ascii="Tahoma" w:hAnsi="Tahoma" w:cs="Tahoma"/>
          <w:color w:val="000000"/>
          <w:sz w:val="20"/>
          <w:szCs w:val="20"/>
        </w:rPr>
        <w:t>стрирует принятое заявление в СЭД с присвоением регистрационного номера и даты получения и в этот же день передает его на рассмотрение в отдел градостроительной деятельности управления архитектуры и градостроительства.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Начальник отдела градостроительной деятельности в день получения заявления о продлении срока действия разрешения на строительство определяет сп</w:t>
      </w:r>
      <w:r w:rsidRPr="00272048">
        <w:rPr>
          <w:rFonts w:ascii="Tahoma" w:hAnsi="Tahoma" w:cs="Tahoma"/>
          <w:color w:val="000000"/>
          <w:sz w:val="20"/>
          <w:szCs w:val="20"/>
        </w:rPr>
        <w:t>е</w:t>
      </w:r>
      <w:r w:rsidRPr="00272048">
        <w:rPr>
          <w:rFonts w:ascii="Tahoma" w:hAnsi="Tahoma" w:cs="Tahoma"/>
          <w:color w:val="000000"/>
          <w:sz w:val="20"/>
          <w:szCs w:val="20"/>
        </w:rPr>
        <w:t>циалиста  Органа (отдела), ответс</w:t>
      </w:r>
      <w:r w:rsidRPr="00272048">
        <w:rPr>
          <w:rFonts w:ascii="Tahoma" w:hAnsi="Tahoma" w:cs="Tahoma"/>
          <w:color w:val="000000"/>
          <w:sz w:val="20"/>
          <w:szCs w:val="20"/>
        </w:rPr>
        <w:t>т</w:t>
      </w:r>
      <w:r w:rsidRPr="00272048">
        <w:rPr>
          <w:rFonts w:ascii="Tahoma" w:hAnsi="Tahoma" w:cs="Tahoma"/>
          <w:color w:val="000000"/>
          <w:sz w:val="20"/>
          <w:szCs w:val="20"/>
        </w:rPr>
        <w:t>венного за рассмотрение документов, указанная информация отражается в СЭД.</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поступления заявления о продлении срока действия разрешения на строительство через МФЦ в соответствии с соглашением о взаимодействии пр</w:t>
      </w:r>
      <w:r w:rsidRPr="00272048">
        <w:rPr>
          <w:rFonts w:ascii="Tahoma" w:hAnsi="Tahoma" w:cs="Tahoma"/>
          <w:color w:val="000000"/>
          <w:sz w:val="20"/>
          <w:szCs w:val="20"/>
        </w:rPr>
        <w:t>и</w:t>
      </w:r>
      <w:r w:rsidRPr="00272048">
        <w:rPr>
          <w:rFonts w:ascii="Tahoma" w:hAnsi="Tahoma" w:cs="Tahoma"/>
          <w:color w:val="000000"/>
          <w:sz w:val="20"/>
          <w:szCs w:val="20"/>
        </w:rPr>
        <w:t xml:space="preserve">меняются положения </w:t>
      </w:r>
      <w:hyperlink w:anchor="P372" w:history="1">
        <w:r w:rsidRPr="00272048">
          <w:rPr>
            <w:rFonts w:ascii="Tahoma" w:hAnsi="Tahoma" w:cs="Tahoma"/>
            <w:color w:val="000000"/>
            <w:sz w:val="20"/>
            <w:szCs w:val="20"/>
          </w:rPr>
          <w:t>подпункта 2 пун</w:t>
        </w:r>
        <w:r w:rsidRPr="00272048">
          <w:rPr>
            <w:rFonts w:ascii="Tahoma" w:hAnsi="Tahoma" w:cs="Tahoma"/>
            <w:color w:val="000000"/>
            <w:sz w:val="20"/>
            <w:szCs w:val="20"/>
          </w:rPr>
          <w:t>к</w:t>
        </w:r>
        <w:r w:rsidRPr="00272048">
          <w:rPr>
            <w:rFonts w:ascii="Tahoma" w:hAnsi="Tahoma" w:cs="Tahoma"/>
            <w:color w:val="000000"/>
            <w:sz w:val="20"/>
            <w:szCs w:val="20"/>
          </w:rPr>
          <w:t>та 3.1.1</w:t>
        </w:r>
      </w:hyperlink>
      <w:r w:rsidRPr="00272048">
        <w:rPr>
          <w:rFonts w:ascii="Tahoma" w:hAnsi="Tahoma" w:cs="Tahoma"/>
          <w:color w:val="000000"/>
          <w:sz w:val="20"/>
          <w:szCs w:val="20"/>
        </w:rPr>
        <w:t>.</w:t>
      </w:r>
    </w:p>
    <w:p w:rsidR="00173C36" w:rsidRDefault="00173C36" w:rsidP="00173C36">
      <w:pPr>
        <w:widowControl w:val="0"/>
        <w:autoSpaceDE w:val="0"/>
        <w:autoSpaceDN w:val="0"/>
        <w:adjustRightInd w:val="0"/>
        <w:ind w:firstLine="567"/>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принятое к рассмотрению заявление с приложенными д</w:t>
      </w:r>
      <w:r w:rsidRPr="00272048">
        <w:rPr>
          <w:rFonts w:ascii="Tahoma" w:hAnsi="Tahoma" w:cs="Tahoma"/>
          <w:color w:val="000000"/>
          <w:sz w:val="20"/>
          <w:szCs w:val="20"/>
        </w:rPr>
        <w:t>о</w:t>
      </w:r>
      <w:r w:rsidRPr="00272048">
        <w:rPr>
          <w:rFonts w:ascii="Tahoma" w:hAnsi="Tahoma" w:cs="Tahoma"/>
          <w:color w:val="000000"/>
          <w:sz w:val="20"/>
          <w:szCs w:val="20"/>
        </w:rPr>
        <w:t>кументами и его регистрация.</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20" w:name="P473"/>
      <w:bookmarkEnd w:id="20"/>
      <w:r w:rsidRPr="00272048">
        <w:rPr>
          <w:rFonts w:ascii="Tahoma" w:hAnsi="Tahoma" w:cs="Tahoma"/>
          <w:b/>
          <w:color w:val="000000"/>
          <w:sz w:val="20"/>
          <w:szCs w:val="20"/>
        </w:rPr>
        <w:t>3.2.2. Принятие решения о продлении срока действия разрешения на строительство либо об отказе в продлении срока действия разреш</w:t>
      </w:r>
      <w:r w:rsidRPr="00272048">
        <w:rPr>
          <w:rFonts w:ascii="Tahoma" w:hAnsi="Tahoma" w:cs="Tahoma"/>
          <w:b/>
          <w:color w:val="000000"/>
          <w:sz w:val="20"/>
          <w:szCs w:val="20"/>
        </w:rPr>
        <w:t>е</w:t>
      </w:r>
      <w:r w:rsidRPr="00272048">
        <w:rPr>
          <w:rFonts w:ascii="Tahoma" w:hAnsi="Tahoma" w:cs="Tahoma"/>
          <w:b/>
          <w:color w:val="000000"/>
          <w:sz w:val="20"/>
          <w:szCs w:val="20"/>
        </w:rPr>
        <w:t>ния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начала административной процедуры является наличие заявления о пр</w:t>
      </w:r>
      <w:r w:rsidRPr="00272048">
        <w:rPr>
          <w:rFonts w:ascii="Tahoma" w:hAnsi="Tahoma" w:cs="Tahoma"/>
          <w:color w:val="000000"/>
          <w:sz w:val="20"/>
          <w:szCs w:val="20"/>
        </w:rPr>
        <w:t>о</w:t>
      </w:r>
      <w:r w:rsidRPr="00272048">
        <w:rPr>
          <w:rFonts w:ascii="Tahoma" w:hAnsi="Tahoma" w:cs="Tahoma"/>
          <w:color w:val="000000"/>
          <w:sz w:val="20"/>
          <w:szCs w:val="20"/>
        </w:rPr>
        <w:t>длении срока действия разрешения на строительство, необходимого для предоставления муниципальной у</w:t>
      </w:r>
      <w:r w:rsidRPr="00272048">
        <w:rPr>
          <w:rFonts w:ascii="Tahoma" w:hAnsi="Tahoma" w:cs="Tahoma"/>
          <w:color w:val="000000"/>
          <w:sz w:val="20"/>
          <w:szCs w:val="20"/>
        </w:rPr>
        <w:t>с</w:t>
      </w:r>
      <w:r w:rsidRPr="00272048">
        <w:rPr>
          <w:rFonts w:ascii="Tahoma" w:hAnsi="Tahoma" w:cs="Tahoma"/>
          <w:color w:val="000000"/>
          <w:sz w:val="20"/>
          <w:szCs w:val="20"/>
        </w:rPr>
        <w:t>луги с приложением подлинника разрешения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При соблюдении заявителем условий для продления срока действия разрешения на стро</w:t>
      </w:r>
      <w:r w:rsidRPr="00272048">
        <w:rPr>
          <w:rFonts w:ascii="Tahoma" w:hAnsi="Tahoma" w:cs="Tahoma"/>
          <w:color w:val="000000"/>
          <w:sz w:val="20"/>
          <w:szCs w:val="20"/>
        </w:rPr>
        <w:t>и</w:t>
      </w:r>
      <w:r w:rsidRPr="00272048">
        <w:rPr>
          <w:rFonts w:ascii="Tahoma" w:hAnsi="Tahoma" w:cs="Tahoma"/>
          <w:color w:val="000000"/>
          <w:sz w:val="20"/>
          <w:szCs w:val="20"/>
        </w:rPr>
        <w:t xml:space="preserve">тельство, установленных законодательством Российской Федерации, специалист отдела </w:t>
      </w:r>
      <w:r w:rsidRPr="00272048">
        <w:rPr>
          <w:rFonts w:ascii="Tahoma" w:hAnsi="Tahoma" w:cs="Tahoma"/>
          <w:color w:val="000000"/>
          <w:sz w:val="20"/>
          <w:szCs w:val="20"/>
        </w:rPr>
        <w:lastRenderedPageBreak/>
        <w:t>град</w:t>
      </w:r>
      <w:r w:rsidRPr="00272048">
        <w:rPr>
          <w:rFonts w:ascii="Tahoma" w:hAnsi="Tahoma" w:cs="Tahoma"/>
          <w:color w:val="000000"/>
          <w:sz w:val="20"/>
          <w:szCs w:val="20"/>
        </w:rPr>
        <w:t>о</w:t>
      </w:r>
      <w:r w:rsidRPr="00272048">
        <w:rPr>
          <w:rFonts w:ascii="Tahoma" w:hAnsi="Tahoma" w:cs="Tahoma"/>
          <w:color w:val="000000"/>
          <w:sz w:val="20"/>
          <w:szCs w:val="20"/>
        </w:rPr>
        <w:t xml:space="preserve">строительной деятельности в течение 6 календарных дней вносит в подлинник разрешения на строительство запись о продлении срока действия разрешения на строительство. </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В случае установления фактов, указанных в </w:t>
      </w:r>
      <w:hyperlink w:anchor="P294" w:history="1">
        <w:r w:rsidRPr="00272048">
          <w:rPr>
            <w:rFonts w:ascii="Tahoma" w:hAnsi="Tahoma" w:cs="Tahoma"/>
            <w:color w:val="000000"/>
            <w:sz w:val="20"/>
            <w:szCs w:val="20"/>
          </w:rPr>
          <w:t>пункте 2.10.2</w:t>
        </w:r>
      </w:hyperlink>
      <w:r w:rsidRPr="00272048">
        <w:rPr>
          <w:rFonts w:ascii="Tahoma" w:hAnsi="Tahoma" w:cs="Tahoma"/>
          <w:color w:val="000000"/>
          <w:sz w:val="20"/>
          <w:szCs w:val="20"/>
        </w:rPr>
        <w:t xml:space="preserve"> настоящего Административного регламента, уполномоченный специалист Органа в течение 6 к</w:t>
      </w:r>
      <w:r w:rsidRPr="00272048">
        <w:rPr>
          <w:rFonts w:ascii="Tahoma" w:hAnsi="Tahoma" w:cs="Tahoma"/>
          <w:color w:val="000000"/>
          <w:sz w:val="20"/>
          <w:szCs w:val="20"/>
        </w:rPr>
        <w:t>а</w:t>
      </w:r>
      <w:r w:rsidRPr="00272048">
        <w:rPr>
          <w:rFonts w:ascii="Tahoma" w:hAnsi="Tahoma" w:cs="Tahoma"/>
          <w:color w:val="000000"/>
          <w:sz w:val="20"/>
          <w:szCs w:val="20"/>
        </w:rPr>
        <w:t>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w:t>
      </w:r>
      <w:r w:rsidRPr="00272048">
        <w:rPr>
          <w:rFonts w:ascii="Tahoma" w:hAnsi="Tahoma" w:cs="Tahoma"/>
          <w:color w:val="000000"/>
          <w:sz w:val="20"/>
          <w:szCs w:val="20"/>
        </w:rPr>
        <w:t>а</w:t>
      </w:r>
      <w:r w:rsidRPr="00272048">
        <w:rPr>
          <w:rFonts w:ascii="Tahoma" w:hAnsi="Tahoma" w:cs="Tahoma"/>
          <w:color w:val="000000"/>
          <w:sz w:val="20"/>
          <w:szCs w:val="20"/>
        </w:rPr>
        <w:t>занием оснований для отказа.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Разрешение на строительство с продленным сроком действия (отказ в продлении срока действия разрешения на строительство) направляется для подпис</w:t>
      </w:r>
      <w:r w:rsidRPr="00272048">
        <w:rPr>
          <w:rFonts w:ascii="Tahoma" w:hAnsi="Tahoma" w:cs="Tahoma"/>
          <w:color w:val="000000"/>
          <w:sz w:val="20"/>
          <w:szCs w:val="20"/>
        </w:rPr>
        <w:t>а</w:t>
      </w:r>
      <w:r w:rsidRPr="00272048">
        <w:rPr>
          <w:rFonts w:ascii="Tahoma" w:hAnsi="Tahoma" w:cs="Tahoma"/>
          <w:color w:val="000000"/>
          <w:sz w:val="20"/>
          <w:szCs w:val="20"/>
        </w:rPr>
        <w:t>ния Главе администрации муниципал</w:t>
      </w:r>
      <w:r w:rsidRPr="00272048">
        <w:rPr>
          <w:rFonts w:ascii="Tahoma" w:hAnsi="Tahoma" w:cs="Tahoma"/>
          <w:color w:val="000000"/>
          <w:sz w:val="20"/>
          <w:szCs w:val="20"/>
        </w:rPr>
        <w:t>ь</w:t>
      </w:r>
      <w:r w:rsidRPr="00272048">
        <w:rPr>
          <w:rFonts w:ascii="Tahoma" w:hAnsi="Tahoma" w:cs="Tahoma"/>
          <w:color w:val="000000"/>
          <w:sz w:val="20"/>
          <w:szCs w:val="20"/>
        </w:rPr>
        <w:t>ного образования (ответственному заместителю главы администрации).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Глава (заместитель главы администрации)  Органа в течение 1 рабочего дня со дня представления разрешения (отказа) с приложением документов подпис</w:t>
      </w:r>
      <w:r w:rsidRPr="00272048">
        <w:rPr>
          <w:rFonts w:ascii="Tahoma" w:hAnsi="Tahoma" w:cs="Tahoma"/>
          <w:color w:val="000000"/>
          <w:sz w:val="20"/>
          <w:szCs w:val="20"/>
        </w:rPr>
        <w:t>ы</w:t>
      </w:r>
      <w:r w:rsidRPr="00272048">
        <w:rPr>
          <w:rFonts w:ascii="Tahoma" w:hAnsi="Tahoma" w:cs="Tahoma"/>
          <w:color w:val="000000"/>
          <w:sz w:val="20"/>
          <w:szCs w:val="20"/>
        </w:rPr>
        <w:t>вает указанные документы.</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21" w:name="P482"/>
      <w:bookmarkEnd w:id="21"/>
      <w:r w:rsidRPr="00272048">
        <w:rPr>
          <w:rFonts w:ascii="Tahoma" w:hAnsi="Tahoma" w:cs="Tahoma"/>
          <w:b/>
          <w:color w:val="000000"/>
          <w:sz w:val="20"/>
          <w:szCs w:val="20"/>
        </w:rPr>
        <w:t>3.2.3. Выдача разрешения на строительство с продленным сроком действия или отказа в продлении срока действия разрешения на стро</w:t>
      </w:r>
      <w:r w:rsidRPr="00272048">
        <w:rPr>
          <w:rFonts w:ascii="Tahoma" w:hAnsi="Tahoma" w:cs="Tahoma"/>
          <w:b/>
          <w:color w:val="000000"/>
          <w:sz w:val="20"/>
          <w:szCs w:val="20"/>
        </w:rPr>
        <w:t>и</w:t>
      </w:r>
      <w:r w:rsidRPr="00272048">
        <w:rPr>
          <w:rFonts w:ascii="Tahoma" w:hAnsi="Tahoma" w:cs="Tahoma"/>
          <w:b/>
          <w:color w:val="000000"/>
          <w:sz w:val="20"/>
          <w:szCs w:val="20"/>
        </w:rPr>
        <w:t>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начала административной процедуры является подписанное Главой администрации Органа (заместителем главы администрации Органа) разрешение на строительство с продленным сроком действия (отказ в продлении срока действия разрешения на строительс</w:t>
      </w:r>
      <w:r w:rsidRPr="00272048">
        <w:rPr>
          <w:rFonts w:ascii="Tahoma" w:hAnsi="Tahoma" w:cs="Tahoma"/>
          <w:color w:val="000000"/>
          <w:sz w:val="20"/>
          <w:szCs w:val="20"/>
        </w:rPr>
        <w:t>т</w:t>
      </w:r>
      <w:r w:rsidRPr="00272048">
        <w:rPr>
          <w:rFonts w:ascii="Tahoma" w:hAnsi="Tahoma" w:cs="Tahoma"/>
          <w:color w:val="000000"/>
          <w:sz w:val="20"/>
          <w:szCs w:val="20"/>
        </w:rPr>
        <w:t>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Выдача заявителю или его уполномоченному представителю на основании документов о представительстве разрешения на строительство с продленным ср</w:t>
      </w:r>
      <w:r w:rsidRPr="00272048">
        <w:rPr>
          <w:rFonts w:ascii="Tahoma" w:hAnsi="Tahoma" w:cs="Tahoma"/>
          <w:color w:val="000000"/>
          <w:sz w:val="20"/>
          <w:szCs w:val="20"/>
        </w:rPr>
        <w:t>о</w:t>
      </w:r>
      <w:r w:rsidRPr="00272048">
        <w:rPr>
          <w:rFonts w:ascii="Tahoma" w:hAnsi="Tahoma" w:cs="Tahoma"/>
          <w:color w:val="000000"/>
          <w:sz w:val="20"/>
          <w:szCs w:val="20"/>
        </w:rPr>
        <w:t xml:space="preserve">ком действия (отказа в продлении срока действия разрешения на строительство) осуществляется в течение 1 дня </w:t>
      </w:r>
      <w:r w:rsidRPr="00272048">
        <w:rPr>
          <w:rFonts w:ascii="Tahoma" w:eastAsia="Calibri" w:hAnsi="Tahoma" w:cs="Tahoma"/>
          <w:color w:val="000000"/>
          <w:sz w:val="20"/>
          <w:szCs w:val="20"/>
        </w:rPr>
        <w:t>со дня подписания</w:t>
      </w:r>
      <w:r w:rsidRPr="00272048">
        <w:rPr>
          <w:rFonts w:ascii="Tahoma" w:hAnsi="Tahoma" w:cs="Tahoma"/>
          <w:color w:val="000000"/>
          <w:sz w:val="20"/>
          <w:szCs w:val="20"/>
        </w:rPr>
        <w:t xml:space="preserve"> главой администрации (заме</w:t>
      </w:r>
      <w:r w:rsidRPr="00272048">
        <w:rPr>
          <w:rFonts w:ascii="Tahoma" w:hAnsi="Tahoma" w:cs="Tahoma"/>
          <w:color w:val="000000"/>
          <w:sz w:val="20"/>
          <w:szCs w:val="20"/>
        </w:rPr>
        <w:t>с</w:t>
      </w:r>
      <w:r w:rsidRPr="00272048">
        <w:rPr>
          <w:rFonts w:ascii="Tahoma" w:hAnsi="Tahoma" w:cs="Tahoma"/>
          <w:color w:val="000000"/>
          <w:sz w:val="20"/>
          <w:szCs w:val="20"/>
        </w:rPr>
        <w:t>тителем главы администрации)</w:t>
      </w:r>
      <w:r w:rsidRPr="00272048">
        <w:rPr>
          <w:rFonts w:ascii="Tahoma" w:eastAsia="Calibri" w:hAnsi="Tahoma" w:cs="Tahoma"/>
          <w:color w:val="000000"/>
          <w:sz w:val="20"/>
          <w:szCs w:val="20"/>
        </w:rPr>
        <w:t>, но не позднее 7 рабочих дней со дня поступления заявления. Если последний день приходится на нерабочий праздничный или в</w:t>
      </w:r>
      <w:r w:rsidRPr="00272048">
        <w:rPr>
          <w:rFonts w:ascii="Tahoma" w:eastAsia="Calibri" w:hAnsi="Tahoma" w:cs="Tahoma"/>
          <w:color w:val="000000"/>
          <w:sz w:val="20"/>
          <w:szCs w:val="20"/>
        </w:rPr>
        <w:t>ы</w:t>
      </w:r>
      <w:r w:rsidRPr="00272048">
        <w:rPr>
          <w:rFonts w:ascii="Tahoma" w:eastAsia="Calibri" w:hAnsi="Tahoma" w:cs="Tahoma"/>
          <w:color w:val="000000"/>
          <w:sz w:val="20"/>
          <w:szCs w:val="20"/>
        </w:rPr>
        <w:t xml:space="preserve">ходной день, то результат выдается (направляется) заявителю </w:t>
      </w:r>
      <w:r w:rsidRPr="00272048">
        <w:rPr>
          <w:rFonts w:ascii="Tahoma" w:hAnsi="Tahoma" w:cs="Tahoma"/>
          <w:color w:val="000000"/>
          <w:sz w:val="20"/>
          <w:szCs w:val="20"/>
        </w:rPr>
        <w:t xml:space="preserve">или его уполномоченному представителю </w:t>
      </w:r>
      <w:r w:rsidRPr="00272048">
        <w:rPr>
          <w:rFonts w:ascii="Tahoma" w:eastAsia="Calibri" w:hAnsi="Tahoma" w:cs="Tahoma"/>
          <w:color w:val="000000"/>
          <w:sz w:val="20"/>
          <w:szCs w:val="20"/>
        </w:rPr>
        <w:t>в первый рабочий день, следующий за нерабочим праз</w:t>
      </w:r>
      <w:r w:rsidRPr="00272048">
        <w:rPr>
          <w:rFonts w:ascii="Tahoma" w:eastAsia="Calibri" w:hAnsi="Tahoma" w:cs="Tahoma"/>
          <w:color w:val="000000"/>
          <w:sz w:val="20"/>
          <w:szCs w:val="20"/>
        </w:rPr>
        <w:t>д</w:t>
      </w:r>
      <w:r w:rsidRPr="00272048">
        <w:rPr>
          <w:rFonts w:ascii="Tahoma" w:eastAsia="Calibri" w:hAnsi="Tahoma" w:cs="Tahoma"/>
          <w:color w:val="000000"/>
          <w:sz w:val="20"/>
          <w:szCs w:val="20"/>
        </w:rPr>
        <w:t>ничным или выходным днём.</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заявитель или его представитель, извещенные по телефону, указанному в з</w:t>
      </w:r>
      <w:r w:rsidRPr="00272048">
        <w:rPr>
          <w:rFonts w:ascii="Tahoma" w:hAnsi="Tahoma" w:cs="Tahoma"/>
          <w:color w:val="000000"/>
          <w:sz w:val="20"/>
          <w:szCs w:val="20"/>
        </w:rPr>
        <w:t>а</w:t>
      </w:r>
      <w:r w:rsidRPr="00272048">
        <w:rPr>
          <w:rFonts w:ascii="Tahoma" w:hAnsi="Tahoma" w:cs="Tahoma"/>
          <w:color w:val="000000"/>
          <w:sz w:val="20"/>
          <w:szCs w:val="20"/>
        </w:rPr>
        <w:t>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(заместителем главы администрации орг</w:t>
      </w:r>
      <w:r w:rsidRPr="00272048">
        <w:rPr>
          <w:rFonts w:ascii="Tahoma" w:hAnsi="Tahoma" w:cs="Tahoma"/>
          <w:color w:val="000000"/>
          <w:sz w:val="20"/>
          <w:szCs w:val="20"/>
        </w:rPr>
        <w:t>а</w:t>
      </w:r>
      <w:r w:rsidRPr="00272048">
        <w:rPr>
          <w:rFonts w:ascii="Tahoma" w:hAnsi="Tahoma" w:cs="Tahoma"/>
          <w:color w:val="000000"/>
          <w:sz w:val="20"/>
          <w:szCs w:val="20"/>
        </w:rPr>
        <w:t>на), не явился в администрацию города (района, поселения) 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w:t>
      </w:r>
      <w:r w:rsidRPr="00272048">
        <w:rPr>
          <w:rFonts w:ascii="Tahoma" w:hAnsi="Tahoma" w:cs="Tahoma"/>
          <w:color w:val="000000"/>
          <w:sz w:val="20"/>
          <w:szCs w:val="20"/>
        </w:rPr>
        <w:t>о</w:t>
      </w:r>
      <w:r w:rsidRPr="00272048">
        <w:rPr>
          <w:rFonts w:ascii="Tahoma" w:hAnsi="Tahoma" w:cs="Tahoma"/>
          <w:color w:val="000000"/>
          <w:sz w:val="20"/>
          <w:szCs w:val="20"/>
        </w:rPr>
        <w:t>ром док</w:t>
      </w:r>
      <w:r w:rsidRPr="00272048">
        <w:rPr>
          <w:rFonts w:ascii="Tahoma" w:hAnsi="Tahoma" w:cs="Tahoma"/>
          <w:color w:val="000000"/>
          <w:sz w:val="20"/>
          <w:szCs w:val="20"/>
        </w:rPr>
        <w:t>у</w:t>
      </w:r>
      <w:r w:rsidRPr="00272048">
        <w:rPr>
          <w:rFonts w:ascii="Tahoma" w:hAnsi="Tahoma" w:cs="Tahoma"/>
          <w:color w:val="000000"/>
          <w:sz w:val="20"/>
          <w:szCs w:val="20"/>
        </w:rPr>
        <w:t>менты были переданы для отправки.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поступления заявления о продлении срока действия разрешения на строительство через МФЦ в соответствии с соглашением о взаимодействии, в</w:t>
      </w:r>
      <w:r w:rsidRPr="00272048">
        <w:rPr>
          <w:rFonts w:ascii="Tahoma" w:hAnsi="Tahoma" w:cs="Tahoma"/>
          <w:color w:val="000000"/>
          <w:sz w:val="20"/>
          <w:szCs w:val="20"/>
        </w:rPr>
        <w:t>ы</w:t>
      </w:r>
      <w:r w:rsidRPr="00272048">
        <w:rPr>
          <w:rFonts w:ascii="Tahoma" w:hAnsi="Tahoma" w:cs="Tahoma"/>
          <w:color w:val="000000"/>
          <w:sz w:val="20"/>
          <w:szCs w:val="20"/>
        </w:rPr>
        <w:t>дача разрешения на строительство с продленным сроком действия (отказа в продлении срока действия разрешения на строительство) осуществляется в соответс</w:t>
      </w:r>
      <w:r w:rsidRPr="00272048">
        <w:rPr>
          <w:rFonts w:ascii="Tahoma" w:hAnsi="Tahoma" w:cs="Tahoma"/>
          <w:color w:val="000000"/>
          <w:sz w:val="20"/>
          <w:szCs w:val="20"/>
        </w:rPr>
        <w:t>т</w:t>
      </w:r>
      <w:r w:rsidRPr="00272048">
        <w:rPr>
          <w:rFonts w:ascii="Tahoma" w:hAnsi="Tahoma" w:cs="Tahoma"/>
          <w:color w:val="000000"/>
          <w:sz w:val="20"/>
          <w:szCs w:val="20"/>
        </w:rPr>
        <w:t xml:space="preserve">вии с положениями </w:t>
      </w:r>
      <w:hyperlink w:anchor="P420" w:history="1">
        <w:r w:rsidRPr="00272048">
          <w:rPr>
            <w:rFonts w:ascii="Tahoma" w:hAnsi="Tahoma" w:cs="Tahoma"/>
            <w:color w:val="000000"/>
            <w:sz w:val="20"/>
            <w:szCs w:val="20"/>
          </w:rPr>
          <w:t>пункта 3.1.4</w:t>
        </w:r>
      </w:hyperlink>
      <w:r w:rsidRPr="00272048">
        <w:rPr>
          <w:rFonts w:ascii="Tahoma" w:hAnsi="Tahoma" w:cs="Tahoma"/>
          <w:color w:val="000000"/>
          <w:sz w:val="20"/>
          <w:szCs w:val="20"/>
        </w:rPr>
        <w:t xml:space="preserve">, </w:t>
      </w:r>
      <w:hyperlink w:anchor="P446" w:history="1">
        <w:r w:rsidRPr="00272048">
          <w:rPr>
            <w:rFonts w:ascii="Tahoma" w:hAnsi="Tahoma" w:cs="Tahoma"/>
            <w:color w:val="000000"/>
            <w:sz w:val="20"/>
            <w:szCs w:val="20"/>
          </w:rPr>
          <w:t>3.1.5</w:t>
        </w:r>
      </w:hyperlink>
      <w:r w:rsidRPr="00272048">
        <w:rPr>
          <w:rFonts w:ascii="Tahoma" w:hAnsi="Tahoma" w:cs="Tahoma"/>
          <w:color w:val="000000"/>
          <w:sz w:val="20"/>
          <w:szCs w:val="20"/>
        </w:rPr>
        <w:t>.</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173C36" w:rsidRDefault="00173C36" w:rsidP="00173C36">
      <w:pPr>
        <w:widowControl w:val="0"/>
        <w:autoSpaceDE w:val="0"/>
        <w:autoSpaceDN w:val="0"/>
        <w:ind w:firstLine="540"/>
        <w:jc w:val="both"/>
        <w:rPr>
          <w:rFonts w:ascii="Tahoma" w:hAnsi="Tahoma" w:cs="Tahoma"/>
          <w:b/>
          <w:color w:val="000000"/>
          <w:sz w:val="20"/>
          <w:szCs w:val="20"/>
        </w:rPr>
      </w:pPr>
      <w:r w:rsidRPr="00272048">
        <w:rPr>
          <w:rFonts w:ascii="Tahoma" w:hAnsi="Tahoma" w:cs="Tahoma"/>
          <w:b/>
          <w:color w:val="000000"/>
          <w:sz w:val="20"/>
          <w:szCs w:val="20"/>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w:t>
      </w:r>
      <w:r w:rsidRPr="00272048">
        <w:rPr>
          <w:rFonts w:ascii="Tahoma" w:hAnsi="Tahoma" w:cs="Tahoma"/>
          <w:b/>
          <w:color w:val="000000"/>
          <w:sz w:val="20"/>
          <w:szCs w:val="20"/>
        </w:rPr>
        <w:t>е</w:t>
      </w:r>
      <w:r w:rsidRPr="00272048">
        <w:rPr>
          <w:rFonts w:ascii="Tahoma" w:hAnsi="Tahoma" w:cs="Tahoma"/>
          <w:b/>
          <w:color w:val="000000"/>
          <w:sz w:val="20"/>
          <w:szCs w:val="20"/>
        </w:rPr>
        <w:t>нениями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Описание последовательности прохождения процедуры предоставления муниципальной услуги представлено в блок-схемах (</w:t>
      </w:r>
      <w:hyperlink w:anchor="P1120" w:history="1">
        <w:r w:rsidRPr="00272048">
          <w:rPr>
            <w:rFonts w:ascii="Tahoma" w:hAnsi="Tahoma" w:cs="Tahoma"/>
            <w:color w:val="000000"/>
            <w:sz w:val="20"/>
            <w:szCs w:val="20"/>
          </w:rPr>
          <w:t>приложение №5</w:t>
        </w:r>
      </w:hyperlink>
      <w:r w:rsidRPr="00272048">
        <w:rPr>
          <w:rFonts w:ascii="Tahoma" w:hAnsi="Tahoma" w:cs="Tahoma"/>
          <w:color w:val="000000"/>
          <w:sz w:val="20"/>
          <w:szCs w:val="20"/>
        </w:rPr>
        <w:t xml:space="preserve">, </w:t>
      </w:r>
      <w:hyperlink w:anchor="P1174" w:history="1">
        <w:r w:rsidRPr="00272048">
          <w:rPr>
            <w:rFonts w:ascii="Tahoma" w:hAnsi="Tahoma" w:cs="Tahoma"/>
            <w:color w:val="000000"/>
            <w:sz w:val="20"/>
            <w:szCs w:val="20"/>
          </w:rPr>
          <w:t xml:space="preserve">приложение </w:t>
        </w:r>
      </w:hyperlink>
      <w:r w:rsidRPr="00272048">
        <w:rPr>
          <w:rFonts w:ascii="Tahoma" w:hAnsi="Tahoma" w:cs="Tahoma"/>
          <w:color w:val="000000"/>
          <w:sz w:val="20"/>
          <w:szCs w:val="20"/>
        </w:rPr>
        <w:t>№6 к Административному регл</w:t>
      </w:r>
      <w:r w:rsidRPr="00272048">
        <w:rPr>
          <w:rFonts w:ascii="Tahoma" w:hAnsi="Tahoma" w:cs="Tahoma"/>
          <w:color w:val="000000"/>
          <w:sz w:val="20"/>
          <w:szCs w:val="20"/>
        </w:rPr>
        <w:t>а</w:t>
      </w:r>
      <w:r w:rsidRPr="00272048">
        <w:rPr>
          <w:rFonts w:ascii="Tahoma" w:hAnsi="Tahoma" w:cs="Tahoma"/>
          <w:color w:val="000000"/>
          <w:sz w:val="20"/>
          <w:szCs w:val="20"/>
        </w:rPr>
        <w:t>менту).</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Для предоставления муниципальной услуги осуществляются следующие административные пр</w:t>
      </w:r>
      <w:r w:rsidRPr="00272048">
        <w:rPr>
          <w:rFonts w:ascii="Tahoma" w:hAnsi="Tahoma" w:cs="Tahoma"/>
          <w:color w:val="000000"/>
          <w:sz w:val="20"/>
          <w:szCs w:val="20"/>
        </w:rPr>
        <w:t>о</w:t>
      </w:r>
      <w:r w:rsidRPr="00272048">
        <w:rPr>
          <w:rFonts w:ascii="Tahoma" w:hAnsi="Tahoma" w:cs="Tahoma"/>
          <w:color w:val="000000"/>
          <w:sz w:val="20"/>
          <w:szCs w:val="20"/>
        </w:rPr>
        <w:t>цедуры:</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lastRenderedPageBreak/>
        <w:t>- прием и регистрация документов;</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формирование и направление запросов в органы (организации), участвующие в предоста</w:t>
      </w:r>
      <w:r w:rsidRPr="00272048">
        <w:rPr>
          <w:rFonts w:ascii="Tahoma" w:hAnsi="Tahoma" w:cs="Tahoma"/>
          <w:color w:val="000000"/>
          <w:sz w:val="20"/>
          <w:szCs w:val="20"/>
        </w:rPr>
        <w:t>в</w:t>
      </w:r>
      <w:r w:rsidRPr="00272048">
        <w:rPr>
          <w:rFonts w:ascii="Tahoma" w:hAnsi="Tahoma" w:cs="Tahoma"/>
          <w:color w:val="000000"/>
          <w:sz w:val="20"/>
          <w:szCs w:val="20"/>
        </w:rPr>
        <w:t>лении государственной услуги;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принятие решения о внесении изменений в разрешение на строительство либо отказ во внес</w:t>
      </w:r>
      <w:r w:rsidRPr="00272048">
        <w:rPr>
          <w:rFonts w:ascii="Tahoma" w:hAnsi="Tahoma" w:cs="Tahoma"/>
          <w:color w:val="000000"/>
          <w:sz w:val="20"/>
          <w:szCs w:val="20"/>
        </w:rPr>
        <w:t>е</w:t>
      </w:r>
      <w:r w:rsidRPr="00272048">
        <w:rPr>
          <w:rFonts w:ascii="Tahoma" w:hAnsi="Tahoma" w:cs="Tahoma"/>
          <w:color w:val="000000"/>
          <w:sz w:val="20"/>
          <w:szCs w:val="20"/>
        </w:rPr>
        <w:t>нии изменений в разрешение на строительство.</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выдача разрешения на строительство с внесенными изменениями или отказа во внесении изменений в разрешение на строительство.</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22" w:name="P500"/>
      <w:bookmarkEnd w:id="22"/>
      <w:r w:rsidRPr="00272048">
        <w:rPr>
          <w:rFonts w:ascii="Tahoma" w:hAnsi="Tahoma" w:cs="Tahoma"/>
          <w:b/>
          <w:color w:val="000000"/>
          <w:sz w:val="20"/>
          <w:szCs w:val="20"/>
        </w:rPr>
        <w:t>3.3.1. Прием и регистрация документов</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Основанием для начала административной процедуры является уведомление о переходе прав </w:t>
      </w:r>
      <w:r w:rsidRPr="00272048">
        <w:rPr>
          <w:rFonts w:ascii="Tahoma" w:eastAsia="Calibri" w:hAnsi="Tahoma" w:cs="Tahoma"/>
          <w:color w:val="000000"/>
          <w:sz w:val="20"/>
          <w:szCs w:val="20"/>
        </w:rPr>
        <w:t>на земельные участки, права пользования недрами, об образ</w:t>
      </w:r>
      <w:r w:rsidRPr="00272048">
        <w:rPr>
          <w:rFonts w:ascii="Tahoma" w:eastAsia="Calibri" w:hAnsi="Tahoma" w:cs="Tahoma"/>
          <w:color w:val="000000"/>
          <w:sz w:val="20"/>
          <w:szCs w:val="20"/>
        </w:rPr>
        <w:t>о</w:t>
      </w:r>
      <w:r w:rsidRPr="00272048">
        <w:rPr>
          <w:rFonts w:ascii="Tahoma" w:eastAsia="Calibri" w:hAnsi="Tahoma" w:cs="Tahoma"/>
          <w:color w:val="000000"/>
          <w:sz w:val="20"/>
          <w:szCs w:val="20"/>
        </w:rPr>
        <w:t>вании земельного участка, которое</w:t>
      </w:r>
      <w:r w:rsidRPr="00272048">
        <w:rPr>
          <w:rFonts w:ascii="Tahoma" w:hAnsi="Tahoma" w:cs="Tahoma"/>
          <w:color w:val="000000"/>
          <w:sz w:val="20"/>
          <w:szCs w:val="20"/>
        </w:rPr>
        <w:t xml:space="preserve"> в день поступления регистрируется специалистом Органа  (отдела делопроизводства) в системе электронного документообор</w:t>
      </w:r>
      <w:r w:rsidRPr="00272048">
        <w:rPr>
          <w:rFonts w:ascii="Tahoma" w:hAnsi="Tahoma" w:cs="Tahoma"/>
          <w:color w:val="000000"/>
          <w:sz w:val="20"/>
          <w:szCs w:val="20"/>
        </w:rPr>
        <w:t>о</w:t>
      </w:r>
      <w:r w:rsidRPr="00272048">
        <w:rPr>
          <w:rFonts w:ascii="Tahoma" w:hAnsi="Tahoma" w:cs="Tahoma"/>
          <w:color w:val="000000"/>
          <w:sz w:val="20"/>
          <w:szCs w:val="20"/>
        </w:rPr>
        <w:t>та с присвоением регистрационного номера и даты пол</w:t>
      </w:r>
      <w:r w:rsidRPr="00272048">
        <w:rPr>
          <w:rFonts w:ascii="Tahoma" w:hAnsi="Tahoma" w:cs="Tahoma"/>
          <w:color w:val="000000"/>
          <w:sz w:val="20"/>
          <w:szCs w:val="20"/>
        </w:rPr>
        <w:t>у</w:t>
      </w:r>
      <w:r w:rsidRPr="00272048">
        <w:rPr>
          <w:rFonts w:ascii="Tahoma" w:hAnsi="Tahoma" w:cs="Tahoma"/>
          <w:color w:val="000000"/>
          <w:sz w:val="20"/>
          <w:szCs w:val="20"/>
        </w:rPr>
        <w:t>чения и в этот же день передается на рассмотрение специалисту Органа.</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поступления уведомления о внесении изменений в разрешение на строительство через МФЦ в соответствии с соглашением о взаимодействии пр</w:t>
      </w:r>
      <w:r w:rsidRPr="00272048">
        <w:rPr>
          <w:rFonts w:ascii="Tahoma" w:hAnsi="Tahoma" w:cs="Tahoma"/>
          <w:color w:val="000000"/>
          <w:sz w:val="20"/>
          <w:szCs w:val="20"/>
        </w:rPr>
        <w:t>и</w:t>
      </w:r>
      <w:r w:rsidRPr="00272048">
        <w:rPr>
          <w:rFonts w:ascii="Tahoma" w:hAnsi="Tahoma" w:cs="Tahoma"/>
          <w:color w:val="000000"/>
          <w:sz w:val="20"/>
          <w:szCs w:val="20"/>
        </w:rPr>
        <w:t xml:space="preserve">меняются положения </w:t>
      </w:r>
      <w:hyperlink w:anchor="P372" w:history="1">
        <w:r w:rsidRPr="00272048">
          <w:rPr>
            <w:rFonts w:ascii="Tahoma" w:hAnsi="Tahoma" w:cs="Tahoma"/>
            <w:color w:val="000000"/>
            <w:sz w:val="20"/>
            <w:szCs w:val="20"/>
          </w:rPr>
          <w:t>подпункта 2 пункта 3.1.1</w:t>
        </w:r>
      </w:hyperlink>
      <w:r w:rsidRPr="00272048">
        <w:rPr>
          <w:rFonts w:ascii="Tahoma" w:hAnsi="Tahoma" w:cs="Tahoma"/>
          <w:color w:val="000000"/>
          <w:sz w:val="20"/>
          <w:szCs w:val="20"/>
        </w:rPr>
        <w:t>.</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Результатом процедуры является прием и регистрация уведомления о переходе прав </w:t>
      </w:r>
      <w:r w:rsidRPr="00272048">
        <w:rPr>
          <w:rFonts w:ascii="Tahoma" w:eastAsia="Calibri" w:hAnsi="Tahoma" w:cs="Tahoma"/>
          <w:color w:val="000000"/>
          <w:sz w:val="20"/>
          <w:szCs w:val="20"/>
        </w:rPr>
        <w:t>на земельные участки, права пользования недрами, об образовании з</w:t>
      </w:r>
      <w:r w:rsidRPr="00272048">
        <w:rPr>
          <w:rFonts w:ascii="Tahoma" w:eastAsia="Calibri" w:hAnsi="Tahoma" w:cs="Tahoma"/>
          <w:color w:val="000000"/>
          <w:sz w:val="20"/>
          <w:szCs w:val="20"/>
        </w:rPr>
        <w:t>е</w:t>
      </w:r>
      <w:r w:rsidRPr="00272048">
        <w:rPr>
          <w:rFonts w:ascii="Tahoma" w:eastAsia="Calibri" w:hAnsi="Tahoma" w:cs="Tahoma"/>
          <w:color w:val="000000"/>
          <w:sz w:val="20"/>
          <w:szCs w:val="20"/>
        </w:rPr>
        <w:t>мельного участка</w:t>
      </w:r>
      <w:r w:rsidRPr="00272048">
        <w:rPr>
          <w:rFonts w:ascii="Tahoma" w:hAnsi="Tahoma" w:cs="Tahoma"/>
          <w:color w:val="000000"/>
          <w:sz w:val="20"/>
          <w:szCs w:val="20"/>
        </w:rPr>
        <w:t>.</w:t>
      </w:r>
    </w:p>
    <w:p w:rsidR="00173C36" w:rsidRDefault="00173C36" w:rsidP="00173C36">
      <w:pPr>
        <w:widowControl w:val="0"/>
        <w:autoSpaceDE w:val="0"/>
        <w:autoSpaceDN w:val="0"/>
        <w:ind w:firstLine="540"/>
        <w:jc w:val="both"/>
        <w:rPr>
          <w:rFonts w:ascii="Tahoma" w:hAnsi="Tahoma" w:cs="Tahoma"/>
          <w:b/>
          <w:color w:val="000000"/>
          <w:sz w:val="20"/>
          <w:szCs w:val="20"/>
        </w:rPr>
      </w:pPr>
      <w:r w:rsidRPr="00272048">
        <w:rPr>
          <w:rFonts w:ascii="Tahoma" w:hAnsi="Tahoma" w:cs="Tahoma"/>
          <w:b/>
          <w:color w:val="000000"/>
          <w:sz w:val="20"/>
          <w:szCs w:val="20"/>
        </w:rPr>
        <w:t>3.3.2. Формирование и направление запросов в органы (организации), участву</w:t>
      </w:r>
      <w:r w:rsidRPr="00272048">
        <w:rPr>
          <w:rFonts w:ascii="Tahoma" w:hAnsi="Tahoma" w:cs="Tahoma"/>
          <w:b/>
          <w:color w:val="000000"/>
          <w:sz w:val="20"/>
          <w:szCs w:val="20"/>
        </w:rPr>
        <w:t>ю</w:t>
      </w:r>
      <w:r w:rsidRPr="00272048">
        <w:rPr>
          <w:rFonts w:ascii="Tahoma" w:hAnsi="Tahoma" w:cs="Tahoma"/>
          <w:b/>
          <w:color w:val="000000"/>
          <w:sz w:val="20"/>
          <w:szCs w:val="20"/>
        </w:rPr>
        <w:t>щие в предоставлении государственной услуги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w:t>
      </w:r>
      <w:r w:rsidRPr="00272048">
        <w:rPr>
          <w:rFonts w:ascii="Tahoma" w:hAnsi="Tahoma" w:cs="Tahoma"/>
          <w:color w:val="000000"/>
          <w:sz w:val="20"/>
          <w:szCs w:val="20"/>
        </w:rPr>
        <w:t>и</w:t>
      </w:r>
      <w:r w:rsidRPr="00272048">
        <w:rPr>
          <w:rFonts w:ascii="Tahoma" w:hAnsi="Tahoma" w:cs="Tahoma"/>
          <w:color w:val="000000"/>
          <w:sz w:val="20"/>
          <w:szCs w:val="20"/>
        </w:rPr>
        <w:t>зации), участвующие в предоставлении муниципальной услуги, является установление в рамках осуществления административной процедуры, связанной с при</w:t>
      </w:r>
      <w:r w:rsidRPr="00272048">
        <w:rPr>
          <w:rFonts w:ascii="Tahoma" w:hAnsi="Tahoma" w:cs="Tahoma"/>
          <w:color w:val="000000"/>
          <w:sz w:val="20"/>
          <w:szCs w:val="20"/>
        </w:rPr>
        <w:t>е</w:t>
      </w:r>
      <w:r w:rsidRPr="00272048">
        <w:rPr>
          <w:rFonts w:ascii="Tahoma" w:hAnsi="Tahoma" w:cs="Tahoma"/>
          <w:color w:val="000000"/>
          <w:sz w:val="20"/>
          <w:szCs w:val="20"/>
        </w:rPr>
        <w:t>мом заявления и документов, необходимых для предоставления муниципальной услуги и представляемых заявителем, необходимости обращения в государстве</w:t>
      </w:r>
      <w:r w:rsidRPr="00272048">
        <w:rPr>
          <w:rFonts w:ascii="Tahoma" w:hAnsi="Tahoma" w:cs="Tahoma"/>
          <w:color w:val="000000"/>
          <w:sz w:val="20"/>
          <w:szCs w:val="20"/>
        </w:rPr>
        <w:t>н</w:t>
      </w:r>
      <w:r w:rsidRPr="00272048">
        <w:rPr>
          <w:rFonts w:ascii="Tahoma" w:hAnsi="Tahoma" w:cs="Tahoma"/>
          <w:color w:val="000000"/>
          <w:sz w:val="20"/>
          <w:szCs w:val="20"/>
        </w:rPr>
        <w:t>ные органы, органы местного самоуправления и подведомственные государственным органам или о</w:t>
      </w:r>
      <w:r w:rsidRPr="00272048">
        <w:rPr>
          <w:rFonts w:ascii="Tahoma" w:hAnsi="Tahoma" w:cs="Tahoma"/>
          <w:color w:val="000000"/>
          <w:sz w:val="20"/>
          <w:szCs w:val="20"/>
        </w:rPr>
        <w:t>р</w:t>
      </w:r>
      <w:r w:rsidRPr="00272048">
        <w:rPr>
          <w:rFonts w:ascii="Tahoma" w:hAnsi="Tahoma" w:cs="Tahoma"/>
          <w:color w:val="000000"/>
          <w:sz w:val="20"/>
          <w:szCs w:val="20"/>
        </w:rPr>
        <w:t>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w:t>
      </w:r>
      <w:r w:rsidRPr="00272048">
        <w:rPr>
          <w:rFonts w:ascii="Tahoma" w:hAnsi="Tahoma" w:cs="Tahoma"/>
          <w:color w:val="000000"/>
          <w:sz w:val="20"/>
          <w:szCs w:val="20"/>
        </w:rPr>
        <w:t>й</w:t>
      </w:r>
      <w:r w:rsidRPr="00272048">
        <w:rPr>
          <w:rFonts w:ascii="Tahoma" w:hAnsi="Tahoma" w:cs="Tahoma"/>
          <w:color w:val="000000"/>
          <w:sz w:val="20"/>
          <w:szCs w:val="20"/>
        </w:rPr>
        <w:t>ской Федерации, муниципальными правовыми актами, с целью получения сведений, необходимых для предоставления муниципальной у</w:t>
      </w:r>
      <w:r w:rsidRPr="00272048">
        <w:rPr>
          <w:rFonts w:ascii="Tahoma" w:hAnsi="Tahoma" w:cs="Tahoma"/>
          <w:color w:val="000000"/>
          <w:sz w:val="20"/>
          <w:szCs w:val="20"/>
        </w:rPr>
        <w:t>с</w:t>
      </w:r>
      <w:r w:rsidRPr="00272048">
        <w:rPr>
          <w:rFonts w:ascii="Tahoma" w:hAnsi="Tahoma" w:cs="Tahoma"/>
          <w:color w:val="000000"/>
          <w:sz w:val="20"/>
          <w:szCs w:val="20"/>
        </w:rPr>
        <w:t>луги.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Документы (их копии или сведения, содержащиеся в них), предусмотренные пунктом 2.7.2, запрашиваются специалистом Органа (отдела) в порядке межв</w:t>
      </w:r>
      <w:r w:rsidRPr="00272048">
        <w:rPr>
          <w:rFonts w:ascii="Tahoma" w:hAnsi="Tahoma" w:cs="Tahoma"/>
          <w:color w:val="000000"/>
          <w:sz w:val="20"/>
          <w:szCs w:val="20"/>
        </w:rPr>
        <w:t>е</w:t>
      </w:r>
      <w:r w:rsidRPr="00272048">
        <w:rPr>
          <w:rFonts w:ascii="Tahoma" w:hAnsi="Tahoma" w:cs="Tahoma"/>
          <w:color w:val="000000"/>
          <w:sz w:val="20"/>
          <w:szCs w:val="20"/>
        </w:rPr>
        <w:t>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w:t>
      </w:r>
      <w:r w:rsidRPr="00272048">
        <w:rPr>
          <w:rFonts w:ascii="Tahoma" w:hAnsi="Tahoma" w:cs="Tahoma"/>
          <w:color w:val="000000"/>
          <w:sz w:val="20"/>
          <w:szCs w:val="20"/>
        </w:rPr>
        <w:t>н</w:t>
      </w:r>
      <w:r w:rsidRPr="00272048">
        <w:rPr>
          <w:rFonts w:ascii="Tahoma" w:hAnsi="Tahoma" w:cs="Tahoma"/>
          <w:color w:val="000000"/>
          <w:sz w:val="20"/>
          <w:szCs w:val="20"/>
        </w:rPr>
        <w:t>ных органах, органах местного самоуправления и подведомственных государственным органам или органам местного самоуправления организациях, в распоряж</w:t>
      </w:r>
      <w:r w:rsidRPr="00272048">
        <w:rPr>
          <w:rFonts w:ascii="Tahoma" w:hAnsi="Tahoma" w:cs="Tahoma"/>
          <w:color w:val="000000"/>
          <w:sz w:val="20"/>
          <w:szCs w:val="20"/>
        </w:rPr>
        <w:t>е</w:t>
      </w:r>
      <w:r w:rsidRPr="00272048">
        <w:rPr>
          <w:rFonts w:ascii="Tahoma" w:hAnsi="Tahoma" w:cs="Tahoma"/>
          <w:color w:val="000000"/>
          <w:sz w:val="20"/>
          <w:szCs w:val="20"/>
        </w:rPr>
        <w:t>нии которых находятся указанные документы в срок не позднее трех рабочих дней со дня получения заявления о выдаче разрешения на строительство с внесе</w:t>
      </w:r>
      <w:r w:rsidRPr="00272048">
        <w:rPr>
          <w:rFonts w:ascii="Tahoma" w:hAnsi="Tahoma" w:cs="Tahoma"/>
          <w:color w:val="000000"/>
          <w:sz w:val="20"/>
          <w:szCs w:val="20"/>
        </w:rPr>
        <w:t>н</w:t>
      </w:r>
      <w:r w:rsidRPr="00272048">
        <w:rPr>
          <w:rFonts w:ascii="Tahoma" w:hAnsi="Tahoma" w:cs="Tahoma"/>
          <w:color w:val="000000"/>
          <w:sz w:val="20"/>
          <w:szCs w:val="20"/>
        </w:rPr>
        <w:t>ными изменениями, если застройщик не представил ук</w:t>
      </w:r>
      <w:r w:rsidRPr="00272048">
        <w:rPr>
          <w:rFonts w:ascii="Tahoma" w:hAnsi="Tahoma" w:cs="Tahoma"/>
          <w:color w:val="000000"/>
          <w:sz w:val="20"/>
          <w:szCs w:val="20"/>
        </w:rPr>
        <w:t>а</w:t>
      </w:r>
      <w:r w:rsidRPr="00272048">
        <w:rPr>
          <w:rFonts w:ascii="Tahoma" w:hAnsi="Tahoma" w:cs="Tahoma"/>
          <w:color w:val="000000"/>
          <w:sz w:val="20"/>
          <w:szCs w:val="20"/>
        </w:rPr>
        <w:t xml:space="preserve">занные документы самостоятельно. </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Межведомственный запрос администрации Органа о представлении документов (их копии или сведения, содержащиеся в них), необходимых для предоста</w:t>
      </w:r>
      <w:r w:rsidRPr="00272048">
        <w:rPr>
          <w:rFonts w:ascii="Tahoma" w:hAnsi="Tahoma" w:cs="Tahoma"/>
          <w:color w:val="000000"/>
          <w:sz w:val="20"/>
          <w:szCs w:val="20"/>
        </w:rPr>
        <w:t>в</w:t>
      </w:r>
      <w:r w:rsidRPr="00272048">
        <w:rPr>
          <w:rFonts w:ascii="Tahoma" w:hAnsi="Tahoma" w:cs="Tahoma"/>
          <w:color w:val="000000"/>
          <w:sz w:val="20"/>
          <w:szCs w:val="20"/>
        </w:rPr>
        <w:t>ления государственной услуги с использованием межведомственного информационного взаимодействия, должен содержать следующие сведения, если дополн</w:t>
      </w:r>
      <w:r w:rsidRPr="00272048">
        <w:rPr>
          <w:rFonts w:ascii="Tahoma" w:hAnsi="Tahoma" w:cs="Tahoma"/>
          <w:color w:val="000000"/>
          <w:sz w:val="20"/>
          <w:szCs w:val="20"/>
        </w:rPr>
        <w:t>и</w:t>
      </w:r>
      <w:r w:rsidRPr="00272048">
        <w:rPr>
          <w:rFonts w:ascii="Tahoma" w:hAnsi="Tahoma" w:cs="Tahoma"/>
          <w:color w:val="000000"/>
          <w:sz w:val="20"/>
          <w:szCs w:val="20"/>
        </w:rPr>
        <w:t>тельные сведения не установлены законодательным актом Российской Федер</w:t>
      </w:r>
      <w:r w:rsidRPr="00272048">
        <w:rPr>
          <w:rFonts w:ascii="Tahoma" w:hAnsi="Tahoma" w:cs="Tahoma"/>
          <w:color w:val="000000"/>
          <w:sz w:val="20"/>
          <w:szCs w:val="20"/>
        </w:rPr>
        <w:t>а</w:t>
      </w:r>
      <w:r w:rsidRPr="00272048">
        <w:rPr>
          <w:rFonts w:ascii="Tahoma" w:hAnsi="Tahoma" w:cs="Tahoma"/>
          <w:color w:val="000000"/>
          <w:sz w:val="20"/>
          <w:szCs w:val="20"/>
        </w:rPr>
        <w:t>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наименование органа, направляющего межведомственный запрос;</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наименование органа, в адрес которого направляется межведомственный запрос;</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наименование муниципальной услуги, для предоставления которой необходимо представл</w:t>
      </w:r>
      <w:r w:rsidRPr="00272048">
        <w:rPr>
          <w:rFonts w:ascii="Tahoma" w:hAnsi="Tahoma" w:cs="Tahoma"/>
          <w:color w:val="000000"/>
          <w:sz w:val="20"/>
          <w:szCs w:val="20"/>
        </w:rPr>
        <w:t>е</w:t>
      </w:r>
      <w:r w:rsidRPr="00272048">
        <w:rPr>
          <w:rFonts w:ascii="Tahoma" w:hAnsi="Tahoma" w:cs="Tahoma"/>
          <w:color w:val="000000"/>
          <w:sz w:val="20"/>
          <w:szCs w:val="20"/>
        </w:rPr>
        <w:t xml:space="preserve">ние документа и (или) информации, а также, если имеется, номер (идентификатор) такой услуги в </w:t>
      </w:r>
      <w:r w:rsidRPr="00272048">
        <w:rPr>
          <w:rFonts w:ascii="Tahoma" w:hAnsi="Tahoma" w:cs="Tahoma"/>
          <w:color w:val="000000"/>
          <w:sz w:val="20"/>
          <w:szCs w:val="20"/>
        </w:rPr>
        <w:lastRenderedPageBreak/>
        <w:t>реес</w:t>
      </w:r>
      <w:r w:rsidRPr="00272048">
        <w:rPr>
          <w:rFonts w:ascii="Tahoma" w:hAnsi="Tahoma" w:cs="Tahoma"/>
          <w:color w:val="000000"/>
          <w:sz w:val="20"/>
          <w:szCs w:val="20"/>
        </w:rPr>
        <w:t>т</w:t>
      </w:r>
      <w:r w:rsidRPr="00272048">
        <w:rPr>
          <w:rFonts w:ascii="Tahoma" w:hAnsi="Tahoma" w:cs="Tahoma"/>
          <w:color w:val="000000"/>
          <w:sz w:val="20"/>
          <w:szCs w:val="20"/>
        </w:rPr>
        <w:t>ре муниципальных услуг;</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указание на положения нормативного правового акта, которыми установлено представление документа и (или) информации, необходимых для предоставл</w:t>
      </w:r>
      <w:r w:rsidRPr="00272048">
        <w:rPr>
          <w:rFonts w:ascii="Tahoma" w:hAnsi="Tahoma" w:cs="Tahoma"/>
          <w:color w:val="000000"/>
          <w:sz w:val="20"/>
          <w:szCs w:val="20"/>
        </w:rPr>
        <w:t>е</w:t>
      </w:r>
      <w:r w:rsidRPr="00272048">
        <w:rPr>
          <w:rFonts w:ascii="Tahoma" w:hAnsi="Tahoma" w:cs="Tahoma"/>
          <w:color w:val="000000"/>
          <w:sz w:val="20"/>
          <w:szCs w:val="20"/>
        </w:rPr>
        <w:t>ния муниципальной услуги, и указ</w:t>
      </w:r>
      <w:r w:rsidRPr="00272048">
        <w:rPr>
          <w:rFonts w:ascii="Tahoma" w:hAnsi="Tahoma" w:cs="Tahoma"/>
          <w:color w:val="000000"/>
          <w:sz w:val="20"/>
          <w:szCs w:val="20"/>
        </w:rPr>
        <w:t>а</w:t>
      </w:r>
      <w:r w:rsidRPr="00272048">
        <w:rPr>
          <w:rFonts w:ascii="Tahoma" w:hAnsi="Tahoma" w:cs="Tahoma"/>
          <w:color w:val="000000"/>
          <w:sz w:val="20"/>
          <w:szCs w:val="20"/>
        </w:rPr>
        <w:t>ние на реквизиты данного нормативного правового акта;</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w:t>
      </w:r>
      <w:r w:rsidRPr="00272048">
        <w:rPr>
          <w:rFonts w:ascii="Tahoma" w:hAnsi="Tahoma" w:cs="Tahoma"/>
          <w:color w:val="000000"/>
          <w:sz w:val="20"/>
          <w:szCs w:val="20"/>
        </w:rPr>
        <w:t>н</w:t>
      </w:r>
      <w:r w:rsidRPr="00272048">
        <w:rPr>
          <w:rFonts w:ascii="Tahoma" w:hAnsi="Tahoma" w:cs="Tahoma"/>
          <w:color w:val="000000"/>
          <w:sz w:val="20"/>
          <w:szCs w:val="20"/>
        </w:rPr>
        <w:t>формации;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контактная информация для направления ответа на межведомственный запрос;</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дата направления межведомственного запроса;</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w:t>
      </w:r>
      <w:r w:rsidRPr="00272048">
        <w:rPr>
          <w:rFonts w:ascii="Tahoma" w:hAnsi="Tahoma" w:cs="Tahoma"/>
          <w:color w:val="000000"/>
          <w:sz w:val="20"/>
          <w:szCs w:val="20"/>
        </w:rPr>
        <w:t>я</w:t>
      </w:r>
      <w:r w:rsidRPr="00272048">
        <w:rPr>
          <w:rFonts w:ascii="Tahoma" w:hAnsi="Tahoma" w:cs="Tahoma"/>
          <w:color w:val="000000"/>
          <w:sz w:val="20"/>
          <w:szCs w:val="20"/>
        </w:rPr>
        <w:t>зи.</w:t>
      </w:r>
    </w:p>
    <w:p w:rsidR="00173C36" w:rsidRPr="00272048" w:rsidRDefault="00173C36" w:rsidP="00173C36">
      <w:pPr>
        <w:widowControl w:val="0"/>
        <w:autoSpaceDE w:val="0"/>
        <w:autoSpaceDN w:val="0"/>
        <w:adjustRightInd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административной процедуры является направление специалистом Органа, ответственным за межведомственное информационное взаимодейс</w:t>
      </w:r>
      <w:r w:rsidRPr="00272048">
        <w:rPr>
          <w:rFonts w:ascii="Tahoma" w:hAnsi="Tahoma" w:cs="Tahoma"/>
          <w:color w:val="000000"/>
          <w:sz w:val="20"/>
          <w:szCs w:val="20"/>
        </w:rPr>
        <w:t>т</w:t>
      </w:r>
      <w:r w:rsidRPr="00272048">
        <w:rPr>
          <w:rFonts w:ascii="Tahoma" w:hAnsi="Tahoma" w:cs="Tahoma"/>
          <w:color w:val="000000"/>
          <w:sz w:val="20"/>
          <w:szCs w:val="20"/>
        </w:rPr>
        <w:t>вие, межведомственного запроса в с</w:t>
      </w:r>
      <w:r w:rsidRPr="00272048">
        <w:rPr>
          <w:rFonts w:ascii="Tahoma" w:hAnsi="Tahoma" w:cs="Tahoma"/>
          <w:color w:val="000000"/>
          <w:sz w:val="20"/>
          <w:szCs w:val="20"/>
        </w:rPr>
        <w:t>о</w:t>
      </w:r>
      <w:r w:rsidRPr="00272048">
        <w:rPr>
          <w:rFonts w:ascii="Tahoma" w:hAnsi="Tahoma" w:cs="Tahoma"/>
          <w:color w:val="000000"/>
          <w:sz w:val="20"/>
          <w:szCs w:val="20"/>
        </w:rPr>
        <w:t>ответствующий орган (организацию).</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направление межведомственного запроса в соответству</w:t>
      </w:r>
      <w:r w:rsidRPr="00272048">
        <w:rPr>
          <w:rFonts w:ascii="Tahoma" w:hAnsi="Tahoma" w:cs="Tahoma"/>
          <w:color w:val="000000"/>
          <w:sz w:val="20"/>
          <w:szCs w:val="20"/>
        </w:rPr>
        <w:t>ю</w:t>
      </w:r>
      <w:r w:rsidRPr="00272048">
        <w:rPr>
          <w:rFonts w:ascii="Tahoma" w:hAnsi="Tahoma" w:cs="Tahoma"/>
          <w:color w:val="000000"/>
          <w:sz w:val="20"/>
          <w:szCs w:val="20"/>
        </w:rPr>
        <w:t>щий орган (организацию).</w:t>
      </w:r>
    </w:p>
    <w:p w:rsidR="00173C36" w:rsidRDefault="00173C36" w:rsidP="00173C36">
      <w:pPr>
        <w:widowControl w:val="0"/>
        <w:autoSpaceDE w:val="0"/>
        <w:autoSpaceDN w:val="0"/>
        <w:ind w:firstLine="540"/>
        <w:jc w:val="both"/>
        <w:rPr>
          <w:rFonts w:ascii="Tahoma" w:hAnsi="Tahoma" w:cs="Tahoma"/>
          <w:b/>
          <w:color w:val="000000"/>
          <w:sz w:val="20"/>
          <w:szCs w:val="20"/>
        </w:rPr>
      </w:pPr>
      <w:bookmarkStart w:id="23" w:name="P522"/>
      <w:bookmarkEnd w:id="23"/>
      <w:r w:rsidRPr="00272048">
        <w:rPr>
          <w:rFonts w:ascii="Tahoma" w:hAnsi="Tahoma" w:cs="Tahoma"/>
          <w:b/>
          <w:color w:val="000000"/>
          <w:sz w:val="20"/>
          <w:szCs w:val="20"/>
        </w:rPr>
        <w:t>3.3.3. Принятие решения о внесении изменений в разрешение на строительство либо отказ во внесении изменений в разрешение на стро</w:t>
      </w:r>
      <w:r w:rsidRPr="00272048">
        <w:rPr>
          <w:rFonts w:ascii="Tahoma" w:hAnsi="Tahoma" w:cs="Tahoma"/>
          <w:b/>
          <w:color w:val="000000"/>
          <w:sz w:val="20"/>
          <w:szCs w:val="20"/>
        </w:rPr>
        <w:t>и</w:t>
      </w:r>
      <w:r w:rsidRPr="00272048">
        <w:rPr>
          <w:rFonts w:ascii="Tahoma" w:hAnsi="Tahoma" w:cs="Tahoma"/>
          <w:b/>
          <w:color w:val="000000"/>
          <w:sz w:val="20"/>
          <w:szCs w:val="20"/>
        </w:rPr>
        <w:t>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Основанием для начала административной процедуры является уведомление о переходе прав </w:t>
      </w:r>
      <w:r w:rsidRPr="00272048">
        <w:rPr>
          <w:rFonts w:ascii="Tahoma" w:eastAsia="Calibri" w:hAnsi="Tahoma" w:cs="Tahoma"/>
          <w:color w:val="000000"/>
          <w:sz w:val="20"/>
          <w:szCs w:val="20"/>
        </w:rPr>
        <w:t>на земельные участки, права пользования недрами, об образ</w:t>
      </w:r>
      <w:r w:rsidRPr="00272048">
        <w:rPr>
          <w:rFonts w:ascii="Tahoma" w:eastAsia="Calibri" w:hAnsi="Tahoma" w:cs="Tahoma"/>
          <w:color w:val="000000"/>
          <w:sz w:val="20"/>
          <w:szCs w:val="20"/>
        </w:rPr>
        <w:t>о</w:t>
      </w:r>
      <w:r w:rsidRPr="00272048">
        <w:rPr>
          <w:rFonts w:ascii="Tahoma" w:eastAsia="Calibri" w:hAnsi="Tahoma" w:cs="Tahoma"/>
          <w:color w:val="000000"/>
          <w:sz w:val="20"/>
          <w:szCs w:val="20"/>
        </w:rPr>
        <w:t>вании земельного участка и н</w:t>
      </w:r>
      <w:r w:rsidRPr="00272048">
        <w:rPr>
          <w:rFonts w:ascii="Tahoma" w:eastAsia="Calibri" w:hAnsi="Tahoma" w:cs="Tahoma"/>
          <w:color w:val="000000"/>
          <w:sz w:val="20"/>
          <w:szCs w:val="20"/>
        </w:rPr>
        <w:t>а</w:t>
      </w:r>
      <w:r w:rsidRPr="00272048">
        <w:rPr>
          <w:rFonts w:ascii="Tahoma" w:eastAsia="Calibri" w:hAnsi="Tahoma" w:cs="Tahoma"/>
          <w:color w:val="000000"/>
          <w:sz w:val="20"/>
          <w:szCs w:val="20"/>
        </w:rPr>
        <w:t>личие необходимых документов</w:t>
      </w:r>
      <w:r w:rsidRPr="00272048">
        <w:rPr>
          <w:rFonts w:ascii="Tahoma" w:hAnsi="Tahoma" w:cs="Tahoma"/>
          <w:color w:val="000000"/>
          <w:sz w:val="20"/>
          <w:szCs w:val="20"/>
        </w:rPr>
        <w:t>.</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срок не более 6 рабочих дней со дня получения уведомления специалист Органа рассма</w:t>
      </w:r>
      <w:r w:rsidRPr="00272048">
        <w:rPr>
          <w:rFonts w:ascii="Tahoma" w:hAnsi="Tahoma" w:cs="Tahoma"/>
          <w:color w:val="000000"/>
          <w:sz w:val="20"/>
          <w:szCs w:val="20"/>
        </w:rPr>
        <w:t>т</w:t>
      </w:r>
      <w:r w:rsidRPr="00272048">
        <w:rPr>
          <w:rFonts w:ascii="Tahoma" w:hAnsi="Tahoma" w:cs="Tahoma"/>
          <w:color w:val="000000"/>
          <w:sz w:val="20"/>
          <w:szCs w:val="20"/>
        </w:rPr>
        <w:t>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w:t>
      </w:r>
      <w:r w:rsidRPr="00272048">
        <w:rPr>
          <w:rFonts w:ascii="Tahoma" w:hAnsi="Tahoma" w:cs="Tahoma"/>
          <w:color w:val="000000"/>
          <w:sz w:val="20"/>
          <w:szCs w:val="20"/>
        </w:rPr>
        <w:t>е</w:t>
      </w:r>
      <w:r w:rsidRPr="00272048">
        <w:rPr>
          <w:rFonts w:ascii="Tahoma" w:hAnsi="Tahoma" w:cs="Tahoma"/>
          <w:color w:val="000000"/>
          <w:sz w:val="20"/>
          <w:szCs w:val="20"/>
        </w:rPr>
        <w:t>бованиям.</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Органа вносит в по</w:t>
      </w:r>
      <w:r w:rsidRPr="00272048">
        <w:rPr>
          <w:rFonts w:ascii="Tahoma" w:hAnsi="Tahoma" w:cs="Tahoma"/>
          <w:color w:val="000000"/>
          <w:sz w:val="20"/>
          <w:szCs w:val="20"/>
        </w:rPr>
        <w:t>д</w:t>
      </w:r>
      <w:r w:rsidRPr="00272048">
        <w:rPr>
          <w:rFonts w:ascii="Tahoma" w:hAnsi="Tahoma" w:cs="Tahoma"/>
          <w:color w:val="000000"/>
          <w:sz w:val="20"/>
          <w:szCs w:val="20"/>
        </w:rPr>
        <w:t>линник разрешения на строительство изменения.</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В случае наличия оснований для отказа о внесении изменений в разрешение на строительство, предусмотренных </w:t>
      </w:r>
      <w:hyperlink w:anchor="P296" w:history="1">
        <w:r w:rsidRPr="00272048">
          <w:rPr>
            <w:rFonts w:ascii="Tahoma" w:hAnsi="Tahoma" w:cs="Tahoma"/>
            <w:color w:val="000000"/>
            <w:sz w:val="20"/>
            <w:szCs w:val="20"/>
          </w:rPr>
          <w:t>пунктом 2.10.3</w:t>
        </w:r>
      </w:hyperlink>
      <w:r w:rsidRPr="00272048">
        <w:rPr>
          <w:rFonts w:ascii="Tahoma" w:hAnsi="Tahoma" w:cs="Tahoma"/>
          <w:color w:val="000000"/>
          <w:sz w:val="20"/>
          <w:szCs w:val="20"/>
        </w:rPr>
        <w:t xml:space="preserve"> настоящего Администрати</w:t>
      </w:r>
      <w:r w:rsidRPr="00272048">
        <w:rPr>
          <w:rFonts w:ascii="Tahoma" w:hAnsi="Tahoma" w:cs="Tahoma"/>
          <w:color w:val="000000"/>
          <w:sz w:val="20"/>
          <w:szCs w:val="20"/>
        </w:rPr>
        <w:t>в</w:t>
      </w:r>
      <w:r w:rsidRPr="00272048">
        <w:rPr>
          <w:rFonts w:ascii="Tahoma" w:hAnsi="Tahoma" w:cs="Tahoma"/>
          <w:color w:val="000000"/>
          <w:sz w:val="20"/>
          <w:szCs w:val="20"/>
        </w:rPr>
        <w:t>ного регламента, специалист Орг</w:t>
      </w:r>
      <w:r w:rsidRPr="00272048">
        <w:rPr>
          <w:rFonts w:ascii="Tahoma" w:hAnsi="Tahoma" w:cs="Tahoma"/>
          <w:color w:val="000000"/>
          <w:sz w:val="20"/>
          <w:szCs w:val="20"/>
        </w:rPr>
        <w:t>а</w:t>
      </w:r>
      <w:r w:rsidRPr="00272048">
        <w:rPr>
          <w:rFonts w:ascii="Tahoma" w:hAnsi="Tahoma" w:cs="Tahoma"/>
          <w:color w:val="000000"/>
          <w:sz w:val="20"/>
          <w:szCs w:val="20"/>
        </w:rPr>
        <w:t>на готовит отказ во внесении изменений в разрешение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Разрешение на строительство с внесенными изменениями (отказ во внесении изменений в разрешение на строительство) направляется специалистом  Орган для подписания Главе админ</w:t>
      </w:r>
      <w:r w:rsidRPr="00272048">
        <w:rPr>
          <w:rFonts w:ascii="Tahoma" w:hAnsi="Tahoma" w:cs="Tahoma"/>
          <w:color w:val="000000"/>
          <w:sz w:val="20"/>
          <w:szCs w:val="20"/>
        </w:rPr>
        <w:t>и</w:t>
      </w:r>
      <w:r w:rsidRPr="00272048">
        <w:rPr>
          <w:rFonts w:ascii="Tahoma" w:hAnsi="Tahoma" w:cs="Tahoma"/>
          <w:color w:val="000000"/>
          <w:sz w:val="20"/>
          <w:szCs w:val="20"/>
        </w:rPr>
        <w:t>страции (заместителю главы администрации).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Глава администрации (заместитель главы администрации) в течение 1 рабочего дня со дня представления разрешения (отказа) с приложением документов подписывает указанные докуме</w:t>
      </w:r>
      <w:r w:rsidRPr="00272048">
        <w:rPr>
          <w:rFonts w:ascii="Tahoma" w:hAnsi="Tahoma" w:cs="Tahoma"/>
          <w:color w:val="000000"/>
          <w:sz w:val="20"/>
          <w:szCs w:val="20"/>
        </w:rPr>
        <w:t>н</w:t>
      </w:r>
      <w:r w:rsidRPr="00272048">
        <w:rPr>
          <w:rFonts w:ascii="Tahoma" w:hAnsi="Tahoma" w:cs="Tahoma"/>
          <w:color w:val="000000"/>
          <w:sz w:val="20"/>
          <w:szCs w:val="20"/>
        </w:rPr>
        <w:t>ты.</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течение 5 рабочих дней со дня внесения изменений в разрешение на строительство Орган (администрация района, поселения, городского округа) уведо</w:t>
      </w:r>
      <w:r w:rsidRPr="00272048">
        <w:rPr>
          <w:rFonts w:ascii="Tahoma" w:hAnsi="Tahoma" w:cs="Tahoma"/>
          <w:color w:val="000000"/>
          <w:sz w:val="20"/>
          <w:szCs w:val="20"/>
        </w:rPr>
        <w:t>м</w:t>
      </w:r>
      <w:r w:rsidRPr="00272048">
        <w:rPr>
          <w:rFonts w:ascii="Tahoma" w:hAnsi="Tahoma" w:cs="Tahoma"/>
          <w:color w:val="000000"/>
          <w:sz w:val="20"/>
          <w:szCs w:val="20"/>
        </w:rPr>
        <w:t>ляет о таком решении или таких и</w:t>
      </w:r>
      <w:r w:rsidRPr="00272048">
        <w:rPr>
          <w:rFonts w:ascii="Tahoma" w:hAnsi="Tahoma" w:cs="Tahoma"/>
          <w:color w:val="000000"/>
          <w:sz w:val="20"/>
          <w:szCs w:val="20"/>
        </w:rPr>
        <w:t>з</w:t>
      </w:r>
      <w:r w:rsidRPr="00272048">
        <w:rPr>
          <w:rFonts w:ascii="Tahoma" w:hAnsi="Tahoma" w:cs="Tahoma"/>
          <w:color w:val="000000"/>
          <w:sz w:val="20"/>
          <w:szCs w:val="20"/>
        </w:rPr>
        <w:t>менениях:</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w:t>
      </w:r>
      <w:r w:rsidRPr="00272048">
        <w:rPr>
          <w:rFonts w:ascii="Tahoma" w:hAnsi="Tahoma" w:cs="Tahoma"/>
          <w:color w:val="000000"/>
          <w:sz w:val="20"/>
          <w:szCs w:val="20"/>
        </w:rPr>
        <w:t>и</w:t>
      </w:r>
      <w:r w:rsidRPr="00272048">
        <w:rPr>
          <w:rFonts w:ascii="Tahoma" w:hAnsi="Tahoma" w:cs="Tahoma"/>
          <w:color w:val="000000"/>
          <w:sz w:val="20"/>
          <w:szCs w:val="20"/>
        </w:rPr>
        <w:t>тельный надзор при строительстве, реконструкции объекта капитального строительства, действие разрешения на строительство которого прекращено или в ра</w:t>
      </w:r>
      <w:r w:rsidRPr="00272048">
        <w:rPr>
          <w:rFonts w:ascii="Tahoma" w:hAnsi="Tahoma" w:cs="Tahoma"/>
          <w:color w:val="000000"/>
          <w:sz w:val="20"/>
          <w:szCs w:val="20"/>
        </w:rPr>
        <w:t>з</w:t>
      </w:r>
      <w:r w:rsidRPr="00272048">
        <w:rPr>
          <w:rFonts w:ascii="Tahoma" w:hAnsi="Tahoma" w:cs="Tahoma"/>
          <w:color w:val="000000"/>
          <w:sz w:val="20"/>
          <w:szCs w:val="20"/>
        </w:rPr>
        <w:t>решение на строительство которого внесено изменение;</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 xml:space="preserve">2) орган, осуществляющий государственную регистрацию прав на недвижимое имущество и </w:t>
      </w:r>
      <w:r w:rsidRPr="00272048">
        <w:rPr>
          <w:rFonts w:ascii="Tahoma" w:hAnsi="Tahoma" w:cs="Tahoma"/>
          <w:color w:val="000000"/>
          <w:sz w:val="20"/>
          <w:szCs w:val="20"/>
        </w:rPr>
        <w:lastRenderedPageBreak/>
        <w:t>сделок с ним, по месту нахождения земельного участка, действие разрешения на строительс</w:t>
      </w:r>
      <w:r w:rsidRPr="00272048">
        <w:rPr>
          <w:rFonts w:ascii="Tahoma" w:hAnsi="Tahoma" w:cs="Tahoma"/>
          <w:color w:val="000000"/>
          <w:sz w:val="20"/>
          <w:szCs w:val="20"/>
        </w:rPr>
        <w:t>т</w:t>
      </w:r>
      <w:r w:rsidRPr="00272048">
        <w:rPr>
          <w:rFonts w:ascii="Tahoma" w:hAnsi="Tahoma" w:cs="Tahoma"/>
          <w:color w:val="000000"/>
          <w:sz w:val="20"/>
          <w:szCs w:val="20"/>
        </w:rPr>
        <w:t>во на котором прекращено или в разрешение на строительство на котором внесено изменение;</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3) застройщика в случае внесения изменений в разрешение на строительство.</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p>
    <w:p w:rsidR="00173C36" w:rsidRDefault="00173C36" w:rsidP="00173C36">
      <w:pPr>
        <w:widowControl w:val="0"/>
        <w:autoSpaceDE w:val="0"/>
        <w:autoSpaceDN w:val="0"/>
        <w:ind w:firstLine="540"/>
        <w:jc w:val="both"/>
        <w:rPr>
          <w:rFonts w:ascii="Tahoma" w:hAnsi="Tahoma" w:cs="Tahoma"/>
          <w:b/>
          <w:color w:val="000000"/>
          <w:sz w:val="20"/>
          <w:szCs w:val="20"/>
        </w:rPr>
      </w:pPr>
      <w:bookmarkStart w:id="24" w:name="P535"/>
      <w:bookmarkEnd w:id="24"/>
      <w:r w:rsidRPr="00272048">
        <w:rPr>
          <w:rFonts w:ascii="Tahoma" w:hAnsi="Tahoma" w:cs="Tahoma"/>
          <w:b/>
          <w:color w:val="000000"/>
          <w:sz w:val="20"/>
          <w:szCs w:val="20"/>
        </w:rPr>
        <w:t>3.3.4. Выдача разрешения на строительство с внесенными изменениями либо отказа во внесении изменений в разрешение на строительс</w:t>
      </w:r>
      <w:r w:rsidRPr="00272048">
        <w:rPr>
          <w:rFonts w:ascii="Tahoma" w:hAnsi="Tahoma" w:cs="Tahoma"/>
          <w:b/>
          <w:color w:val="000000"/>
          <w:sz w:val="20"/>
          <w:szCs w:val="20"/>
        </w:rPr>
        <w:t>т</w:t>
      </w:r>
      <w:r w:rsidRPr="00272048">
        <w:rPr>
          <w:rFonts w:ascii="Tahoma" w:hAnsi="Tahoma" w:cs="Tahoma"/>
          <w:b/>
          <w:color w:val="000000"/>
          <w:sz w:val="20"/>
          <w:szCs w:val="20"/>
        </w:rPr>
        <w:t>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Основанием для начала административной процедуры является подписанное Главой администрации (заместителем главы администрации) разрешение на строительство с внесенными измен</w:t>
      </w:r>
      <w:r w:rsidRPr="00272048">
        <w:rPr>
          <w:rFonts w:ascii="Tahoma" w:hAnsi="Tahoma" w:cs="Tahoma"/>
          <w:color w:val="000000"/>
          <w:sz w:val="20"/>
          <w:szCs w:val="20"/>
        </w:rPr>
        <w:t>е</w:t>
      </w:r>
      <w:r w:rsidRPr="00272048">
        <w:rPr>
          <w:rFonts w:ascii="Tahoma" w:hAnsi="Tahoma" w:cs="Tahoma"/>
          <w:color w:val="000000"/>
          <w:sz w:val="20"/>
          <w:szCs w:val="20"/>
        </w:rPr>
        <w:t>ниями (отказ во внесении изменений в разрешение на строительство).</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Разрешение на строительство с внесенными изменениями (отказ во внесении изменений в разрешение на строительство) выдается заявителю или его упо</w:t>
      </w:r>
      <w:r w:rsidRPr="00272048">
        <w:rPr>
          <w:rFonts w:ascii="Tahoma" w:hAnsi="Tahoma" w:cs="Tahoma"/>
          <w:color w:val="000000"/>
          <w:sz w:val="20"/>
          <w:szCs w:val="20"/>
        </w:rPr>
        <w:t>л</w:t>
      </w:r>
      <w:r w:rsidRPr="00272048">
        <w:rPr>
          <w:rFonts w:ascii="Tahoma" w:hAnsi="Tahoma" w:cs="Tahoma"/>
          <w:color w:val="000000"/>
          <w:sz w:val="20"/>
          <w:szCs w:val="20"/>
        </w:rPr>
        <w:t xml:space="preserve">номоченному представителю лично в течение 1 дня </w:t>
      </w:r>
      <w:r w:rsidRPr="00272048">
        <w:rPr>
          <w:rFonts w:ascii="Tahoma" w:eastAsia="Calibri" w:hAnsi="Tahoma" w:cs="Tahoma"/>
          <w:color w:val="000000"/>
          <w:sz w:val="20"/>
          <w:szCs w:val="20"/>
        </w:rPr>
        <w:t>со дня подписания</w:t>
      </w:r>
      <w:r w:rsidRPr="00272048">
        <w:rPr>
          <w:rFonts w:ascii="Tahoma" w:hAnsi="Tahoma" w:cs="Tahoma"/>
          <w:color w:val="000000"/>
          <w:sz w:val="20"/>
          <w:szCs w:val="20"/>
        </w:rPr>
        <w:t xml:space="preserve">  Главой администрации (заместителем главы администрации)</w:t>
      </w:r>
      <w:r w:rsidRPr="00272048">
        <w:rPr>
          <w:rFonts w:ascii="Tahoma" w:eastAsia="Calibri" w:hAnsi="Tahoma" w:cs="Tahoma"/>
          <w:color w:val="000000"/>
          <w:sz w:val="20"/>
          <w:szCs w:val="20"/>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w:t>
      </w:r>
      <w:r w:rsidRPr="00272048">
        <w:rPr>
          <w:rFonts w:ascii="Tahoma" w:eastAsia="Calibri" w:hAnsi="Tahoma" w:cs="Tahoma"/>
          <w:color w:val="000000"/>
          <w:sz w:val="20"/>
          <w:szCs w:val="20"/>
        </w:rPr>
        <w:t>и</w:t>
      </w:r>
      <w:r w:rsidRPr="00272048">
        <w:rPr>
          <w:rFonts w:ascii="Tahoma" w:eastAsia="Calibri" w:hAnsi="Tahoma" w:cs="Tahoma"/>
          <w:color w:val="000000"/>
          <w:sz w:val="20"/>
          <w:szCs w:val="20"/>
        </w:rPr>
        <w:t>телю в первый р</w:t>
      </w:r>
      <w:r w:rsidRPr="00272048">
        <w:rPr>
          <w:rFonts w:ascii="Tahoma" w:eastAsia="Calibri" w:hAnsi="Tahoma" w:cs="Tahoma"/>
          <w:color w:val="000000"/>
          <w:sz w:val="20"/>
          <w:szCs w:val="20"/>
        </w:rPr>
        <w:t>а</w:t>
      </w:r>
      <w:r w:rsidRPr="00272048">
        <w:rPr>
          <w:rFonts w:ascii="Tahoma" w:eastAsia="Calibri" w:hAnsi="Tahoma" w:cs="Tahoma"/>
          <w:color w:val="000000"/>
          <w:sz w:val="20"/>
          <w:szCs w:val="20"/>
        </w:rPr>
        <w:t>бочий день, следующий за нерабочим праздничным или выходным днём.</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если заявитель или его представитель, извещенный по телефону, указанному в з</w:t>
      </w:r>
      <w:r w:rsidRPr="00272048">
        <w:rPr>
          <w:rFonts w:ascii="Tahoma" w:hAnsi="Tahoma" w:cs="Tahoma"/>
          <w:color w:val="000000"/>
          <w:sz w:val="20"/>
          <w:szCs w:val="20"/>
        </w:rPr>
        <w:t>а</w:t>
      </w:r>
      <w:r w:rsidRPr="00272048">
        <w:rPr>
          <w:rFonts w:ascii="Tahoma" w:hAnsi="Tahoma" w:cs="Tahoma"/>
          <w:color w:val="000000"/>
          <w:sz w:val="20"/>
          <w:szCs w:val="20"/>
        </w:rPr>
        <w:t>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(заместителем главы а</w:t>
      </w:r>
      <w:r w:rsidRPr="00272048">
        <w:rPr>
          <w:rFonts w:ascii="Tahoma" w:hAnsi="Tahoma" w:cs="Tahoma"/>
          <w:color w:val="000000"/>
          <w:sz w:val="20"/>
          <w:szCs w:val="20"/>
        </w:rPr>
        <w:t>д</w:t>
      </w:r>
      <w:r w:rsidRPr="00272048">
        <w:rPr>
          <w:rFonts w:ascii="Tahoma" w:hAnsi="Tahoma" w:cs="Tahoma"/>
          <w:color w:val="000000"/>
          <w:sz w:val="20"/>
          <w:szCs w:val="20"/>
        </w:rPr>
        <w:t>министрации), не явился в администрацию Органа и ему не был выдан экземпляр разрешения на строительство лично, разрешение на строительство передается делопроизводителю (в отдел делопроизводства) для направления посредством почтового отправления с уведомлением о вручении по указанному в Заявлении по</w:t>
      </w:r>
      <w:r w:rsidRPr="00272048">
        <w:rPr>
          <w:rFonts w:ascii="Tahoma" w:hAnsi="Tahoma" w:cs="Tahoma"/>
          <w:color w:val="000000"/>
          <w:sz w:val="20"/>
          <w:szCs w:val="20"/>
        </w:rPr>
        <w:t>ч</w:t>
      </w:r>
      <w:r w:rsidRPr="00272048">
        <w:rPr>
          <w:rFonts w:ascii="Tahoma" w:hAnsi="Tahoma" w:cs="Tahoma"/>
          <w:color w:val="000000"/>
          <w:sz w:val="20"/>
          <w:szCs w:val="20"/>
        </w:rPr>
        <w:t>товому адресу в течение 1 рабоч</w:t>
      </w:r>
      <w:r w:rsidRPr="00272048">
        <w:rPr>
          <w:rFonts w:ascii="Tahoma" w:hAnsi="Tahoma" w:cs="Tahoma"/>
          <w:color w:val="000000"/>
          <w:sz w:val="20"/>
          <w:szCs w:val="20"/>
        </w:rPr>
        <w:t>е</w:t>
      </w:r>
      <w:r w:rsidRPr="00272048">
        <w:rPr>
          <w:rFonts w:ascii="Tahoma" w:hAnsi="Tahoma" w:cs="Tahoma"/>
          <w:color w:val="000000"/>
          <w:sz w:val="20"/>
          <w:szCs w:val="20"/>
        </w:rPr>
        <w:t>го дня, в котором документы были переданы для отправки.</w:t>
      </w:r>
    </w:p>
    <w:p w:rsidR="00173C36" w:rsidRPr="00272048"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В случае поступления уведомления о внесении изменений в разрешение на строительство через МФЦ в соответствии с соглашением о взаимодействии выд</w:t>
      </w:r>
      <w:r w:rsidRPr="00272048">
        <w:rPr>
          <w:rFonts w:ascii="Tahoma" w:hAnsi="Tahoma" w:cs="Tahoma"/>
          <w:color w:val="000000"/>
          <w:sz w:val="20"/>
          <w:szCs w:val="20"/>
        </w:rPr>
        <w:t>а</w:t>
      </w:r>
      <w:r w:rsidRPr="00272048">
        <w:rPr>
          <w:rFonts w:ascii="Tahoma" w:hAnsi="Tahoma" w:cs="Tahoma"/>
          <w:color w:val="000000"/>
          <w:sz w:val="20"/>
          <w:szCs w:val="20"/>
        </w:rPr>
        <w:t>ча разрешения на строительство с внесенными изменениями (отказа о внесении изменений в разрешение на строительство) осуществляется в соответствии с п</w:t>
      </w:r>
      <w:r w:rsidRPr="00272048">
        <w:rPr>
          <w:rFonts w:ascii="Tahoma" w:hAnsi="Tahoma" w:cs="Tahoma"/>
          <w:color w:val="000000"/>
          <w:sz w:val="20"/>
          <w:szCs w:val="20"/>
        </w:rPr>
        <w:t>о</w:t>
      </w:r>
      <w:r w:rsidRPr="00272048">
        <w:rPr>
          <w:rFonts w:ascii="Tahoma" w:hAnsi="Tahoma" w:cs="Tahoma"/>
          <w:color w:val="000000"/>
          <w:sz w:val="20"/>
          <w:szCs w:val="20"/>
        </w:rPr>
        <w:t xml:space="preserve">ложениями </w:t>
      </w:r>
      <w:hyperlink w:anchor="P420" w:history="1">
        <w:r w:rsidRPr="00272048">
          <w:rPr>
            <w:rFonts w:ascii="Tahoma" w:hAnsi="Tahoma" w:cs="Tahoma"/>
            <w:color w:val="000000"/>
            <w:sz w:val="20"/>
            <w:szCs w:val="20"/>
          </w:rPr>
          <w:t>пункта 3.1.4</w:t>
        </w:r>
      </w:hyperlink>
      <w:r w:rsidRPr="00272048">
        <w:rPr>
          <w:rFonts w:ascii="Tahoma" w:hAnsi="Tahoma" w:cs="Tahoma"/>
          <w:color w:val="000000"/>
          <w:sz w:val="20"/>
          <w:szCs w:val="20"/>
        </w:rPr>
        <w:t xml:space="preserve">, </w:t>
      </w:r>
      <w:hyperlink w:anchor="P446" w:history="1">
        <w:r w:rsidRPr="00272048">
          <w:rPr>
            <w:rFonts w:ascii="Tahoma" w:hAnsi="Tahoma" w:cs="Tahoma"/>
            <w:color w:val="000000"/>
            <w:sz w:val="20"/>
            <w:szCs w:val="20"/>
          </w:rPr>
          <w:t>3.1.5</w:t>
        </w:r>
      </w:hyperlink>
      <w:r w:rsidRPr="00272048">
        <w:rPr>
          <w:rFonts w:ascii="Tahoma" w:hAnsi="Tahoma" w:cs="Tahoma"/>
          <w:color w:val="000000"/>
          <w:sz w:val="20"/>
          <w:szCs w:val="20"/>
        </w:rPr>
        <w:t xml:space="preserve">. </w:t>
      </w:r>
    </w:p>
    <w:p w:rsidR="00173C36" w:rsidRDefault="00173C36" w:rsidP="00173C36">
      <w:pPr>
        <w:widowControl w:val="0"/>
        <w:autoSpaceDE w:val="0"/>
        <w:autoSpaceDN w:val="0"/>
        <w:ind w:firstLine="540"/>
        <w:jc w:val="both"/>
        <w:rPr>
          <w:rFonts w:ascii="Tahoma" w:hAnsi="Tahoma" w:cs="Tahoma"/>
          <w:color w:val="000000"/>
          <w:sz w:val="20"/>
          <w:szCs w:val="20"/>
        </w:rPr>
      </w:pPr>
      <w:r w:rsidRPr="00272048">
        <w:rPr>
          <w:rFonts w:ascii="Tahoma" w:hAnsi="Tahoma" w:cs="Tahoma"/>
          <w:color w:val="000000"/>
          <w:sz w:val="20"/>
          <w:szCs w:val="20"/>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173C36" w:rsidRPr="00272048" w:rsidRDefault="00173C36" w:rsidP="00173C36">
      <w:pPr>
        <w:widowControl w:val="0"/>
        <w:autoSpaceDE w:val="0"/>
        <w:autoSpaceDN w:val="0"/>
        <w:ind w:firstLine="567"/>
        <w:jc w:val="center"/>
        <w:rPr>
          <w:rFonts w:ascii="Tahoma" w:hAnsi="Tahoma" w:cs="Tahoma"/>
          <w:b/>
          <w:color w:val="000000"/>
          <w:sz w:val="20"/>
          <w:szCs w:val="20"/>
        </w:rPr>
      </w:pPr>
      <w:r w:rsidRPr="00272048">
        <w:rPr>
          <w:rFonts w:ascii="Tahoma" w:hAnsi="Tahoma" w:cs="Tahoma"/>
          <w:b/>
          <w:color w:val="000000"/>
          <w:sz w:val="20"/>
          <w:szCs w:val="20"/>
        </w:rPr>
        <w:t>IV. Формы контроля</w:t>
      </w:r>
    </w:p>
    <w:p w:rsidR="00173C36" w:rsidRDefault="00173C36" w:rsidP="00173C36">
      <w:pPr>
        <w:widowControl w:val="0"/>
        <w:autoSpaceDE w:val="0"/>
        <w:autoSpaceDN w:val="0"/>
        <w:ind w:firstLine="567"/>
        <w:jc w:val="center"/>
        <w:rPr>
          <w:rFonts w:ascii="Tahoma" w:hAnsi="Tahoma" w:cs="Tahoma"/>
          <w:b/>
          <w:color w:val="000000"/>
          <w:sz w:val="20"/>
          <w:szCs w:val="20"/>
        </w:rPr>
      </w:pPr>
      <w:r w:rsidRPr="00272048">
        <w:rPr>
          <w:rFonts w:ascii="Tahoma" w:hAnsi="Tahoma" w:cs="Tahoma"/>
          <w:b/>
          <w:color w:val="000000"/>
          <w:sz w:val="20"/>
          <w:szCs w:val="20"/>
        </w:rPr>
        <w:t>за исполнением Административного регламента</w:t>
      </w:r>
    </w:p>
    <w:p w:rsidR="00173C36" w:rsidRDefault="00173C36" w:rsidP="00173C36">
      <w:pPr>
        <w:widowControl w:val="0"/>
        <w:autoSpaceDE w:val="0"/>
        <w:autoSpaceDN w:val="0"/>
        <w:spacing w:line="228" w:lineRule="auto"/>
        <w:ind w:firstLine="567"/>
        <w:jc w:val="both"/>
        <w:rPr>
          <w:rFonts w:ascii="Tahoma" w:hAnsi="Tahoma" w:cs="Tahoma"/>
          <w:b/>
          <w:color w:val="000000"/>
          <w:sz w:val="20"/>
          <w:szCs w:val="20"/>
        </w:rPr>
      </w:pPr>
      <w:r w:rsidRPr="00272048">
        <w:rPr>
          <w:rFonts w:ascii="Tahoma" w:hAnsi="Tahoma" w:cs="Tahoma"/>
          <w:b/>
          <w:color w:val="000000"/>
          <w:sz w:val="20"/>
          <w:szCs w:val="20"/>
        </w:rPr>
        <w:t>4.1. Порядок осуществления текущего контроля за соблюдением и исполнением ответственными должностными лицами положений Адм</w:t>
      </w:r>
      <w:r w:rsidRPr="00272048">
        <w:rPr>
          <w:rFonts w:ascii="Tahoma" w:hAnsi="Tahoma" w:cs="Tahoma"/>
          <w:b/>
          <w:color w:val="000000"/>
          <w:sz w:val="20"/>
          <w:szCs w:val="20"/>
        </w:rPr>
        <w:t>и</w:t>
      </w:r>
      <w:r w:rsidRPr="00272048">
        <w:rPr>
          <w:rFonts w:ascii="Tahoma" w:hAnsi="Tahoma" w:cs="Tahoma"/>
          <w:b/>
          <w:color w:val="000000"/>
          <w:sz w:val="20"/>
          <w:szCs w:val="20"/>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3C36"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г</w:t>
      </w:r>
      <w:r w:rsidRPr="00272048">
        <w:rPr>
          <w:rFonts w:ascii="Tahoma" w:hAnsi="Tahoma" w:cs="Tahoma"/>
          <w:color w:val="000000"/>
          <w:sz w:val="20"/>
          <w:szCs w:val="20"/>
        </w:rPr>
        <w:t>о</w:t>
      </w:r>
      <w:r w:rsidRPr="00272048">
        <w:rPr>
          <w:rFonts w:ascii="Tahoma" w:hAnsi="Tahoma" w:cs="Tahoma"/>
          <w:color w:val="000000"/>
          <w:sz w:val="20"/>
          <w:szCs w:val="20"/>
        </w:rPr>
        <w:t>рода (района, поселения)ы либо по его поручению заместитель главы администрации, курирующий предоставление муниципальной услуги, путем проверки сво</w:t>
      </w:r>
      <w:r w:rsidRPr="00272048">
        <w:rPr>
          <w:rFonts w:ascii="Tahoma" w:hAnsi="Tahoma" w:cs="Tahoma"/>
          <w:color w:val="000000"/>
          <w:sz w:val="20"/>
          <w:szCs w:val="20"/>
        </w:rPr>
        <w:t>е</w:t>
      </w:r>
      <w:r w:rsidRPr="00272048">
        <w:rPr>
          <w:rFonts w:ascii="Tahoma" w:hAnsi="Tahoma" w:cs="Tahoma"/>
          <w:color w:val="000000"/>
          <w:sz w:val="20"/>
          <w:szCs w:val="20"/>
        </w:rPr>
        <w:t>временности, полноты и качества выполнения процедур при предоставлении мун</w:t>
      </w:r>
      <w:r w:rsidRPr="00272048">
        <w:rPr>
          <w:rFonts w:ascii="Tahoma" w:hAnsi="Tahoma" w:cs="Tahoma"/>
          <w:color w:val="000000"/>
          <w:sz w:val="20"/>
          <w:szCs w:val="20"/>
        </w:rPr>
        <w:t>и</w:t>
      </w:r>
      <w:r w:rsidRPr="00272048">
        <w:rPr>
          <w:rFonts w:ascii="Tahoma" w:hAnsi="Tahoma" w:cs="Tahoma"/>
          <w:color w:val="000000"/>
          <w:sz w:val="20"/>
          <w:szCs w:val="20"/>
        </w:rPr>
        <w:t>ципальной услуги.</w:t>
      </w:r>
    </w:p>
    <w:p w:rsidR="00173C36" w:rsidRDefault="00173C36" w:rsidP="00173C36">
      <w:pPr>
        <w:widowControl w:val="0"/>
        <w:autoSpaceDE w:val="0"/>
        <w:autoSpaceDN w:val="0"/>
        <w:spacing w:line="228" w:lineRule="auto"/>
        <w:ind w:firstLine="567"/>
        <w:jc w:val="both"/>
        <w:rPr>
          <w:rFonts w:ascii="Tahoma" w:hAnsi="Tahoma" w:cs="Tahoma"/>
          <w:b/>
          <w:color w:val="000000"/>
          <w:sz w:val="20"/>
          <w:szCs w:val="20"/>
        </w:rPr>
      </w:pPr>
      <w:r w:rsidRPr="00272048">
        <w:rPr>
          <w:rFonts w:ascii="Tahoma" w:hAnsi="Tahoma" w:cs="Tahoma"/>
          <w:b/>
          <w:color w:val="000000"/>
          <w:sz w:val="20"/>
          <w:szCs w:val="20"/>
        </w:rPr>
        <w:t>4.2. Порядок и периодичность осуществления плановых и внеплановых проверок полноты и качества предоставления муниципальной у</w:t>
      </w:r>
      <w:r w:rsidRPr="00272048">
        <w:rPr>
          <w:rFonts w:ascii="Tahoma" w:hAnsi="Tahoma" w:cs="Tahoma"/>
          <w:b/>
          <w:color w:val="000000"/>
          <w:sz w:val="20"/>
          <w:szCs w:val="20"/>
        </w:rPr>
        <w:t>с</w:t>
      </w:r>
      <w:r w:rsidRPr="00272048">
        <w:rPr>
          <w:rFonts w:ascii="Tahoma" w:hAnsi="Tahoma" w:cs="Tahoma"/>
          <w:b/>
          <w:color w:val="000000"/>
          <w:sz w:val="20"/>
          <w:szCs w:val="20"/>
        </w:rPr>
        <w:t>луги, в том числе порядок и формы контроля за полнотой и качеством предоставления муниципальной услуги</w:t>
      </w:r>
    </w:p>
    <w:p w:rsidR="00173C36" w:rsidRPr="00272048"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 xml:space="preserve">Контроль за полнотой и качеством предоставления муниципальной услуги включает в себя </w:t>
      </w:r>
      <w:r w:rsidRPr="00272048">
        <w:rPr>
          <w:rFonts w:ascii="Tahoma" w:hAnsi="Tahoma" w:cs="Tahoma"/>
          <w:color w:val="000000"/>
          <w:sz w:val="20"/>
          <w:szCs w:val="20"/>
        </w:rPr>
        <w:lastRenderedPageBreak/>
        <w:t>проведение плановых и внеплановых проверок, выявление и ус</w:t>
      </w:r>
      <w:r w:rsidRPr="00272048">
        <w:rPr>
          <w:rFonts w:ascii="Tahoma" w:hAnsi="Tahoma" w:cs="Tahoma"/>
          <w:color w:val="000000"/>
          <w:sz w:val="20"/>
          <w:szCs w:val="20"/>
        </w:rPr>
        <w:t>т</w:t>
      </w:r>
      <w:r w:rsidRPr="00272048">
        <w:rPr>
          <w:rFonts w:ascii="Tahoma" w:hAnsi="Tahoma" w:cs="Tahoma"/>
          <w:color w:val="000000"/>
          <w:sz w:val="20"/>
          <w:szCs w:val="20"/>
        </w:rPr>
        <w:t>ранение нарушений административных процедур и сроков их выполнения, предусмотренных настоящим Административным регл</w:t>
      </w:r>
      <w:r w:rsidRPr="00272048">
        <w:rPr>
          <w:rFonts w:ascii="Tahoma" w:hAnsi="Tahoma" w:cs="Tahoma"/>
          <w:color w:val="000000"/>
          <w:sz w:val="20"/>
          <w:szCs w:val="20"/>
        </w:rPr>
        <w:t>а</w:t>
      </w:r>
      <w:r w:rsidRPr="00272048">
        <w:rPr>
          <w:rFonts w:ascii="Tahoma" w:hAnsi="Tahoma" w:cs="Tahoma"/>
          <w:color w:val="000000"/>
          <w:sz w:val="20"/>
          <w:szCs w:val="20"/>
        </w:rPr>
        <w:t>ментом.</w:t>
      </w:r>
    </w:p>
    <w:p w:rsidR="00173C36" w:rsidRPr="00272048"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w:t>
      </w:r>
      <w:r w:rsidRPr="00272048">
        <w:rPr>
          <w:rFonts w:ascii="Tahoma" w:hAnsi="Tahoma" w:cs="Tahoma"/>
          <w:color w:val="000000"/>
          <w:sz w:val="20"/>
          <w:szCs w:val="20"/>
        </w:rPr>
        <w:t>с</w:t>
      </w:r>
      <w:r w:rsidRPr="00272048">
        <w:rPr>
          <w:rFonts w:ascii="Tahoma" w:hAnsi="Tahoma" w:cs="Tahoma"/>
          <w:color w:val="000000"/>
          <w:sz w:val="20"/>
          <w:szCs w:val="20"/>
        </w:rPr>
        <w:t>ные проверки), или вопросы, связанные с исполнением той или иной админис</w:t>
      </w:r>
      <w:r w:rsidRPr="00272048">
        <w:rPr>
          <w:rFonts w:ascii="Tahoma" w:hAnsi="Tahoma" w:cs="Tahoma"/>
          <w:color w:val="000000"/>
          <w:sz w:val="20"/>
          <w:szCs w:val="20"/>
        </w:rPr>
        <w:t>т</w:t>
      </w:r>
      <w:r w:rsidRPr="00272048">
        <w:rPr>
          <w:rFonts w:ascii="Tahoma" w:hAnsi="Tahoma" w:cs="Tahoma"/>
          <w:color w:val="000000"/>
          <w:sz w:val="20"/>
          <w:szCs w:val="20"/>
        </w:rPr>
        <w:t>ративной процедуры (тематические проверки).</w:t>
      </w:r>
    </w:p>
    <w:p w:rsidR="00173C36" w:rsidRPr="00272048"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г</w:t>
      </w:r>
      <w:r w:rsidRPr="00272048">
        <w:rPr>
          <w:rFonts w:ascii="Tahoma" w:hAnsi="Tahoma" w:cs="Tahoma"/>
          <w:color w:val="000000"/>
          <w:sz w:val="20"/>
          <w:szCs w:val="20"/>
        </w:rPr>
        <w:t>о</w:t>
      </w:r>
      <w:r w:rsidRPr="00272048">
        <w:rPr>
          <w:rFonts w:ascii="Tahoma" w:hAnsi="Tahoma" w:cs="Tahoma"/>
          <w:color w:val="000000"/>
          <w:sz w:val="20"/>
          <w:szCs w:val="20"/>
        </w:rPr>
        <w:t>рода (района, поселения).</w:t>
      </w:r>
    </w:p>
    <w:p w:rsidR="00173C36"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w:t>
      </w:r>
      <w:r w:rsidRPr="00272048">
        <w:rPr>
          <w:rFonts w:ascii="Tahoma" w:hAnsi="Tahoma" w:cs="Tahoma"/>
          <w:color w:val="000000"/>
          <w:sz w:val="20"/>
          <w:szCs w:val="20"/>
        </w:rPr>
        <w:t>д</w:t>
      </w:r>
      <w:r w:rsidRPr="00272048">
        <w:rPr>
          <w:rFonts w:ascii="Tahoma" w:hAnsi="Tahoma" w:cs="Tahoma"/>
          <w:color w:val="000000"/>
          <w:sz w:val="20"/>
          <w:szCs w:val="20"/>
        </w:rPr>
        <w:t>министрации города (района, поселения) рассматривает вопрос о привлечении виновных лиц к дисциплинарной ответстве</w:t>
      </w:r>
      <w:r w:rsidRPr="00272048">
        <w:rPr>
          <w:rFonts w:ascii="Tahoma" w:hAnsi="Tahoma" w:cs="Tahoma"/>
          <w:color w:val="000000"/>
          <w:sz w:val="20"/>
          <w:szCs w:val="20"/>
        </w:rPr>
        <w:t>н</w:t>
      </w:r>
      <w:r w:rsidRPr="00272048">
        <w:rPr>
          <w:rFonts w:ascii="Tahoma" w:hAnsi="Tahoma" w:cs="Tahoma"/>
          <w:color w:val="000000"/>
          <w:sz w:val="20"/>
          <w:szCs w:val="20"/>
        </w:rPr>
        <w:t>ности.</w:t>
      </w:r>
    </w:p>
    <w:p w:rsidR="00173C36" w:rsidRDefault="00173C36" w:rsidP="00173C36">
      <w:pPr>
        <w:widowControl w:val="0"/>
        <w:autoSpaceDE w:val="0"/>
        <w:autoSpaceDN w:val="0"/>
        <w:spacing w:line="228" w:lineRule="auto"/>
        <w:ind w:firstLine="567"/>
        <w:jc w:val="both"/>
        <w:rPr>
          <w:rFonts w:ascii="Tahoma" w:hAnsi="Tahoma" w:cs="Tahoma"/>
          <w:b/>
          <w:color w:val="000000"/>
          <w:sz w:val="20"/>
          <w:szCs w:val="20"/>
        </w:rPr>
      </w:pPr>
      <w:r w:rsidRPr="00272048">
        <w:rPr>
          <w:rFonts w:ascii="Tahoma" w:hAnsi="Tahoma" w:cs="Tahoma"/>
          <w:b/>
          <w:color w:val="000000"/>
          <w:sz w:val="20"/>
          <w:szCs w:val="20"/>
        </w:rPr>
        <w:t>4.3. Ответственность должностных лиц структурных подразделений за решения и действия (бездействие), принимаемые (осуществля</w:t>
      </w:r>
      <w:r w:rsidRPr="00272048">
        <w:rPr>
          <w:rFonts w:ascii="Tahoma" w:hAnsi="Tahoma" w:cs="Tahoma"/>
          <w:b/>
          <w:color w:val="000000"/>
          <w:sz w:val="20"/>
          <w:szCs w:val="20"/>
        </w:rPr>
        <w:t>е</w:t>
      </w:r>
      <w:r w:rsidRPr="00272048">
        <w:rPr>
          <w:rFonts w:ascii="Tahoma" w:hAnsi="Tahoma" w:cs="Tahoma"/>
          <w:b/>
          <w:color w:val="000000"/>
          <w:sz w:val="20"/>
          <w:szCs w:val="20"/>
        </w:rPr>
        <w:t>мые) в ходе предоставления мун</w:t>
      </w:r>
      <w:r w:rsidRPr="00272048">
        <w:rPr>
          <w:rFonts w:ascii="Tahoma" w:hAnsi="Tahoma" w:cs="Tahoma"/>
          <w:b/>
          <w:color w:val="000000"/>
          <w:sz w:val="20"/>
          <w:szCs w:val="20"/>
        </w:rPr>
        <w:t>и</w:t>
      </w:r>
      <w:r w:rsidRPr="00272048">
        <w:rPr>
          <w:rFonts w:ascii="Tahoma" w:hAnsi="Tahoma" w:cs="Tahoma"/>
          <w:b/>
          <w:color w:val="000000"/>
          <w:sz w:val="20"/>
          <w:szCs w:val="20"/>
        </w:rPr>
        <w:t>ципальной услуги</w:t>
      </w:r>
    </w:p>
    <w:p w:rsidR="00173C36" w:rsidRPr="00272048"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73C36"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w:t>
      </w:r>
      <w:r w:rsidRPr="00272048">
        <w:rPr>
          <w:rFonts w:ascii="Tahoma" w:hAnsi="Tahoma" w:cs="Tahoma"/>
          <w:color w:val="000000"/>
          <w:sz w:val="20"/>
          <w:szCs w:val="20"/>
        </w:rPr>
        <w:t>о</w:t>
      </w:r>
      <w:r w:rsidRPr="00272048">
        <w:rPr>
          <w:rFonts w:ascii="Tahoma" w:hAnsi="Tahoma" w:cs="Tahoma"/>
          <w:color w:val="000000"/>
          <w:sz w:val="20"/>
          <w:szCs w:val="20"/>
        </w:rPr>
        <w:t>нодательства Российской Федерации.</w:t>
      </w:r>
    </w:p>
    <w:p w:rsidR="00173C36" w:rsidRDefault="00173C36" w:rsidP="00173C36">
      <w:pPr>
        <w:widowControl w:val="0"/>
        <w:autoSpaceDE w:val="0"/>
        <w:autoSpaceDN w:val="0"/>
        <w:spacing w:line="228" w:lineRule="auto"/>
        <w:ind w:firstLine="567"/>
        <w:jc w:val="both"/>
        <w:rPr>
          <w:rFonts w:ascii="Tahoma" w:hAnsi="Tahoma" w:cs="Tahoma"/>
          <w:b/>
          <w:color w:val="000000"/>
          <w:sz w:val="20"/>
          <w:szCs w:val="20"/>
        </w:rPr>
      </w:pPr>
      <w:r w:rsidRPr="00272048">
        <w:rPr>
          <w:rFonts w:ascii="Tahoma" w:hAnsi="Tahoma" w:cs="Tahoma"/>
          <w:b/>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272048">
        <w:rPr>
          <w:rFonts w:ascii="Tahoma" w:hAnsi="Tahoma" w:cs="Tahoma"/>
          <w:b/>
          <w:color w:val="000000"/>
          <w:sz w:val="20"/>
          <w:szCs w:val="20"/>
        </w:rPr>
        <w:t>и</w:t>
      </w:r>
      <w:r w:rsidRPr="00272048">
        <w:rPr>
          <w:rFonts w:ascii="Tahoma" w:hAnsi="Tahoma" w:cs="Tahoma"/>
          <w:b/>
          <w:color w:val="000000"/>
          <w:sz w:val="20"/>
          <w:szCs w:val="20"/>
        </w:rPr>
        <w:t>нений и организаций</w:t>
      </w:r>
    </w:p>
    <w:p w:rsidR="00173C36" w:rsidRDefault="00173C36" w:rsidP="00173C36">
      <w:pPr>
        <w:widowControl w:val="0"/>
        <w:autoSpaceDE w:val="0"/>
        <w:autoSpaceDN w:val="0"/>
        <w:spacing w:line="228" w:lineRule="auto"/>
        <w:ind w:firstLine="567"/>
        <w:jc w:val="both"/>
        <w:rPr>
          <w:rFonts w:ascii="Tahoma" w:hAnsi="Tahoma" w:cs="Tahoma"/>
          <w:color w:val="000000"/>
          <w:sz w:val="20"/>
          <w:szCs w:val="20"/>
        </w:rPr>
      </w:pPr>
      <w:r w:rsidRPr="00272048">
        <w:rPr>
          <w:rFonts w:ascii="Tahoma" w:hAnsi="Tahoma" w:cs="Tahoma"/>
          <w:color w:val="000000"/>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w:t>
      </w:r>
      <w:r w:rsidRPr="00272048">
        <w:rPr>
          <w:rFonts w:ascii="Tahoma" w:hAnsi="Tahoma" w:cs="Tahoma"/>
          <w:color w:val="000000"/>
          <w:sz w:val="20"/>
          <w:szCs w:val="20"/>
        </w:rPr>
        <w:t>г</w:t>
      </w:r>
      <w:r w:rsidRPr="00272048">
        <w:rPr>
          <w:rFonts w:ascii="Tahoma" w:hAnsi="Tahoma" w:cs="Tahoma"/>
          <w:color w:val="000000"/>
          <w:sz w:val="20"/>
          <w:szCs w:val="20"/>
        </w:rPr>
        <w:t>ламентом.</w:t>
      </w:r>
    </w:p>
    <w:p w:rsidR="00173C36" w:rsidRPr="00272048" w:rsidRDefault="00173C36" w:rsidP="00173C36">
      <w:pPr>
        <w:widowControl w:val="0"/>
        <w:autoSpaceDE w:val="0"/>
        <w:autoSpaceDN w:val="0"/>
        <w:ind w:firstLine="567"/>
        <w:jc w:val="center"/>
        <w:rPr>
          <w:rFonts w:ascii="Tahoma" w:hAnsi="Tahoma" w:cs="Tahoma"/>
          <w:b/>
          <w:color w:val="000000"/>
          <w:sz w:val="20"/>
          <w:szCs w:val="20"/>
        </w:rPr>
      </w:pPr>
    </w:p>
    <w:p w:rsidR="00173C36" w:rsidRPr="00272048" w:rsidRDefault="00173C36" w:rsidP="00173C36">
      <w:pPr>
        <w:widowControl w:val="0"/>
        <w:autoSpaceDE w:val="0"/>
        <w:autoSpaceDN w:val="0"/>
        <w:ind w:firstLine="567"/>
        <w:jc w:val="center"/>
        <w:rPr>
          <w:rFonts w:ascii="Tahoma" w:hAnsi="Tahoma" w:cs="Tahoma"/>
          <w:b/>
          <w:color w:val="000000"/>
          <w:sz w:val="20"/>
          <w:szCs w:val="20"/>
        </w:rPr>
      </w:pPr>
      <w:r w:rsidRPr="00272048">
        <w:rPr>
          <w:rFonts w:ascii="Tahoma" w:hAnsi="Tahoma" w:cs="Tahoma"/>
          <w:b/>
          <w:color w:val="000000"/>
          <w:sz w:val="20"/>
          <w:szCs w:val="20"/>
        </w:rPr>
        <w:t>V. Досудебный (внесудебный) порядок обжалования решений</w:t>
      </w:r>
    </w:p>
    <w:p w:rsidR="00173C36" w:rsidRPr="00272048" w:rsidRDefault="00173C36" w:rsidP="00173C36">
      <w:pPr>
        <w:widowControl w:val="0"/>
        <w:autoSpaceDE w:val="0"/>
        <w:autoSpaceDN w:val="0"/>
        <w:ind w:firstLine="567"/>
        <w:jc w:val="center"/>
        <w:rPr>
          <w:rFonts w:ascii="Tahoma" w:hAnsi="Tahoma" w:cs="Tahoma"/>
          <w:b/>
          <w:color w:val="000000"/>
          <w:sz w:val="20"/>
          <w:szCs w:val="20"/>
        </w:rPr>
      </w:pPr>
      <w:r w:rsidRPr="00272048">
        <w:rPr>
          <w:rFonts w:ascii="Tahoma" w:hAnsi="Tahoma" w:cs="Tahoma"/>
          <w:b/>
          <w:color w:val="000000"/>
          <w:sz w:val="20"/>
          <w:szCs w:val="20"/>
        </w:rPr>
        <w:t>и действий (бездействия) органа местного самоуправления,</w:t>
      </w:r>
    </w:p>
    <w:p w:rsidR="00173C36" w:rsidRPr="00272048" w:rsidRDefault="00173C36" w:rsidP="00173C36">
      <w:pPr>
        <w:widowControl w:val="0"/>
        <w:autoSpaceDE w:val="0"/>
        <w:autoSpaceDN w:val="0"/>
        <w:ind w:firstLine="567"/>
        <w:jc w:val="center"/>
        <w:rPr>
          <w:rFonts w:ascii="Tahoma" w:hAnsi="Tahoma" w:cs="Tahoma"/>
          <w:b/>
          <w:color w:val="000000"/>
          <w:sz w:val="20"/>
          <w:szCs w:val="20"/>
        </w:rPr>
      </w:pPr>
      <w:r w:rsidRPr="00272048">
        <w:rPr>
          <w:rFonts w:ascii="Tahoma" w:hAnsi="Tahoma" w:cs="Tahoma"/>
          <w:b/>
          <w:color w:val="000000"/>
          <w:sz w:val="20"/>
          <w:szCs w:val="20"/>
        </w:rPr>
        <w:t>предоставляющего муниципальную услугу,</w:t>
      </w:r>
    </w:p>
    <w:p w:rsidR="00173C36" w:rsidRDefault="00173C36" w:rsidP="00173C36">
      <w:pPr>
        <w:widowControl w:val="0"/>
        <w:autoSpaceDE w:val="0"/>
        <w:autoSpaceDN w:val="0"/>
        <w:ind w:firstLine="567"/>
        <w:jc w:val="center"/>
        <w:rPr>
          <w:rFonts w:ascii="Tahoma" w:hAnsi="Tahoma" w:cs="Tahoma"/>
          <w:b/>
          <w:color w:val="000000"/>
          <w:sz w:val="20"/>
          <w:szCs w:val="20"/>
        </w:rPr>
      </w:pPr>
      <w:r w:rsidRPr="00272048">
        <w:rPr>
          <w:rFonts w:ascii="Tahoma" w:hAnsi="Tahoma" w:cs="Tahoma"/>
          <w:b/>
          <w:color w:val="000000"/>
          <w:sz w:val="20"/>
          <w:szCs w:val="20"/>
        </w:rPr>
        <w:t>а также его должностных лиц, муниципальных служащих</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w:t>
      </w:r>
      <w:r w:rsidRPr="00272048">
        <w:rPr>
          <w:rFonts w:ascii="Tahoma" w:hAnsi="Tahoma" w:cs="Tahoma"/>
          <w:b/>
          <w:color w:val="000000"/>
          <w:sz w:val="20"/>
          <w:szCs w:val="20"/>
        </w:rPr>
        <w:t>в</w:t>
      </w:r>
      <w:r w:rsidRPr="00272048">
        <w:rPr>
          <w:rFonts w:ascii="Tahoma" w:hAnsi="Tahoma" w:cs="Tahoma"/>
          <w:b/>
          <w:color w:val="000000"/>
          <w:sz w:val="20"/>
          <w:szCs w:val="20"/>
        </w:rPr>
        <w:t>лении муниципальной услуги (далее - жалоба)</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w:t>
      </w:r>
      <w:r w:rsidRPr="00272048">
        <w:rPr>
          <w:rFonts w:ascii="Tahoma" w:hAnsi="Tahoma" w:cs="Tahoma"/>
          <w:color w:val="000000"/>
          <w:sz w:val="20"/>
          <w:szCs w:val="20"/>
        </w:rPr>
        <w:t>т</w:t>
      </w:r>
      <w:r w:rsidRPr="00272048">
        <w:rPr>
          <w:rFonts w:ascii="Tahoma" w:hAnsi="Tahoma" w:cs="Tahoma"/>
          <w:color w:val="000000"/>
          <w:sz w:val="20"/>
          <w:szCs w:val="20"/>
        </w:rPr>
        <w:t>ных лиц либо муниципал</w:t>
      </w:r>
      <w:r w:rsidRPr="00272048">
        <w:rPr>
          <w:rFonts w:ascii="Tahoma" w:hAnsi="Tahoma" w:cs="Tahoma"/>
          <w:color w:val="000000"/>
          <w:sz w:val="20"/>
          <w:szCs w:val="20"/>
        </w:rPr>
        <w:t>ь</w:t>
      </w:r>
      <w:r w:rsidRPr="00272048">
        <w:rPr>
          <w:rFonts w:ascii="Tahoma" w:hAnsi="Tahoma" w:cs="Tahoma"/>
          <w:color w:val="000000"/>
          <w:sz w:val="20"/>
          <w:szCs w:val="20"/>
        </w:rPr>
        <w:t>ных служащих при предоставлении муниципальной услуги в досудебном (внесудебном) порядке.</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5.2. Предмет жалобы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 xml:space="preserve">Заявитель может обратиться с жалобой по основаниям и в порядке, которые установлены </w:t>
      </w:r>
      <w:hyperlink r:id="rId37" w:history="1">
        <w:r w:rsidRPr="00272048">
          <w:rPr>
            <w:rFonts w:ascii="Tahoma" w:hAnsi="Tahoma" w:cs="Tahoma"/>
            <w:color w:val="000000"/>
            <w:sz w:val="20"/>
            <w:szCs w:val="20"/>
          </w:rPr>
          <w:t>статьями 11.1</w:t>
        </w:r>
      </w:hyperlink>
      <w:r w:rsidRPr="00272048">
        <w:rPr>
          <w:rFonts w:ascii="Tahoma" w:hAnsi="Tahoma" w:cs="Tahoma"/>
          <w:color w:val="000000"/>
          <w:sz w:val="20"/>
          <w:szCs w:val="20"/>
        </w:rPr>
        <w:t xml:space="preserve"> и </w:t>
      </w:r>
      <w:hyperlink r:id="rId38" w:history="1">
        <w:r w:rsidRPr="00272048">
          <w:rPr>
            <w:rFonts w:ascii="Tahoma" w:hAnsi="Tahoma" w:cs="Tahoma"/>
            <w:color w:val="000000"/>
            <w:sz w:val="20"/>
            <w:szCs w:val="20"/>
          </w:rPr>
          <w:t>11.2</w:t>
        </w:r>
      </w:hyperlink>
      <w:r w:rsidRPr="00272048">
        <w:rPr>
          <w:rFonts w:ascii="Tahoma" w:hAnsi="Tahoma" w:cs="Tahoma"/>
          <w:color w:val="000000"/>
          <w:sz w:val="20"/>
          <w:szCs w:val="20"/>
        </w:rPr>
        <w:t xml:space="preserve"> Федерального закона № 210-ФЗ, в том числе в следующих случаях:</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нарушение срока регистрации заявления о предоставлении муниципальной услуги;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нарушение срока предоставления муниципальной услуги;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Чува</w:t>
      </w:r>
      <w:r w:rsidRPr="00272048">
        <w:rPr>
          <w:rFonts w:ascii="Tahoma" w:hAnsi="Tahoma" w:cs="Tahoma"/>
          <w:color w:val="000000"/>
          <w:sz w:val="20"/>
          <w:szCs w:val="20"/>
        </w:rPr>
        <w:t>ш</w:t>
      </w:r>
      <w:r w:rsidRPr="00272048">
        <w:rPr>
          <w:rFonts w:ascii="Tahoma" w:hAnsi="Tahoma" w:cs="Tahoma"/>
          <w:color w:val="000000"/>
          <w:sz w:val="20"/>
          <w:szCs w:val="20"/>
        </w:rPr>
        <w:t>ской Республики, муниц</w:t>
      </w:r>
      <w:r w:rsidRPr="00272048">
        <w:rPr>
          <w:rFonts w:ascii="Tahoma" w:hAnsi="Tahoma" w:cs="Tahoma"/>
          <w:color w:val="000000"/>
          <w:sz w:val="20"/>
          <w:szCs w:val="20"/>
        </w:rPr>
        <w:t>и</w:t>
      </w:r>
      <w:r w:rsidRPr="00272048">
        <w:rPr>
          <w:rFonts w:ascii="Tahoma" w:hAnsi="Tahoma" w:cs="Tahoma"/>
          <w:color w:val="000000"/>
          <w:sz w:val="20"/>
          <w:szCs w:val="20"/>
        </w:rPr>
        <w:t>пальными правовыми актами,  для предоставления муниципальной услуги;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w:t>
      </w:r>
      <w:r w:rsidRPr="00272048">
        <w:rPr>
          <w:rFonts w:ascii="Tahoma" w:hAnsi="Tahoma" w:cs="Tahoma"/>
          <w:color w:val="000000"/>
          <w:sz w:val="20"/>
          <w:szCs w:val="20"/>
        </w:rPr>
        <w:t>к</w:t>
      </w:r>
      <w:r w:rsidRPr="00272048">
        <w:rPr>
          <w:rFonts w:ascii="Tahoma" w:hAnsi="Tahoma" w:cs="Tahoma"/>
          <w:color w:val="000000"/>
          <w:sz w:val="20"/>
          <w:szCs w:val="20"/>
        </w:rPr>
        <w:t>тами Чувашской Республики для предо</w:t>
      </w:r>
      <w:r w:rsidRPr="00272048">
        <w:rPr>
          <w:rFonts w:ascii="Tahoma" w:hAnsi="Tahoma" w:cs="Tahoma"/>
          <w:color w:val="000000"/>
          <w:sz w:val="20"/>
          <w:szCs w:val="20"/>
        </w:rPr>
        <w:t>с</w:t>
      </w:r>
      <w:r w:rsidRPr="00272048">
        <w:rPr>
          <w:rFonts w:ascii="Tahoma" w:hAnsi="Tahoma" w:cs="Tahoma"/>
          <w:color w:val="000000"/>
          <w:sz w:val="20"/>
          <w:szCs w:val="20"/>
        </w:rPr>
        <w:t>тавления муниципальной услуги, у заявителя;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w:t>
      </w:r>
      <w:r w:rsidRPr="00272048">
        <w:rPr>
          <w:rFonts w:ascii="Tahoma" w:hAnsi="Tahoma" w:cs="Tahoma"/>
          <w:color w:val="000000"/>
          <w:sz w:val="20"/>
          <w:szCs w:val="20"/>
        </w:rPr>
        <w:t>а</w:t>
      </w:r>
      <w:r w:rsidRPr="00272048">
        <w:rPr>
          <w:rFonts w:ascii="Tahoma" w:hAnsi="Tahoma" w:cs="Tahoma"/>
          <w:color w:val="000000"/>
          <w:sz w:val="20"/>
          <w:szCs w:val="20"/>
        </w:rPr>
        <w:t>вовыми актами;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w:t>
      </w:r>
      <w:r w:rsidRPr="00272048">
        <w:rPr>
          <w:rFonts w:ascii="Tahoma" w:hAnsi="Tahoma" w:cs="Tahoma"/>
          <w:color w:val="000000"/>
          <w:sz w:val="20"/>
          <w:szCs w:val="20"/>
        </w:rPr>
        <w:t>у</w:t>
      </w:r>
      <w:r w:rsidRPr="00272048">
        <w:rPr>
          <w:rFonts w:ascii="Tahoma" w:hAnsi="Tahoma" w:cs="Tahoma"/>
          <w:color w:val="000000"/>
          <w:sz w:val="20"/>
          <w:szCs w:val="20"/>
        </w:rPr>
        <w:t xml:space="preserve">вашской Республики, муниципальными правовыми актами; </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w:t>
      </w:r>
      <w:r w:rsidRPr="00272048">
        <w:rPr>
          <w:rFonts w:ascii="Tahoma" w:hAnsi="Tahoma" w:cs="Tahoma"/>
          <w:color w:val="000000"/>
          <w:sz w:val="20"/>
          <w:szCs w:val="20"/>
        </w:rPr>
        <w:t>и</w:t>
      </w:r>
      <w:r w:rsidRPr="00272048">
        <w:rPr>
          <w:rFonts w:ascii="Tahoma" w:hAnsi="Tahoma" w:cs="Tahoma"/>
          <w:color w:val="000000"/>
          <w:sz w:val="20"/>
          <w:szCs w:val="20"/>
        </w:rPr>
        <w:t>пальной услуги документах либо нарушение установленного срока таких исправлений.</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(района, пос</w:t>
      </w:r>
      <w:r w:rsidRPr="00272048">
        <w:rPr>
          <w:rFonts w:ascii="Tahoma" w:hAnsi="Tahoma" w:cs="Tahoma"/>
          <w:color w:val="000000"/>
          <w:sz w:val="20"/>
          <w:szCs w:val="20"/>
        </w:rPr>
        <w:t>е</w:t>
      </w:r>
      <w:r w:rsidRPr="00272048">
        <w:rPr>
          <w:rFonts w:ascii="Tahoma" w:hAnsi="Tahoma" w:cs="Tahoma"/>
          <w:color w:val="000000"/>
          <w:sz w:val="20"/>
          <w:szCs w:val="20"/>
        </w:rPr>
        <w:t>ления).</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5.4. Порядок подачи и рассмотрения жалобы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w:t>
      </w:r>
      <w:r w:rsidRPr="00272048">
        <w:rPr>
          <w:rFonts w:ascii="Tahoma" w:hAnsi="Tahoma" w:cs="Tahoma"/>
          <w:color w:val="000000"/>
          <w:sz w:val="20"/>
          <w:szCs w:val="20"/>
        </w:rPr>
        <w:t>р</w:t>
      </w:r>
      <w:r w:rsidRPr="00272048">
        <w:rPr>
          <w:rFonts w:ascii="Tahoma" w:hAnsi="Tahoma" w:cs="Tahoma"/>
          <w:color w:val="000000"/>
          <w:sz w:val="20"/>
          <w:szCs w:val="20"/>
        </w:rPr>
        <w:t>гана местного самоуправления, Единого портала государственных и муниципальных услуг,  Портала государственных и муниципальных услуг, портала федерал</w:t>
      </w:r>
      <w:r w:rsidRPr="00272048">
        <w:rPr>
          <w:rFonts w:ascii="Tahoma" w:hAnsi="Tahoma" w:cs="Tahoma"/>
          <w:color w:val="000000"/>
          <w:sz w:val="20"/>
          <w:szCs w:val="20"/>
        </w:rPr>
        <w:t>ь</w:t>
      </w:r>
      <w:r w:rsidRPr="00272048">
        <w:rPr>
          <w:rFonts w:ascii="Tahoma" w:hAnsi="Tahoma" w:cs="Tahoma"/>
          <w:color w:val="000000"/>
          <w:sz w:val="20"/>
          <w:szCs w:val="20"/>
        </w:rPr>
        <w:t>ной государственной информационной системы, обеспечивающей процесс досудебного (внесудебного) обжалования решений и действий (бездействия), соверше</w:t>
      </w:r>
      <w:r w:rsidRPr="00272048">
        <w:rPr>
          <w:rFonts w:ascii="Tahoma" w:hAnsi="Tahoma" w:cs="Tahoma"/>
          <w:color w:val="000000"/>
          <w:sz w:val="20"/>
          <w:szCs w:val="20"/>
        </w:rPr>
        <w:t>н</w:t>
      </w:r>
      <w:r w:rsidRPr="00272048">
        <w:rPr>
          <w:rFonts w:ascii="Tahoma" w:hAnsi="Tahoma" w:cs="Tahoma"/>
          <w:color w:val="000000"/>
          <w:sz w:val="20"/>
          <w:szCs w:val="20"/>
        </w:rPr>
        <w:t>ных при предоставлении государственных и муниципальных услуг уполномоченным органом (далее – информационная система досудебного (внесудебного) обж</w:t>
      </w:r>
      <w:r w:rsidRPr="00272048">
        <w:rPr>
          <w:rFonts w:ascii="Tahoma" w:hAnsi="Tahoma" w:cs="Tahoma"/>
          <w:color w:val="000000"/>
          <w:sz w:val="20"/>
          <w:szCs w:val="20"/>
        </w:rPr>
        <w:t>а</w:t>
      </w:r>
      <w:r w:rsidRPr="00272048">
        <w:rPr>
          <w:rFonts w:ascii="Tahoma" w:hAnsi="Tahoma" w:cs="Tahoma"/>
          <w:color w:val="000000"/>
          <w:sz w:val="20"/>
          <w:szCs w:val="20"/>
        </w:rPr>
        <w:t>лования), а также может быть прин</w:t>
      </w:r>
      <w:r w:rsidRPr="00272048">
        <w:rPr>
          <w:rFonts w:ascii="Tahoma" w:hAnsi="Tahoma" w:cs="Tahoma"/>
          <w:color w:val="000000"/>
          <w:sz w:val="20"/>
          <w:szCs w:val="20"/>
        </w:rPr>
        <w:t>я</w:t>
      </w:r>
      <w:r w:rsidRPr="00272048">
        <w:rPr>
          <w:rFonts w:ascii="Tahoma" w:hAnsi="Tahoma" w:cs="Tahoma"/>
          <w:color w:val="000000"/>
          <w:sz w:val="20"/>
          <w:szCs w:val="20"/>
        </w:rPr>
        <w:t>та при личном приеме заявителя.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 xml:space="preserve">Жалоба в соответствии с Федеральным </w:t>
      </w:r>
      <w:hyperlink r:id="rId39" w:history="1">
        <w:r w:rsidRPr="00272048">
          <w:rPr>
            <w:rFonts w:ascii="Tahoma" w:hAnsi="Tahoma" w:cs="Tahoma"/>
            <w:color w:val="000000"/>
            <w:sz w:val="20"/>
            <w:szCs w:val="20"/>
          </w:rPr>
          <w:t>законом</w:t>
        </w:r>
      </w:hyperlink>
      <w:r w:rsidRPr="00272048">
        <w:rPr>
          <w:rFonts w:ascii="Tahoma" w:hAnsi="Tahoma" w:cs="Tahoma"/>
          <w:color w:val="000000"/>
          <w:sz w:val="20"/>
          <w:szCs w:val="20"/>
        </w:rPr>
        <w:t xml:space="preserve"> № 210-ФЗ должна содержать (Прилож</w:t>
      </w:r>
      <w:r w:rsidRPr="00272048">
        <w:rPr>
          <w:rFonts w:ascii="Tahoma" w:hAnsi="Tahoma" w:cs="Tahoma"/>
          <w:color w:val="000000"/>
          <w:sz w:val="20"/>
          <w:szCs w:val="20"/>
        </w:rPr>
        <w:t>е</w:t>
      </w:r>
      <w:r w:rsidRPr="00272048">
        <w:rPr>
          <w:rFonts w:ascii="Tahoma" w:hAnsi="Tahoma" w:cs="Tahoma"/>
          <w:color w:val="000000"/>
          <w:sz w:val="20"/>
          <w:szCs w:val="20"/>
        </w:rPr>
        <w:t>ние № 8 к Административному регламенту):</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наименование органа местного самоуправления, должностного лица органа местного сам</w:t>
      </w:r>
      <w:r w:rsidRPr="00272048">
        <w:rPr>
          <w:rFonts w:ascii="Tahoma" w:hAnsi="Tahoma" w:cs="Tahoma"/>
          <w:color w:val="000000"/>
          <w:sz w:val="20"/>
          <w:szCs w:val="20"/>
        </w:rPr>
        <w:t>о</w:t>
      </w:r>
      <w:r w:rsidRPr="00272048">
        <w:rPr>
          <w:rFonts w:ascii="Tahoma" w:hAnsi="Tahoma" w:cs="Tahoma"/>
          <w:color w:val="000000"/>
          <w:sz w:val="20"/>
          <w:szCs w:val="20"/>
        </w:rPr>
        <w:t>управления либо муниципального служащего, решения и действия (бездействие) которых обжал</w:t>
      </w:r>
      <w:r w:rsidRPr="00272048">
        <w:rPr>
          <w:rFonts w:ascii="Tahoma" w:hAnsi="Tahoma" w:cs="Tahoma"/>
          <w:color w:val="000000"/>
          <w:sz w:val="20"/>
          <w:szCs w:val="20"/>
        </w:rPr>
        <w:t>у</w:t>
      </w:r>
      <w:r w:rsidRPr="00272048">
        <w:rPr>
          <w:rFonts w:ascii="Tahoma" w:hAnsi="Tahoma" w:cs="Tahoma"/>
          <w:color w:val="000000"/>
          <w:sz w:val="20"/>
          <w:szCs w:val="20"/>
        </w:rPr>
        <w:t>ются;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w:t>
      </w:r>
      <w:r w:rsidRPr="00272048">
        <w:rPr>
          <w:rFonts w:ascii="Tahoma" w:hAnsi="Tahoma" w:cs="Tahoma"/>
          <w:color w:val="000000"/>
          <w:sz w:val="20"/>
          <w:szCs w:val="20"/>
        </w:rPr>
        <w:t>о</w:t>
      </w:r>
      <w:r w:rsidRPr="00272048">
        <w:rPr>
          <w:rFonts w:ascii="Tahoma" w:hAnsi="Tahoma" w:cs="Tahoma"/>
          <w:color w:val="000000"/>
          <w:sz w:val="20"/>
          <w:szCs w:val="20"/>
        </w:rPr>
        <w:t>ждения заявителя - юридического лица, а также номер (номера) контактного телефона, адрес (адреса) электронной почты (при наличии) и почтовый адрес, по к</w:t>
      </w:r>
      <w:r w:rsidRPr="00272048">
        <w:rPr>
          <w:rFonts w:ascii="Tahoma" w:hAnsi="Tahoma" w:cs="Tahoma"/>
          <w:color w:val="000000"/>
          <w:sz w:val="20"/>
          <w:szCs w:val="20"/>
        </w:rPr>
        <w:t>о</w:t>
      </w:r>
      <w:r w:rsidRPr="00272048">
        <w:rPr>
          <w:rFonts w:ascii="Tahoma" w:hAnsi="Tahoma" w:cs="Tahoma"/>
          <w:color w:val="000000"/>
          <w:sz w:val="20"/>
          <w:szCs w:val="20"/>
        </w:rPr>
        <w:t>торым должен быть направлен ответ заявителю;</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сведения об обжалуемых решениях и действиях (бездействии) органа местного самоупра</w:t>
      </w:r>
      <w:r w:rsidRPr="00272048">
        <w:rPr>
          <w:rFonts w:ascii="Tahoma" w:hAnsi="Tahoma" w:cs="Tahoma"/>
          <w:color w:val="000000"/>
          <w:sz w:val="20"/>
          <w:szCs w:val="20"/>
        </w:rPr>
        <w:t>в</w:t>
      </w:r>
      <w:r w:rsidRPr="00272048">
        <w:rPr>
          <w:rFonts w:ascii="Tahoma" w:hAnsi="Tahoma" w:cs="Tahoma"/>
          <w:color w:val="000000"/>
          <w:sz w:val="20"/>
          <w:szCs w:val="20"/>
        </w:rPr>
        <w:t>ления, его должностного лица либо муниципального служащего;</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доводы, на основании которых заявитель не согласен с решением и действием (бездейств</w:t>
      </w:r>
      <w:r w:rsidRPr="00272048">
        <w:rPr>
          <w:rFonts w:ascii="Tahoma" w:hAnsi="Tahoma" w:cs="Tahoma"/>
          <w:color w:val="000000"/>
          <w:sz w:val="20"/>
          <w:szCs w:val="20"/>
        </w:rPr>
        <w:t>и</w:t>
      </w:r>
      <w:r w:rsidRPr="00272048">
        <w:rPr>
          <w:rFonts w:ascii="Tahoma" w:hAnsi="Tahoma" w:cs="Tahoma"/>
          <w:color w:val="000000"/>
          <w:sz w:val="20"/>
          <w:szCs w:val="20"/>
        </w:rPr>
        <w:t>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w:t>
      </w:r>
      <w:r w:rsidRPr="00272048">
        <w:rPr>
          <w:rFonts w:ascii="Tahoma" w:hAnsi="Tahoma" w:cs="Tahoma"/>
          <w:color w:val="000000"/>
          <w:sz w:val="20"/>
          <w:szCs w:val="20"/>
        </w:rPr>
        <w:t>и</w:t>
      </w:r>
      <w:r w:rsidRPr="00272048">
        <w:rPr>
          <w:rFonts w:ascii="Tahoma" w:hAnsi="Tahoma" w:cs="Tahoma"/>
          <w:color w:val="000000"/>
          <w:sz w:val="20"/>
          <w:szCs w:val="20"/>
        </w:rPr>
        <w:t>теля, либо их копии.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w:t>
      </w:r>
      <w:r w:rsidRPr="00272048">
        <w:rPr>
          <w:rFonts w:ascii="Tahoma" w:hAnsi="Tahoma" w:cs="Tahoma"/>
          <w:color w:val="000000"/>
          <w:sz w:val="20"/>
          <w:szCs w:val="20"/>
        </w:rPr>
        <w:lastRenderedPageBreak/>
        <w:t>документа, подтверждающего полномочия на осуществление действий от имени заяв</w:t>
      </w:r>
      <w:r w:rsidRPr="00272048">
        <w:rPr>
          <w:rFonts w:ascii="Tahoma" w:hAnsi="Tahoma" w:cs="Tahoma"/>
          <w:color w:val="000000"/>
          <w:sz w:val="20"/>
          <w:szCs w:val="20"/>
        </w:rPr>
        <w:t>и</w:t>
      </w:r>
      <w:r w:rsidRPr="00272048">
        <w:rPr>
          <w:rFonts w:ascii="Tahoma" w:hAnsi="Tahoma" w:cs="Tahoma"/>
          <w:color w:val="000000"/>
          <w:sz w:val="20"/>
          <w:szCs w:val="20"/>
        </w:rPr>
        <w:t>теля, может быть представлена:</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а) оформленная в соответствии с законодательством Российской Федерации доверенность (для физических лиц);</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w:t>
      </w:r>
      <w:r w:rsidRPr="00272048">
        <w:rPr>
          <w:rFonts w:ascii="Tahoma" w:hAnsi="Tahoma" w:cs="Tahoma"/>
          <w:color w:val="000000"/>
          <w:sz w:val="20"/>
          <w:szCs w:val="20"/>
        </w:rPr>
        <w:t>у</w:t>
      </w:r>
      <w:r w:rsidRPr="00272048">
        <w:rPr>
          <w:rFonts w:ascii="Tahoma" w:hAnsi="Tahoma" w:cs="Tahoma"/>
          <w:color w:val="000000"/>
          <w:sz w:val="20"/>
          <w:szCs w:val="20"/>
        </w:rPr>
        <w:t>ководителем лицом (для юридических лиц);</w:t>
      </w:r>
    </w:p>
    <w:p w:rsidR="00173C36" w:rsidRPr="00272048" w:rsidRDefault="00173C36" w:rsidP="00173C36">
      <w:pPr>
        <w:widowControl w:val="0"/>
        <w:tabs>
          <w:tab w:val="left" w:pos="952"/>
        </w:tabs>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w:t>
      </w:r>
      <w:r w:rsidRPr="00272048">
        <w:rPr>
          <w:rFonts w:ascii="Tahoma" w:hAnsi="Tahoma" w:cs="Tahoma"/>
          <w:color w:val="000000"/>
          <w:sz w:val="20"/>
          <w:szCs w:val="20"/>
        </w:rPr>
        <w:t>о</w:t>
      </w:r>
      <w:r w:rsidRPr="00272048">
        <w:rPr>
          <w:rFonts w:ascii="Tahoma" w:hAnsi="Tahoma" w:cs="Tahoma"/>
          <w:color w:val="000000"/>
          <w:sz w:val="20"/>
          <w:szCs w:val="20"/>
        </w:rPr>
        <w:t>вать от имени заявителя без доверенности.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w:t>
      </w:r>
      <w:r w:rsidRPr="00272048">
        <w:rPr>
          <w:rFonts w:ascii="Tahoma" w:hAnsi="Tahoma" w:cs="Tahoma"/>
          <w:color w:val="000000"/>
          <w:sz w:val="20"/>
          <w:szCs w:val="20"/>
        </w:rPr>
        <w:t>й</w:t>
      </w:r>
      <w:r w:rsidRPr="00272048">
        <w:rPr>
          <w:rFonts w:ascii="Tahoma" w:hAnsi="Tahoma" w:cs="Tahoma"/>
          <w:color w:val="000000"/>
          <w:sz w:val="20"/>
          <w:szCs w:val="20"/>
        </w:rPr>
        <w:t>ской Федерации.</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sz w:val="20"/>
          <w:szCs w:val="2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w:t>
      </w:r>
      <w:r w:rsidRPr="00272048">
        <w:rPr>
          <w:rFonts w:ascii="Tahoma" w:hAnsi="Tahoma" w:cs="Tahoma"/>
          <w:sz w:val="20"/>
          <w:szCs w:val="20"/>
        </w:rPr>
        <w:t>о</w:t>
      </w:r>
      <w:r w:rsidRPr="00272048">
        <w:rPr>
          <w:rFonts w:ascii="Tahoma" w:hAnsi="Tahoma" w:cs="Tahoma"/>
          <w:sz w:val="20"/>
          <w:szCs w:val="20"/>
        </w:rPr>
        <w:t>веряющий личность заявителя, не требуется.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электронном виде жалоба может быть подана заявителем посредством:</w:t>
      </w:r>
    </w:p>
    <w:p w:rsidR="00173C36" w:rsidRPr="00272048" w:rsidRDefault="00173C36" w:rsidP="00173C36">
      <w:pPr>
        <w:widowControl w:val="0"/>
        <w:tabs>
          <w:tab w:val="left" w:pos="966"/>
        </w:tabs>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официального сайта органа местного самоуправления;</w:t>
      </w:r>
    </w:p>
    <w:p w:rsidR="00173C36" w:rsidRPr="00272048" w:rsidRDefault="00173C36" w:rsidP="00173C36">
      <w:pPr>
        <w:widowControl w:val="0"/>
        <w:tabs>
          <w:tab w:val="left" w:pos="966"/>
        </w:tabs>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Единого портала государственных и муниципальных услуг;</w:t>
      </w:r>
    </w:p>
    <w:p w:rsidR="00173C36" w:rsidRPr="00272048" w:rsidRDefault="00173C36" w:rsidP="00173C36">
      <w:pPr>
        <w:widowControl w:val="0"/>
        <w:tabs>
          <w:tab w:val="left" w:pos="966"/>
        </w:tabs>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Портала государственных и муниципальных услуг;</w:t>
      </w:r>
    </w:p>
    <w:p w:rsidR="00173C36" w:rsidRDefault="00173C36" w:rsidP="00173C36">
      <w:pPr>
        <w:widowControl w:val="0"/>
        <w:tabs>
          <w:tab w:val="left" w:pos="966"/>
        </w:tabs>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информационной системы досудебного (внесудебного) обжалования.</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5.5. Сроки рассмотрения жалобы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Жалоба, поступившая в администрацию города (района, поселения), подлежит обязательной регистрации в течение трех дней со дня ее поступления. Жал</w:t>
      </w:r>
      <w:r w:rsidRPr="00272048">
        <w:rPr>
          <w:rFonts w:ascii="Tahoma" w:hAnsi="Tahoma" w:cs="Tahoma"/>
          <w:color w:val="000000"/>
          <w:sz w:val="20"/>
          <w:szCs w:val="20"/>
        </w:rPr>
        <w:t>о</w:t>
      </w:r>
      <w:r w:rsidRPr="00272048">
        <w:rPr>
          <w:rFonts w:ascii="Tahoma" w:hAnsi="Tahoma" w:cs="Tahoma"/>
          <w:color w:val="000000"/>
          <w:sz w:val="20"/>
          <w:szCs w:val="20"/>
        </w:rPr>
        <w:t>ба рассматривается в течение 15 раб</w:t>
      </w:r>
      <w:r w:rsidRPr="00272048">
        <w:rPr>
          <w:rFonts w:ascii="Tahoma" w:hAnsi="Tahoma" w:cs="Tahoma"/>
          <w:color w:val="000000"/>
          <w:sz w:val="20"/>
          <w:szCs w:val="20"/>
        </w:rPr>
        <w:t>о</w:t>
      </w:r>
      <w:r w:rsidRPr="00272048">
        <w:rPr>
          <w:rFonts w:ascii="Tahoma" w:hAnsi="Tahoma" w:cs="Tahoma"/>
          <w:color w:val="000000"/>
          <w:sz w:val="20"/>
          <w:szCs w:val="20"/>
        </w:rPr>
        <w:t>чих дней со дня ее регистрации.</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случае обжалования отказа должностного лица отдела,   администрации города (района,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w:t>
      </w:r>
      <w:r w:rsidRPr="00272048">
        <w:rPr>
          <w:rFonts w:ascii="Tahoma" w:hAnsi="Tahoma" w:cs="Tahoma"/>
          <w:color w:val="000000"/>
          <w:sz w:val="20"/>
          <w:szCs w:val="20"/>
        </w:rPr>
        <w:t>с</w:t>
      </w:r>
      <w:r w:rsidRPr="00272048">
        <w:rPr>
          <w:rFonts w:ascii="Tahoma" w:hAnsi="Tahoma" w:cs="Tahoma"/>
          <w:color w:val="000000"/>
          <w:sz w:val="20"/>
          <w:szCs w:val="20"/>
        </w:rPr>
        <w:t>сматривается в течение 5 рабочих дней со дня ее регистрации.</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5.6. Результат рассмотрения жалобы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 xml:space="preserve">По результатам рассмотрения жалобы в соответствии с </w:t>
      </w:r>
      <w:hyperlink r:id="rId40" w:history="1">
        <w:r w:rsidRPr="00272048">
          <w:rPr>
            <w:rFonts w:ascii="Tahoma" w:hAnsi="Tahoma" w:cs="Tahoma"/>
            <w:color w:val="000000"/>
            <w:sz w:val="20"/>
            <w:szCs w:val="20"/>
          </w:rPr>
          <w:t>частью 7 статьи 11.2</w:t>
        </w:r>
      </w:hyperlink>
      <w:r w:rsidRPr="00272048">
        <w:rPr>
          <w:rFonts w:ascii="Tahoma" w:hAnsi="Tahoma" w:cs="Tahoma"/>
          <w:color w:val="000000"/>
          <w:sz w:val="20"/>
          <w:szCs w:val="20"/>
        </w:rPr>
        <w:t xml:space="preserve"> Федерального закона № 210-ФЗ администрация Мариинско-Посадского района принимает одно из следующих реш</w:t>
      </w:r>
      <w:r w:rsidRPr="00272048">
        <w:rPr>
          <w:rFonts w:ascii="Tahoma" w:hAnsi="Tahoma" w:cs="Tahoma"/>
          <w:color w:val="000000"/>
          <w:sz w:val="20"/>
          <w:szCs w:val="20"/>
        </w:rPr>
        <w:t>е</w:t>
      </w:r>
      <w:r w:rsidRPr="00272048">
        <w:rPr>
          <w:rFonts w:ascii="Tahoma" w:hAnsi="Tahoma" w:cs="Tahoma"/>
          <w:color w:val="000000"/>
          <w:sz w:val="20"/>
          <w:szCs w:val="20"/>
        </w:rPr>
        <w:t>ний:</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удовлетворяет жалобу, в том числе в форме отмены принятого решения, исправления допущенных сотрудником отдела опечаток и ошибок в выданных в р</w:t>
      </w:r>
      <w:r w:rsidRPr="00272048">
        <w:rPr>
          <w:rFonts w:ascii="Tahoma" w:hAnsi="Tahoma" w:cs="Tahoma"/>
          <w:color w:val="000000"/>
          <w:sz w:val="20"/>
          <w:szCs w:val="20"/>
        </w:rPr>
        <w:t>е</w:t>
      </w:r>
      <w:r w:rsidRPr="00272048">
        <w:rPr>
          <w:rFonts w:ascii="Tahoma" w:hAnsi="Tahoma" w:cs="Tahoma"/>
          <w:color w:val="000000"/>
          <w:sz w:val="20"/>
          <w:szCs w:val="20"/>
        </w:rPr>
        <w:t>зультате предоставления муниципальной услуги документах, возврата заявителю денежных средств, взимание которых не предусмотрено нормативными правов</w:t>
      </w:r>
      <w:r w:rsidRPr="00272048">
        <w:rPr>
          <w:rFonts w:ascii="Tahoma" w:hAnsi="Tahoma" w:cs="Tahoma"/>
          <w:color w:val="000000"/>
          <w:sz w:val="20"/>
          <w:szCs w:val="20"/>
        </w:rPr>
        <w:t>ы</w:t>
      </w:r>
      <w:r w:rsidRPr="00272048">
        <w:rPr>
          <w:rFonts w:ascii="Tahoma" w:hAnsi="Tahoma" w:cs="Tahoma"/>
          <w:color w:val="000000"/>
          <w:sz w:val="20"/>
          <w:szCs w:val="20"/>
        </w:rPr>
        <w:t>ми актами Российской Федерации, нормативными правовыми актами Ч</w:t>
      </w:r>
      <w:r w:rsidRPr="00272048">
        <w:rPr>
          <w:rFonts w:ascii="Tahoma" w:hAnsi="Tahoma" w:cs="Tahoma"/>
          <w:color w:val="000000"/>
          <w:sz w:val="20"/>
          <w:szCs w:val="20"/>
        </w:rPr>
        <w:t>у</w:t>
      </w:r>
      <w:r w:rsidRPr="00272048">
        <w:rPr>
          <w:rFonts w:ascii="Tahoma" w:hAnsi="Tahoma" w:cs="Tahoma"/>
          <w:color w:val="000000"/>
          <w:sz w:val="20"/>
          <w:szCs w:val="20"/>
        </w:rPr>
        <w:t>вашской Республики, а также в иных формах;</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отказывает в удовлетворении жалобы.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При удовлетворении жалобы администрация города (района, поселения) принимает исчерпывающие меры по устранению выявленных нарушений, в том чи</w:t>
      </w:r>
      <w:r w:rsidRPr="00272048">
        <w:rPr>
          <w:rFonts w:ascii="Tahoma" w:hAnsi="Tahoma" w:cs="Tahoma"/>
          <w:color w:val="000000"/>
          <w:sz w:val="20"/>
          <w:szCs w:val="20"/>
        </w:rPr>
        <w:t>с</w:t>
      </w:r>
      <w:r w:rsidRPr="00272048">
        <w:rPr>
          <w:rFonts w:ascii="Tahoma" w:hAnsi="Tahoma" w:cs="Tahoma"/>
          <w:color w:val="000000"/>
          <w:sz w:val="20"/>
          <w:szCs w:val="20"/>
        </w:rPr>
        <w:t>ле по выдаче заявителю результата муниципальной услуги, не позднее 5 рабочих дней со дня принятия решения, если иное не установл</w:t>
      </w:r>
      <w:r w:rsidRPr="00272048">
        <w:rPr>
          <w:rFonts w:ascii="Tahoma" w:hAnsi="Tahoma" w:cs="Tahoma"/>
          <w:color w:val="000000"/>
          <w:sz w:val="20"/>
          <w:szCs w:val="20"/>
        </w:rPr>
        <w:t>е</w:t>
      </w:r>
      <w:r w:rsidRPr="00272048">
        <w:rPr>
          <w:rFonts w:ascii="Tahoma" w:hAnsi="Tahoma" w:cs="Tahoma"/>
          <w:color w:val="000000"/>
          <w:sz w:val="20"/>
          <w:szCs w:val="20"/>
        </w:rPr>
        <w:t>но законодательством Российской Федерации.</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 xml:space="preserve">В случае установления в ходе или по результатам рассмотрения жалобы признаков состава </w:t>
      </w:r>
      <w:r w:rsidRPr="00272048">
        <w:rPr>
          <w:rFonts w:ascii="Tahoma" w:hAnsi="Tahoma" w:cs="Tahoma"/>
          <w:color w:val="000000"/>
          <w:sz w:val="20"/>
          <w:szCs w:val="20"/>
        </w:rPr>
        <w:lastRenderedPageBreak/>
        <w:t>административного правонарушения или преступления должн</w:t>
      </w:r>
      <w:r w:rsidRPr="00272048">
        <w:rPr>
          <w:rFonts w:ascii="Tahoma" w:hAnsi="Tahoma" w:cs="Tahoma"/>
          <w:color w:val="000000"/>
          <w:sz w:val="20"/>
          <w:szCs w:val="20"/>
        </w:rPr>
        <w:t>о</w:t>
      </w:r>
      <w:r w:rsidRPr="00272048">
        <w:rPr>
          <w:rFonts w:ascii="Tahoma" w:hAnsi="Tahoma" w:cs="Tahoma"/>
          <w:color w:val="000000"/>
          <w:sz w:val="20"/>
          <w:szCs w:val="20"/>
        </w:rPr>
        <w:t>стное лицо администрации города (района, поселения), наделенное полномочиями по рассмотрению жалоб, незамедлительно н</w:t>
      </w:r>
      <w:r w:rsidRPr="00272048">
        <w:rPr>
          <w:rFonts w:ascii="Tahoma" w:hAnsi="Tahoma" w:cs="Tahoma"/>
          <w:color w:val="000000"/>
          <w:sz w:val="20"/>
          <w:szCs w:val="20"/>
        </w:rPr>
        <w:t>а</w:t>
      </w:r>
      <w:r w:rsidRPr="00272048">
        <w:rPr>
          <w:rFonts w:ascii="Tahoma" w:hAnsi="Tahoma" w:cs="Tahoma"/>
          <w:color w:val="000000"/>
          <w:sz w:val="20"/>
          <w:szCs w:val="20"/>
        </w:rPr>
        <w:t>правляет имеющиеся материалы в органы прокуратуры.</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5.7. Порядок информирования заявителя о результатах рассмотрения жалобы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w:t>
      </w:r>
      <w:r w:rsidRPr="00272048">
        <w:rPr>
          <w:rFonts w:ascii="Tahoma" w:hAnsi="Tahoma" w:cs="Tahoma"/>
          <w:color w:val="000000"/>
          <w:sz w:val="20"/>
          <w:szCs w:val="20"/>
        </w:rPr>
        <w:t>о</w:t>
      </w:r>
      <w:r w:rsidRPr="00272048">
        <w:rPr>
          <w:rFonts w:ascii="Tahoma" w:hAnsi="Tahoma" w:cs="Tahoma"/>
          <w:color w:val="000000"/>
          <w:sz w:val="20"/>
          <w:szCs w:val="20"/>
        </w:rPr>
        <w:t>судебного (внесудебного) обжалования, ответ заявителю направляется посредс</w:t>
      </w:r>
      <w:r w:rsidRPr="00272048">
        <w:rPr>
          <w:rFonts w:ascii="Tahoma" w:hAnsi="Tahoma" w:cs="Tahoma"/>
          <w:color w:val="000000"/>
          <w:sz w:val="20"/>
          <w:szCs w:val="20"/>
        </w:rPr>
        <w:t>т</w:t>
      </w:r>
      <w:r w:rsidRPr="00272048">
        <w:rPr>
          <w:rFonts w:ascii="Tahoma" w:hAnsi="Tahoma" w:cs="Tahoma"/>
          <w:color w:val="000000"/>
          <w:sz w:val="20"/>
          <w:szCs w:val="20"/>
        </w:rPr>
        <w:t>вом указанной системы.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ответе по результатам рассмотрения жалобы указываются: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w:t>
      </w:r>
      <w:r w:rsidRPr="00272048">
        <w:rPr>
          <w:rFonts w:ascii="Tahoma" w:hAnsi="Tahoma" w:cs="Tahoma"/>
          <w:color w:val="000000"/>
          <w:sz w:val="20"/>
          <w:szCs w:val="20"/>
        </w:rPr>
        <w:t>о</w:t>
      </w:r>
      <w:r w:rsidRPr="00272048">
        <w:rPr>
          <w:rFonts w:ascii="Tahoma" w:hAnsi="Tahoma" w:cs="Tahoma"/>
          <w:color w:val="000000"/>
          <w:sz w:val="20"/>
          <w:szCs w:val="20"/>
        </w:rPr>
        <w:t>управления, принявшего р</w:t>
      </w:r>
      <w:r w:rsidRPr="00272048">
        <w:rPr>
          <w:rFonts w:ascii="Tahoma" w:hAnsi="Tahoma" w:cs="Tahoma"/>
          <w:color w:val="000000"/>
          <w:sz w:val="20"/>
          <w:szCs w:val="20"/>
        </w:rPr>
        <w:t>е</w:t>
      </w:r>
      <w:r w:rsidRPr="00272048">
        <w:rPr>
          <w:rFonts w:ascii="Tahoma" w:hAnsi="Tahoma" w:cs="Tahoma"/>
          <w:color w:val="000000"/>
          <w:sz w:val="20"/>
          <w:szCs w:val="20"/>
        </w:rPr>
        <w:t>шение по жалобе;</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w:t>
      </w:r>
      <w:r w:rsidRPr="00272048">
        <w:rPr>
          <w:rFonts w:ascii="Tahoma" w:hAnsi="Tahoma" w:cs="Tahoma"/>
          <w:color w:val="000000"/>
          <w:sz w:val="20"/>
          <w:szCs w:val="20"/>
        </w:rPr>
        <w:t>о</w:t>
      </w:r>
      <w:r w:rsidRPr="00272048">
        <w:rPr>
          <w:rFonts w:ascii="Tahoma" w:hAnsi="Tahoma" w:cs="Tahoma"/>
          <w:color w:val="000000"/>
          <w:sz w:val="20"/>
          <w:szCs w:val="20"/>
        </w:rPr>
        <w:t>рого обжалуется;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фамилия, имя, отчество (последнее - при наличии) или наименование заявителя;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основания для принятия решения по жалобе;</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принятое по жалобе решение;</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w:t>
      </w:r>
      <w:r w:rsidRPr="00272048">
        <w:rPr>
          <w:rFonts w:ascii="Tahoma" w:hAnsi="Tahoma" w:cs="Tahoma"/>
          <w:color w:val="000000"/>
          <w:sz w:val="20"/>
          <w:szCs w:val="20"/>
        </w:rPr>
        <w:t>у</w:t>
      </w:r>
      <w:r w:rsidRPr="00272048">
        <w:rPr>
          <w:rFonts w:ascii="Tahoma" w:hAnsi="Tahoma" w:cs="Tahoma"/>
          <w:color w:val="000000"/>
          <w:sz w:val="20"/>
          <w:szCs w:val="20"/>
        </w:rPr>
        <w:t>ги;</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сведения о порядке обжалования принятого по жалобе решения.</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5.8. Порядок обжалования решения по жалобе</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w:t>
      </w:r>
      <w:r w:rsidRPr="00272048">
        <w:rPr>
          <w:rFonts w:ascii="Tahoma" w:hAnsi="Tahoma" w:cs="Tahoma"/>
          <w:color w:val="000000"/>
          <w:sz w:val="20"/>
          <w:szCs w:val="20"/>
        </w:rPr>
        <w:t>д</w:t>
      </w:r>
      <w:r w:rsidRPr="00272048">
        <w:rPr>
          <w:rFonts w:ascii="Tahoma" w:hAnsi="Tahoma" w:cs="Tahoma"/>
          <w:color w:val="000000"/>
          <w:sz w:val="20"/>
          <w:szCs w:val="20"/>
        </w:rPr>
        <w:t>ке.</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5.9. Право заявителя на получение информации и документов, необходимых для обоснования и рассмотрения жалобы</w:t>
      </w:r>
    </w:p>
    <w:p w:rsidR="00173C36"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w:t>
      </w:r>
      <w:r w:rsidRPr="00272048">
        <w:rPr>
          <w:rFonts w:ascii="Tahoma" w:hAnsi="Tahoma" w:cs="Tahoma"/>
          <w:color w:val="000000"/>
          <w:sz w:val="20"/>
          <w:szCs w:val="20"/>
        </w:rPr>
        <w:t>о</w:t>
      </w:r>
      <w:r w:rsidRPr="00272048">
        <w:rPr>
          <w:rFonts w:ascii="Tahoma" w:hAnsi="Tahoma" w:cs="Tahoma"/>
          <w:color w:val="000000"/>
          <w:sz w:val="20"/>
          <w:szCs w:val="20"/>
        </w:rPr>
        <w:t>боды и законные интересы других лиц, а также при условии, что указанные документы не содержат сведения, составляющие м</w:t>
      </w:r>
      <w:r w:rsidRPr="00272048">
        <w:rPr>
          <w:rFonts w:ascii="Tahoma" w:hAnsi="Tahoma" w:cs="Tahoma"/>
          <w:color w:val="000000"/>
          <w:sz w:val="20"/>
          <w:szCs w:val="20"/>
        </w:rPr>
        <w:t>у</w:t>
      </w:r>
      <w:r w:rsidRPr="00272048">
        <w:rPr>
          <w:rFonts w:ascii="Tahoma" w:hAnsi="Tahoma" w:cs="Tahoma"/>
          <w:color w:val="000000"/>
          <w:sz w:val="20"/>
          <w:szCs w:val="20"/>
        </w:rPr>
        <w:t>ниципальной или иную охраняемую законом тайну, за исключением случаев, предусмотренных з</w:t>
      </w:r>
      <w:r w:rsidRPr="00272048">
        <w:rPr>
          <w:rFonts w:ascii="Tahoma" w:hAnsi="Tahoma" w:cs="Tahoma"/>
          <w:color w:val="000000"/>
          <w:sz w:val="20"/>
          <w:szCs w:val="20"/>
        </w:rPr>
        <w:t>а</w:t>
      </w:r>
      <w:r w:rsidRPr="00272048">
        <w:rPr>
          <w:rFonts w:ascii="Tahoma" w:hAnsi="Tahoma" w:cs="Tahoma"/>
          <w:color w:val="000000"/>
          <w:sz w:val="20"/>
          <w:szCs w:val="20"/>
        </w:rPr>
        <w:t>конодательством Российской Федерации.</w:t>
      </w:r>
    </w:p>
    <w:p w:rsidR="00173C36" w:rsidRDefault="00173C36" w:rsidP="00173C36">
      <w:pPr>
        <w:widowControl w:val="0"/>
        <w:autoSpaceDE w:val="0"/>
        <w:autoSpaceDN w:val="0"/>
        <w:ind w:firstLine="567"/>
        <w:jc w:val="both"/>
        <w:rPr>
          <w:rFonts w:ascii="Tahoma" w:hAnsi="Tahoma" w:cs="Tahoma"/>
          <w:b/>
          <w:color w:val="000000"/>
          <w:sz w:val="20"/>
          <w:szCs w:val="20"/>
        </w:rPr>
      </w:pPr>
      <w:r w:rsidRPr="00272048">
        <w:rPr>
          <w:rFonts w:ascii="Tahoma" w:hAnsi="Tahoma" w:cs="Tahoma"/>
          <w:b/>
          <w:color w:val="000000"/>
          <w:sz w:val="20"/>
          <w:szCs w:val="20"/>
        </w:rPr>
        <w:t>5.10. Способы информирования заявителей о порядке подачи и рассмотрения ж</w:t>
      </w:r>
      <w:r w:rsidRPr="00272048">
        <w:rPr>
          <w:rFonts w:ascii="Tahoma" w:hAnsi="Tahoma" w:cs="Tahoma"/>
          <w:b/>
          <w:color w:val="000000"/>
          <w:sz w:val="20"/>
          <w:szCs w:val="20"/>
        </w:rPr>
        <w:t>а</w:t>
      </w:r>
      <w:r w:rsidRPr="00272048">
        <w:rPr>
          <w:rFonts w:ascii="Tahoma" w:hAnsi="Tahoma" w:cs="Tahoma"/>
          <w:b/>
          <w:color w:val="000000"/>
          <w:sz w:val="20"/>
          <w:szCs w:val="20"/>
        </w:rPr>
        <w:t>лобы</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Информацию о порядке подачи и рассмотрения жалобы заявители могут получить на и</w:t>
      </w:r>
      <w:r w:rsidRPr="00272048">
        <w:rPr>
          <w:rFonts w:ascii="Tahoma" w:hAnsi="Tahoma" w:cs="Tahoma"/>
          <w:color w:val="000000"/>
          <w:sz w:val="20"/>
          <w:szCs w:val="20"/>
        </w:rPr>
        <w:t>н</w:t>
      </w:r>
      <w:r w:rsidRPr="00272048">
        <w:rPr>
          <w:rFonts w:ascii="Tahoma" w:hAnsi="Tahoma" w:cs="Tahoma"/>
          <w:color w:val="000000"/>
          <w:sz w:val="20"/>
          <w:szCs w:val="20"/>
        </w:rPr>
        <w:t>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Для получения информации о порядке подачи и рассмотрения жалобы заявитель вправе о</w:t>
      </w:r>
      <w:r w:rsidRPr="00272048">
        <w:rPr>
          <w:rFonts w:ascii="Tahoma" w:hAnsi="Tahoma" w:cs="Tahoma"/>
          <w:color w:val="000000"/>
          <w:sz w:val="20"/>
          <w:szCs w:val="20"/>
        </w:rPr>
        <w:t>б</w:t>
      </w:r>
      <w:r w:rsidRPr="00272048">
        <w:rPr>
          <w:rFonts w:ascii="Tahoma" w:hAnsi="Tahoma" w:cs="Tahoma"/>
          <w:color w:val="000000"/>
          <w:sz w:val="20"/>
          <w:szCs w:val="20"/>
        </w:rPr>
        <w:t>ратиться:</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устной форме;</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форме электронного документа;</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по телефону;</w:t>
      </w:r>
    </w:p>
    <w:p w:rsidR="00173C36" w:rsidRPr="00272048" w:rsidRDefault="00173C36" w:rsidP="00173C36">
      <w:pPr>
        <w:widowControl w:val="0"/>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в письменной форме.</w:t>
      </w:r>
    </w:p>
    <w:p w:rsidR="00173C36" w:rsidRDefault="00173C36" w:rsidP="00173C36">
      <w:pPr>
        <w:widowControl w:val="0"/>
        <w:autoSpaceDE w:val="0"/>
        <w:autoSpaceDN w:val="0"/>
        <w:adjustRightInd w:val="0"/>
        <w:ind w:firstLine="567"/>
        <w:jc w:val="center"/>
        <w:rPr>
          <w:rFonts w:ascii="Tahoma" w:hAnsi="Tahoma" w:cs="Tahoma"/>
          <w:color w:val="000000"/>
          <w:sz w:val="20"/>
          <w:szCs w:val="20"/>
        </w:rPr>
      </w:pPr>
      <w:r w:rsidRPr="00272048">
        <w:rPr>
          <w:rFonts w:ascii="Tahoma" w:hAnsi="Tahoma" w:cs="Tahoma"/>
          <w:color w:val="000000"/>
          <w:sz w:val="20"/>
          <w:szCs w:val="20"/>
        </w:rPr>
        <w:lastRenderedPageBreak/>
        <w:t>_____________________________________________</w:t>
      </w:r>
    </w:p>
    <w:p w:rsidR="00173C36" w:rsidRDefault="00173C36" w:rsidP="00173C36">
      <w:pPr>
        <w:rPr>
          <w:rFonts w:ascii="Tahoma" w:hAnsi="Tahoma" w:cs="Tahoma"/>
          <w:sz w:val="20"/>
          <w:szCs w:val="20"/>
        </w:rPr>
      </w:pPr>
    </w:p>
    <w:p w:rsidR="00173C36" w:rsidRPr="00272048" w:rsidRDefault="00173C36" w:rsidP="00173C36">
      <w:pPr>
        <w:tabs>
          <w:tab w:val="left" w:pos="7380"/>
        </w:tabs>
        <w:jc w:val="right"/>
        <w:rPr>
          <w:rFonts w:ascii="Tahoma" w:eastAsia="Arial Unicode MS" w:hAnsi="Tahoma" w:cs="Tahoma"/>
          <w:bCs/>
          <w:color w:val="000000"/>
          <w:sz w:val="20"/>
          <w:szCs w:val="20"/>
        </w:rPr>
      </w:pPr>
      <w:r>
        <w:rPr>
          <w:rFonts w:ascii="Tahoma" w:hAnsi="Tahoma" w:cs="Tahoma"/>
          <w:sz w:val="20"/>
          <w:szCs w:val="20"/>
        </w:rPr>
        <w:tab/>
      </w:r>
      <w:r w:rsidRPr="00272048">
        <w:rPr>
          <w:rFonts w:ascii="Tahoma" w:eastAsia="SimSun" w:hAnsi="Tahoma" w:cs="Tahoma"/>
          <w:bCs/>
          <w:color w:val="000000"/>
          <w:sz w:val="20"/>
          <w:szCs w:val="20"/>
        </w:rPr>
        <w:t>Приложение № 1</w:t>
      </w:r>
    </w:p>
    <w:p w:rsidR="00173C36" w:rsidRPr="00272048" w:rsidRDefault="00173C36" w:rsidP="00173C36">
      <w:pPr>
        <w:widowControl w:val="0"/>
        <w:tabs>
          <w:tab w:val="num" w:pos="426"/>
        </w:tabs>
        <w:autoSpaceDE w:val="0"/>
        <w:autoSpaceDN w:val="0"/>
        <w:adjustRightInd w:val="0"/>
        <w:ind w:firstLine="5245"/>
        <w:contextualSpacing/>
        <w:jc w:val="right"/>
        <w:rPr>
          <w:rFonts w:ascii="Tahoma" w:hAnsi="Tahoma" w:cs="Tahoma"/>
          <w:color w:val="000000"/>
          <w:sz w:val="20"/>
          <w:szCs w:val="20"/>
        </w:rPr>
      </w:pPr>
      <w:r w:rsidRPr="00272048">
        <w:rPr>
          <w:rFonts w:ascii="Tahoma" w:hAnsi="Tahoma" w:cs="Tahoma"/>
          <w:color w:val="000000"/>
          <w:sz w:val="20"/>
          <w:szCs w:val="20"/>
        </w:rPr>
        <w:t>к Административному регламенту</w:t>
      </w:r>
    </w:p>
    <w:p w:rsidR="00173C36"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right="113"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администрации Мариинско-Посадского </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right="-29" w:firstLine="5245"/>
        <w:contextualSpacing/>
        <w:jc w:val="right"/>
        <w:rPr>
          <w:rFonts w:ascii="Tahoma" w:eastAsia="Calibri" w:hAnsi="Tahoma" w:cs="Tahoma"/>
          <w:b/>
          <w:bCs/>
          <w:color w:val="000000"/>
          <w:sz w:val="20"/>
          <w:szCs w:val="20"/>
        </w:rPr>
      </w:pPr>
      <w:r w:rsidRPr="00272048">
        <w:rPr>
          <w:rFonts w:ascii="Tahoma" w:hAnsi="Tahoma" w:cs="Tahoma"/>
          <w:color w:val="000000"/>
          <w:sz w:val="20"/>
          <w:szCs w:val="20"/>
        </w:rPr>
        <w:t xml:space="preserve">   района Чувашской Республики</w:t>
      </w:r>
    </w:p>
    <w:p w:rsidR="00173C36" w:rsidRPr="00272048" w:rsidRDefault="00173C36" w:rsidP="00173C36">
      <w:pPr>
        <w:ind w:firstLine="720"/>
        <w:contextualSpacing/>
        <w:jc w:val="center"/>
        <w:rPr>
          <w:rFonts w:ascii="Tahoma" w:eastAsia="Calibri" w:hAnsi="Tahoma" w:cs="Tahoma"/>
          <w:b/>
          <w:bCs/>
          <w:color w:val="000000"/>
          <w:sz w:val="20"/>
          <w:szCs w:val="20"/>
        </w:rPr>
      </w:pPr>
    </w:p>
    <w:p w:rsidR="00173C36" w:rsidRPr="00272048" w:rsidRDefault="00173C36" w:rsidP="00173C36">
      <w:pPr>
        <w:ind w:firstLine="720"/>
        <w:contextualSpacing/>
        <w:jc w:val="center"/>
        <w:rPr>
          <w:rFonts w:ascii="Tahoma" w:eastAsia="Calibri" w:hAnsi="Tahoma" w:cs="Tahoma"/>
          <w:b/>
          <w:bCs/>
          <w:color w:val="000000"/>
          <w:sz w:val="20"/>
          <w:szCs w:val="20"/>
        </w:rPr>
      </w:pPr>
    </w:p>
    <w:p w:rsidR="00173C36" w:rsidRPr="00272048" w:rsidRDefault="00173C36" w:rsidP="00173C36">
      <w:pPr>
        <w:pStyle w:val="ConsPlusNormal"/>
        <w:jc w:val="center"/>
        <w:rPr>
          <w:rFonts w:ascii="Tahoma" w:hAnsi="Tahoma" w:cs="Tahoma"/>
          <w:b/>
        </w:rPr>
      </w:pPr>
      <w:r w:rsidRPr="00272048">
        <w:rPr>
          <w:rFonts w:ascii="Tahoma" w:hAnsi="Tahoma" w:cs="Tahoma"/>
          <w:b/>
        </w:rPr>
        <w:t>Информация об адресах, контактных телефонах, адресах электронной почты администрации Мариинско-Посадского района  предоста</w:t>
      </w:r>
      <w:r w:rsidRPr="00272048">
        <w:rPr>
          <w:rFonts w:ascii="Tahoma" w:hAnsi="Tahoma" w:cs="Tahoma"/>
          <w:b/>
        </w:rPr>
        <w:t>в</w:t>
      </w:r>
      <w:r w:rsidRPr="00272048">
        <w:rPr>
          <w:rFonts w:ascii="Tahoma" w:hAnsi="Tahoma" w:cs="Tahoma"/>
          <w:b/>
        </w:rPr>
        <w:t>ляющего муниципальную у</w:t>
      </w:r>
      <w:r w:rsidRPr="00272048">
        <w:rPr>
          <w:rFonts w:ascii="Tahoma" w:hAnsi="Tahoma" w:cs="Tahoma"/>
          <w:b/>
        </w:rPr>
        <w:t>с</w:t>
      </w:r>
      <w:r w:rsidRPr="00272048">
        <w:rPr>
          <w:rFonts w:ascii="Tahoma" w:hAnsi="Tahoma" w:cs="Tahoma"/>
          <w:b/>
        </w:rPr>
        <w:t>лугу</w:t>
      </w:r>
    </w:p>
    <w:p w:rsidR="00173C36" w:rsidRPr="00272048" w:rsidRDefault="00173C36" w:rsidP="00173C36">
      <w:pPr>
        <w:pStyle w:val="affffffff3"/>
        <w:rPr>
          <w:rFonts w:ascii="Tahoma" w:hAnsi="Tahoma" w:cs="Tahoma"/>
          <w:sz w:val="20"/>
          <w:szCs w:val="20"/>
        </w:rPr>
      </w:pPr>
    </w:p>
    <w:p w:rsidR="00173C36" w:rsidRPr="00272048" w:rsidRDefault="00173C36" w:rsidP="00173C36">
      <w:pPr>
        <w:pStyle w:val="7"/>
        <w:rPr>
          <w:rFonts w:ascii="Tahoma" w:hAnsi="Tahoma" w:cs="Tahoma"/>
          <w:i/>
          <w:sz w:val="20"/>
          <w:szCs w:val="20"/>
        </w:rPr>
      </w:pPr>
      <w:r w:rsidRPr="00272048">
        <w:rPr>
          <w:rFonts w:ascii="Tahoma" w:hAnsi="Tahoma" w:cs="Tahoma"/>
          <w:sz w:val="20"/>
          <w:szCs w:val="20"/>
        </w:rPr>
        <w:t xml:space="preserve">адрес: </w:t>
      </w:r>
      <w:smartTag w:uri="urn:schemas-microsoft-com:office:smarttags" w:element="metricconverter">
        <w:smartTagPr>
          <w:attr w:name="ProductID" w:val="429570, г"/>
        </w:smartTagPr>
        <w:r w:rsidRPr="00272048">
          <w:rPr>
            <w:rFonts w:ascii="Tahoma" w:hAnsi="Tahoma" w:cs="Tahoma"/>
            <w:sz w:val="20"/>
            <w:szCs w:val="20"/>
          </w:rPr>
          <w:t>429570, г</w:t>
        </w:r>
      </w:smartTag>
      <w:r w:rsidRPr="00272048">
        <w:rPr>
          <w:rFonts w:ascii="Tahoma" w:hAnsi="Tahoma" w:cs="Tahoma"/>
          <w:sz w:val="20"/>
          <w:szCs w:val="20"/>
        </w:rPr>
        <w:t>. Мариинский Посад, ул.Николаева,д.47</w:t>
      </w:r>
    </w:p>
    <w:p w:rsidR="00173C36" w:rsidRPr="00272048" w:rsidRDefault="00173C36" w:rsidP="00173C36">
      <w:pPr>
        <w:widowControl w:val="0"/>
        <w:rPr>
          <w:rFonts w:ascii="Tahoma" w:hAnsi="Tahoma" w:cs="Tahoma"/>
          <w:sz w:val="20"/>
          <w:szCs w:val="20"/>
        </w:rPr>
      </w:pPr>
      <w:r w:rsidRPr="00272048">
        <w:rPr>
          <w:rFonts w:ascii="Tahoma" w:hAnsi="Tahoma" w:cs="Tahoma"/>
          <w:sz w:val="20"/>
          <w:szCs w:val="20"/>
        </w:rPr>
        <w:t>Адрес сайта администрации Мариинско-Посадского района, структура в сети  Интернет:</w:t>
      </w:r>
    </w:p>
    <w:p w:rsidR="00173C36" w:rsidRPr="00272048" w:rsidRDefault="00173C36" w:rsidP="00173C36">
      <w:pPr>
        <w:widowControl w:val="0"/>
        <w:rPr>
          <w:rFonts w:ascii="Tahoma" w:hAnsi="Tahoma" w:cs="Tahoma"/>
          <w:sz w:val="20"/>
          <w:szCs w:val="20"/>
        </w:rPr>
      </w:pPr>
      <w:r w:rsidRPr="00272048">
        <w:rPr>
          <w:rFonts w:ascii="Tahoma" w:hAnsi="Tahoma" w:cs="Tahoma"/>
          <w:sz w:val="20"/>
          <w:szCs w:val="20"/>
        </w:rPr>
        <w:t>e-mail:</w:t>
      </w:r>
      <w:hyperlink r:id="rId41" w:history="1">
        <w:r w:rsidRPr="00272048">
          <w:rPr>
            <w:rStyle w:val="ad"/>
            <w:rFonts w:ascii="Tahoma" w:hAnsi="Tahoma" w:cs="Tahoma"/>
            <w:sz w:val="20"/>
          </w:rPr>
          <w:t>www.</w:t>
        </w:r>
        <w:r w:rsidRPr="00272048">
          <w:rPr>
            <w:rStyle w:val="ad"/>
            <w:rFonts w:ascii="Tahoma" w:hAnsi="Tahoma" w:cs="Tahoma"/>
            <w:sz w:val="20"/>
            <w:lang w:val="en-US"/>
          </w:rPr>
          <w:t>marpos</w:t>
        </w:r>
        <w:r w:rsidRPr="00272048">
          <w:rPr>
            <w:rStyle w:val="ad"/>
            <w:rFonts w:ascii="Tahoma" w:hAnsi="Tahoma" w:cs="Tahoma"/>
            <w:sz w:val="20"/>
          </w:rPr>
          <w:t>@cap.ru</w:t>
        </w:r>
      </w:hyperlink>
      <w:r w:rsidRPr="00272048">
        <w:rPr>
          <w:rFonts w:ascii="Tahoma" w:hAnsi="Tahoma" w:cs="Tahoma"/>
          <w:sz w:val="20"/>
          <w:szCs w:val="20"/>
        </w:rPr>
        <w:t xml:space="preserve"> </w:t>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t xml:space="preserve">Адрес электронной почты администрации Мариинско-Посадского района: </w:t>
      </w:r>
      <w:hyperlink r:id="rId42" w:history="1">
        <w:r w:rsidRPr="00272048">
          <w:rPr>
            <w:rStyle w:val="ad"/>
            <w:rFonts w:ascii="Tahoma" w:hAnsi="Tahoma" w:cs="Tahoma"/>
            <w:sz w:val="20"/>
            <w:lang w:val="en-US"/>
          </w:rPr>
          <w:t>marpos</w:t>
        </w:r>
        <w:r w:rsidRPr="00272048">
          <w:rPr>
            <w:rStyle w:val="ad"/>
            <w:rFonts w:ascii="Tahoma" w:hAnsi="Tahoma" w:cs="Tahoma"/>
            <w:sz w:val="20"/>
          </w:rPr>
          <w:t>@cap.ru</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882"/>
        <w:gridCol w:w="1587"/>
        <w:gridCol w:w="2820"/>
      </w:tblGrid>
      <w:tr w:rsidR="00173C36" w:rsidRPr="00272048" w:rsidTr="00263D74">
        <w:tc>
          <w:tcPr>
            <w:tcW w:w="2170"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pStyle w:val="3"/>
              <w:keepNext w:val="0"/>
              <w:rPr>
                <w:rFonts w:ascii="Tahoma" w:hAnsi="Tahoma" w:cs="Tahoma"/>
                <w:sz w:val="20"/>
                <w:szCs w:val="20"/>
              </w:rPr>
            </w:pPr>
            <w:r w:rsidRPr="00272048">
              <w:rPr>
                <w:rFonts w:ascii="Tahoma" w:hAnsi="Tahoma" w:cs="Tahoma"/>
                <w:sz w:val="20"/>
                <w:szCs w:val="20"/>
              </w:rPr>
              <w:t>Должность</w:t>
            </w:r>
          </w:p>
        </w:tc>
        <w:tc>
          <w:tcPr>
            <w:tcW w:w="472"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z w:val="20"/>
                <w:szCs w:val="20"/>
              </w:rPr>
            </w:pPr>
            <w:r w:rsidRPr="00272048">
              <w:rPr>
                <w:rFonts w:ascii="Tahoma" w:hAnsi="Tahoma" w:cs="Tahoma"/>
                <w:sz w:val="20"/>
                <w:szCs w:val="20"/>
              </w:rPr>
              <w:t>№ каб.</w:t>
            </w:r>
          </w:p>
        </w:tc>
        <w:tc>
          <w:tcPr>
            <w:tcW w:w="849"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z w:val="20"/>
                <w:szCs w:val="20"/>
              </w:rPr>
            </w:pPr>
            <w:r w:rsidRPr="00272048">
              <w:rPr>
                <w:rFonts w:ascii="Tahoma" w:hAnsi="Tahoma" w:cs="Tahoma"/>
                <w:sz w:val="20"/>
                <w:szCs w:val="20"/>
              </w:rPr>
              <w:t>Служебный</w:t>
            </w:r>
          </w:p>
          <w:p w:rsidR="00173C36" w:rsidRPr="00272048" w:rsidRDefault="00173C36" w:rsidP="00263D74">
            <w:pPr>
              <w:widowControl w:val="0"/>
              <w:jc w:val="center"/>
              <w:rPr>
                <w:rFonts w:ascii="Tahoma" w:hAnsi="Tahoma" w:cs="Tahoma"/>
                <w:sz w:val="20"/>
                <w:szCs w:val="20"/>
              </w:rPr>
            </w:pPr>
            <w:r w:rsidRPr="00272048">
              <w:rPr>
                <w:rFonts w:ascii="Tahoma" w:hAnsi="Tahoma" w:cs="Tahoma"/>
                <w:sz w:val="20"/>
                <w:szCs w:val="20"/>
              </w:rPr>
              <w:t>телефон</w:t>
            </w:r>
          </w:p>
        </w:tc>
        <w:tc>
          <w:tcPr>
            <w:tcW w:w="1509"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z w:val="20"/>
                <w:szCs w:val="20"/>
              </w:rPr>
            </w:pPr>
            <w:r w:rsidRPr="00272048">
              <w:rPr>
                <w:rFonts w:ascii="Tahoma" w:hAnsi="Tahoma" w:cs="Tahoma"/>
                <w:sz w:val="20"/>
                <w:szCs w:val="20"/>
              </w:rPr>
              <w:t>Электронный адрес</w:t>
            </w:r>
          </w:p>
        </w:tc>
      </w:tr>
      <w:tr w:rsidR="00173C36" w:rsidRPr="00272048" w:rsidTr="00263D74">
        <w:trPr>
          <w:cantSplit/>
        </w:trPr>
        <w:tc>
          <w:tcPr>
            <w:tcW w:w="2170"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rPr>
                <w:rFonts w:ascii="Tahoma" w:hAnsi="Tahoma" w:cs="Tahoma"/>
                <w:bCs/>
                <w:snapToGrid w:val="0"/>
                <w:color w:val="000000"/>
                <w:sz w:val="20"/>
                <w:szCs w:val="20"/>
              </w:rPr>
            </w:pPr>
            <w:r w:rsidRPr="00272048">
              <w:rPr>
                <w:rFonts w:ascii="Tahoma" w:hAnsi="Tahoma" w:cs="Tahoma"/>
                <w:bCs/>
                <w:snapToGrid w:val="0"/>
                <w:color w:val="000000"/>
                <w:sz w:val="20"/>
                <w:szCs w:val="20"/>
              </w:rPr>
              <w:t>Глава администрации                       М</w:t>
            </w:r>
            <w:r w:rsidRPr="00272048">
              <w:rPr>
                <w:rFonts w:ascii="Tahoma" w:hAnsi="Tahoma" w:cs="Tahoma"/>
                <w:bCs/>
                <w:snapToGrid w:val="0"/>
                <w:color w:val="000000"/>
                <w:sz w:val="20"/>
                <w:szCs w:val="20"/>
              </w:rPr>
              <w:t>а</w:t>
            </w:r>
            <w:r w:rsidRPr="00272048">
              <w:rPr>
                <w:rFonts w:ascii="Tahoma" w:hAnsi="Tahoma" w:cs="Tahoma"/>
                <w:bCs/>
                <w:snapToGrid w:val="0"/>
                <w:color w:val="000000"/>
                <w:sz w:val="20"/>
                <w:szCs w:val="20"/>
              </w:rPr>
              <w:t>риинско-Посадского района</w:t>
            </w:r>
          </w:p>
        </w:tc>
        <w:tc>
          <w:tcPr>
            <w:tcW w:w="472"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napToGrid w:val="0"/>
                <w:color w:val="000000"/>
                <w:sz w:val="20"/>
                <w:szCs w:val="20"/>
              </w:rPr>
            </w:pPr>
            <w:r w:rsidRPr="00272048">
              <w:rPr>
                <w:rFonts w:ascii="Tahoma" w:hAnsi="Tahoma" w:cs="Tahoma"/>
                <w:snapToGrid w:val="0"/>
                <w:color w:val="000000"/>
                <w:sz w:val="20"/>
                <w:szCs w:val="20"/>
              </w:rPr>
              <w:t>301</w:t>
            </w:r>
          </w:p>
        </w:tc>
        <w:tc>
          <w:tcPr>
            <w:tcW w:w="849"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napToGrid w:val="0"/>
                <w:color w:val="000000"/>
                <w:sz w:val="20"/>
                <w:szCs w:val="20"/>
                <w:lang w:val="en-US"/>
              </w:rPr>
            </w:pPr>
            <w:r w:rsidRPr="00272048">
              <w:rPr>
                <w:rFonts w:ascii="Tahoma" w:hAnsi="Tahoma" w:cs="Tahoma"/>
                <w:snapToGrid w:val="0"/>
                <w:color w:val="000000"/>
                <w:sz w:val="20"/>
                <w:szCs w:val="20"/>
                <w:lang w:val="en-US"/>
              </w:rPr>
              <w:t>(8-83452)</w:t>
            </w:r>
          </w:p>
          <w:p w:rsidR="00173C36" w:rsidRPr="00272048" w:rsidRDefault="00173C36" w:rsidP="00263D74">
            <w:pPr>
              <w:widowControl w:val="0"/>
              <w:jc w:val="center"/>
              <w:rPr>
                <w:rFonts w:ascii="Tahoma" w:hAnsi="Tahoma" w:cs="Tahoma"/>
                <w:snapToGrid w:val="0"/>
                <w:color w:val="000000"/>
                <w:sz w:val="20"/>
                <w:szCs w:val="20"/>
              </w:rPr>
            </w:pPr>
            <w:r w:rsidRPr="00272048">
              <w:rPr>
                <w:rFonts w:ascii="Tahoma" w:hAnsi="Tahoma" w:cs="Tahoma"/>
                <w:snapToGrid w:val="0"/>
                <w:color w:val="000000"/>
                <w:sz w:val="20"/>
                <w:szCs w:val="20"/>
              </w:rPr>
              <w:t>2-19-35</w:t>
            </w:r>
          </w:p>
          <w:p w:rsidR="00173C36" w:rsidRPr="00272048" w:rsidRDefault="00173C36" w:rsidP="00263D74">
            <w:pPr>
              <w:widowControl w:val="0"/>
              <w:jc w:val="center"/>
              <w:rPr>
                <w:rFonts w:ascii="Tahoma" w:hAnsi="Tahoma" w:cs="Tahoma"/>
                <w:snapToGrid w:val="0"/>
                <w:color w:val="000000"/>
                <w:sz w:val="20"/>
                <w:szCs w:val="20"/>
              </w:rPr>
            </w:pPr>
            <w:r w:rsidRPr="00272048">
              <w:rPr>
                <w:rFonts w:ascii="Tahoma" w:hAnsi="Tahoma" w:cs="Tahoma"/>
                <w:snapToGrid w:val="0"/>
                <w:color w:val="000000"/>
                <w:sz w:val="20"/>
                <w:szCs w:val="20"/>
              </w:rPr>
              <w:t xml:space="preserve"> (</w:t>
            </w:r>
            <w:r w:rsidRPr="00272048">
              <w:rPr>
                <w:rFonts w:ascii="Tahoma" w:hAnsi="Tahoma" w:cs="Tahoma"/>
                <w:sz w:val="20"/>
                <w:szCs w:val="20"/>
              </w:rPr>
              <w:t>факс</w:t>
            </w:r>
            <w:r w:rsidRPr="00272048">
              <w:rPr>
                <w:rFonts w:ascii="Tahoma" w:hAnsi="Tahoma" w:cs="Tahoma"/>
                <w:snapToGrid w:val="0"/>
                <w:color w:val="000000"/>
                <w:sz w:val="20"/>
                <w:szCs w:val="20"/>
              </w:rPr>
              <w:t>)</w:t>
            </w:r>
          </w:p>
        </w:tc>
        <w:tc>
          <w:tcPr>
            <w:tcW w:w="1509" w:type="pct"/>
            <w:tcBorders>
              <w:top w:val="single" w:sz="4" w:space="0" w:color="auto"/>
              <w:left w:val="single" w:sz="4" w:space="0" w:color="auto"/>
              <w:bottom w:val="single" w:sz="4" w:space="0" w:color="auto"/>
              <w:right w:val="single" w:sz="4" w:space="0" w:color="auto"/>
            </w:tcBorders>
            <w:vAlign w:val="center"/>
          </w:tcPr>
          <w:p w:rsidR="00173C36" w:rsidRPr="00272048" w:rsidRDefault="00173C36" w:rsidP="00263D74">
            <w:pPr>
              <w:rPr>
                <w:rFonts w:ascii="Tahoma" w:hAnsi="Tahoma" w:cs="Tahoma"/>
                <w:color w:val="333333"/>
                <w:sz w:val="20"/>
                <w:szCs w:val="20"/>
              </w:rPr>
            </w:pPr>
            <w:hyperlink r:id="rId43" w:tooltip="Электронная почта" w:history="1">
              <w:r w:rsidRPr="00272048">
                <w:rPr>
                  <w:rStyle w:val="ad"/>
                  <w:rFonts w:ascii="Tahoma" w:hAnsi="Tahoma" w:cs="Tahoma"/>
                  <w:sz w:val="20"/>
                </w:rPr>
                <w:t>marpos@cap.ru</w:t>
              </w:r>
            </w:hyperlink>
          </w:p>
          <w:p w:rsidR="00173C36" w:rsidRPr="00272048" w:rsidRDefault="00173C36" w:rsidP="00263D74">
            <w:pPr>
              <w:widowControl w:val="0"/>
              <w:jc w:val="center"/>
              <w:rPr>
                <w:rFonts w:ascii="Tahoma" w:hAnsi="Tahoma" w:cs="Tahoma"/>
                <w:snapToGrid w:val="0"/>
                <w:color w:val="000000"/>
                <w:sz w:val="20"/>
                <w:szCs w:val="20"/>
              </w:rPr>
            </w:pPr>
          </w:p>
        </w:tc>
      </w:tr>
    </w:tbl>
    <w:p w:rsidR="00173C36" w:rsidRPr="00272048" w:rsidRDefault="00173C36" w:rsidP="00173C36">
      <w:pPr>
        <w:pStyle w:val="9"/>
        <w:rPr>
          <w:rFonts w:ascii="Tahoma" w:hAnsi="Tahoma" w:cs="Tahoma"/>
          <w:i/>
          <w:sz w:val="20"/>
        </w:rPr>
      </w:pPr>
      <w:r w:rsidRPr="00272048">
        <w:rPr>
          <w:rFonts w:ascii="Tahoma" w:hAnsi="Tahoma" w:cs="Tahoma"/>
          <w:sz w:val="20"/>
        </w:rPr>
        <w:t>Сведения о месте нахождения и графике работы структурного подразделения  администрации Мариинско-Посадского района</w:t>
      </w:r>
    </w:p>
    <w:p w:rsidR="00173C36" w:rsidRPr="00272048" w:rsidRDefault="00173C36" w:rsidP="00173C36">
      <w:pPr>
        <w:rPr>
          <w:rFonts w:ascii="Tahoma" w:hAnsi="Tahoma" w:cs="Tahoma"/>
          <w:sz w:val="20"/>
          <w:szCs w:val="20"/>
        </w:rPr>
      </w:pPr>
      <w:r w:rsidRPr="00272048">
        <w:rPr>
          <w:rFonts w:ascii="Tahoma" w:hAnsi="Tahoma" w:cs="Tahoma"/>
          <w:sz w:val="20"/>
          <w:szCs w:val="20"/>
        </w:rPr>
        <w:t xml:space="preserve">Адрес: </w:t>
      </w:r>
      <w:smartTag w:uri="urn:schemas-microsoft-com:office:smarttags" w:element="metricconverter">
        <w:smartTagPr>
          <w:attr w:name="ProductID" w:val="429570, г"/>
        </w:smartTagPr>
        <w:r w:rsidRPr="00272048">
          <w:rPr>
            <w:rFonts w:ascii="Tahoma" w:hAnsi="Tahoma" w:cs="Tahoma"/>
            <w:sz w:val="20"/>
            <w:szCs w:val="20"/>
          </w:rPr>
          <w:t>429570, г</w:t>
        </w:r>
      </w:smartTag>
      <w:r w:rsidRPr="00272048">
        <w:rPr>
          <w:rFonts w:ascii="Tahoma" w:hAnsi="Tahoma" w:cs="Tahoma"/>
          <w:sz w:val="20"/>
          <w:szCs w:val="20"/>
        </w:rPr>
        <w:t>.Мариинский Посад, ул.Николаева,д.47, каб.205 и 206</w:t>
      </w:r>
    </w:p>
    <w:p w:rsidR="00173C36" w:rsidRPr="00272048" w:rsidRDefault="00173C36" w:rsidP="00173C36">
      <w:pPr>
        <w:rPr>
          <w:rFonts w:ascii="Tahoma" w:hAnsi="Tahoma" w:cs="Tahoma"/>
          <w:sz w:val="20"/>
          <w:szCs w:val="20"/>
        </w:rPr>
      </w:pPr>
      <w:r w:rsidRPr="00272048">
        <w:rPr>
          <w:rFonts w:ascii="Tahoma" w:hAnsi="Tahoma" w:cs="Tahoma"/>
          <w:sz w:val="20"/>
          <w:szCs w:val="20"/>
        </w:rPr>
        <w:t>Адрес сайта в сети Интернет: e-mai</w:t>
      </w:r>
      <w:r w:rsidRPr="00272048">
        <w:rPr>
          <w:rFonts w:ascii="Tahoma" w:hAnsi="Tahoma" w:cs="Tahoma"/>
          <w:sz w:val="20"/>
          <w:szCs w:val="20"/>
          <w:lang w:val="en-US"/>
        </w:rPr>
        <w:t>l</w:t>
      </w:r>
      <w:r w:rsidRPr="00272048">
        <w:rPr>
          <w:rFonts w:ascii="Tahoma" w:hAnsi="Tahoma" w:cs="Tahoma"/>
          <w:sz w:val="20"/>
          <w:szCs w:val="20"/>
        </w:rPr>
        <w:t xml:space="preserve">: </w:t>
      </w:r>
      <w:hyperlink r:id="rId44" w:history="1">
        <w:r w:rsidRPr="00272048">
          <w:rPr>
            <w:rStyle w:val="ad"/>
            <w:rFonts w:ascii="Tahoma" w:hAnsi="Tahoma" w:cs="Tahoma"/>
            <w:sz w:val="20"/>
            <w:lang w:val="en-US"/>
          </w:rPr>
          <w:t>marpos</w:t>
        </w:r>
        <w:r w:rsidRPr="00272048">
          <w:rPr>
            <w:rStyle w:val="ad"/>
            <w:rFonts w:ascii="Tahoma" w:hAnsi="Tahoma" w:cs="Tahoma"/>
            <w:sz w:val="20"/>
          </w:rPr>
          <w:t>.cap.ru</w:t>
        </w:r>
      </w:hyperlink>
      <w:r w:rsidRPr="00272048">
        <w:rPr>
          <w:rFonts w:ascii="Tahoma" w:hAnsi="Tahoma" w:cs="Tahoma"/>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856"/>
        <w:gridCol w:w="1667"/>
        <w:gridCol w:w="2817"/>
      </w:tblGrid>
      <w:tr w:rsidR="00173C36" w:rsidRPr="00272048" w:rsidTr="00263D74">
        <w:tc>
          <w:tcPr>
            <w:tcW w:w="2143"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pStyle w:val="3"/>
              <w:keepNext w:val="0"/>
              <w:rPr>
                <w:rFonts w:ascii="Tahoma" w:hAnsi="Tahoma" w:cs="Tahoma"/>
                <w:sz w:val="20"/>
                <w:szCs w:val="20"/>
              </w:rPr>
            </w:pPr>
            <w:r w:rsidRPr="00272048">
              <w:rPr>
                <w:rFonts w:ascii="Tahoma" w:hAnsi="Tahoma" w:cs="Tahoma"/>
                <w:sz w:val="20"/>
                <w:szCs w:val="20"/>
              </w:rPr>
              <w:t>Должность</w:t>
            </w:r>
          </w:p>
        </w:tc>
        <w:tc>
          <w:tcPr>
            <w:tcW w:w="458"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z w:val="20"/>
                <w:szCs w:val="20"/>
              </w:rPr>
            </w:pPr>
            <w:r w:rsidRPr="00272048">
              <w:rPr>
                <w:rFonts w:ascii="Tahoma" w:hAnsi="Tahoma" w:cs="Tahoma"/>
                <w:sz w:val="20"/>
                <w:szCs w:val="20"/>
              </w:rPr>
              <w:t>№ каб.</w:t>
            </w:r>
          </w:p>
        </w:tc>
        <w:tc>
          <w:tcPr>
            <w:tcW w:w="892"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ind w:right="120"/>
              <w:jc w:val="center"/>
              <w:rPr>
                <w:rFonts w:ascii="Tahoma" w:hAnsi="Tahoma" w:cs="Tahoma"/>
                <w:sz w:val="20"/>
                <w:szCs w:val="20"/>
              </w:rPr>
            </w:pPr>
            <w:r w:rsidRPr="00272048">
              <w:rPr>
                <w:rFonts w:ascii="Tahoma" w:hAnsi="Tahoma" w:cs="Tahoma"/>
                <w:sz w:val="20"/>
                <w:szCs w:val="20"/>
              </w:rPr>
              <w:t>Служебный телефон</w:t>
            </w:r>
          </w:p>
        </w:tc>
        <w:tc>
          <w:tcPr>
            <w:tcW w:w="1508"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z w:val="20"/>
                <w:szCs w:val="20"/>
              </w:rPr>
            </w:pPr>
            <w:r w:rsidRPr="00272048">
              <w:rPr>
                <w:rFonts w:ascii="Tahoma" w:hAnsi="Tahoma" w:cs="Tahoma"/>
                <w:sz w:val="20"/>
                <w:szCs w:val="20"/>
              </w:rPr>
              <w:t>Электронный адрес</w:t>
            </w:r>
          </w:p>
        </w:tc>
      </w:tr>
      <w:tr w:rsidR="00173C36" w:rsidRPr="00272048" w:rsidTr="00263D74">
        <w:trPr>
          <w:cantSplit/>
        </w:trPr>
        <w:tc>
          <w:tcPr>
            <w:tcW w:w="2143"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both"/>
              <w:rPr>
                <w:rFonts w:ascii="Tahoma" w:hAnsi="Tahoma" w:cs="Tahoma"/>
                <w:bCs/>
                <w:snapToGrid w:val="0"/>
                <w:color w:val="000000"/>
                <w:sz w:val="20"/>
                <w:szCs w:val="20"/>
              </w:rPr>
            </w:pPr>
            <w:r w:rsidRPr="00272048">
              <w:rPr>
                <w:rFonts w:ascii="Tahoma" w:hAnsi="Tahoma" w:cs="Tahoma"/>
                <w:bCs/>
                <w:snapToGrid w:val="0"/>
                <w:color w:val="000000"/>
                <w:sz w:val="20"/>
                <w:szCs w:val="20"/>
              </w:rPr>
              <w:t xml:space="preserve"> Первый заместитель главы администрации – начальник отдела гр</w:t>
            </w:r>
            <w:r w:rsidRPr="00272048">
              <w:rPr>
                <w:rFonts w:ascii="Tahoma" w:hAnsi="Tahoma" w:cs="Tahoma"/>
                <w:bCs/>
                <w:snapToGrid w:val="0"/>
                <w:color w:val="000000"/>
                <w:sz w:val="20"/>
                <w:szCs w:val="20"/>
              </w:rPr>
              <w:t>а</w:t>
            </w:r>
            <w:r w:rsidRPr="00272048">
              <w:rPr>
                <w:rFonts w:ascii="Tahoma" w:hAnsi="Tahoma" w:cs="Tahoma"/>
                <w:bCs/>
                <w:snapToGrid w:val="0"/>
                <w:color w:val="000000"/>
                <w:sz w:val="20"/>
                <w:szCs w:val="20"/>
              </w:rPr>
              <w:t>достроительства и развития общественной инфраструктуры  адм</w:t>
            </w:r>
            <w:r w:rsidRPr="00272048">
              <w:rPr>
                <w:rFonts w:ascii="Tahoma" w:hAnsi="Tahoma" w:cs="Tahoma"/>
                <w:bCs/>
                <w:snapToGrid w:val="0"/>
                <w:color w:val="000000"/>
                <w:sz w:val="20"/>
                <w:szCs w:val="20"/>
              </w:rPr>
              <w:t>и</w:t>
            </w:r>
            <w:r w:rsidRPr="00272048">
              <w:rPr>
                <w:rFonts w:ascii="Tahoma" w:hAnsi="Tahoma" w:cs="Tahoma"/>
                <w:bCs/>
                <w:snapToGrid w:val="0"/>
                <w:color w:val="000000"/>
                <w:sz w:val="20"/>
                <w:szCs w:val="20"/>
              </w:rPr>
              <w:t>нистрации Мариинско-Посадского района</w:t>
            </w:r>
          </w:p>
        </w:tc>
        <w:tc>
          <w:tcPr>
            <w:tcW w:w="458"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bCs/>
                <w:snapToGrid w:val="0"/>
                <w:color w:val="000000"/>
                <w:sz w:val="20"/>
                <w:szCs w:val="20"/>
              </w:rPr>
            </w:pPr>
            <w:r w:rsidRPr="00272048">
              <w:rPr>
                <w:rFonts w:ascii="Tahoma" w:hAnsi="Tahoma" w:cs="Tahoma"/>
                <w:bCs/>
                <w:snapToGrid w:val="0"/>
                <w:color w:val="000000"/>
                <w:sz w:val="20"/>
                <w:szCs w:val="20"/>
              </w:rPr>
              <w:t>201</w:t>
            </w:r>
          </w:p>
        </w:tc>
        <w:tc>
          <w:tcPr>
            <w:tcW w:w="892"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sz w:val="20"/>
                <w:szCs w:val="20"/>
              </w:rPr>
            </w:pPr>
            <w:r w:rsidRPr="00272048">
              <w:rPr>
                <w:rFonts w:ascii="Tahoma" w:hAnsi="Tahoma" w:cs="Tahoma"/>
                <w:sz w:val="20"/>
                <w:szCs w:val="20"/>
              </w:rPr>
              <w:t>( 8-83452)</w:t>
            </w:r>
          </w:p>
          <w:p w:rsidR="00173C36" w:rsidRPr="00272048" w:rsidRDefault="00173C36" w:rsidP="00263D74">
            <w:pPr>
              <w:widowControl w:val="0"/>
              <w:jc w:val="center"/>
              <w:rPr>
                <w:rFonts w:ascii="Tahoma" w:hAnsi="Tahoma" w:cs="Tahoma"/>
                <w:snapToGrid w:val="0"/>
                <w:color w:val="000000"/>
                <w:sz w:val="20"/>
                <w:szCs w:val="20"/>
              </w:rPr>
            </w:pPr>
            <w:r w:rsidRPr="00272048">
              <w:rPr>
                <w:rFonts w:ascii="Tahoma" w:hAnsi="Tahoma" w:cs="Tahoma"/>
                <w:sz w:val="20"/>
                <w:szCs w:val="20"/>
              </w:rPr>
              <w:t>2-19-02</w:t>
            </w:r>
          </w:p>
        </w:tc>
        <w:tc>
          <w:tcPr>
            <w:tcW w:w="1508" w:type="pct"/>
            <w:tcBorders>
              <w:top w:val="single" w:sz="4" w:space="0" w:color="auto"/>
              <w:left w:val="single" w:sz="4" w:space="0" w:color="auto"/>
              <w:bottom w:val="single" w:sz="4" w:space="0" w:color="auto"/>
              <w:right w:val="single" w:sz="4" w:space="0" w:color="auto"/>
            </w:tcBorders>
            <w:vAlign w:val="center"/>
          </w:tcPr>
          <w:p w:rsidR="00173C36" w:rsidRPr="00272048" w:rsidRDefault="00173C36" w:rsidP="00263D74">
            <w:pPr>
              <w:rPr>
                <w:rFonts w:ascii="Tahoma" w:hAnsi="Tahoma" w:cs="Tahoma"/>
                <w:color w:val="333333"/>
                <w:sz w:val="20"/>
                <w:szCs w:val="20"/>
              </w:rPr>
            </w:pPr>
            <w:hyperlink r:id="rId45" w:tooltip="Электронная почта" w:history="1">
              <w:r w:rsidRPr="00272048">
                <w:rPr>
                  <w:rStyle w:val="ad"/>
                  <w:rFonts w:ascii="Tahoma" w:hAnsi="Tahoma" w:cs="Tahoma"/>
                  <w:sz w:val="20"/>
                </w:rPr>
                <w:t>marpos_ghkh@cap.ru</w:t>
              </w:r>
            </w:hyperlink>
          </w:p>
          <w:p w:rsidR="00173C36" w:rsidRPr="00272048" w:rsidRDefault="00173C36" w:rsidP="00263D74">
            <w:pPr>
              <w:widowControl w:val="0"/>
              <w:jc w:val="center"/>
              <w:rPr>
                <w:rStyle w:val="ad"/>
                <w:rFonts w:ascii="Tahoma" w:hAnsi="Tahoma" w:cs="Tahoma"/>
                <w:b/>
                <w:bCs/>
                <w:sz w:val="20"/>
              </w:rPr>
            </w:pPr>
          </w:p>
        </w:tc>
      </w:tr>
      <w:tr w:rsidR="00173C36" w:rsidRPr="00272048" w:rsidTr="00263D74">
        <w:trPr>
          <w:cantSplit/>
        </w:trPr>
        <w:tc>
          <w:tcPr>
            <w:tcW w:w="2143"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rPr>
                <w:rFonts w:ascii="Tahoma" w:hAnsi="Tahoma" w:cs="Tahoma"/>
                <w:bCs/>
                <w:snapToGrid w:val="0"/>
                <w:color w:val="000000"/>
                <w:sz w:val="20"/>
                <w:szCs w:val="20"/>
              </w:rPr>
            </w:pPr>
            <w:r w:rsidRPr="00272048">
              <w:rPr>
                <w:rFonts w:ascii="Tahoma" w:hAnsi="Tahoma" w:cs="Tahoma"/>
                <w:bCs/>
                <w:snapToGrid w:val="0"/>
                <w:color w:val="000000"/>
                <w:sz w:val="20"/>
                <w:szCs w:val="20"/>
              </w:rPr>
              <w:t>главный специалист-эксперт</w:t>
            </w:r>
          </w:p>
        </w:tc>
        <w:tc>
          <w:tcPr>
            <w:tcW w:w="458"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widowControl w:val="0"/>
              <w:jc w:val="center"/>
              <w:rPr>
                <w:rFonts w:ascii="Tahoma" w:hAnsi="Tahoma" w:cs="Tahoma"/>
                <w:bCs/>
                <w:snapToGrid w:val="0"/>
                <w:color w:val="000000"/>
                <w:sz w:val="20"/>
                <w:szCs w:val="20"/>
              </w:rPr>
            </w:pPr>
            <w:r w:rsidRPr="00272048">
              <w:rPr>
                <w:rFonts w:ascii="Tahoma" w:hAnsi="Tahoma" w:cs="Tahoma"/>
                <w:bCs/>
                <w:snapToGrid w:val="0"/>
                <w:color w:val="000000"/>
                <w:sz w:val="20"/>
                <w:szCs w:val="20"/>
              </w:rPr>
              <w:t>205</w:t>
            </w:r>
          </w:p>
        </w:tc>
        <w:tc>
          <w:tcPr>
            <w:tcW w:w="892"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jc w:val="center"/>
              <w:rPr>
                <w:rFonts w:ascii="Tahoma" w:hAnsi="Tahoma" w:cs="Tahoma"/>
                <w:sz w:val="20"/>
                <w:szCs w:val="20"/>
              </w:rPr>
            </w:pPr>
            <w:r w:rsidRPr="00272048">
              <w:rPr>
                <w:rFonts w:ascii="Tahoma" w:hAnsi="Tahoma" w:cs="Tahoma"/>
                <w:sz w:val="20"/>
                <w:szCs w:val="20"/>
              </w:rPr>
              <w:t>(8-83452)</w:t>
            </w:r>
          </w:p>
          <w:p w:rsidR="00173C36" w:rsidRPr="00272048" w:rsidRDefault="00173C36" w:rsidP="00263D74">
            <w:pPr>
              <w:jc w:val="center"/>
              <w:rPr>
                <w:rFonts w:ascii="Tahoma" w:hAnsi="Tahoma" w:cs="Tahoma"/>
                <w:sz w:val="20"/>
                <w:szCs w:val="20"/>
              </w:rPr>
            </w:pPr>
            <w:r w:rsidRPr="00272048">
              <w:rPr>
                <w:rFonts w:ascii="Tahoma" w:hAnsi="Tahoma" w:cs="Tahoma"/>
                <w:sz w:val="20"/>
                <w:szCs w:val="20"/>
              </w:rPr>
              <w:t>2-22-71</w:t>
            </w:r>
          </w:p>
        </w:tc>
        <w:tc>
          <w:tcPr>
            <w:tcW w:w="1508" w:type="pct"/>
            <w:tcBorders>
              <w:top w:val="single" w:sz="4" w:space="0" w:color="auto"/>
              <w:left w:val="single" w:sz="4" w:space="0" w:color="auto"/>
              <w:bottom w:val="single" w:sz="4" w:space="0" w:color="auto"/>
              <w:right w:val="single" w:sz="4" w:space="0" w:color="auto"/>
            </w:tcBorders>
            <w:vAlign w:val="center"/>
          </w:tcPr>
          <w:p w:rsidR="00173C36" w:rsidRPr="00272048" w:rsidRDefault="00173C36" w:rsidP="00263D74">
            <w:pPr>
              <w:rPr>
                <w:rFonts w:ascii="Tahoma" w:hAnsi="Tahoma" w:cs="Tahoma"/>
                <w:color w:val="333333"/>
                <w:sz w:val="20"/>
                <w:szCs w:val="20"/>
              </w:rPr>
            </w:pPr>
            <w:hyperlink r:id="rId46" w:tooltip="Электронная почта" w:history="1">
              <w:r w:rsidRPr="00272048">
                <w:rPr>
                  <w:rStyle w:val="ad"/>
                  <w:rFonts w:ascii="Tahoma" w:hAnsi="Tahoma" w:cs="Tahoma"/>
                  <w:sz w:val="20"/>
                </w:rPr>
                <w:t>marpos_construc@cap.ru</w:t>
              </w:r>
            </w:hyperlink>
          </w:p>
          <w:p w:rsidR="00173C36" w:rsidRPr="00272048" w:rsidRDefault="00173C36" w:rsidP="00263D74">
            <w:pPr>
              <w:widowControl w:val="0"/>
              <w:jc w:val="center"/>
              <w:rPr>
                <w:rStyle w:val="ad"/>
                <w:rFonts w:ascii="Tahoma" w:hAnsi="Tahoma" w:cs="Tahoma"/>
                <w:b/>
                <w:bCs/>
                <w:sz w:val="20"/>
              </w:rPr>
            </w:pPr>
          </w:p>
        </w:tc>
      </w:tr>
    </w:tbl>
    <w:p w:rsidR="00173C36" w:rsidRPr="00272048" w:rsidRDefault="00173C36" w:rsidP="00173C36">
      <w:pPr>
        <w:tabs>
          <w:tab w:val="left" w:pos="142"/>
          <w:tab w:val="left" w:pos="284"/>
        </w:tabs>
        <w:jc w:val="both"/>
        <w:rPr>
          <w:rFonts w:ascii="Tahoma" w:hAnsi="Tahoma" w:cs="Tahoma"/>
          <w:sz w:val="20"/>
          <w:szCs w:val="20"/>
          <w:vertAlign w:val="superscript"/>
        </w:rPr>
      </w:pPr>
      <w:r w:rsidRPr="00272048">
        <w:rPr>
          <w:rFonts w:ascii="Tahoma" w:hAnsi="Tahoma" w:cs="Tahoma"/>
          <w:sz w:val="20"/>
          <w:szCs w:val="20"/>
        </w:rPr>
        <w:t>График работы специалистов структурного подразделения администрации Мариинско-Посадского района: понедельник - пятница с 8</w:t>
      </w:r>
      <w:r w:rsidRPr="00272048">
        <w:rPr>
          <w:rFonts w:ascii="Tahoma" w:hAnsi="Tahoma" w:cs="Tahoma"/>
          <w:sz w:val="20"/>
          <w:szCs w:val="20"/>
          <w:vertAlign w:val="superscript"/>
        </w:rPr>
        <w:t>00</w:t>
      </w:r>
      <w:r w:rsidRPr="00272048">
        <w:rPr>
          <w:rFonts w:ascii="Tahoma" w:hAnsi="Tahoma" w:cs="Tahoma"/>
          <w:sz w:val="20"/>
          <w:szCs w:val="20"/>
        </w:rPr>
        <w:t xml:space="preserve"> до 17</w:t>
      </w:r>
      <w:r w:rsidRPr="00272048">
        <w:rPr>
          <w:rFonts w:ascii="Tahoma" w:hAnsi="Tahoma" w:cs="Tahoma"/>
          <w:sz w:val="20"/>
          <w:szCs w:val="20"/>
          <w:vertAlign w:val="superscript"/>
        </w:rPr>
        <w:t xml:space="preserve">00 </w:t>
      </w:r>
      <w:r w:rsidRPr="00272048">
        <w:rPr>
          <w:rFonts w:ascii="Tahoma" w:hAnsi="Tahoma" w:cs="Tahoma"/>
          <w:sz w:val="20"/>
          <w:szCs w:val="20"/>
        </w:rPr>
        <w:t>ч., перерыв на обед с 12</w:t>
      </w:r>
      <w:r w:rsidRPr="00272048">
        <w:rPr>
          <w:rFonts w:ascii="Tahoma" w:hAnsi="Tahoma" w:cs="Tahoma"/>
          <w:sz w:val="20"/>
          <w:szCs w:val="20"/>
          <w:vertAlign w:val="superscript"/>
        </w:rPr>
        <w:t>00 .</w:t>
      </w:r>
      <w:r w:rsidRPr="00272048">
        <w:rPr>
          <w:rFonts w:ascii="Tahoma" w:hAnsi="Tahoma" w:cs="Tahoma"/>
          <w:sz w:val="20"/>
          <w:szCs w:val="20"/>
          <w:vertAlign w:val="superscript"/>
        </w:rPr>
        <w:tab/>
      </w:r>
    </w:p>
    <w:p w:rsidR="00173C36" w:rsidRPr="00272048" w:rsidRDefault="00173C36" w:rsidP="00173C36">
      <w:pPr>
        <w:pStyle w:val="affffffff3"/>
        <w:rPr>
          <w:rFonts w:ascii="Tahoma" w:hAnsi="Tahoma" w:cs="Tahoma"/>
          <w:sz w:val="20"/>
          <w:szCs w:val="20"/>
        </w:rPr>
      </w:pPr>
    </w:p>
    <w:p w:rsidR="00173C36" w:rsidRPr="00272048" w:rsidRDefault="00173C36" w:rsidP="00173C36">
      <w:pPr>
        <w:pStyle w:val="affffffff3"/>
        <w:rPr>
          <w:rFonts w:ascii="Tahoma" w:hAnsi="Tahoma" w:cs="Tahoma"/>
          <w:sz w:val="20"/>
          <w:szCs w:val="20"/>
        </w:rPr>
      </w:pPr>
      <w:r w:rsidRPr="00272048">
        <w:rPr>
          <w:rFonts w:ascii="Tahoma" w:hAnsi="Tahoma" w:cs="Tahoma"/>
          <w:sz w:val="20"/>
          <w:szCs w:val="20"/>
        </w:rPr>
        <w:t>Сведения о местонахождении и графике работы</w:t>
      </w:r>
    </w:p>
    <w:p w:rsidR="00173C36" w:rsidRPr="00272048" w:rsidRDefault="00173C36" w:rsidP="00173C36">
      <w:pPr>
        <w:pStyle w:val="affffffff3"/>
        <w:rPr>
          <w:rFonts w:ascii="Tahoma" w:hAnsi="Tahoma" w:cs="Tahoma"/>
          <w:sz w:val="20"/>
          <w:szCs w:val="20"/>
        </w:rPr>
      </w:pPr>
      <w:r w:rsidRPr="00272048">
        <w:rPr>
          <w:rStyle w:val="af4"/>
          <w:rFonts w:ascii="Tahoma" w:eastAsia="SimSun" w:hAnsi="Tahoma" w:cs="Tahoma"/>
          <w:sz w:val="20"/>
          <w:szCs w:val="20"/>
        </w:rPr>
        <w:t>Автономного учреждения «Многофункциональный центр предоставления</w:t>
      </w:r>
    </w:p>
    <w:p w:rsidR="00173C36" w:rsidRPr="00272048" w:rsidRDefault="00173C36" w:rsidP="00173C36">
      <w:pPr>
        <w:pStyle w:val="affffffff3"/>
        <w:rPr>
          <w:rStyle w:val="af4"/>
          <w:rFonts w:ascii="Tahoma" w:eastAsia="SimSun" w:hAnsi="Tahoma" w:cs="Tahoma"/>
          <w:b w:val="0"/>
          <w:sz w:val="20"/>
          <w:szCs w:val="20"/>
        </w:rPr>
      </w:pPr>
      <w:r w:rsidRPr="00272048">
        <w:rPr>
          <w:rStyle w:val="af4"/>
          <w:rFonts w:ascii="Tahoma" w:eastAsia="SimSun" w:hAnsi="Tahoma" w:cs="Tahoma"/>
          <w:sz w:val="20"/>
          <w:szCs w:val="20"/>
        </w:rPr>
        <w:t xml:space="preserve">государственных и муниципальных услуг» Мариинско-Посадского района </w:t>
      </w:r>
    </w:p>
    <w:p w:rsidR="00173C36" w:rsidRPr="00272048" w:rsidRDefault="00173C36" w:rsidP="00173C36">
      <w:pPr>
        <w:pStyle w:val="affffffff3"/>
        <w:rPr>
          <w:rFonts w:ascii="Tahoma" w:eastAsia="SimSun" w:hAnsi="Tahoma" w:cs="Tahoma"/>
          <w:sz w:val="20"/>
          <w:szCs w:val="20"/>
        </w:rPr>
      </w:pPr>
      <w:r w:rsidRPr="00272048">
        <w:rPr>
          <w:rStyle w:val="af4"/>
          <w:rFonts w:ascii="Tahoma" w:eastAsia="SimSun" w:hAnsi="Tahoma" w:cs="Tahoma"/>
          <w:sz w:val="20"/>
          <w:szCs w:val="20"/>
        </w:rPr>
        <w:t>Чувашской Республики (МФЦ)</w:t>
      </w:r>
    </w:p>
    <w:p w:rsidR="00173C36" w:rsidRPr="00272048" w:rsidRDefault="00173C36" w:rsidP="00173C36">
      <w:pPr>
        <w:rPr>
          <w:rFonts w:ascii="Tahoma" w:hAnsi="Tahoma" w:cs="Tahoma"/>
          <w:sz w:val="20"/>
          <w:szCs w:val="20"/>
        </w:rPr>
      </w:pPr>
      <w:r w:rsidRPr="00272048">
        <w:rPr>
          <w:rFonts w:ascii="Tahoma" w:hAnsi="Tahoma" w:cs="Tahoma"/>
          <w:sz w:val="20"/>
          <w:szCs w:val="20"/>
        </w:rPr>
        <w:lastRenderedPageBreak/>
        <w:t xml:space="preserve">Адрес нахождения: </w:t>
      </w:r>
      <w:smartTag w:uri="urn:schemas-microsoft-com:office:smarttags" w:element="metricconverter">
        <w:smartTagPr>
          <w:attr w:name="ProductID" w:val="429570, г"/>
        </w:smartTagPr>
        <w:r w:rsidRPr="00272048">
          <w:rPr>
            <w:rFonts w:ascii="Tahoma" w:hAnsi="Tahoma" w:cs="Tahoma"/>
            <w:sz w:val="20"/>
            <w:szCs w:val="20"/>
          </w:rPr>
          <w:t>429570, г</w:t>
        </w:r>
      </w:smartTag>
      <w:r w:rsidRPr="00272048">
        <w:rPr>
          <w:rFonts w:ascii="Tahoma" w:hAnsi="Tahoma" w:cs="Tahoma"/>
          <w:sz w:val="20"/>
          <w:szCs w:val="20"/>
        </w:rPr>
        <w:t>. Мариинский Посад, ул.Советская, д.3</w:t>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r>
      <w:r w:rsidRPr="00272048">
        <w:rPr>
          <w:rFonts w:ascii="Tahoma" w:hAnsi="Tahoma" w:cs="Tahoma"/>
          <w:sz w:val="20"/>
          <w:szCs w:val="20"/>
        </w:rPr>
        <w:tab/>
        <w:t xml:space="preserve">Адрес сайта </w:t>
      </w:r>
      <w:r w:rsidRPr="00272048">
        <w:rPr>
          <w:rStyle w:val="af4"/>
          <w:rFonts w:ascii="Tahoma" w:eastAsia="SimSun" w:hAnsi="Tahoma" w:cs="Tahoma"/>
          <w:b w:val="0"/>
          <w:sz w:val="20"/>
          <w:szCs w:val="20"/>
        </w:rPr>
        <w:t>«Многофункциональный центр предоставления</w:t>
      </w:r>
      <w:r w:rsidRPr="00272048">
        <w:rPr>
          <w:rStyle w:val="af4"/>
          <w:rFonts w:ascii="Tahoma" w:hAnsi="Tahoma" w:cs="Tahoma"/>
          <w:b w:val="0"/>
          <w:sz w:val="20"/>
          <w:szCs w:val="20"/>
        </w:rPr>
        <w:t xml:space="preserve"> </w:t>
      </w:r>
      <w:r w:rsidRPr="00272048">
        <w:rPr>
          <w:rStyle w:val="af4"/>
          <w:rFonts w:ascii="Tahoma" w:eastAsia="SimSun" w:hAnsi="Tahoma" w:cs="Tahoma"/>
          <w:b w:val="0"/>
          <w:sz w:val="20"/>
          <w:szCs w:val="20"/>
        </w:rPr>
        <w:t>государс</w:t>
      </w:r>
      <w:r w:rsidRPr="00272048">
        <w:rPr>
          <w:rStyle w:val="af4"/>
          <w:rFonts w:ascii="Tahoma" w:eastAsia="SimSun" w:hAnsi="Tahoma" w:cs="Tahoma"/>
          <w:b w:val="0"/>
          <w:sz w:val="20"/>
          <w:szCs w:val="20"/>
        </w:rPr>
        <w:t>т</w:t>
      </w:r>
      <w:r w:rsidRPr="00272048">
        <w:rPr>
          <w:rStyle w:val="af4"/>
          <w:rFonts w:ascii="Tahoma" w:eastAsia="SimSun" w:hAnsi="Tahoma" w:cs="Tahoma"/>
          <w:b w:val="0"/>
          <w:sz w:val="20"/>
          <w:szCs w:val="20"/>
        </w:rPr>
        <w:t>венных и муниципальных услуг» (МФЦ) М</w:t>
      </w:r>
      <w:r w:rsidRPr="00272048">
        <w:rPr>
          <w:rStyle w:val="af4"/>
          <w:rFonts w:ascii="Tahoma" w:eastAsia="SimSun" w:hAnsi="Tahoma" w:cs="Tahoma"/>
          <w:b w:val="0"/>
          <w:sz w:val="20"/>
          <w:szCs w:val="20"/>
        </w:rPr>
        <w:t>а</w:t>
      </w:r>
      <w:r w:rsidRPr="00272048">
        <w:rPr>
          <w:rStyle w:val="af4"/>
          <w:rFonts w:ascii="Tahoma" w:eastAsia="SimSun" w:hAnsi="Tahoma" w:cs="Tahoma"/>
          <w:b w:val="0"/>
          <w:sz w:val="20"/>
          <w:szCs w:val="20"/>
        </w:rPr>
        <w:t>риинско-Посадского района Чувашской</w:t>
      </w:r>
      <w:r w:rsidRPr="00272048">
        <w:rPr>
          <w:rFonts w:ascii="Tahoma" w:hAnsi="Tahoma" w:cs="Tahoma"/>
          <w:b/>
          <w:sz w:val="20"/>
          <w:szCs w:val="20"/>
        </w:rPr>
        <w:t xml:space="preserve"> </w:t>
      </w:r>
      <w:r w:rsidRPr="00272048">
        <w:rPr>
          <w:rFonts w:ascii="Tahoma" w:hAnsi="Tahoma" w:cs="Tahoma"/>
          <w:sz w:val="20"/>
          <w:szCs w:val="20"/>
        </w:rPr>
        <w:t xml:space="preserve">в сети Интернет: </w:t>
      </w:r>
      <w:r w:rsidRPr="00272048">
        <w:rPr>
          <w:rFonts w:ascii="Tahoma" w:hAnsi="Tahoma" w:cs="Tahoma"/>
          <w:sz w:val="20"/>
          <w:szCs w:val="20"/>
          <w:lang w:val="en-US"/>
        </w:rPr>
        <w:t>E</w:t>
      </w:r>
      <w:r w:rsidRPr="00272048">
        <w:rPr>
          <w:rFonts w:ascii="Tahoma" w:hAnsi="Tahoma" w:cs="Tahoma"/>
          <w:sz w:val="20"/>
          <w:szCs w:val="20"/>
        </w:rPr>
        <w:t>-</w:t>
      </w:r>
      <w:r w:rsidRPr="00272048">
        <w:rPr>
          <w:rFonts w:ascii="Tahoma" w:hAnsi="Tahoma" w:cs="Tahoma"/>
          <w:sz w:val="20"/>
          <w:szCs w:val="20"/>
          <w:lang w:val="en-US"/>
        </w:rPr>
        <w:t>mail</w:t>
      </w:r>
      <w:r w:rsidRPr="00272048">
        <w:rPr>
          <w:rFonts w:ascii="Tahoma" w:hAnsi="Tahoma" w:cs="Tahoma"/>
          <w:sz w:val="20"/>
          <w:szCs w:val="20"/>
        </w:rPr>
        <w:t xml:space="preserve">: </w:t>
      </w:r>
      <w:hyperlink r:id="rId47" w:tooltip="Электронная почта" w:history="1">
        <w:r w:rsidRPr="00272048">
          <w:rPr>
            <w:rStyle w:val="ad"/>
            <w:rFonts w:ascii="Tahoma" w:hAnsi="Tahoma" w:cs="Tahoma"/>
            <w:sz w:val="20"/>
            <w:lang w:val="en-US"/>
          </w:rPr>
          <w:t>mfc</w:t>
        </w:r>
        <w:r w:rsidRPr="00272048">
          <w:rPr>
            <w:rStyle w:val="ad"/>
            <w:rFonts w:ascii="Tahoma" w:hAnsi="Tahoma" w:cs="Tahoma"/>
            <w:sz w:val="20"/>
          </w:rPr>
          <w:t>@</w:t>
        </w:r>
        <w:r w:rsidRPr="00272048">
          <w:rPr>
            <w:rStyle w:val="ad"/>
            <w:rFonts w:ascii="Tahoma" w:hAnsi="Tahoma" w:cs="Tahoma"/>
            <w:sz w:val="20"/>
            <w:lang w:val="en-US"/>
          </w:rPr>
          <w:t>marpos</w:t>
        </w:r>
        <w:r w:rsidRPr="00272048">
          <w:rPr>
            <w:rStyle w:val="ad"/>
            <w:rFonts w:ascii="Tahoma" w:hAnsi="Tahoma" w:cs="Tahoma"/>
            <w:sz w:val="20"/>
          </w:rPr>
          <w:t>.</w:t>
        </w:r>
        <w:r w:rsidRPr="00272048">
          <w:rPr>
            <w:rStyle w:val="ad"/>
            <w:rFonts w:ascii="Tahoma" w:hAnsi="Tahoma" w:cs="Tahoma"/>
            <w:sz w:val="20"/>
            <w:lang w:val="en-US"/>
          </w:rPr>
          <w:t>cap</w:t>
        </w:r>
        <w:r w:rsidRPr="00272048">
          <w:rPr>
            <w:rStyle w:val="ad"/>
            <w:rFonts w:ascii="Tahoma" w:hAnsi="Tahoma" w:cs="Tahoma"/>
            <w:sz w:val="20"/>
          </w:rPr>
          <w:t>.</w:t>
        </w:r>
        <w:r w:rsidRPr="00272048">
          <w:rPr>
            <w:rStyle w:val="ad"/>
            <w:rFonts w:ascii="Tahoma" w:hAnsi="Tahoma" w:cs="Tahoma"/>
            <w:sz w:val="20"/>
            <w:lang w:val="en-US"/>
          </w:rPr>
          <w:t>ru</w:t>
        </w:r>
      </w:hyperlink>
    </w:p>
    <w:p w:rsidR="00173C36" w:rsidRPr="00272048" w:rsidRDefault="00173C36" w:rsidP="00173C36">
      <w:pPr>
        <w:rPr>
          <w:rFonts w:ascii="Tahoma" w:hAnsi="Tahoma" w:cs="Tahoma"/>
          <w:color w:val="333333"/>
          <w:sz w:val="20"/>
          <w:szCs w:val="20"/>
        </w:rPr>
      </w:pPr>
      <w:r w:rsidRPr="00272048">
        <w:rPr>
          <w:rFonts w:ascii="Tahoma" w:hAnsi="Tahoma" w:cs="Tahoma"/>
          <w:sz w:val="20"/>
          <w:szCs w:val="20"/>
        </w:rPr>
        <w:t xml:space="preserve"> Адрес электронной почты: </w:t>
      </w:r>
      <w:r w:rsidRPr="00272048">
        <w:rPr>
          <w:rStyle w:val="af4"/>
          <w:rFonts w:ascii="Tahoma" w:eastAsia="SimSun" w:hAnsi="Tahoma" w:cs="Tahoma"/>
          <w:b w:val="0"/>
          <w:sz w:val="20"/>
          <w:szCs w:val="20"/>
        </w:rPr>
        <w:t>«Многофункциональный центр предоставления</w:t>
      </w:r>
      <w:r w:rsidRPr="00272048">
        <w:rPr>
          <w:rStyle w:val="af4"/>
          <w:rFonts w:ascii="Tahoma" w:hAnsi="Tahoma" w:cs="Tahoma"/>
          <w:b w:val="0"/>
          <w:sz w:val="20"/>
          <w:szCs w:val="20"/>
        </w:rPr>
        <w:t xml:space="preserve"> </w:t>
      </w:r>
      <w:r w:rsidRPr="00272048">
        <w:rPr>
          <w:rStyle w:val="af4"/>
          <w:rFonts w:ascii="Tahoma" w:eastAsia="SimSun" w:hAnsi="Tahoma" w:cs="Tahoma"/>
          <w:b w:val="0"/>
          <w:sz w:val="20"/>
          <w:szCs w:val="20"/>
        </w:rPr>
        <w:t>государственных и муниципальных услуг» (МФЦ) Мариинско-Посадского района Чува</w:t>
      </w:r>
      <w:r w:rsidRPr="00272048">
        <w:rPr>
          <w:rStyle w:val="af4"/>
          <w:rFonts w:ascii="Tahoma" w:eastAsia="SimSun" w:hAnsi="Tahoma" w:cs="Tahoma"/>
          <w:b w:val="0"/>
          <w:sz w:val="20"/>
          <w:szCs w:val="20"/>
        </w:rPr>
        <w:t>ш</w:t>
      </w:r>
      <w:r w:rsidRPr="00272048">
        <w:rPr>
          <w:rStyle w:val="af4"/>
          <w:rFonts w:ascii="Tahoma" w:eastAsia="SimSun" w:hAnsi="Tahoma" w:cs="Tahoma"/>
          <w:b w:val="0"/>
          <w:sz w:val="20"/>
          <w:szCs w:val="20"/>
        </w:rPr>
        <w:t xml:space="preserve">ской Республики </w:t>
      </w:r>
      <w:r w:rsidRPr="00272048">
        <w:rPr>
          <w:rStyle w:val="af4"/>
          <w:rFonts w:ascii="Tahoma" w:eastAsia="SimSun" w:hAnsi="Tahoma" w:cs="Tahoma"/>
          <w:sz w:val="20"/>
          <w:szCs w:val="20"/>
        </w:rPr>
        <w:t xml:space="preserve">  -</w:t>
      </w:r>
      <w:r w:rsidRPr="00272048">
        <w:rPr>
          <w:rFonts w:ascii="Tahoma" w:hAnsi="Tahoma" w:cs="Tahoma"/>
          <w:sz w:val="20"/>
          <w:szCs w:val="20"/>
        </w:rPr>
        <w:t xml:space="preserve"> </w:t>
      </w:r>
      <w:hyperlink r:id="rId48" w:tooltip="Электронная почта" w:history="1">
        <w:r w:rsidRPr="00272048">
          <w:rPr>
            <w:rStyle w:val="ad"/>
            <w:rFonts w:ascii="Tahoma" w:hAnsi="Tahoma" w:cs="Tahoma"/>
            <w:sz w:val="20"/>
          </w:rPr>
          <w:t>mfc@marpos.cap.ru</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6"/>
        <w:gridCol w:w="3129"/>
        <w:gridCol w:w="2910"/>
      </w:tblGrid>
      <w:tr w:rsidR="00173C36" w:rsidRPr="00272048" w:rsidTr="00263D74">
        <w:tc>
          <w:tcPr>
            <w:tcW w:w="1769"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bCs/>
                <w:sz w:val="20"/>
                <w:szCs w:val="20"/>
              </w:rPr>
            </w:pPr>
            <w:r w:rsidRPr="00272048">
              <w:rPr>
                <w:rFonts w:ascii="Tahoma" w:hAnsi="Tahoma" w:cs="Tahoma"/>
                <w:bCs/>
                <w:sz w:val="20"/>
                <w:szCs w:val="20"/>
              </w:rPr>
              <w:t>Должность</w:t>
            </w:r>
          </w:p>
        </w:tc>
        <w:tc>
          <w:tcPr>
            <w:tcW w:w="1674"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sz w:val="20"/>
                <w:szCs w:val="20"/>
              </w:rPr>
            </w:pPr>
            <w:r w:rsidRPr="00272048">
              <w:rPr>
                <w:rFonts w:ascii="Tahoma" w:hAnsi="Tahoma" w:cs="Tahoma"/>
                <w:sz w:val="20"/>
                <w:szCs w:val="20"/>
              </w:rPr>
              <w:t>Служебный</w:t>
            </w:r>
          </w:p>
          <w:p w:rsidR="00173C36" w:rsidRPr="00272048" w:rsidRDefault="00173C36" w:rsidP="00263D74">
            <w:pPr>
              <w:rPr>
                <w:rFonts w:ascii="Tahoma" w:hAnsi="Tahoma" w:cs="Tahoma"/>
                <w:sz w:val="20"/>
                <w:szCs w:val="20"/>
              </w:rPr>
            </w:pPr>
            <w:r w:rsidRPr="00272048">
              <w:rPr>
                <w:rFonts w:ascii="Tahoma" w:hAnsi="Tahoma" w:cs="Tahoma"/>
                <w:sz w:val="20"/>
                <w:szCs w:val="20"/>
              </w:rPr>
              <w:t>телефон</w:t>
            </w:r>
          </w:p>
        </w:tc>
        <w:tc>
          <w:tcPr>
            <w:tcW w:w="1557"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sz w:val="20"/>
                <w:szCs w:val="20"/>
              </w:rPr>
            </w:pPr>
            <w:r w:rsidRPr="00272048">
              <w:rPr>
                <w:rFonts w:ascii="Tahoma" w:hAnsi="Tahoma" w:cs="Tahoma"/>
                <w:sz w:val="20"/>
                <w:szCs w:val="20"/>
              </w:rPr>
              <w:t>Электронный адрес</w:t>
            </w:r>
          </w:p>
        </w:tc>
      </w:tr>
      <w:tr w:rsidR="00173C36" w:rsidRPr="00272048" w:rsidTr="00263D74">
        <w:trPr>
          <w:cantSplit/>
        </w:trPr>
        <w:tc>
          <w:tcPr>
            <w:tcW w:w="1769"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sz w:val="20"/>
                <w:szCs w:val="20"/>
              </w:rPr>
            </w:pPr>
            <w:r w:rsidRPr="00272048">
              <w:rPr>
                <w:rFonts w:ascii="Tahoma" w:hAnsi="Tahoma" w:cs="Tahoma"/>
                <w:sz w:val="20"/>
                <w:szCs w:val="20"/>
              </w:rPr>
              <w:t>директор МФЦ</w:t>
            </w:r>
          </w:p>
        </w:tc>
        <w:tc>
          <w:tcPr>
            <w:tcW w:w="1674" w:type="pct"/>
            <w:tcBorders>
              <w:top w:val="single" w:sz="4" w:space="0" w:color="auto"/>
              <w:left w:val="single" w:sz="4" w:space="0" w:color="auto"/>
              <w:bottom w:val="single" w:sz="4" w:space="0" w:color="auto"/>
              <w:right w:val="single" w:sz="4" w:space="0" w:color="auto"/>
            </w:tcBorders>
            <w:vAlign w:val="center"/>
          </w:tcPr>
          <w:p w:rsidR="00173C36" w:rsidRPr="00272048" w:rsidRDefault="00173C36" w:rsidP="00263D74">
            <w:pPr>
              <w:rPr>
                <w:rFonts w:ascii="Tahoma" w:hAnsi="Tahoma" w:cs="Tahoma"/>
                <w:color w:val="333333"/>
                <w:sz w:val="20"/>
                <w:szCs w:val="20"/>
              </w:rPr>
            </w:pPr>
            <w:r w:rsidRPr="00272048">
              <w:rPr>
                <w:rFonts w:ascii="Tahoma" w:hAnsi="Tahoma" w:cs="Tahoma"/>
                <w:color w:val="333333"/>
                <w:sz w:val="20"/>
                <w:szCs w:val="20"/>
              </w:rPr>
              <w:t>83542-21010</w:t>
            </w:r>
          </w:p>
          <w:p w:rsidR="00173C36" w:rsidRPr="00272048" w:rsidRDefault="00173C36" w:rsidP="00263D74">
            <w:pPr>
              <w:rPr>
                <w:rFonts w:ascii="Tahoma" w:hAnsi="Tahoma" w:cs="Tahoma"/>
                <w:snapToGrid w:val="0"/>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snapToGrid w:val="0"/>
                <w:sz w:val="20"/>
                <w:szCs w:val="20"/>
              </w:rPr>
            </w:pPr>
            <w:hyperlink r:id="rId49" w:tooltip="Электронная почта" w:history="1">
              <w:r w:rsidRPr="00272048">
                <w:rPr>
                  <w:rStyle w:val="ad"/>
                  <w:rFonts w:ascii="Tahoma" w:hAnsi="Tahoma" w:cs="Tahoma"/>
                  <w:color w:val="333333"/>
                  <w:sz w:val="20"/>
                  <w:shd w:val="clear" w:color="auto" w:fill="F6F0DC"/>
                </w:rPr>
                <w:t>mfc-dir-marpos@cap.ru</w:t>
              </w:r>
            </w:hyperlink>
          </w:p>
        </w:tc>
      </w:tr>
      <w:tr w:rsidR="00173C36" w:rsidRPr="00272048" w:rsidTr="00263D74">
        <w:trPr>
          <w:cantSplit/>
        </w:trPr>
        <w:tc>
          <w:tcPr>
            <w:tcW w:w="1769"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sz w:val="20"/>
                <w:szCs w:val="20"/>
              </w:rPr>
            </w:pPr>
            <w:hyperlink r:id="rId50" w:tooltip="Заместитель главы администрации Мариинско-Посадского городского поселения - Воронков Анатолий Григорьевич" w:history="1">
              <w:r w:rsidRPr="00272048">
                <w:rPr>
                  <w:rStyle w:val="ad"/>
                  <w:rFonts w:ascii="Tahoma" w:hAnsi="Tahoma" w:cs="Tahoma"/>
                  <w:sz w:val="20"/>
                </w:rPr>
                <w:t>главный</w:t>
              </w:r>
            </w:hyperlink>
            <w:r w:rsidRPr="00272048">
              <w:rPr>
                <w:rFonts w:ascii="Tahoma" w:hAnsi="Tahoma" w:cs="Tahoma"/>
                <w:sz w:val="20"/>
                <w:szCs w:val="20"/>
              </w:rPr>
              <w:t xml:space="preserve"> специалист </w:t>
            </w:r>
          </w:p>
        </w:tc>
        <w:tc>
          <w:tcPr>
            <w:tcW w:w="1674" w:type="pct"/>
            <w:tcBorders>
              <w:top w:val="single" w:sz="4" w:space="0" w:color="auto"/>
              <w:left w:val="single" w:sz="4" w:space="0" w:color="auto"/>
              <w:bottom w:val="single" w:sz="4" w:space="0" w:color="auto"/>
              <w:right w:val="single" w:sz="4" w:space="0" w:color="auto"/>
            </w:tcBorders>
            <w:vAlign w:val="center"/>
          </w:tcPr>
          <w:p w:rsidR="00173C36" w:rsidRPr="00272048" w:rsidRDefault="00173C36" w:rsidP="00263D74">
            <w:pPr>
              <w:rPr>
                <w:rFonts w:ascii="Tahoma" w:hAnsi="Tahoma" w:cs="Tahoma"/>
                <w:color w:val="333333"/>
                <w:sz w:val="20"/>
                <w:szCs w:val="20"/>
              </w:rPr>
            </w:pPr>
            <w:r w:rsidRPr="00272048">
              <w:rPr>
                <w:rFonts w:ascii="Tahoma" w:hAnsi="Tahoma" w:cs="Tahoma"/>
                <w:color w:val="333333"/>
                <w:sz w:val="20"/>
                <w:szCs w:val="20"/>
              </w:rPr>
              <w:t>83542-21010</w:t>
            </w:r>
          </w:p>
          <w:p w:rsidR="00173C36" w:rsidRPr="00272048" w:rsidRDefault="00173C36" w:rsidP="00263D74">
            <w:pPr>
              <w:rPr>
                <w:rFonts w:ascii="Tahoma" w:hAnsi="Tahoma" w:cs="Tahoma"/>
                <w:snapToGrid w:val="0"/>
                <w:sz w:val="20"/>
                <w:szCs w:val="20"/>
              </w:rPr>
            </w:pPr>
          </w:p>
        </w:tc>
        <w:tc>
          <w:tcPr>
            <w:tcW w:w="1557"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Style w:val="ad"/>
                <w:rFonts w:ascii="Tahoma" w:hAnsi="Tahoma" w:cs="Tahoma"/>
                <w:b/>
                <w:bCs/>
                <w:color w:val="FF0000"/>
                <w:sz w:val="20"/>
              </w:rPr>
            </w:pPr>
            <w:hyperlink r:id="rId51" w:tooltip="Электронная почта" w:history="1">
              <w:r w:rsidRPr="00272048">
                <w:rPr>
                  <w:rStyle w:val="ad"/>
                  <w:rFonts w:ascii="Tahoma" w:hAnsi="Tahoma" w:cs="Tahoma"/>
                  <w:color w:val="333333"/>
                  <w:sz w:val="20"/>
                  <w:shd w:val="clear" w:color="auto" w:fill="F0F0F0"/>
                </w:rPr>
                <w:t>mfc-oper-marpos05@cap.ru</w:t>
              </w:r>
            </w:hyperlink>
          </w:p>
        </w:tc>
      </w:tr>
      <w:tr w:rsidR="00173C36" w:rsidRPr="00272048" w:rsidTr="00263D74">
        <w:trPr>
          <w:cantSplit/>
        </w:trPr>
        <w:tc>
          <w:tcPr>
            <w:tcW w:w="1769"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sz w:val="20"/>
                <w:szCs w:val="20"/>
              </w:rPr>
            </w:pPr>
            <w:hyperlink r:id="rId52" w:tooltip="Заместитель главы администрации Мариинско-Посадского городского поселения - Воронков Анатолий Григорьевич" w:history="1">
              <w:r w:rsidRPr="00272048">
                <w:rPr>
                  <w:rStyle w:val="ad"/>
                  <w:rFonts w:ascii="Tahoma" w:hAnsi="Tahoma" w:cs="Tahoma"/>
                  <w:sz w:val="20"/>
                </w:rPr>
                <w:t>ведущий</w:t>
              </w:r>
            </w:hyperlink>
            <w:r w:rsidRPr="00272048">
              <w:rPr>
                <w:rFonts w:ascii="Tahoma" w:hAnsi="Tahoma" w:cs="Tahoma"/>
                <w:sz w:val="20"/>
                <w:szCs w:val="20"/>
              </w:rPr>
              <w:t xml:space="preserve"> специалист </w:t>
            </w:r>
          </w:p>
        </w:tc>
        <w:tc>
          <w:tcPr>
            <w:tcW w:w="1674"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color w:val="333333"/>
                <w:sz w:val="20"/>
                <w:szCs w:val="20"/>
              </w:rPr>
            </w:pPr>
            <w:r w:rsidRPr="00272048">
              <w:rPr>
                <w:rFonts w:ascii="Tahoma" w:hAnsi="Tahoma" w:cs="Tahoma"/>
                <w:color w:val="333333"/>
                <w:sz w:val="20"/>
                <w:szCs w:val="20"/>
              </w:rPr>
              <w:t>83542-21010</w:t>
            </w:r>
          </w:p>
        </w:tc>
        <w:tc>
          <w:tcPr>
            <w:tcW w:w="1557" w:type="pct"/>
            <w:tcBorders>
              <w:top w:val="single" w:sz="4" w:space="0" w:color="auto"/>
              <w:left w:val="single" w:sz="4" w:space="0" w:color="auto"/>
              <w:bottom w:val="single" w:sz="4" w:space="0" w:color="auto"/>
              <w:right w:val="single" w:sz="4" w:space="0" w:color="auto"/>
            </w:tcBorders>
            <w:vAlign w:val="center"/>
            <w:hideMark/>
          </w:tcPr>
          <w:p w:rsidR="00173C36" w:rsidRPr="00272048" w:rsidRDefault="00173C36" w:rsidP="00263D74">
            <w:pPr>
              <w:rPr>
                <w:rFonts w:ascii="Tahoma" w:hAnsi="Tahoma" w:cs="Tahoma"/>
                <w:sz w:val="20"/>
                <w:szCs w:val="20"/>
              </w:rPr>
            </w:pPr>
            <w:hyperlink r:id="rId53" w:tooltip="Электронная почта" w:history="1">
              <w:r w:rsidRPr="00272048">
                <w:rPr>
                  <w:rStyle w:val="ad"/>
                  <w:rFonts w:ascii="Tahoma" w:hAnsi="Tahoma" w:cs="Tahoma"/>
                  <w:color w:val="333333"/>
                  <w:sz w:val="20"/>
                  <w:shd w:val="clear" w:color="auto" w:fill="F0F0F0"/>
                </w:rPr>
                <w:t>mfc-oper-marpos04@cap.ru</w:t>
              </w:r>
            </w:hyperlink>
          </w:p>
          <w:p w:rsidR="00173C36" w:rsidRPr="00272048" w:rsidRDefault="00173C36" w:rsidP="00263D74">
            <w:pPr>
              <w:rPr>
                <w:rFonts w:ascii="Tahoma" w:hAnsi="Tahoma" w:cs="Tahoma"/>
                <w:sz w:val="20"/>
                <w:szCs w:val="20"/>
              </w:rPr>
            </w:pPr>
            <w:hyperlink r:id="rId54" w:tooltip="Электронная почта" w:history="1">
              <w:r w:rsidRPr="00272048">
                <w:rPr>
                  <w:rStyle w:val="ad"/>
                  <w:rFonts w:ascii="Tahoma" w:hAnsi="Tahoma" w:cs="Tahoma"/>
                  <w:color w:val="333333"/>
                  <w:sz w:val="20"/>
                  <w:shd w:val="clear" w:color="auto" w:fill="FFFFFF"/>
                </w:rPr>
                <w:t>mfc-oper-marpos02@cap.ru</w:t>
              </w:r>
            </w:hyperlink>
          </w:p>
          <w:p w:rsidR="00173C36" w:rsidRPr="00272048" w:rsidRDefault="00173C36" w:rsidP="00263D74">
            <w:pPr>
              <w:rPr>
                <w:rFonts w:ascii="Tahoma" w:hAnsi="Tahoma" w:cs="Tahoma"/>
                <w:color w:val="333333"/>
                <w:sz w:val="20"/>
                <w:szCs w:val="20"/>
              </w:rPr>
            </w:pPr>
            <w:hyperlink r:id="rId55" w:tooltip="Электронная почта" w:history="1">
              <w:r w:rsidRPr="00272048">
                <w:rPr>
                  <w:rStyle w:val="ad"/>
                  <w:rFonts w:ascii="Tahoma" w:hAnsi="Tahoma" w:cs="Tahoma"/>
                  <w:color w:val="333333"/>
                  <w:sz w:val="20"/>
                  <w:shd w:val="clear" w:color="auto" w:fill="F0F0F0"/>
                </w:rPr>
                <w:t>mfc-oper-marpos03@cap.ru</w:t>
              </w:r>
            </w:hyperlink>
          </w:p>
        </w:tc>
      </w:tr>
    </w:tbl>
    <w:p w:rsidR="00173C36" w:rsidRPr="00272048" w:rsidRDefault="00173C36" w:rsidP="00173C36">
      <w:pPr>
        <w:rPr>
          <w:rFonts w:ascii="Tahoma" w:hAnsi="Tahoma" w:cs="Tahoma"/>
          <w:sz w:val="20"/>
          <w:szCs w:val="20"/>
        </w:rPr>
      </w:pPr>
      <w:r w:rsidRPr="00272048">
        <w:rPr>
          <w:rFonts w:ascii="Tahoma" w:hAnsi="Tahoma" w:cs="Tahoma"/>
          <w:sz w:val="20"/>
          <w:szCs w:val="20"/>
        </w:rPr>
        <w:t xml:space="preserve">График работы специалистов   </w:t>
      </w:r>
      <w:r w:rsidRPr="00272048">
        <w:rPr>
          <w:rStyle w:val="af4"/>
          <w:rFonts w:ascii="Tahoma" w:eastAsia="SimSun" w:hAnsi="Tahoma" w:cs="Tahoma"/>
          <w:b w:val="0"/>
          <w:sz w:val="20"/>
          <w:szCs w:val="20"/>
        </w:rPr>
        <w:t>многофункционального центра предоставления</w:t>
      </w:r>
      <w:r w:rsidRPr="00272048">
        <w:rPr>
          <w:rStyle w:val="af4"/>
          <w:rFonts w:ascii="Tahoma" w:hAnsi="Tahoma" w:cs="Tahoma"/>
          <w:b w:val="0"/>
          <w:sz w:val="20"/>
          <w:szCs w:val="20"/>
        </w:rPr>
        <w:t xml:space="preserve"> </w:t>
      </w:r>
      <w:r w:rsidRPr="00272048">
        <w:rPr>
          <w:rStyle w:val="af4"/>
          <w:rFonts w:ascii="Tahoma" w:eastAsia="SimSun" w:hAnsi="Tahoma" w:cs="Tahoma"/>
          <w:b w:val="0"/>
          <w:sz w:val="20"/>
          <w:szCs w:val="20"/>
        </w:rPr>
        <w:t>государственных и муниципальных услуг</w:t>
      </w:r>
      <w:r w:rsidRPr="00272048">
        <w:rPr>
          <w:rFonts w:ascii="Tahoma" w:hAnsi="Tahoma" w:cs="Tahoma"/>
          <w:b/>
          <w:sz w:val="20"/>
          <w:szCs w:val="20"/>
        </w:rPr>
        <w:t xml:space="preserve">: </w:t>
      </w:r>
      <w:r w:rsidRPr="00272048">
        <w:rPr>
          <w:rFonts w:ascii="Tahoma" w:hAnsi="Tahoma" w:cs="Tahoma"/>
          <w:sz w:val="20"/>
          <w:szCs w:val="20"/>
        </w:rPr>
        <w:t>понедельник - четверг с 8</w:t>
      </w:r>
      <w:r w:rsidRPr="00272048">
        <w:rPr>
          <w:rFonts w:ascii="Tahoma" w:hAnsi="Tahoma" w:cs="Tahoma"/>
          <w:sz w:val="20"/>
          <w:szCs w:val="20"/>
          <w:vertAlign w:val="superscript"/>
        </w:rPr>
        <w:t>00</w:t>
      </w:r>
      <w:r w:rsidRPr="00272048">
        <w:rPr>
          <w:rFonts w:ascii="Tahoma" w:hAnsi="Tahoma" w:cs="Tahoma"/>
          <w:sz w:val="20"/>
          <w:szCs w:val="20"/>
        </w:rPr>
        <w:t xml:space="preserve"> до 18</w:t>
      </w:r>
      <w:r w:rsidRPr="00272048">
        <w:rPr>
          <w:rFonts w:ascii="Tahoma" w:hAnsi="Tahoma" w:cs="Tahoma"/>
          <w:sz w:val="20"/>
          <w:szCs w:val="20"/>
          <w:vertAlign w:val="superscript"/>
        </w:rPr>
        <w:t xml:space="preserve">00 </w:t>
      </w:r>
      <w:r w:rsidRPr="00272048">
        <w:rPr>
          <w:rFonts w:ascii="Tahoma" w:hAnsi="Tahoma" w:cs="Tahoma"/>
          <w:sz w:val="20"/>
          <w:szCs w:val="20"/>
        </w:rPr>
        <w:t>ч.; пя</w:t>
      </w:r>
      <w:r w:rsidRPr="00272048">
        <w:rPr>
          <w:rFonts w:ascii="Tahoma" w:hAnsi="Tahoma" w:cs="Tahoma"/>
          <w:sz w:val="20"/>
          <w:szCs w:val="20"/>
        </w:rPr>
        <w:t>т</w:t>
      </w:r>
      <w:r w:rsidRPr="00272048">
        <w:rPr>
          <w:rFonts w:ascii="Tahoma" w:hAnsi="Tahoma" w:cs="Tahoma"/>
          <w:sz w:val="20"/>
          <w:szCs w:val="20"/>
        </w:rPr>
        <w:t>ница с 8</w:t>
      </w:r>
      <w:r w:rsidRPr="00272048">
        <w:rPr>
          <w:rFonts w:ascii="Tahoma" w:hAnsi="Tahoma" w:cs="Tahoma"/>
          <w:sz w:val="20"/>
          <w:szCs w:val="20"/>
          <w:vertAlign w:val="superscript"/>
        </w:rPr>
        <w:t>00</w:t>
      </w:r>
      <w:r w:rsidRPr="00272048">
        <w:rPr>
          <w:rFonts w:ascii="Tahoma" w:hAnsi="Tahoma" w:cs="Tahoma"/>
          <w:sz w:val="20"/>
          <w:szCs w:val="20"/>
        </w:rPr>
        <w:t xml:space="preserve"> до 17</w:t>
      </w:r>
      <w:r w:rsidRPr="00272048">
        <w:rPr>
          <w:rFonts w:ascii="Tahoma" w:hAnsi="Tahoma" w:cs="Tahoma"/>
          <w:sz w:val="20"/>
          <w:szCs w:val="20"/>
          <w:vertAlign w:val="superscript"/>
        </w:rPr>
        <w:t xml:space="preserve">00 </w:t>
      </w:r>
      <w:r w:rsidRPr="00272048">
        <w:rPr>
          <w:rFonts w:ascii="Tahoma" w:hAnsi="Tahoma" w:cs="Tahoma"/>
          <w:sz w:val="20"/>
          <w:szCs w:val="20"/>
        </w:rPr>
        <w:t>ч; суббота с 8</w:t>
      </w:r>
      <w:r w:rsidRPr="00272048">
        <w:rPr>
          <w:rFonts w:ascii="Tahoma" w:hAnsi="Tahoma" w:cs="Tahoma"/>
          <w:sz w:val="20"/>
          <w:szCs w:val="20"/>
          <w:vertAlign w:val="superscript"/>
        </w:rPr>
        <w:t>00</w:t>
      </w:r>
      <w:r w:rsidRPr="00272048">
        <w:rPr>
          <w:rFonts w:ascii="Tahoma" w:hAnsi="Tahoma" w:cs="Tahoma"/>
          <w:sz w:val="20"/>
          <w:szCs w:val="20"/>
        </w:rPr>
        <w:t xml:space="preserve"> до 13</w:t>
      </w:r>
      <w:r w:rsidRPr="00272048">
        <w:rPr>
          <w:rFonts w:ascii="Tahoma" w:hAnsi="Tahoma" w:cs="Tahoma"/>
          <w:sz w:val="20"/>
          <w:szCs w:val="20"/>
          <w:vertAlign w:val="superscript"/>
        </w:rPr>
        <w:t xml:space="preserve">00 </w:t>
      </w:r>
      <w:r w:rsidRPr="00272048">
        <w:rPr>
          <w:rFonts w:ascii="Tahoma" w:hAnsi="Tahoma" w:cs="Tahoma"/>
          <w:sz w:val="20"/>
          <w:szCs w:val="20"/>
        </w:rPr>
        <w:t>часов;  выходной день – воскресенье.</w:t>
      </w:r>
    </w:p>
    <w:p w:rsidR="00173C36" w:rsidRPr="00272048" w:rsidRDefault="00173C36" w:rsidP="00173C36">
      <w:pPr>
        <w:pStyle w:val="ConsPlusNormal"/>
        <w:jc w:val="center"/>
        <w:rPr>
          <w:rFonts w:ascii="Tahoma" w:hAnsi="Tahoma" w:cs="Tahoma"/>
          <w:b/>
        </w:rPr>
      </w:pPr>
    </w:p>
    <w:p w:rsidR="00173C36" w:rsidRPr="00272048" w:rsidRDefault="00173C36" w:rsidP="00173C36">
      <w:pPr>
        <w:pStyle w:val="ConsPlusNormal"/>
        <w:ind w:left="5670"/>
        <w:jc w:val="right"/>
        <w:rPr>
          <w:rFonts w:ascii="Tahoma" w:hAnsi="Tahoma" w:cs="Tahoma"/>
          <w:color w:val="000000"/>
        </w:rPr>
      </w:pPr>
      <w:r w:rsidRPr="00272048">
        <w:rPr>
          <w:rFonts w:ascii="Tahoma" w:hAnsi="Tahoma" w:cs="Tahoma"/>
          <w:color w:val="000000"/>
        </w:rPr>
        <w:t>Приложение №2</w:t>
      </w:r>
    </w:p>
    <w:p w:rsidR="00173C36" w:rsidRPr="00272048" w:rsidRDefault="00173C36" w:rsidP="00173C36">
      <w:pPr>
        <w:widowControl w:val="0"/>
        <w:tabs>
          <w:tab w:val="num" w:pos="426"/>
        </w:tabs>
        <w:autoSpaceDE w:val="0"/>
        <w:autoSpaceDN w:val="0"/>
        <w:adjustRightInd w:val="0"/>
        <w:ind w:firstLine="5245"/>
        <w:contextualSpacing/>
        <w:jc w:val="right"/>
        <w:rPr>
          <w:rFonts w:ascii="Tahoma" w:hAnsi="Tahoma" w:cs="Tahoma"/>
          <w:color w:val="000000"/>
          <w:sz w:val="20"/>
          <w:szCs w:val="20"/>
        </w:rPr>
      </w:pPr>
      <w:r w:rsidRPr="00272048">
        <w:rPr>
          <w:rFonts w:ascii="Tahoma" w:hAnsi="Tahoma" w:cs="Tahoma"/>
          <w:color w:val="000000"/>
          <w:sz w:val="20"/>
          <w:szCs w:val="20"/>
        </w:rPr>
        <w:t>к Административному регламенту</w:t>
      </w:r>
    </w:p>
    <w:p w:rsidR="00173C36"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администрации Мариинско-Посадского </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eastAsia="Calibri" w:hAnsi="Tahoma" w:cs="Tahoma"/>
          <w:b/>
          <w:bCs/>
          <w:color w:val="000000"/>
          <w:sz w:val="20"/>
          <w:szCs w:val="20"/>
        </w:rPr>
      </w:pPr>
      <w:r w:rsidRPr="00272048">
        <w:rPr>
          <w:rFonts w:ascii="Tahoma" w:hAnsi="Tahoma" w:cs="Tahoma"/>
          <w:color w:val="000000"/>
          <w:sz w:val="20"/>
          <w:szCs w:val="20"/>
        </w:rPr>
        <w:t xml:space="preserve">      района Чувашской Республики</w:t>
      </w:r>
    </w:p>
    <w:p w:rsidR="00173C36" w:rsidRPr="00272048" w:rsidRDefault="00173C36" w:rsidP="00173C36">
      <w:pPr>
        <w:pStyle w:val="ConsPlusNormal"/>
        <w:ind w:firstLine="540"/>
        <w:jc w:val="both"/>
        <w:rPr>
          <w:rFonts w:ascii="Tahoma" w:hAnsi="Tahoma" w:cs="Tahoma"/>
          <w:color w:val="000000"/>
        </w:rPr>
      </w:pPr>
    </w:p>
    <w:p w:rsidR="00173C36" w:rsidRPr="00272048" w:rsidRDefault="00173C36" w:rsidP="00173C36">
      <w:pPr>
        <w:autoSpaceDE w:val="0"/>
        <w:autoSpaceDN w:val="0"/>
        <w:ind w:left="3261"/>
        <w:rPr>
          <w:rFonts w:ascii="Tahoma" w:hAnsi="Tahoma" w:cs="Tahoma"/>
          <w:color w:val="000000"/>
          <w:sz w:val="20"/>
          <w:szCs w:val="20"/>
        </w:rPr>
      </w:pPr>
      <w:r w:rsidRPr="00272048">
        <w:rPr>
          <w:rFonts w:ascii="Tahoma" w:hAnsi="Tahoma" w:cs="Tahoma"/>
          <w:color w:val="000000"/>
          <w:sz w:val="20"/>
          <w:szCs w:val="20"/>
        </w:rPr>
        <w:t xml:space="preserve">кому: Администрация Мариинско-Посадского района </w:t>
      </w:r>
    </w:p>
    <w:p w:rsidR="00173C36" w:rsidRPr="00272048" w:rsidRDefault="00173C36" w:rsidP="00173C36">
      <w:pPr>
        <w:autoSpaceDE w:val="0"/>
        <w:autoSpaceDN w:val="0"/>
        <w:ind w:left="3261"/>
        <w:rPr>
          <w:rFonts w:ascii="Tahoma" w:hAnsi="Tahoma" w:cs="Tahoma"/>
          <w:color w:val="000000"/>
          <w:sz w:val="20"/>
          <w:szCs w:val="20"/>
        </w:rPr>
      </w:pPr>
      <w:r w:rsidRPr="00272048">
        <w:rPr>
          <w:rFonts w:ascii="Tahoma" w:hAnsi="Tahoma" w:cs="Tahoma"/>
          <w:color w:val="000000"/>
          <w:sz w:val="20"/>
          <w:szCs w:val="20"/>
        </w:rPr>
        <w:t xml:space="preserve">от кого:  </w:t>
      </w:r>
    </w:p>
    <w:p w:rsidR="00173C36" w:rsidRPr="00272048" w:rsidRDefault="00173C36" w:rsidP="00173C36">
      <w:pPr>
        <w:pBdr>
          <w:top w:val="single" w:sz="4" w:space="1" w:color="auto"/>
        </w:pBdr>
        <w:autoSpaceDE w:val="0"/>
        <w:autoSpaceDN w:val="0"/>
        <w:ind w:left="4095"/>
        <w:jc w:val="center"/>
        <w:rPr>
          <w:rFonts w:ascii="Tahoma" w:hAnsi="Tahoma" w:cs="Tahoma"/>
          <w:color w:val="000000"/>
          <w:sz w:val="20"/>
          <w:szCs w:val="20"/>
        </w:rPr>
      </w:pPr>
      <w:r w:rsidRPr="00272048">
        <w:rPr>
          <w:rFonts w:ascii="Tahoma" w:hAnsi="Tahoma" w:cs="Tahoma"/>
          <w:color w:val="000000"/>
          <w:sz w:val="20"/>
          <w:szCs w:val="20"/>
        </w:rPr>
        <w:t>(наименование юридического лица – застройщика,</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планирующего осуществлять строительство, капитальный</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ремонт или реконструкцию;</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ИНН; юридический и почтовый адреса, адрес эл.почты;</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Ф.И.О. руководителя; телефон;</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банковские реквизиты (наименование банка, р/с, к/с, БИК))</w:t>
      </w:r>
    </w:p>
    <w:p w:rsidR="00173C36" w:rsidRPr="00272048" w:rsidRDefault="00173C36" w:rsidP="00173C36">
      <w:pPr>
        <w:autoSpaceDE w:val="0"/>
        <w:autoSpaceDN w:val="0"/>
        <w:jc w:val="center"/>
        <w:rPr>
          <w:rFonts w:ascii="Tahoma" w:hAnsi="Tahoma" w:cs="Tahoma"/>
          <w:b/>
          <w:bCs/>
          <w:color w:val="000000"/>
          <w:sz w:val="20"/>
          <w:szCs w:val="20"/>
        </w:rPr>
      </w:pPr>
    </w:p>
    <w:p w:rsidR="00173C36" w:rsidRPr="00272048" w:rsidRDefault="00173C36" w:rsidP="00173C36">
      <w:pPr>
        <w:autoSpaceDE w:val="0"/>
        <w:autoSpaceDN w:val="0"/>
        <w:spacing w:after="240"/>
        <w:jc w:val="center"/>
        <w:rPr>
          <w:rFonts w:ascii="Tahoma" w:hAnsi="Tahoma" w:cs="Tahoma"/>
          <w:b/>
          <w:bCs/>
          <w:color w:val="000000"/>
          <w:sz w:val="20"/>
          <w:szCs w:val="20"/>
        </w:rPr>
      </w:pPr>
      <w:r w:rsidRPr="00272048">
        <w:rPr>
          <w:rFonts w:ascii="Tahoma" w:hAnsi="Tahoma" w:cs="Tahoma"/>
          <w:b/>
          <w:bCs/>
          <w:color w:val="000000"/>
          <w:sz w:val="20"/>
          <w:szCs w:val="20"/>
        </w:rPr>
        <w:lastRenderedPageBreak/>
        <w:t>Заявление</w:t>
      </w:r>
      <w:r w:rsidRPr="00272048">
        <w:rPr>
          <w:rFonts w:ascii="Tahoma" w:hAnsi="Tahoma" w:cs="Tahoma"/>
          <w:b/>
          <w:bCs/>
          <w:color w:val="000000"/>
          <w:sz w:val="20"/>
          <w:szCs w:val="20"/>
        </w:rPr>
        <w:br/>
        <w:t>о выдаче разрешения на строительство</w:t>
      </w:r>
    </w:p>
    <w:p w:rsidR="00173C36" w:rsidRPr="00272048" w:rsidRDefault="00173C36" w:rsidP="00173C36">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Прошу выдать разрешение на строительство (реконструкцию)</w:t>
      </w:r>
    </w:p>
    <w:p w:rsidR="00173C36" w:rsidRPr="00272048" w:rsidRDefault="00173C36" w:rsidP="00173C36">
      <w:pPr>
        <w:autoSpaceDE w:val="0"/>
        <w:autoSpaceDN w:val="0"/>
        <w:ind w:right="-1"/>
        <w:jc w:val="center"/>
        <w:rPr>
          <w:rFonts w:ascii="Tahoma" w:hAnsi="Tahoma" w:cs="Tahoma"/>
          <w:color w:val="000000"/>
          <w:sz w:val="20"/>
          <w:szCs w:val="20"/>
        </w:rPr>
      </w:pPr>
      <w:r w:rsidRPr="00272048">
        <w:rPr>
          <w:rFonts w:ascii="Tahoma" w:hAnsi="Tahoma" w:cs="Tahoma"/>
          <w:color w:val="000000"/>
          <w:sz w:val="20"/>
          <w:szCs w:val="20"/>
        </w:rPr>
        <w:t>(нужное подчеркнуть)</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объекта)</w:t>
      </w:r>
    </w:p>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на земельном участке по адресу:  </w:t>
      </w:r>
    </w:p>
    <w:p w:rsidR="00173C36" w:rsidRPr="00272048" w:rsidRDefault="00173C36" w:rsidP="00173C36">
      <w:pPr>
        <w:pBdr>
          <w:top w:val="single" w:sz="4" w:space="1" w:color="auto"/>
        </w:pBdr>
        <w:autoSpaceDE w:val="0"/>
        <w:autoSpaceDN w:val="0"/>
        <w:ind w:left="3175"/>
        <w:jc w:val="center"/>
        <w:rPr>
          <w:rFonts w:ascii="Tahoma" w:hAnsi="Tahoma" w:cs="Tahoma"/>
          <w:color w:val="000000"/>
          <w:sz w:val="20"/>
          <w:szCs w:val="20"/>
        </w:rPr>
      </w:pPr>
      <w:r w:rsidRPr="00272048">
        <w:rPr>
          <w:rFonts w:ascii="Tahoma" w:hAnsi="Tahoma" w:cs="Tahoma"/>
          <w:color w:val="000000"/>
          <w:sz w:val="20"/>
          <w:szCs w:val="20"/>
        </w:rPr>
        <w:t>(город, район, улица, номер участка)</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rPr>
          <w:rFonts w:ascii="Tahoma" w:hAnsi="Tahoma" w:cs="Tahoma"/>
          <w:color w:val="000000"/>
          <w:sz w:val="20"/>
          <w:szCs w:val="20"/>
        </w:rPr>
      </w:pPr>
    </w:p>
    <w:p w:rsidR="00173C36" w:rsidRPr="00272048" w:rsidRDefault="00173C36" w:rsidP="00173C36">
      <w:pPr>
        <w:tabs>
          <w:tab w:val="center" w:pos="2474"/>
          <w:tab w:val="left" w:pos="3969"/>
        </w:tabs>
        <w:autoSpaceDE w:val="0"/>
        <w:autoSpaceDN w:val="0"/>
        <w:spacing w:before="120"/>
        <w:rPr>
          <w:rFonts w:ascii="Tahoma" w:hAnsi="Tahoma" w:cs="Tahoma"/>
          <w:color w:val="000000"/>
          <w:sz w:val="20"/>
          <w:szCs w:val="20"/>
        </w:rPr>
      </w:pPr>
      <w:r w:rsidRPr="00272048">
        <w:rPr>
          <w:rFonts w:ascii="Tahoma" w:hAnsi="Tahoma" w:cs="Tahoma"/>
          <w:color w:val="000000"/>
          <w:sz w:val="20"/>
          <w:szCs w:val="20"/>
        </w:rPr>
        <w:t>сроком на</w:t>
      </w:r>
      <w:r w:rsidRPr="00272048">
        <w:rPr>
          <w:rFonts w:ascii="Tahoma" w:hAnsi="Tahoma" w:cs="Tahoma"/>
          <w:color w:val="000000"/>
          <w:sz w:val="20"/>
          <w:szCs w:val="20"/>
        </w:rPr>
        <w:tab/>
      </w:r>
      <w:r w:rsidRPr="00272048">
        <w:rPr>
          <w:rFonts w:ascii="Tahoma" w:hAnsi="Tahoma" w:cs="Tahoma"/>
          <w:color w:val="000000"/>
          <w:sz w:val="20"/>
          <w:szCs w:val="20"/>
        </w:rPr>
        <w:tab/>
        <w:t>месяца(ев).</w:t>
      </w:r>
    </w:p>
    <w:p w:rsidR="00173C36" w:rsidRPr="00272048" w:rsidRDefault="00173C36" w:rsidP="00173C36">
      <w:pPr>
        <w:pBdr>
          <w:top w:val="single" w:sz="4" w:space="1" w:color="auto"/>
        </w:pBdr>
        <w:autoSpaceDE w:val="0"/>
        <w:autoSpaceDN w:val="0"/>
        <w:ind w:left="1077" w:right="6039"/>
        <w:rPr>
          <w:rFonts w:ascii="Tahoma" w:hAnsi="Tahoma" w:cs="Tahoma"/>
          <w:color w:val="000000"/>
          <w:sz w:val="20"/>
          <w:szCs w:val="20"/>
        </w:rPr>
      </w:pPr>
    </w:p>
    <w:p w:rsidR="00173C36" w:rsidRPr="00272048" w:rsidRDefault="00173C36" w:rsidP="00173C36">
      <w:pPr>
        <w:autoSpaceDE w:val="0"/>
        <w:autoSpaceDN w:val="0"/>
        <w:spacing w:before="120"/>
        <w:ind w:firstLine="567"/>
        <w:jc w:val="both"/>
        <w:rPr>
          <w:rFonts w:ascii="Tahoma" w:hAnsi="Tahoma" w:cs="Tahoma"/>
          <w:color w:val="000000"/>
          <w:sz w:val="20"/>
          <w:szCs w:val="20"/>
        </w:rPr>
      </w:pPr>
      <w:r w:rsidRPr="00272048">
        <w:rPr>
          <w:rFonts w:ascii="Tahoma" w:hAnsi="Tahoma" w:cs="Tahoma"/>
          <w:color w:val="000000"/>
          <w:sz w:val="20"/>
          <w:szCs w:val="20"/>
        </w:rPr>
        <w:t>Строительство (реконструкция) будет осуществляться на основании</w:t>
      </w:r>
      <w:r w:rsidRPr="00272048">
        <w:rPr>
          <w:rFonts w:ascii="Tahoma" w:hAnsi="Tahoma" w:cs="Tahoma"/>
          <w:color w:val="000000"/>
          <w:sz w:val="20"/>
          <w:szCs w:val="20"/>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70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110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272048" w:rsidTr="00263D74">
        <w:trPr>
          <w:cantSplit/>
        </w:trPr>
        <w:tc>
          <w:tcPr>
            <w:tcW w:w="4706"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документа)</w:t>
            </w: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1701"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1106"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 xml:space="preserve">Право на пользование землей закреплено  </w:t>
      </w:r>
    </w:p>
    <w:p w:rsidR="00173C36" w:rsidRPr="00272048" w:rsidRDefault="00173C36" w:rsidP="00173C36">
      <w:pPr>
        <w:pBdr>
          <w:top w:val="single" w:sz="4" w:space="1" w:color="auto"/>
        </w:pBdr>
        <w:autoSpaceDE w:val="0"/>
        <w:autoSpaceDN w:val="0"/>
        <w:ind w:left="4564"/>
        <w:jc w:val="center"/>
        <w:rPr>
          <w:rFonts w:ascii="Tahoma" w:hAnsi="Tahoma" w:cs="Tahoma"/>
          <w:color w:val="000000"/>
          <w:sz w:val="20"/>
          <w:szCs w:val="20"/>
        </w:rPr>
      </w:pPr>
      <w:r w:rsidRPr="00272048">
        <w:rPr>
          <w:rFonts w:ascii="Tahoma" w:hAnsi="Tahoma" w:cs="Tahoma"/>
          <w:color w:val="000000"/>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70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110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 xml:space="preserve">Проектная документация на строительство объекта разработана  </w:t>
      </w:r>
    </w:p>
    <w:p w:rsidR="00173C36" w:rsidRPr="00272048" w:rsidRDefault="00173C36" w:rsidP="00173C36">
      <w:pPr>
        <w:pBdr>
          <w:top w:val="single" w:sz="4" w:space="1" w:color="auto"/>
        </w:pBdr>
        <w:autoSpaceDE w:val="0"/>
        <w:autoSpaceDN w:val="0"/>
        <w:ind w:left="6719"/>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проектной организации, ИНН, юридический и почтовый адреса,</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Ф.И.О. руководителя, номер телефона, банковские реквизиты</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банка, р/с, к/с, БИК))</w:t>
      </w: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имеющей право на выполнение проектных работ, закрепленное  </w:t>
      </w:r>
    </w:p>
    <w:p w:rsidR="00173C36" w:rsidRPr="00272048" w:rsidRDefault="00173C36" w:rsidP="00173C36">
      <w:pPr>
        <w:pBdr>
          <w:top w:val="single" w:sz="4" w:space="1" w:color="auto"/>
        </w:pBdr>
        <w:autoSpaceDE w:val="0"/>
        <w:autoSpaceDN w:val="0"/>
        <w:ind w:left="6096"/>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документа и уполномоченной организации, его выдавшей)</w:t>
      </w: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3486"/>
      </w:tblGrid>
      <w:tr w:rsidR="00173C36" w:rsidRPr="00272048" w:rsidTr="00263D74">
        <w:trPr>
          <w:cantSplit/>
        </w:trPr>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lastRenderedPageBreak/>
              <w:t>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1985"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486"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 и согласована в установленном </w:t>
            </w:r>
          </w:p>
        </w:tc>
      </w:tr>
    </w:tbl>
    <w:p w:rsidR="00173C36" w:rsidRPr="00272048" w:rsidRDefault="00173C36" w:rsidP="00173C36">
      <w:pPr>
        <w:autoSpaceDE w:val="0"/>
        <w:autoSpaceDN w:val="0"/>
        <w:spacing w:after="60"/>
        <w:rPr>
          <w:rFonts w:ascii="Tahoma" w:hAnsi="Tahoma" w:cs="Tahoma"/>
          <w:color w:val="000000"/>
          <w:sz w:val="20"/>
          <w:szCs w:val="20"/>
        </w:rPr>
      </w:pPr>
      <w:r w:rsidRPr="00272048">
        <w:rPr>
          <w:rFonts w:ascii="Tahoma" w:hAnsi="Tahoma" w:cs="Tahoma"/>
          <w:color w:val="000000"/>
          <w:sz w:val="20"/>
          <w:szCs w:val="20"/>
        </w:rPr>
        <w:t>порядке с заинтересованными организациями и органами архитектуры и градостроительства:</w:t>
      </w:r>
    </w:p>
    <w:p w:rsidR="00173C36" w:rsidRPr="00272048" w:rsidRDefault="00173C36" w:rsidP="00173C36">
      <w:pPr>
        <w:autoSpaceDE w:val="0"/>
        <w:autoSpaceDN w:val="0"/>
        <w:spacing w:after="60"/>
        <w:rPr>
          <w:rFonts w:ascii="Tahoma" w:hAnsi="Tahoma" w:cs="Tahoma"/>
          <w:color w:val="000000"/>
          <w:sz w:val="20"/>
          <w:szCs w:val="20"/>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3969"/>
      </w:tblGrid>
      <w:tr w:rsidR="00173C36" w:rsidRPr="00272048" w:rsidTr="00263D74">
        <w:trPr>
          <w:cantSplit/>
          <w:trHeight w:val="281"/>
        </w:trPr>
        <w:tc>
          <w:tcPr>
            <w:tcW w:w="5415" w:type="dxa"/>
            <w:tcBorders>
              <w:top w:val="nil"/>
              <w:left w:val="nil"/>
              <w:bottom w:val="nil"/>
              <w:right w:val="nil"/>
            </w:tcBorders>
            <w:vAlign w:val="bottom"/>
          </w:tcPr>
          <w:p w:rsidR="00173C36" w:rsidRPr="00272048" w:rsidRDefault="00173C36" w:rsidP="00263D74">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 положительное заключение экспертизы выдано</w:t>
            </w:r>
          </w:p>
        </w:tc>
        <w:tc>
          <w:tcPr>
            <w:tcW w:w="3969"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272048" w:rsidTr="00263D74">
        <w:trPr>
          <w:cantSplit/>
          <w:trHeight w:val="278"/>
        </w:trPr>
        <w:tc>
          <w:tcPr>
            <w:tcW w:w="5415"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3969" w:type="dxa"/>
            <w:tcBorders>
              <w:top w:val="single" w:sz="4" w:space="0" w:color="auto"/>
              <w:left w:val="nil"/>
              <w:bottom w:val="nil"/>
              <w:right w:val="nil"/>
            </w:tcBorders>
          </w:tcPr>
          <w:p w:rsidR="00173C36" w:rsidRPr="00272048" w:rsidRDefault="00173C36" w:rsidP="00263D74">
            <w:pPr>
              <w:autoSpaceDE w:val="0"/>
              <w:autoSpaceDN w:val="0"/>
              <w:ind w:left="57"/>
              <w:jc w:val="center"/>
              <w:rPr>
                <w:rFonts w:ascii="Tahoma" w:hAnsi="Tahoma" w:cs="Tahoma"/>
                <w:color w:val="000000"/>
                <w:sz w:val="20"/>
                <w:szCs w:val="20"/>
              </w:rPr>
            </w:pPr>
            <w:r w:rsidRPr="00272048">
              <w:rPr>
                <w:rFonts w:ascii="Tahoma" w:hAnsi="Tahoma" w:cs="Tahoma"/>
                <w:color w:val="000000"/>
                <w:sz w:val="20"/>
                <w:szCs w:val="20"/>
              </w:rPr>
              <w:t>(наименование организации)</w:t>
            </w:r>
          </w:p>
        </w:tc>
      </w:tr>
    </w:tbl>
    <w:p w:rsidR="00173C36" w:rsidRPr="00E8433F" w:rsidRDefault="00173C36" w:rsidP="00173C36">
      <w:pPr>
        <w:rPr>
          <w:vanish/>
        </w:rPr>
      </w:pPr>
    </w:p>
    <w:tbl>
      <w:tblPr>
        <w:tblpPr w:leftFromText="180" w:rightFromText="180" w:vertAnchor="text" w:horzAnchor="margin" w:tblpY="70"/>
        <w:tblW w:w="938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211"/>
        <w:gridCol w:w="3260"/>
      </w:tblGrid>
      <w:tr w:rsidR="00173C36" w:rsidRPr="00272048" w:rsidTr="00263D74">
        <w:trPr>
          <w:cantSplit/>
          <w:trHeight w:val="422"/>
        </w:trPr>
        <w:tc>
          <w:tcPr>
            <w:tcW w:w="6124" w:type="dxa"/>
            <w:gridSpan w:val="7"/>
            <w:vAlign w:val="bottom"/>
          </w:tcPr>
          <w:p w:rsidR="00173C36" w:rsidRPr="00272048" w:rsidRDefault="00173C36" w:rsidP="00263D74">
            <w:pPr>
              <w:autoSpaceDE w:val="0"/>
              <w:autoSpaceDN w:val="0"/>
              <w:ind w:firstLine="567"/>
              <w:rPr>
                <w:rFonts w:ascii="Tahoma" w:hAnsi="Tahoma" w:cs="Tahoma"/>
                <w:color w:val="000000"/>
                <w:sz w:val="20"/>
                <w:szCs w:val="20"/>
              </w:rPr>
            </w:pPr>
          </w:p>
          <w:p w:rsidR="00173C36" w:rsidRPr="00272048" w:rsidRDefault="00173C36" w:rsidP="00263D74">
            <w:pPr>
              <w:autoSpaceDE w:val="0"/>
              <w:autoSpaceDN w:val="0"/>
              <w:ind w:firstLine="567"/>
              <w:rPr>
                <w:rFonts w:ascii="Tahoma" w:hAnsi="Tahoma" w:cs="Tahoma"/>
                <w:color w:val="000000"/>
                <w:sz w:val="20"/>
                <w:szCs w:val="20"/>
              </w:rPr>
            </w:pPr>
          </w:p>
          <w:p w:rsidR="00173C36" w:rsidRPr="00272048" w:rsidRDefault="00173C36" w:rsidP="00263D74">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 положительное заключение экспертизы получено за №</w:t>
            </w:r>
          </w:p>
        </w:tc>
        <w:tc>
          <w:tcPr>
            <w:tcW w:w="3260" w:type="dxa"/>
            <w:tcBorders>
              <w:bottom w:val="single" w:sz="4" w:space="0" w:color="auto"/>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272048" w:rsidTr="00263D74">
        <w:trPr>
          <w:gridAfter w:val="2"/>
          <w:wAfter w:w="5471" w:type="dxa"/>
          <w:cantSplit/>
        </w:trPr>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spacing w:before="60"/>
        <w:ind w:firstLine="567"/>
        <w:rPr>
          <w:rFonts w:ascii="Tahoma" w:hAnsi="Tahoma" w:cs="Tahoma"/>
          <w:color w:val="000000"/>
          <w:sz w:val="20"/>
          <w:szCs w:val="20"/>
        </w:rPr>
      </w:pPr>
      <w:r w:rsidRPr="00272048">
        <w:rPr>
          <w:rFonts w:ascii="Tahoma" w:hAnsi="Tahoma" w:cs="Tahoma"/>
          <w:color w:val="000000"/>
          <w:sz w:val="20"/>
          <w:szCs w:val="20"/>
        </w:rPr>
        <w:t>– схема планировочной организации земельного учас</w:t>
      </w:r>
      <w:r w:rsidRPr="00272048">
        <w:rPr>
          <w:rFonts w:ascii="Tahoma" w:hAnsi="Tahoma" w:cs="Tahoma"/>
          <w:color w:val="000000"/>
          <w:sz w:val="20"/>
          <w:szCs w:val="20"/>
        </w:rPr>
        <w:t>т</w:t>
      </w:r>
      <w:r w:rsidRPr="00272048">
        <w:rPr>
          <w:rFonts w:ascii="Tahoma" w:hAnsi="Tahoma" w:cs="Tahoma"/>
          <w:color w:val="000000"/>
          <w:sz w:val="20"/>
          <w:szCs w:val="20"/>
        </w:rPr>
        <w:t xml:space="preserve">ка согласована  </w:t>
      </w:r>
    </w:p>
    <w:p w:rsidR="00173C36" w:rsidRPr="00272048" w:rsidRDefault="00173C36" w:rsidP="00173C36">
      <w:pPr>
        <w:pBdr>
          <w:top w:val="single" w:sz="4" w:space="1" w:color="auto"/>
        </w:pBdr>
        <w:autoSpaceDE w:val="0"/>
        <w:autoSpaceDN w:val="0"/>
        <w:ind w:left="7230"/>
        <w:rPr>
          <w:rFonts w:ascii="Tahoma" w:hAnsi="Tahoma" w:cs="Tahoma"/>
          <w:color w:val="000000"/>
          <w:sz w:val="20"/>
          <w:szCs w:val="20"/>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за №</w:t>
            </w:r>
          </w:p>
        </w:tc>
        <w:tc>
          <w:tcPr>
            <w:tcW w:w="141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190"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12"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r w:rsidR="00173C36" w:rsidRPr="00272048" w:rsidTr="00263D74">
        <w:trPr>
          <w:cantSplit/>
        </w:trPr>
        <w:tc>
          <w:tcPr>
            <w:tcW w:w="4706"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организации)</w:t>
            </w:r>
          </w:p>
        </w:tc>
        <w:tc>
          <w:tcPr>
            <w:tcW w:w="624"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1418"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1190"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12"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 xml:space="preserve">Проектно-сметная документация утверждена  </w:t>
      </w:r>
    </w:p>
    <w:p w:rsidR="00173C36" w:rsidRPr="00272048" w:rsidRDefault="00173C36" w:rsidP="00173C36">
      <w:pPr>
        <w:pBdr>
          <w:top w:val="single" w:sz="4" w:space="1" w:color="auto"/>
        </w:pBdr>
        <w:autoSpaceDE w:val="0"/>
        <w:autoSpaceDN w:val="0"/>
        <w:ind w:left="4962"/>
        <w:rPr>
          <w:rFonts w:ascii="Tahoma" w:hAnsi="Tahoma" w:cs="Tahoma"/>
          <w:color w:val="000000"/>
          <w:sz w:val="20"/>
          <w:szCs w:val="20"/>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за №</w:t>
            </w:r>
          </w:p>
        </w:tc>
        <w:tc>
          <w:tcPr>
            <w:tcW w:w="141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190"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12"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Дополнительно информируем:</w:t>
      </w:r>
    </w:p>
    <w:p w:rsidR="00173C36" w:rsidRPr="00272048" w:rsidRDefault="00173C36" w:rsidP="00173C36">
      <w:pPr>
        <w:autoSpaceDE w:val="0"/>
        <w:autoSpaceDN w:val="0"/>
        <w:spacing w:before="120"/>
        <w:ind w:firstLine="567"/>
        <w:jc w:val="both"/>
        <w:rPr>
          <w:rFonts w:ascii="Tahoma" w:hAnsi="Tahoma" w:cs="Tahoma"/>
          <w:color w:val="000000"/>
          <w:sz w:val="20"/>
          <w:szCs w:val="20"/>
        </w:rPr>
      </w:pPr>
      <w:r w:rsidRPr="00272048">
        <w:rPr>
          <w:rFonts w:ascii="Tahoma" w:hAnsi="Tahoma" w:cs="Tahoma"/>
          <w:color w:val="000000"/>
          <w:sz w:val="20"/>
          <w:szCs w:val="20"/>
        </w:rPr>
        <w:t xml:space="preserve">Финансирование строительства (реконструкции, капитального ремонта) застройщиком будет осуществляться  </w:t>
      </w:r>
    </w:p>
    <w:p w:rsidR="00173C36" w:rsidRPr="00272048" w:rsidRDefault="00173C36" w:rsidP="00173C36">
      <w:pPr>
        <w:pBdr>
          <w:top w:val="single" w:sz="4" w:space="1" w:color="auto"/>
        </w:pBdr>
        <w:autoSpaceDE w:val="0"/>
        <w:autoSpaceDN w:val="0"/>
        <w:ind w:left="1636"/>
        <w:jc w:val="center"/>
        <w:rPr>
          <w:rFonts w:ascii="Tahoma" w:hAnsi="Tahoma" w:cs="Tahoma"/>
          <w:color w:val="000000"/>
          <w:sz w:val="20"/>
          <w:szCs w:val="20"/>
        </w:rPr>
      </w:pPr>
      <w:r w:rsidRPr="00272048">
        <w:rPr>
          <w:rFonts w:ascii="Tahoma" w:hAnsi="Tahoma" w:cs="Tahoma"/>
          <w:color w:val="000000"/>
          <w:sz w:val="20"/>
          <w:szCs w:val="20"/>
        </w:rPr>
        <w:t>(банковские реквизиты и номер счета)</w:t>
      </w:r>
    </w:p>
    <w:p w:rsidR="00173C36" w:rsidRPr="00272048" w:rsidRDefault="00173C36" w:rsidP="00173C36">
      <w:pPr>
        <w:autoSpaceDE w:val="0"/>
        <w:autoSpaceDN w:val="0"/>
        <w:ind w:firstLine="567"/>
        <w:jc w:val="both"/>
        <w:rPr>
          <w:rFonts w:ascii="Tahoma" w:hAnsi="Tahoma" w:cs="Tahoma"/>
          <w:color w:val="000000"/>
          <w:sz w:val="20"/>
          <w:szCs w:val="20"/>
        </w:rPr>
      </w:pPr>
      <w:r w:rsidRPr="00272048">
        <w:rPr>
          <w:rFonts w:ascii="Tahoma" w:hAnsi="Tahoma" w:cs="Tahoma"/>
          <w:color w:val="000000"/>
          <w:sz w:val="20"/>
          <w:szCs w:val="20"/>
        </w:rPr>
        <w:t xml:space="preserve">Работы будут производиться подрядным (хозяйственным) способом в соответствии </w:t>
      </w:r>
      <w:r w:rsidRPr="00272048">
        <w:rPr>
          <w:rFonts w:ascii="Tahoma" w:hAnsi="Tahoma" w:cs="Tahoma"/>
          <w:color w:val="000000"/>
          <w:sz w:val="20"/>
          <w:szCs w:val="20"/>
        </w:rPr>
        <w:br/>
      </w:r>
    </w:p>
    <w:tbl>
      <w:tblPr>
        <w:tblW w:w="9384" w:type="dxa"/>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173C36" w:rsidRPr="00272048" w:rsidTr="00263D74">
        <w:trPr>
          <w:cantSplit/>
        </w:trPr>
        <w:tc>
          <w:tcPr>
            <w:tcW w:w="164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с  договором  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97"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20</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314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(наименование организации, ИНН,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юридический и почтовый адреса, Ф.И.О. руководителя, номер телефона,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банковские реквизиты (наименование банка, р/с, к/с, БИК))</w:t>
      </w:r>
    </w:p>
    <w:p w:rsidR="00173C36" w:rsidRPr="00272048" w:rsidRDefault="00173C36" w:rsidP="00173C36">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 xml:space="preserve">Право выполнения строительно-монтажных работ закреплено  </w:t>
      </w:r>
    </w:p>
    <w:p w:rsidR="00173C36" w:rsidRPr="00272048" w:rsidRDefault="00173C36" w:rsidP="00173C36">
      <w:pPr>
        <w:pBdr>
          <w:top w:val="single" w:sz="4" w:space="1" w:color="auto"/>
        </w:pBdr>
        <w:autoSpaceDE w:val="0"/>
        <w:autoSpaceDN w:val="0"/>
        <w:ind w:left="6521"/>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документа и уполномоченной организации, его выдавшей)</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rPr>
          <w:rFonts w:ascii="Tahoma" w:hAnsi="Tahoma" w:cs="Tahoma"/>
          <w:color w:val="000000"/>
          <w:sz w:val="20"/>
          <w:szCs w:val="20"/>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173C36" w:rsidRPr="00272048" w:rsidTr="00263D74">
        <w:trPr>
          <w:cantSplit/>
        </w:trPr>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263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173C36" w:rsidRPr="00272048" w:rsidTr="00263D74">
        <w:trPr>
          <w:cantSplit/>
        </w:trPr>
        <w:tc>
          <w:tcPr>
            <w:tcW w:w="3827" w:type="dxa"/>
            <w:tcBorders>
              <w:top w:val="nil"/>
              <w:left w:val="nil"/>
              <w:bottom w:val="nil"/>
              <w:right w:val="nil"/>
            </w:tcBorders>
            <w:vAlign w:val="bottom"/>
          </w:tcPr>
          <w:p w:rsidR="00173C36" w:rsidRPr="00272048" w:rsidRDefault="00173C36" w:rsidP="00263D74">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Производителем работ приказом</w:t>
            </w:r>
          </w:p>
        </w:tc>
        <w:tc>
          <w:tcPr>
            <w:tcW w:w="1134"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70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85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назначен  </w:t>
      </w:r>
    </w:p>
    <w:p w:rsidR="00173C36" w:rsidRPr="00272048" w:rsidRDefault="00173C36" w:rsidP="00173C36">
      <w:pPr>
        <w:pBdr>
          <w:top w:val="single" w:sz="4" w:space="1" w:color="auto"/>
        </w:pBdr>
        <w:autoSpaceDE w:val="0"/>
        <w:autoSpaceDN w:val="0"/>
        <w:ind w:left="964"/>
        <w:jc w:val="center"/>
        <w:rPr>
          <w:rFonts w:ascii="Tahoma" w:hAnsi="Tahoma" w:cs="Tahoma"/>
          <w:color w:val="000000"/>
          <w:sz w:val="20"/>
          <w:szCs w:val="20"/>
        </w:rPr>
      </w:pPr>
      <w:r w:rsidRPr="00272048">
        <w:rPr>
          <w:rFonts w:ascii="Tahoma" w:hAnsi="Tahoma" w:cs="Tahoma"/>
          <w:color w:val="000000"/>
          <w:sz w:val="20"/>
          <w:szCs w:val="20"/>
        </w:rPr>
        <w:t>(должность, фамилия, имя, отчество)</w:t>
      </w:r>
    </w:p>
    <w:p w:rsidR="00173C36" w:rsidRPr="00272048" w:rsidRDefault="00173C36" w:rsidP="00173C36">
      <w:pPr>
        <w:tabs>
          <w:tab w:val="center" w:pos="2835"/>
          <w:tab w:val="left" w:pos="4536"/>
        </w:tabs>
        <w:autoSpaceDE w:val="0"/>
        <w:autoSpaceDN w:val="0"/>
        <w:rPr>
          <w:rFonts w:ascii="Tahoma" w:hAnsi="Tahoma" w:cs="Tahoma"/>
          <w:color w:val="000000"/>
          <w:spacing w:val="-12"/>
          <w:sz w:val="20"/>
          <w:szCs w:val="20"/>
        </w:rPr>
      </w:pPr>
      <w:r w:rsidRPr="00272048">
        <w:rPr>
          <w:rFonts w:ascii="Tahoma" w:hAnsi="Tahoma" w:cs="Tahoma"/>
          <w:color w:val="000000"/>
          <w:spacing w:val="-12"/>
          <w:sz w:val="20"/>
          <w:szCs w:val="20"/>
        </w:rPr>
        <w:t xml:space="preserve">имеющий  </w:t>
      </w:r>
      <w:r w:rsidRPr="00272048">
        <w:rPr>
          <w:rFonts w:ascii="Tahoma" w:hAnsi="Tahoma" w:cs="Tahoma"/>
          <w:color w:val="000000"/>
          <w:spacing w:val="-12"/>
          <w:sz w:val="20"/>
          <w:szCs w:val="20"/>
        </w:rPr>
        <w:tab/>
      </w:r>
      <w:r w:rsidRPr="00272048">
        <w:rPr>
          <w:rFonts w:ascii="Tahoma" w:hAnsi="Tahoma" w:cs="Tahoma"/>
          <w:color w:val="000000"/>
          <w:spacing w:val="-12"/>
          <w:sz w:val="20"/>
          <w:szCs w:val="20"/>
        </w:rPr>
        <w:tab/>
        <w:t>специальное образование и стаж работы в строител</w:t>
      </w:r>
      <w:r w:rsidRPr="00272048">
        <w:rPr>
          <w:rFonts w:ascii="Tahoma" w:hAnsi="Tahoma" w:cs="Tahoma"/>
          <w:color w:val="000000"/>
          <w:spacing w:val="-12"/>
          <w:sz w:val="20"/>
          <w:szCs w:val="20"/>
        </w:rPr>
        <w:t>ь</w:t>
      </w:r>
      <w:r w:rsidRPr="00272048">
        <w:rPr>
          <w:rFonts w:ascii="Tahoma" w:hAnsi="Tahoma" w:cs="Tahoma"/>
          <w:color w:val="000000"/>
          <w:spacing w:val="-12"/>
          <w:sz w:val="20"/>
          <w:szCs w:val="20"/>
        </w:rPr>
        <w:t>стве</w:t>
      </w:r>
    </w:p>
    <w:p w:rsidR="00173C36" w:rsidRPr="00272048" w:rsidRDefault="00173C36" w:rsidP="00173C36">
      <w:pPr>
        <w:pBdr>
          <w:top w:val="single" w:sz="4" w:space="1" w:color="auto"/>
        </w:pBdr>
        <w:autoSpaceDE w:val="0"/>
        <w:autoSpaceDN w:val="0"/>
        <w:ind w:left="1077" w:right="5500"/>
        <w:jc w:val="center"/>
        <w:rPr>
          <w:rFonts w:ascii="Tahoma" w:hAnsi="Tahoma" w:cs="Tahoma"/>
          <w:color w:val="000000"/>
          <w:sz w:val="20"/>
          <w:szCs w:val="20"/>
        </w:rPr>
      </w:pPr>
      <w:r w:rsidRPr="00272048">
        <w:rPr>
          <w:rFonts w:ascii="Tahoma" w:hAnsi="Tahoma" w:cs="Tahoma"/>
          <w:color w:val="000000"/>
          <w:sz w:val="20"/>
          <w:szCs w:val="20"/>
        </w:rPr>
        <w:t>(высшее, среднее)</w:t>
      </w:r>
    </w:p>
    <w:p w:rsidR="00173C36" w:rsidRPr="00272048" w:rsidRDefault="00173C36" w:rsidP="00173C36">
      <w:pPr>
        <w:tabs>
          <w:tab w:val="left" w:pos="3402"/>
        </w:tabs>
        <w:autoSpaceDE w:val="0"/>
        <w:autoSpaceDN w:val="0"/>
        <w:rPr>
          <w:rFonts w:ascii="Tahoma" w:hAnsi="Tahoma" w:cs="Tahoma"/>
          <w:color w:val="000000"/>
          <w:sz w:val="20"/>
          <w:szCs w:val="20"/>
        </w:rPr>
      </w:pPr>
      <w:r w:rsidRPr="00272048">
        <w:rPr>
          <w:rFonts w:ascii="Tahoma" w:hAnsi="Tahoma" w:cs="Tahoma"/>
          <w:color w:val="000000"/>
          <w:sz w:val="20"/>
          <w:szCs w:val="20"/>
        </w:rPr>
        <w:tab/>
        <w:t>лет.</w:t>
      </w:r>
    </w:p>
    <w:p w:rsidR="00173C36" w:rsidRPr="00272048" w:rsidRDefault="00173C36" w:rsidP="00173C36">
      <w:pPr>
        <w:pBdr>
          <w:top w:val="single" w:sz="4" w:space="1" w:color="auto"/>
        </w:pBdr>
        <w:autoSpaceDE w:val="0"/>
        <w:autoSpaceDN w:val="0"/>
        <w:spacing w:after="60"/>
        <w:ind w:right="6634"/>
        <w:rPr>
          <w:rFonts w:ascii="Tahoma" w:hAnsi="Tahoma" w:cs="Tahoma"/>
          <w:color w:val="000000"/>
          <w:sz w:val="20"/>
          <w:szCs w:val="20"/>
        </w:rPr>
      </w:pPr>
    </w:p>
    <w:tbl>
      <w:tblPr>
        <w:tblW w:w="9384" w:type="dxa"/>
        <w:tblLayout w:type="fixed"/>
        <w:tblCellMar>
          <w:left w:w="28" w:type="dxa"/>
          <w:right w:w="28" w:type="dxa"/>
        </w:tblCellMar>
        <w:tblLook w:val="0000" w:firstRow="0" w:lastRow="0" w:firstColumn="0" w:lastColumn="0" w:noHBand="0" w:noVBand="0"/>
      </w:tblPr>
      <w:tblGrid>
        <w:gridCol w:w="5131"/>
        <w:gridCol w:w="454"/>
        <w:gridCol w:w="397"/>
        <w:gridCol w:w="227"/>
        <w:gridCol w:w="1531"/>
        <w:gridCol w:w="567"/>
        <w:gridCol w:w="1077"/>
      </w:tblGrid>
      <w:tr w:rsidR="00173C36" w:rsidRPr="00272048" w:rsidTr="00263D74">
        <w:trPr>
          <w:cantSplit/>
        </w:trPr>
        <w:tc>
          <w:tcPr>
            <w:tcW w:w="5131"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Строительный контроль в соответствии с договором</w:t>
            </w:r>
          </w:p>
        </w:tc>
        <w:tc>
          <w:tcPr>
            <w:tcW w:w="454"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39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53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107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будет осуществляться</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(наименование организации, ИНН, юридический и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почтовый адреса, Ф.И.О. руководителя, номер телефона, банковские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реквизиты (наименование банка, р/с, к/с, БИК))</w:t>
      </w:r>
    </w:p>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право выполнения функций заказчика (застройщика) закреплено  </w:t>
      </w:r>
    </w:p>
    <w:p w:rsidR="00173C36" w:rsidRPr="00272048" w:rsidRDefault="00173C36" w:rsidP="00173C36">
      <w:pPr>
        <w:pBdr>
          <w:top w:val="single" w:sz="4" w:space="1" w:color="auto"/>
        </w:pBdr>
        <w:autoSpaceDE w:val="0"/>
        <w:autoSpaceDN w:val="0"/>
        <w:ind w:left="6209"/>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173C36" w:rsidRPr="00272048" w:rsidTr="00263D74">
        <w:trPr>
          <w:cantSplit/>
        </w:trPr>
        <w:tc>
          <w:tcPr>
            <w:tcW w:w="340"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41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2552"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40"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ind w:firstLine="720"/>
        <w:rPr>
          <w:rFonts w:ascii="Tahoma" w:hAnsi="Tahoma" w:cs="Tahoma"/>
          <w:color w:val="000000"/>
          <w:sz w:val="20"/>
          <w:szCs w:val="20"/>
        </w:rPr>
      </w:pPr>
    </w:p>
    <w:p w:rsidR="00173C36" w:rsidRPr="00272048" w:rsidRDefault="00173C36" w:rsidP="00173C36">
      <w:pPr>
        <w:autoSpaceDE w:val="0"/>
        <w:autoSpaceDN w:val="0"/>
        <w:ind w:firstLine="720"/>
        <w:rPr>
          <w:rFonts w:ascii="Tahoma" w:hAnsi="Tahoma" w:cs="Tahoma"/>
          <w:color w:val="000000"/>
          <w:sz w:val="20"/>
          <w:szCs w:val="20"/>
        </w:rPr>
      </w:pPr>
      <w:r w:rsidRPr="00272048">
        <w:rPr>
          <w:rFonts w:ascii="Tahoma" w:hAnsi="Tahoma" w:cs="Tahoma"/>
          <w:color w:val="000000"/>
          <w:sz w:val="20"/>
          <w:szCs w:val="20"/>
        </w:rPr>
        <w:t xml:space="preserve">Одновременно ставлю Вас в известность, что основные показатели объекта: _____________________________________________________________________________________ </w:t>
      </w:r>
    </w:p>
    <w:p w:rsidR="00173C36" w:rsidRPr="00272048" w:rsidRDefault="00173C36" w:rsidP="00173C36">
      <w:pPr>
        <w:autoSpaceDE w:val="0"/>
        <w:autoSpaceDN w:val="0"/>
        <w:ind w:firstLine="720"/>
        <w:jc w:val="center"/>
        <w:rPr>
          <w:rFonts w:ascii="Tahoma" w:hAnsi="Tahoma" w:cs="Tahoma"/>
          <w:color w:val="000000"/>
          <w:sz w:val="20"/>
          <w:szCs w:val="20"/>
        </w:rPr>
      </w:pPr>
      <w:r w:rsidRPr="00272048">
        <w:rPr>
          <w:rFonts w:ascii="Tahoma" w:hAnsi="Tahoma" w:cs="Tahoma"/>
          <w:color w:val="000000"/>
          <w:sz w:val="20"/>
          <w:szCs w:val="20"/>
        </w:rPr>
        <w:t>(приводятся в соответствие технико-экономическими показателями, _____________________________________________________________________________________ указанными в проектной документации)</w:t>
      </w:r>
    </w:p>
    <w:p w:rsidR="00173C36" w:rsidRPr="00272048" w:rsidRDefault="00173C36" w:rsidP="00173C36">
      <w:pPr>
        <w:autoSpaceDE w:val="0"/>
        <w:autoSpaceDN w:val="0"/>
        <w:ind w:firstLine="720"/>
        <w:jc w:val="both"/>
        <w:rPr>
          <w:rFonts w:ascii="Tahoma" w:hAnsi="Tahoma" w:cs="Tahoma"/>
          <w:color w:val="000000"/>
          <w:sz w:val="20"/>
          <w:szCs w:val="20"/>
          <w:u w:val="single"/>
        </w:rPr>
      </w:pPr>
      <w:r w:rsidRPr="00272048">
        <w:rPr>
          <w:rFonts w:ascii="Tahoma" w:hAnsi="Tahoma" w:cs="Tahoma"/>
          <w:color w:val="000000"/>
          <w:sz w:val="20"/>
          <w:szCs w:val="20"/>
        </w:rPr>
        <w:t>Обязуюсь обо всех изменениях, связанных с приведенными в настоящем заявлении свед</w:t>
      </w:r>
      <w:r w:rsidRPr="00272048">
        <w:rPr>
          <w:rFonts w:ascii="Tahoma" w:hAnsi="Tahoma" w:cs="Tahoma"/>
          <w:color w:val="000000"/>
          <w:sz w:val="20"/>
          <w:szCs w:val="20"/>
        </w:rPr>
        <w:t>е</w:t>
      </w:r>
      <w:r w:rsidRPr="00272048">
        <w:rPr>
          <w:rFonts w:ascii="Tahoma" w:hAnsi="Tahoma" w:cs="Tahoma"/>
          <w:color w:val="000000"/>
          <w:sz w:val="20"/>
          <w:szCs w:val="20"/>
        </w:rPr>
        <w:t xml:space="preserve">ниями, сообщать в  </w:t>
      </w:r>
      <w:r w:rsidRPr="00272048">
        <w:rPr>
          <w:rFonts w:ascii="Tahoma" w:hAnsi="Tahoma" w:cs="Tahoma"/>
          <w:color w:val="000000"/>
          <w:sz w:val="20"/>
          <w:szCs w:val="20"/>
          <w:u w:val="single"/>
        </w:rPr>
        <w:t>администрацию города (района, поселения)</w:t>
      </w:r>
      <w:r w:rsidRPr="00272048">
        <w:rPr>
          <w:rFonts w:ascii="Tahoma" w:hAnsi="Tahoma" w:cs="Tahoma"/>
          <w:color w:val="000000"/>
          <w:sz w:val="20"/>
          <w:szCs w:val="20"/>
          <w:u w:val="single"/>
        </w:rPr>
        <w:tab/>
      </w:r>
      <w:r w:rsidRPr="00272048">
        <w:rPr>
          <w:rFonts w:ascii="Tahoma" w:hAnsi="Tahoma" w:cs="Tahoma"/>
          <w:color w:val="000000"/>
          <w:sz w:val="20"/>
          <w:szCs w:val="20"/>
          <w:u w:val="single"/>
        </w:rPr>
        <w:tab/>
      </w:r>
      <w:r w:rsidRPr="00272048">
        <w:rPr>
          <w:rFonts w:ascii="Tahoma" w:hAnsi="Tahoma" w:cs="Tahoma"/>
          <w:color w:val="000000"/>
          <w:sz w:val="20"/>
          <w:szCs w:val="20"/>
          <w:u w:val="single"/>
        </w:rPr>
        <w:tab/>
      </w:r>
      <w:r w:rsidRPr="00272048">
        <w:rPr>
          <w:rFonts w:ascii="Tahoma" w:hAnsi="Tahoma" w:cs="Tahoma"/>
          <w:color w:val="000000"/>
          <w:sz w:val="20"/>
          <w:szCs w:val="20"/>
          <w:u w:val="single"/>
        </w:rPr>
        <w:tab/>
      </w:r>
      <w:r w:rsidRPr="00272048">
        <w:rPr>
          <w:rFonts w:ascii="Tahoma" w:hAnsi="Tahoma" w:cs="Tahoma"/>
          <w:color w:val="000000"/>
          <w:sz w:val="20"/>
          <w:szCs w:val="20"/>
          <w:u w:val="single"/>
        </w:rPr>
        <w:tab/>
      </w:r>
      <w:r w:rsidRPr="00272048">
        <w:rPr>
          <w:rFonts w:ascii="Tahoma" w:hAnsi="Tahoma" w:cs="Tahoma"/>
          <w:color w:val="000000"/>
          <w:sz w:val="20"/>
          <w:szCs w:val="20"/>
          <w:u w:val="single"/>
        </w:rPr>
        <w:tab/>
      </w:r>
    </w:p>
    <w:p w:rsidR="00173C36" w:rsidRPr="00272048" w:rsidRDefault="00173C36" w:rsidP="00173C36">
      <w:pPr>
        <w:autoSpaceDE w:val="0"/>
        <w:autoSpaceDN w:val="0"/>
        <w:ind w:firstLine="720"/>
        <w:jc w:val="center"/>
        <w:rPr>
          <w:rFonts w:ascii="Tahoma" w:hAnsi="Tahoma" w:cs="Tahoma"/>
          <w:color w:val="000000"/>
          <w:sz w:val="20"/>
          <w:szCs w:val="20"/>
        </w:rPr>
      </w:pPr>
      <w:r w:rsidRPr="00272048">
        <w:rPr>
          <w:rFonts w:ascii="Tahoma" w:hAnsi="Tahoma" w:cs="Tahoma"/>
          <w:color w:val="000000"/>
          <w:sz w:val="20"/>
          <w:szCs w:val="20"/>
        </w:rPr>
        <w:t>(наименование уполномоченного органа)</w:t>
      </w:r>
    </w:p>
    <w:p w:rsidR="00173C36" w:rsidRPr="00272048" w:rsidRDefault="00173C36" w:rsidP="00173C36">
      <w:pPr>
        <w:autoSpaceDE w:val="0"/>
        <w:autoSpaceDN w:val="0"/>
        <w:spacing w:before="240"/>
        <w:jc w:val="center"/>
        <w:rPr>
          <w:rFonts w:ascii="Tahoma" w:hAnsi="Tahoma" w:cs="Tahoma"/>
          <w:color w:val="000000"/>
          <w:sz w:val="20"/>
          <w:szCs w:val="20"/>
        </w:rPr>
      </w:pPr>
    </w:p>
    <w:tbl>
      <w:tblPr>
        <w:tblW w:w="9667"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466"/>
      </w:tblGrid>
      <w:tr w:rsidR="00173C36" w:rsidRPr="00272048" w:rsidTr="00263D74">
        <w:tc>
          <w:tcPr>
            <w:tcW w:w="3005" w:type="dxa"/>
            <w:gridSpan w:val="4"/>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1134" w:type="dxa"/>
            <w:gridSpan w:val="3"/>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1928" w:type="dxa"/>
            <w:gridSpan w:val="2"/>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113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46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272048" w:rsidTr="00263D74">
        <w:trPr>
          <w:trHeight w:val="271"/>
        </w:trPr>
        <w:tc>
          <w:tcPr>
            <w:tcW w:w="3005" w:type="dxa"/>
            <w:gridSpan w:val="4"/>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(должность)</w:t>
            </w:r>
          </w:p>
          <w:p w:rsidR="00173C36" w:rsidRPr="00272048" w:rsidRDefault="00173C36" w:rsidP="00263D74">
            <w:pPr>
              <w:autoSpaceDE w:val="0"/>
              <w:autoSpaceDN w:val="0"/>
              <w:rPr>
                <w:rFonts w:ascii="Tahoma" w:hAnsi="Tahoma" w:cs="Tahoma"/>
                <w:color w:val="000000"/>
                <w:sz w:val="20"/>
                <w:szCs w:val="20"/>
              </w:rPr>
            </w:pPr>
          </w:p>
        </w:tc>
        <w:tc>
          <w:tcPr>
            <w:tcW w:w="1134" w:type="dxa"/>
            <w:gridSpan w:val="3"/>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1928" w:type="dxa"/>
            <w:gridSpan w:val="2"/>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(подпись)</w:t>
            </w:r>
          </w:p>
        </w:tc>
        <w:tc>
          <w:tcPr>
            <w:tcW w:w="1134"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2466"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(Ф.И.О.)</w:t>
            </w:r>
          </w:p>
        </w:tc>
      </w:tr>
      <w:tr w:rsidR="00173C36" w:rsidRPr="00272048" w:rsidTr="00263D74">
        <w:trPr>
          <w:gridAfter w:val="3"/>
          <w:wAfter w:w="5358" w:type="dxa"/>
          <w:cantSplit/>
        </w:trPr>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97"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20</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340" w:type="dxa"/>
            <w:gridSpan w:val="2"/>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spacing w:before="240"/>
        <w:rPr>
          <w:rFonts w:ascii="Tahoma" w:hAnsi="Tahoma" w:cs="Tahoma"/>
          <w:color w:val="000000"/>
          <w:sz w:val="20"/>
          <w:szCs w:val="20"/>
        </w:rPr>
      </w:pPr>
      <w:r w:rsidRPr="00272048">
        <w:rPr>
          <w:rFonts w:ascii="Tahoma" w:hAnsi="Tahoma" w:cs="Tahoma"/>
          <w:color w:val="000000"/>
          <w:sz w:val="20"/>
          <w:szCs w:val="20"/>
        </w:rPr>
        <w:t>М.П. (при наличии)</w:t>
      </w:r>
    </w:p>
    <w:p w:rsidR="00173C36" w:rsidRPr="00272048" w:rsidRDefault="00173C36" w:rsidP="00173C36">
      <w:pPr>
        <w:pStyle w:val="ConsPlusNormal"/>
        <w:jc w:val="right"/>
        <w:rPr>
          <w:rFonts w:ascii="Tahoma" w:hAnsi="Tahoma" w:cs="Tahoma"/>
          <w:color w:val="000000"/>
        </w:rPr>
      </w:pPr>
      <w:r w:rsidRPr="00272048">
        <w:rPr>
          <w:rFonts w:ascii="Tahoma" w:hAnsi="Tahoma" w:cs="Tahoma"/>
          <w:color w:val="000000"/>
        </w:rPr>
        <w:t>Приложение №3</w:t>
      </w:r>
    </w:p>
    <w:p w:rsidR="00173C36" w:rsidRPr="00272048" w:rsidRDefault="00173C36" w:rsidP="00173C36">
      <w:pPr>
        <w:widowControl w:val="0"/>
        <w:tabs>
          <w:tab w:val="num" w:pos="426"/>
        </w:tabs>
        <w:autoSpaceDE w:val="0"/>
        <w:autoSpaceDN w:val="0"/>
        <w:adjustRightInd w:val="0"/>
        <w:ind w:firstLine="5245"/>
        <w:contextualSpacing/>
        <w:jc w:val="right"/>
        <w:rPr>
          <w:rFonts w:ascii="Tahoma" w:hAnsi="Tahoma" w:cs="Tahoma"/>
          <w:color w:val="000000"/>
          <w:sz w:val="20"/>
          <w:szCs w:val="20"/>
        </w:rPr>
      </w:pPr>
      <w:bookmarkStart w:id="25" w:name="P866"/>
      <w:bookmarkEnd w:id="25"/>
      <w:r w:rsidRPr="00272048">
        <w:rPr>
          <w:rFonts w:ascii="Tahoma" w:hAnsi="Tahoma" w:cs="Tahoma"/>
          <w:color w:val="000000"/>
          <w:sz w:val="20"/>
          <w:szCs w:val="20"/>
        </w:rPr>
        <w:t>к Административному регламенту</w:t>
      </w:r>
    </w:p>
    <w:p w:rsidR="00173C36"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администрации Мариинско-Посадского </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eastAsia="Calibri" w:hAnsi="Tahoma" w:cs="Tahoma"/>
          <w:b/>
          <w:bCs/>
          <w:color w:val="000000"/>
          <w:sz w:val="20"/>
          <w:szCs w:val="20"/>
        </w:rPr>
      </w:pPr>
      <w:r w:rsidRPr="00272048">
        <w:rPr>
          <w:rFonts w:ascii="Tahoma" w:hAnsi="Tahoma" w:cs="Tahoma"/>
          <w:color w:val="000000"/>
          <w:sz w:val="20"/>
          <w:szCs w:val="20"/>
        </w:rPr>
        <w:t xml:space="preserve">        района Чувашской Республики</w:t>
      </w:r>
    </w:p>
    <w:p w:rsidR="00173C36" w:rsidRPr="00272048" w:rsidRDefault="00173C36" w:rsidP="00173C36">
      <w:pPr>
        <w:ind w:firstLine="720"/>
        <w:contextualSpacing/>
        <w:jc w:val="center"/>
        <w:rPr>
          <w:rFonts w:ascii="Tahoma" w:eastAsia="Calibri" w:hAnsi="Tahoma" w:cs="Tahoma"/>
          <w:b/>
          <w:bCs/>
          <w:color w:val="000000"/>
          <w:sz w:val="20"/>
          <w:szCs w:val="20"/>
        </w:rPr>
      </w:pPr>
    </w:p>
    <w:p w:rsidR="00173C36" w:rsidRPr="00272048" w:rsidRDefault="00173C36" w:rsidP="00173C36">
      <w:pPr>
        <w:pStyle w:val="ConsPlusNormal"/>
        <w:jc w:val="both"/>
        <w:rPr>
          <w:rFonts w:ascii="Tahoma" w:hAnsi="Tahoma" w:cs="Tahoma"/>
          <w:color w:val="000000"/>
        </w:rPr>
      </w:pP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Администрации Мариинско-Посадского района  Чувашской Республики</w:t>
      </w:r>
    </w:p>
    <w:p w:rsidR="00173C36" w:rsidRPr="00272048" w:rsidRDefault="00173C36" w:rsidP="00173C36">
      <w:pPr>
        <w:pStyle w:val="ConsPlusNonformat"/>
        <w:jc w:val="center"/>
        <w:rPr>
          <w:rFonts w:ascii="Tahoma" w:hAnsi="Tahoma" w:cs="Tahoma"/>
          <w:color w:val="000000"/>
        </w:rPr>
      </w:pP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УВЕДОМЛЕНИЕ</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об отказе в выдаче разрешения на строительство</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 xml:space="preserve">  </w:t>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 xml:space="preserve">                                                                                                        «___»  _______________ 20___ г.</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w:t>
      </w:r>
      <w:r w:rsidRPr="00272048">
        <w:rPr>
          <w:rFonts w:ascii="Tahoma" w:hAnsi="Tahoma" w:cs="Tahoma"/>
          <w:color w:val="000000"/>
        </w:rPr>
        <w:tab/>
        <w:t>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(наименование органа, осуществляющего выдачу разрешения)</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уведомляет _______________________________________________________________________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(полное наименование организации,</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ИНН/КПП, ЕГРН, юридический адрес</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(ФИО индивидуального предпринимателя, ИНН, ЕГРНИП, адрес места жительства)</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об отказе в выдаче разрешения на строительство.</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 xml:space="preserve">    </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Причина отказа: ___________________________________________________________________</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__________________________________________________________________________________</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   ___________   ___________________________</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 xml:space="preserve">   (должность уполномоченного                                  (подпись)                          (Ф.И.О.)</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сотрудника органа,</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осуществляющего выдачу разрешения</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на строительство)</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 xml:space="preserve">                              </w:t>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t xml:space="preserve">                                     </w:t>
      </w:r>
      <w:r w:rsidRPr="00272048">
        <w:rPr>
          <w:rFonts w:ascii="Tahoma" w:hAnsi="Tahoma" w:cs="Tahoma"/>
          <w:color w:val="000000"/>
        </w:rPr>
        <w:tab/>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 xml:space="preserve">    Уведомление получил:</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   ______________   «____» ____________ 20__ г.</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(Ф.И.О. руководителя организации,                        (подпись)                     (дата получения)</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 xml:space="preserve">  полное наименование организации</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(Ф.И.О. физического лица либо Ф.И.О.</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ее (его) представителя)</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Исполнитель:</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Ф.И.О. _______________</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Телефон: _____________</w:t>
      </w:r>
    </w:p>
    <w:p w:rsidR="00173C36" w:rsidRPr="00272048" w:rsidRDefault="00173C36" w:rsidP="00173C36">
      <w:pPr>
        <w:pStyle w:val="ConsPlusNormal"/>
        <w:ind w:firstLine="540"/>
        <w:jc w:val="both"/>
        <w:rPr>
          <w:rFonts w:ascii="Tahoma" w:hAnsi="Tahoma" w:cs="Tahoma"/>
          <w:color w:val="000000"/>
        </w:rPr>
      </w:pPr>
    </w:p>
    <w:p w:rsidR="00173C36" w:rsidRDefault="00173C36" w:rsidP="00173C36">
      <w:pPr>
        <w:pStyle w:val="ConsPlusNormal"/>
        <w:ind w:firstLine="540"/>
        <w:jc w:val="both"/>
        <w:rPr>
          <w:rFonts w:ascii="Tahoma" w:hAnsi="Tahoma" w:cs="Tahoma"/>
          <w:color w:val="000000"/>
        </w:rPr>
      </w:pPr>
    </w:p>
    <w:p w:rsidR="00173C36" w:rsidRPr="00272048" w:rsidRDefault="00173C36" w:rsidP="00173C36">
      <w:pPr>
        <w:pStyle w:val="ConsPlusNormal"/>
        <w:jc w:val="right"/>
        <w:rPr>
          <w:rFonts w:ascii="Tahoma" w:hAnsi="Tahoma" w:cs="Tahoma"/>
          <w:color w:val="000000"/>
        </w:rPr>
      </w:pPr>
      <w:r w:rsidRPr="00272048">
        <w:rPr>
          <w:rFonts w:ascii="Tahoma" w:hAnsi="Tahoma" w:cs="Tahoma"/>
          <w:color w:val="000000"/>
        </w:rPr>
        <w:lastRenderedPageBreak/>
        <w:t>Приложение №4</w:t>
      </w:r>
    </w:p>
    <w:p w:rsidR="00173C36" w:rsidRPr="00272048" w:rsidRDefault="00173C36" w:rsidP="00173C36">
      <w:pPr>
        <w:widowControl w:val="0"/>
        <w:tabs>
          <w:tab w:val="num" w:pos="426"/>
        </w:tabs>
        <w:autoSpaceDE w:val="0"/>
        <w:autoSpaceDN w:val="0"/>
        <w:adjustRightInd w:val="0"/>
        <w:ind w:firstLine="5245"/>
        <w:contextualSpacing/>
        <w:jc w:val="right"/>
        <w:rPr>
          <w:rFonts w:ascii="Tahoma" w:hAnsi="Tahoma" w:cs="Tahoma"/>
          <w:color w:val="000000"/>
          <w:sz w:val="20"/>
          <w:szCs w:val="20"/>
        </w:rPr>
      </w:pPr>
      <w:r w:rsidRPr="00272048">
        <w:rPr>
          <w:rFonts w:ascii="Tahoma" w:hAnsi="Tahoma" w:cs="Tahoma"/>
          <w:color w:val="000000"/>
          <w:sz w:val="20"/>
          <w:szCs w:val="20"/>
        </w:rPr>
        <w:t>к Административному регламенту</w:t>
      </w:r>
    </w:p>
    <w:p w:rsidR="00173C36"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администрации Мариинско-Посадского </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eastAsia="Calibri" w:hAnsi="Tahoma" w:cs="Tahoma"/>
          <w:b/>
          <w:bCs/>
          <w:color w:val="000000"/>
          <w:sz w:val="20"/>
          <w:szCs w:val="20"/>
        </w:rPr>
      </w:pPr>
      <w:r w:rsidRPr="00272048">
        <w:rPr>
          <w:rFonts w:ascii="Tahoma" w:hAnsi="Tahoma" w:cs="Tahoma"/>
          <w:color w:val="000000"/>
          <w:sz w:val="20"/>
          <w:szCs w:val="20"/>
        </w:rPr>
        <w:t xml:space="preserve">        района Чувашской Республики</w:t>
      </w:r>
    </w:p>
    <w:p w:rsidR="00173C36" w:rsidRPr="00272048" w:rsidRDefault="00173C36" w:rsidP="00173C36">
      <w:pPr>
        <w:ind w:firstLine="720"/>
        <w:contextualSpacing/>
        <w:jc w:val="center"/>
        <w:rPr>
          <w:rFonts w:ascii="Tahoma" w:eastAsia="Calibri" w:hAnsi="Tahoma" w:cs="Tahoma"/>
          <w:b/>
          <w:bCs/>
          <w:color w:val="000000"/>
          <w:sz w:val="20"/>
          <w:szCs w:val="20"/>
        </w:rPr>
      </w:pPr>
    </w:p>
    <w:p w:rsidR="00173C36" w:rsidRPr="00272048" w:rsidRDefault="00173C36" w:rsidP="00173C36">
      <w:pPr>
        <w:autoSpaceDE w:val="0"/>
        <w:autoSpaceDN w:val="0"/>
        <w:ind w:left="3261"/>
        <w:jc w:val="center"/>
        <w:rPr>
          <w:rFonts w:ascii="Tahoma" w:hAnsi="Tahoma" w:cs="Tahoma"/>
          <w:color w:val="000000"/>
          <w:sz w:val="20"/>
          <w:szCs w:val="20"/>
          <w:u w:val="single"/>
        </w:rPr>
      </w:pPr>
      <w:r w:rsidRPr="00272048">
        <w:rPr>
          <w:rFonts w:ascii="Tahoma" w:hAnsi="Tahoma" w:cs="Tahoma"/>
          <w:color w:val="000000"/>
          <w:sz w:val="20"/>
          <w:szCs w:val="20"/>
          <w:u w:val="single"/>
        </w:rPr>
        <w:t xml:space="preserve">Администрация Мариинско-Посадского района </w:t>
      </w:r>
    </w:p>
    <w:p w:rsidR="00173C36" w:rsidRPr="00272048" w:rsidRDefault="00173C36" w:rsidP="00173C36">
      <w:pPr>
        <w:autoSpaceDE w:val="0"/>
        <w:autoSpaceDN w:val="0"/>
        <w:ind w:left="3261"/>
        <w:rPr>
          <w:rFonts w:ascii="Tahoma" w:hAnsi="Tahoma" w:cs="Tahoma"/>
          <w:color w:val="000000"/>
          <w:sz w:val="20"/>
          <w:szCs w:val="20"/>
        </w:rPr>
      </w:pPr>
      <w:r w:rsidRPr="00272048">
        <w:rPr>
          <w:rFonts w:ascii="Tahoma" w:hAnsi="Tahoma" w:cs="Tahoma"/>
          <w:color w:val="000000"/>
          <w:sz w:val="20"/>
          <w:szCs w:val="20"/>
        </w:rPr>
        <w:t xml:space="preserve">от кого:  </w:t>
      </w:r>
    </w:p>
    <w:p w:rsidR="00173C36" w:rsidRPr="00272048" w:rsidRDefault="00173C36" w:rsidP="00173C36">
      <w:pPr>
        <w:pBdr>
          <w:top w:val="single" w:sz="4" w:space="1" w:color="auto"/>
        </w:pBdr>
        <w:autoSpaceDE w:val="0"/>
        <w:autoSpaceDN w:val="0"/>
        <w:ind w:left="4095"/>
        <w:jc w:val="center"/>
        <w:rPr>
          <w:rFonts w:ascii="Tahoma" w:hAnsi="Tahoma" w:cs="Tahoma"/>
          <w:color w:val="000000"/>
          <w:sz w:val="20"/>
          <w:szCs w:val="20"/>
        </w:rPr>
      </w:pPr>
      <w:r w:rsidRPr="00272048">
        <w:rPr>
          <w:rFonts w:ascii="Tahoma" w:hAnsi="Tahoma" w:cs="Tahoma"/>
          <w:color w:val="000000"/>
          <w:sz w:val="20"/>
          <w:szCs w:val="20"/>
        </w:rPr>
        <w:t>(наименование юридического лица – застройщика,</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планирующего осуществлять строительство, капитальный</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ремонт или реконструкцию;</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ИНН; юридический и почтовый адреса;</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Ф.И.О. руководителя; телефон;</w:t>
      </w:r>
    </w:p>
    <w:p w:rsidR="00173C36" w:rsidRPr="00272048" w:rsidRDefault="00173C36" w:rsidP="00173C36">
      <w:pPr>
        <w:autoSpaceDE w:val="0"/>
        <w:autoSpaceDN w:val="0"/>
        <w:ind w:left="3261"/>
        <w:rPr>
          <w:rFonts w:ascii="Tahoma" w:hAnsi="Tahoma" w:cs="Tahoma"/>
          <w:color w:val="000000"/>
          <w:sz w:val="20"/>
          <w:szCs w:val="20"/>
        </w:rPr>
      </w:pPr>
    </w:p>
    <w:p w:rsidR="00173C36" w:rsidRPr="00272048" w:rsidRDefault="00173C36" w:rsidP="00173C36">
      <w:pPr>
        <w:pBdr>
          <w:top w:val="single" w:sz="4" w:space="1" w:color="auto"/>
        </w:pBdr>
        <w:autoSpaceDE w:val="0"/>
        <w:autoSpaceDN w:val="0"/>
        <w:ind w:left="3261"/>
        <w:jc w:val="center"/>
        <w:rPr>
          <w:rFonts w:ascii="Tahoma" w:hAnsi="Tahoma" w:cs="Tahoma"/>
          <w:color w:val="000000"/>
          <w:sz w:val="20"/>
          <w:szCs w:val="20"/>
        </w:rPr>
      </w:pPr>
      <w:r w:rsidRPr="00272048">
        <w:rPr>
          <w:rFonts w:ascii="Tahoma" w:hAnsi="Tahoma" w:cs="Tahoma"/>
          <w:color w:val="000000"/>
          <w:sz w:val="20"/>
          <w:szCs w:val="20"/>
        </w:rPr>
        <w:t>банковские реквизиты (наименование банка, р/с, к/с, БИК))</w:t>
      </w:r>
    </w:p>
    <w:p w:rsidR="00173C36" w:rsidRPr="00272048" w:rsidRDefault="00173C36" w:rsidP="00173C36">
      <w:pPr>
        <w:autoSpaceDE w:val="0"/>
        <w:autoSpaceDN w:val="0"/>
        <w:jc w:val="center"/>
        <w:rPr>
          <w:rFonts w:ascii="Tahoma" w:hAnsi="Tahoma" w:cs="Tahoma"/>
          <w:bCs/>
          <w:color w:val="000000"/>
          <w:sz w:val="20"/>
          <w:szCs w:val="20"/>
        </w:rPr>
      </w:pPr>
    </w:p>
    <w:p w:rsidR="00173C36" w:rsidRPr="00272048" w:rsidRDefault="00173C36" w:rsidP="00173C36">
      <w:pPr>
        <w:autoSpaceDE w:val="0"/>
        <w:autoSpaceDN w:val="0"/>
        <w:jc w:val="center"/>
        <w:rPr>
          <w:rFonts w:ascii="Tahoma" w:hAnsi="Tahoma" w:cs="Tahoma"/>
          <w:bCs/>
          <w:color w:val="000000"/>
          <w:sz w:val="20"/>
          <w:szCs w:val="20"/>
        </w:rPr>
      </w:pPr>
      <w:r w:rsidRPr="00272048">
        <w:rPr>
          <w:rFonts w:ascii="Tahoma" w:hAnsi="Tahoma" w:cs="Tahoma"/>
          <w:bCs/>
          <w:color w:val="000000"/>
          <w:sz w:val="20"/>
          <w:szCs w:val="20"/>
        </w:rPr>
        <w:t>Заявление</w:t>
      </w:r>
      <w:r w:rsidRPr="00272048">
        <w:rPr>
          <w:rFonts w:ascii="Tahoma" w:hAnsi="Tahoma" w:cs="Tahoma"/>
          <w:bCs/>
          <w:color w:val="000000"/>
          <w:sz w:val="20"/>
          <w:szCs w:val="20"/>
        </w:rPr>
        <w:br/>
        <w:t>о продлении срока действия разрешения на строительство</w:t>
      </w:r>
    </w:p>
    <w:p w:rsidR="00173C36" w:rsidRPr="00272048" w:rsidRDefault="00173C36" w:rsidP="00173C36">
      <w:pPr>
        <w:autoSpaceDE w:val="0"/>
        <w:autoSpaceDN w:val="0"/>
        <w:jc w:val="center"/>
        <w:rPr>
          <w:rFonts w:ascii="Tahoma" w:hAnsi="Tahoma" w:cs="Tahoma"/>
          <w:bCs/>
          <w:color w:val="000000"/>
          <w:sz w:val="20"/>
          <w:szCs w:val="20"/>
        </w:rPr>
      </w:pPr>
    </w:p>
    <w:p w:rsidR="00173C36" w:rsidRPr="00272048" w:rsidRDefault="00173C36" w:rsidP="00173C36">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Прошу продлить разрешение на строительство/ реконструкцию</w:t>
      </w:r>
    </w:p>
    <w:p w:rsidR="00173C36" w:rsidRPr="00272048" w:rsidRDefault="00173C36" w:rsidP="00173C36">
      <w:pPr>
        <w:autoSpaceDE w:val="0"/>
        <w:autoSpaceDN w:val="0"/>
        <w:ind w:right="-1"/>
        <w:jc w:val="center"/>
        <w:rPr>
          <w:rFonts w:ascii="Tahoma" w:hAnsi="Tahoma" w:cs="Tahoma"/>
          <w:color w:val="000000"/>
          <w:sz w:val="20"/>
          <w:szCs w:val="20"/>
        </w:rPr>
      </w:pPr>
      <w:r w:rsidRPr="00272048">
        <w:rPr>
          <w:rFonts w:ascii="Tahoma" w:hAnsi="Tahoma" w:cs="Tahoma"/>
          <w:color w:val="000000"/>
          <w:sz w:val="20"/>
          <w:szCs w:val="20"/>
        </w:rPr>
        <w:t>(нужное подчеркнуть)</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173C36" w:rsidRPr="00272048" w:rsidTr="00263D74">
        <w:trPr>
          <w:cantSplit/>
        </w:trPr>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97"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20</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263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spacing w:before="12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объекта)</w:t>
      </w:r>
    </w:p>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на земельном участке по адресу:  </w:t>
      </w:r>
    </w:p>
    <w:p w:rsidR="00173C36" w:rsidRPr="00272048" w:rsidRDefault="00173C36" w:rsidP="00173C36">
      <w:pPr>
        <w:pBdr>
          <w:top w:val="single" w:sz="4" w:space="1" w:color="auto"/>
        </w:pBdr>
        <w:autoSpaceDE w:val="0"/>
        <w:autoSpaceDN w:val="0"/>
        <w:ind w:left="3175"/>
        <w:jc w:val="center"/>
        <w:rPr>
          <w:rFonts w:ascii="Tahoma" w:hAnsi="Tahoma" w:cs="Tahoma"/>
          <w:color w:val="000000"/>
          <w:sz w:val="20"/>
          <w:szCs w:val="20"/>
        </w:rPr>
      </w:pPr>
      <w:r w:rsidRPr="00272048">
        <w:rPr>
          <w:rFonts w:ascii="Tahoma" w:hAnsi="Tahoma" w:cs="Tahoma"/>
          <w:color w:val="000000"/>
          <w:sz w:val="20"/>
          <w:szCs w:val="20"/>
        </w:rPr>
        <w:t>(город, район, улица, номер участка)</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rPr>
          <w:rFonts w:ascii="Tahoma" w:hAnsi="Tahoma" w:cs="Tahoma"/>
          <w:color w:val="000000"/>
          <w:sz w:val="20"/>
          <w:szCs w:val="20"/>
        </w:rPr>
      </w:pPr>
    </w:p>
    <w:p w:rsidR="00173C36" w:rsidRPr="00272048" w:rsidRDefault="00173C36" w:rsidP="00173C36">
      <w:pPr>
        <w:tabs>
          <w:tab w:val="center" w:pos="2474"/>
          <w:tab w:val="left" w:pos="3969"/>
        </w:tabs>
        <w:autoSpaceDE w:val="0"/>
        <w:autoSpaceDN w:val="0"/>
        <w:spacing w:before="120"/>
        <w:rPr>
          <w:rFonts w:ascii="Tahoma" w:hAnsi="Tahoma" w:cs="Tahoma"/>
          <w:color w:val="000000"/>
          <w:sz w:val="20"/>
          <w:szCs w:val="20"/>
        </w:rPr>
      </w:pPr>
      <w:r w:rsidRPr="00272048">
        <w:rPr>
          <w:rFonts w:ascii="Tahoma" w:hAnsi="Tahoma" w:cs="Tahoma"/>
          <w:color w:val="000000"/>
          <w:sz w:val="20"/>
          <w:szCs w:val="20"/>
        </w:rPr>
        <w:t>сроком на</w:t>
      </w:r>
      <w:r w:rsidRPr="00272048">
        <w:rPr>
          <w:rFonts w:ascii="Tahoma" w:hAnsi="Tahoma" w:cs="Tahoma"/>
          <w:color w:val="000000"/>
          <w:sz w:val="20"/>
          <w:szCs w:val="20"/>
        </w:rPr>
        <w:tab/>
      </w:r>
      <w:r w:rsidRPr="00272048">
        <w:rPr>
          <w:rFonts w:ascii="Tahoma" w:hAnsi="Tahoma" w:cs="Tahoma"/>
          <w:color w:val="000000"/>
          <w:sz w:val="20"/>
          <w:szCs w:val="20"/>
        </w:rPr>
        <w:tab/>
        <w:t>месяца(ев).</w:t>
      </w:r>
    </w:p>
    <w:p w:rsidR="00173C36" w:rsidRPr="00272048" w:rsidRDefault="00173C36" w:rsidP="00173C36">
      <w:pPr>
        <w:pBdr>
          <w:top w:val="single" w:sz="4" w:space="1" w:color="auto"/>
        </w:pBdr>
        <w:autoSpaceDE w:val="0"/>
        <w:autoSpaceDN w:val="0"/>
        <w:ind w:left="1077" w:right="6039"/>
        <w:rPr>
          <w:rFonts w:ascii="Tahoma" w:hAnsi="Tahoma" w:cs="Tahoma"/>
          <w:color w:val="000000"/>
          <w:sz w:val="20"/>
          <w:szCs w:val="20"/>
        </w:rPr>
      </w:pPr>
    </w:p>
    <w:p w:rsidR="00173C36" w:rsidRPr="00272048" w:rsidRDefault="00173C36" w:rsidP="00173C36">
      <w:pPr>
        <w:autoSpaceDE w:val="0"/>
        <w:autoSpaceDN w:val="0"/>
        <w:spacing w:before="120"/>
        <w:ind w:firstLine="567"/>
        <w:jc w:val="both"/>
        <w:rPr>
          <w:rFonts w:ascii="Tahoma" w:hAnsi="Tahoma" w:cs="Tahoma"/>
          <w:color w:val="000000"/>
          <w:sz w:val="20"/>
          <w:szCs w:val="20"/>
        </w:rPr>
      </w:pPr>
      <w:r w:rsidRPr="00272048">
        <w:rPr>
          <w:rFonts w:ascii="Tahoma" w:hAnsi="Tahoma" w:cs="Tahoma"/>
          <w:color w:val="000000"/>
          <w:sz w:val="20"/>
          <w:szCs w:val="20"/>
        </w:rPr>
        <w:t>Строительство (реконструкция) будет осуществляться на основании</w:t>
      </w:r>
      <w:r w:rsidRPr="00272048">
        <w:rPr>
          <w:rFonts w:ascii="Tahoma" w:hAnsi="Tahoma" w:cs="Tahoma"/>
          <w:color w:val="000000"/>
          <w:sz w:val="20"/>
          <w:szCs w:val="20"/>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70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110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272048" w:rsidTr="00263D74">
        <w:trPr>
          <w:cantSplit/>
        </w:trPr>
        <w:tc>
          <w:tcPr>
            <w:tcW w:w="4706"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документа)</w:t>
            </w: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1701"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1106"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 xml:space="preserve">Право на пользование землей закреплено  </w:t>
      </w:r>
    </w:p>
    <w:p w:rsidR="00173C36" w:rsidRPr="00272048" w:rsidRDefault="00173C36" w:rsidP="00173C36">
      <w:pPr>
        <w:pBdr>
          <w:top w:val="single" w:sz="4" w:space="1" w:color="auto"/>
        </w:pBdr>
        <w:autoSpaceDE w:val="0"/>
        <w:autoSpaceDN w:val="0"/>
        <w:ind w:left="4564"/>
        <w:jc w:val="center"/>
        <w:rPr>
          <w:rFonts w:ascii="Tahoma" w:hAnsi="Tahoma" w:cs="Tahoma"/>
          <w:color w:val="000000"/>
          <w:sz w:val="20"/>
          <w:szCs w:val="20"/>
        </w:rPr>
      </w:pPr>
      <w:r w:rsidRPr="00272048">
        <w:rPr>
          <w:rFonts w:ascii="Tahoma" w:hAnsi="Tahoma" w:cs="Tahoma"/>
          <w:color w:val="000000"/>
          <w:sz w:val="20"/>
          <w:szCs w:val="20"/>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6"/>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70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110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 xml:space="preserve">Проектная документация на строительство объекта разработана  </w:t>
      </w:r>
    </w:p>
    <w:p w:rsidR="00173C36" w:rsidRPr="00272048" w:rsidRDefault="00173C36" w:rsidP="00173C36">
      <w:pPr>
        <w:pBdr>
          <w:top w:val="single" w:sz="4" w:space="1" w:color="auto"/>
        </w:pBdr>
        <w:autoSpaceDE w:val="0"/>
        <w:autoSpaceDN w:val="0"/>
        <w:ind w:left="6719"/>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проектной организации, ИНН, юридический и почтовый адреса,</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Ф.И.О. руководителя, номер телефона, банковские реквизиты</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банка, р/с, к/с, БИК))</w:t>
      </w:r>
    </w:p>
    <w:p w:rsidR="00173C36" w:rsidRPr="00272048" w:rsidRDefault="00173C36" w:rsidP="00173C36">
      <w:pPr>
        <w:autoSpaceDE w:val="0"/>
        <w:autoSpaceDN w:val="0"/>
        <w:spacing w:before="120"/>
        <w:rPr>
          <w:rFonts w:ascii="Tahoma" w:hAnsi="Tahoma" w:cs="Tahoma"/>
          <w:color w:val="000000"/>
          <w:sz w:val="20"/>
          <w:szCs w:val="20"/>
        </w:rPr>
      </w:pPr>
      <w:r w:rsidRPr="00272048">
        <w:rPr>
          <w:rFonts w:ascii="Tahoma" w:hAnsi="Tahoma" w:cs="Tahoma"/>
          <w:color w:val="000000"/>
          <w:sz w:val="20"/>
          <w:szCs w:val="20"/>
        </w:rPr>
        <w:t xml:space="preserve">имеющей право на выполнение проектных работ, закрепленное  </w:t>
      </w:r>
    </w:p>
    <w:p w:rsidR="00173C36" w:rsidRPr="00272048" w:rsidRDefault="00173C36" w:rsidP="00173C36">
      <w:pPr>
        <w:pBdr>
          <w:top w:val="single" w:sz="4" w:space="1" w:color="auto"/>
        </w:pBdr>
        <w:autoSpaceDE w:val="0"/>
        <w:autoSpaceDN w:val="0"/>
        <w:ind w:left="6096"/>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spacing w:after="120"/>
        <w:jc w:val="center"/>
        <w:rPr>
          <w:rFonts w:ascii="Tahoma" w:hAnsi="Tahoma" w:cs="Tahoma"/>
          <w:color w:val="000000"/>
          <w:sz w:val="20"/>
          <w:szCs w:val="20"/>
        </w:rPr>
      </w:pPr>
      <w:r w:rsidRPr="00272048">
        <w:rPr>
          <w:rFonts w:ascii="Tahoma" w:hAnsi="Tahoma" w:cs="Tahoma"/>
          <w:color w:val="000000"/>
          <w:sz w:val="20"/>
          <w:szCs w:val="20"/>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173C36" w:rsidRPr="00272048" w:rsidTr="00263D74">
        <w:trPr>
          <w:cantSplit/>
        </w:trPr>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1985"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4196"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 и согласована в установленном </w:t>
            </w:r>
          </w:p>
        </w:tc>
      </w:tr>
    </w:tbl>
    <w:p w:rsidR="00173C36" w:rsidRPr="00272048" w:rsidRDefault="00173C36" w:rsidP="00173C36">
      <w:pPr>
        <w:autoSpaceDE w:val="0"/>
        <w:autoSpaceDN w:val="0"/>
        <w:spacing w:after="120"/>
        <w:rPr>
          <w:rFonts w:ascii="Tahoma" w:hAnsi="Tahoma" w:cs="Tahoma"/>
          <w:color w:val="000000"/>
          <w:sz w:val="20"/>
          <w:szCs w:val="20"/>
        </w:rPr>
      </w:pPr>
      <w:r w:rsidRPr="00272048">
        <w:rPr>
          <w:rFonts w:ascii="Tahoma" w:hAnsi="Tahoma" w:cs="Tahoma"/>
          <w:color w:val="000000"/>
          <w:sz w:val="20"/>
          <w:szCs w:val="20"/>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1701"/>
      </w:tblGrid>
      <w:tr w:rsidR="00173C36" w:rsidRPr="00272048" w:rsidTr="00263D74">
        <w:trPr>
          <w:cantSplit/>
        </w:trPr>
        <w:tc>
          <w:tcPr>
            <w:tcW w:w="7683" w:type="dxa"/>
            <w:gridSpan w:val="7"/>
            <w:tcBorders>
              <w:top w:val="nil"/>
              <w:left w:val="nil"/>
              <w:bottom w:val="nil"/>
              <w:right w:val="nil"/>
            </w:tcBorders>
            <w:vAlign w:val="bottom"/>
          </w:tcPr>
          <w:p w:rsidR="00173C36" w:rsidRPr="00272048" w:rsidRDefault="00173C36" w:rsidP="00263D74">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272048" w:rsidTr="00263D74">
        <w:trPr>
          <w:gridAfter w:val="2"/>
          <w:wAfter w:w="5471" w:type="dxa"/>
          <w:cantSplit/>
        </w:trPr>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 xml:space="preserve">– схема планировочной организации земельного участка согласована  </w:t>
      </w:r>
    </w:p>
    <w:p w:rsidR="00173C36" w:rsidRPr="00272048" w:rsidRDefault="00173C36" w:rsidP="00173C36">
      <w:pPr>
        <w:pBdr>
          <w:top w:val="single" w:sz="4" w:space="1" w:color="auto"/>
        </w:pBdr>
        <w:autoSpaceDE w:val="0"/>
        <w:autoSpaceDN w:val="0"/>
        <w:ind w:left="7230"/>
        <w:rPr>
          <w:rFonts w:ascii="Tahoma" w:hAnsi="Tahoma" w:cs="Tahoma"/>
          <w:color w:val="000000"/>
          <w:sz w:val="20"/>
          <w:szCs w:val="20"/>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за №</w:t>
            </w:r>
          </w:p>
        </w:tc>
        <w:tc>
          <w:tcPr>
            <w:tcW w:w="141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190"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12"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r w:rsidR="00173C36" w:rsidRPr="00715B20" w:rsidTr="00263D74">
        <w:trPr>
          <w:cantSplit/>
        </w:trPr>
        <w:tc>
          <w:tcPr>
            <w:tcW w:w="4706"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организации)</w:t>
            </w:r>
          </w:p>
        </w:tc>
        <w:tc>
          <w:tcPr>
            <w:tcW w:w="624"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1418"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1190"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12"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715B20" w:rsidTr="00263D74">
        <w:trPr>
          <w:cantSplit/>
        </w:trPr>
        <w:tc>
          <w:tcPr>
            <w:tcW w:w="4706"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1418"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1190"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12"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rPr>
          <w:rFonts w:ascii="Tahoma" w:hAnsi="Tahoma" w:cs="Tahoma"/>
          <w:color w:val="000000"/>
          <w:sz w:val="20"/>
          <w:szCs w:val="20"/>
        </w:rPr>
      </w:pPr>
      <w:r>
        <w:rPr>
          <w:rFonts w:ascii="Tahoma" w:hAnsi="Tahoma" w:cs="Tahoma"/>
          <w:color w:val="000000"/>
          <w:sz w:val="20"/>
          <w:szCs w:val="20"/>
        </w:rPr>
        <w:t>п</w:t>
      </w:r>
      <w:r w:rsidRPr="00272048">
        <w:rPr>
          <w:rFonts w:ascii="Tahoma" w:hAnsi="Tahoma" w:cs="Tahoma"/>
          <w:color w:val="000000"/>
          <w:sz w:val="20"/>
          <w:szCs w:val="20"/>
        </w:rPr>
        <w:t xml:space="preserve">роектно-сметная документация утверждена  </w:t>
      </w:r>
    </w:p>
    <w:p w:rsidR="00173C36" w:rsidRPr="00272048" w:rsidRDefault="00173C36" w:rsidP="00173C36">
      <w:pPr>
        <w:pBdr>
          <w:top w:val="single" w:sz="4" w:space="1" w:color="auto"/>
        </w:pBdr>
        <w:autoSpaceDE w:val="0"/>
        <w:autoSpaceDN w:val="0"/>
        <w:ind w:left="4962"/>
        <w:rPr>
          <w:rFonts w:ascii="Tahoma" w:hAnsi="Tahoma" w:cs="Tahoma"/>
          <w:color w:val="000000"/>
          <w:sz w:val="20"/>
          <w:szCs w:val="20"/>
        </w:rPr>
      </w:pPr>
    </w:p>
    <w:tbl>
      <w:tblPr>
        <w:tblW w:w="9554"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190"/>
        <w:gridCol w:w="312"/>
      </w:tblGrid>
      <w:tr w:rsidR="00173C36" w:rsidRPr="00272048" w:rsidTr="00263D74">
        <w:trPr>
          <w:cantSplit/>
        </w:trPr>
        <w:tc>
          <w:tcPr>
            <w:tcW w:w="4706"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за №</w:t>
            </w:r>
          </w:p>
        </w:tc>
        <w:tc>
          <w:tcPr>
            <w:tcW w:w="141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190"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12"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Дополнительно информируем:</w:t>
      </w:r>
    </w:p>
    <w:p w:rsidR="00173C36" w:rsidRPr="00272048" w:rsidRDefault="00173C36" w:rsidP="00173C36">
      <w:pPr>
        <w:autoSpaceDE w:val="0"/>
        <w:autoSpaceDN w:val="0"/>
        <w:spacing w:before="120"/>
        <w:ind w:firstLine="567"/>
        <w:jc w:val="both"/>
        <w:rPr>
          <w:rFonts w:ascii="Tahoma" w:hAnsi="Tahoma" w:cs="Tahoma"/>
          <w:color w:val="000000"/>
          <w:sz w:val="20"/>
          <w:szCs w:val="20"/>
        </w:rPr>
      </w:pPr>
      <w:r w:rsidRPr="00272048">
        <w:rPr>
          <w:rFonts w:ascii="Tahoma" w:hAnsi="Tahoma" w:cs="Tahoma"/>
          <w:color w:val="000000"/>
          <w:sz w:val="20"/>
          <w:szCs w:val="20"/>
        </w:rPr>
        <w:t xml:space="preserve">Финансирование строительства (реконструкции, капитального ремонта) застройщиком будет осуществляться  </w:t>
      </w:r>
    </w:p>
    <w:p w:rsidR="00173C36" w:rsidRPr="00272048" w:rsidRDefault="00173C36" w:rsidP="00173C36">
      <w:pPr>
        <w:pBdr>
          <w:top w:val="single" w:sz="4" w:space="1" w:color="auto"/>
        </w:pBdr>
        <w:autoSpaceDE w:val="0"/>
        <w:autoSpaceDN w:val="0"/>
        <w:ind w:left="1636"/>
        <w:jc w:val="center"/>
        <w:rPr>
          <w:rFonts w:ascii="Tahoma" w:hAnsi="Tahoma" w:cs="Tahoma"/>
          <w:color w:val="000000"/>
          <w:sz w:val="20"/>
          <w:szCs w:val="20"/>
        </w:rPr>
      </w:pPr>
      <w:r w:rsidRPr="00272048">
        <w:rPr>
          <w:rFonts w:ascii="Tahoma" w:hAnsi="Tahoma" w:cs="Tahoma"/>
          <w:color w:val="000000"/>
          <w:sz w:val="20"/>
          <w:szCs w:val="20"/>
        </w:rPr>
        <w:t>(банковские реквизиты и номер счета)</w:t>
      </w:r>
    </w:p>
    <w:p w:rsidR="00173C36" w:rsidRPr="00272048" w:rsidRDefault="00173C36" w:rsidP="00173C36">
      <w:pPr>
        <w:autoSpaceDE w:val="0"/>
        <w:autoSpaceDN w:val="0"/>
        <w:spacing w:before="120"/>
        <w:ind w:firstLine="567"/>
        <w:jc w:val="both"/>
        <w:rPr>
          <w:rFonts w:ascii="Tahoma" w:hAnsi="Tahoma" w:cs="Tahoma"/>
          <w:color w:val="000000"/>
          <w:sz w:val="20"/>
          <w:szCs w:val="20"/>
        </w:rPr>
      </w:pPr>
      <w:r w:rsidRPr="00272048">
        <w:rPr>
          <w:rFonts w:ascii="Tahoma" w:hAnsi="Tahoma" w:cs="Tahoma"/>
          <w:color w:val="000000"/>
          <w:sz w:val="20"/>
          <w:szCs w:val="20"/>
        </w:rPr>
        <w:lastRenderedPageBreak/>
        <w:t xml:space="preserve">Работы будут производиться подрядным (хозяйственным) способом в соответствии </w:t>
      </w:r>
      <w:r w:rsidRPr="00272048">
        <w:rPr>
          <w:rFonts w:ascii="Tahoma" w:hAnsi="Tahoma" w:cs="Tahoma"/>
          <w:color w:val="000000"/>
          <w:sz w:val="20"/>
          <w:szCs w:val="20"/>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147"/>
      </w:tblGrid>
      <w:tr w:rsidR="00173C36" w:rsidRPr="00272048" w:rsidTr="00263D74">
        <w:trPr>
          <w:cantSplit/>
        </w:trPr>
        <w:tc>
          <w:tcPr>
            <w:tcW w:w="164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с  договором  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97"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20</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314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(наименование организации, ИНН,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юридический и почтовый адреса, Ф.И.О. руководителя, номер телефона,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банковские реквизиты (наименование банка, р/с, к/с, БИК))</w:t>
      </w:r>
    </w:p>
    <w:p w:rsidR="00173C36" w:rsidRPr="00272048" w:rsidRDefault="00173C36" w:rsidP="00173C36">
      <w:pPr>
        <w:autoSpaceDE w:val="0"/>
        <w:autoSpaceDN w:val="0"/>
        <w:spacing w:before="120"/>
        <w:ind w:firstLine="567"/>
        <w:rPr>
          <w:rFonts w:ascii="Tahoma" w:hAnsi="Tahoma" w:cs="Tahoma"/>
          <w:color w:val="000000"/>
          <w:sz w:val="20"/>
          <w:szCs w:val="20"/>
        </w:rPr>
      </w:pPr>
      <w:r w:rsidRPr="00272048">
        <w:rPr>
          <w:rFonts w:ascii="Tahoma" w:hAnsi="Tahoma" w:cs="Tahoma"/>
          <w:color w:val="000000"/>
          <w:sz w:val="20"/>
          <w:szCs w:val="20"/>
        </w:rPr>
        <w:t xml:space="preserve">Право выполнения строительно-монтажных работ закреплено  </w:t>
      </w:r>
    </w:p>
    <w:p w:rsidR="00173C36" w:rsidRPr="00272048" w:rsidRDefault="00173C36" w:rsidP="00173C36">
      <w:pPr>
        <w:pBdr>
          <w:top w:val="single" w:sz="4" w:space="1" w:color="auto"/>
        </w:pBdr>
        <w:autoSpaceDE w:val="0"/>
        <w:autoSpaceDN w:val="0"/>
        <w:ind w:left="6521"/>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документа и уполномоченной организации, его выдавшей)</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rPr>
          <w:rFonts w:ascii="Tahoma" w:hAnsi="Tahoma" w:cs="Tahoma"/>
          <w:color w:val="000000"/>
          <w:sz w:val="20"/>
          <w:szCs w:val="20"/>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173C36" w:rsidRPr="00272048" w:rsidTr="00263D74">
        <w:trPr>
          <w:cantSplit/>
        </w:trPr>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от</w:t>
            </w:r>
          </w:p>
        </w:tc>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263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851"/>
      </w:tblGrid>
      <w:tr w:rsidR="00173C36" w:rsidRPr="00272048" w:rsidTr="00263D74">
        <w:trPr>
          <w:cantSplit/>
        </w:trPr>
        <w:tc>
          <w:tcPr>
            <w:tcW w:w="3827" w:type="dxa"/>
            <w:tcBorders>
              <w:top w:val="nil"/>
              <w:left w:val="nil"/>
              <w:bottom w:val="nil"/>
              <w:right w:val="nil"/>
            </w:tcBorders>
            <w:vAlign w:val="bottom"/>
          </w:tcPr>
          <w:p w:rsidR="00173C36" w:rsidRPr="00272048" w:rsidRDefault="00173C36" w:rsidP="00263D74">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Производителем работ приказом</w:t>
            </w:r>
          </w:p>
        </w:tc>
        <w:tc>
          <w:tcPr>
            <w:tcW w:w="1134"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70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85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назначен  </w:t>
      </w:r>
    </w:p>
    <w:p w:rsidR="00173C36" w:rsidRPr="00272048" w:rsidRDefault="00173C36" w:rsidP="00173C36">
      <w:pPr>
        <w:pBdr>
          <w:top w:val="single" w:sz="4" w:space="1" w:color="auto"/>
        </w:pBdr>
        <w:autoSpaceDE w:val="0"/>
        <w:autoSpaceDN w:val="0"/>
        <w:ind w:left="964"/>
        <w:jc w:val="center"/>
        <w:rPr>
          <w:rFonts w:ascii="Tahoma" w:hAnsi="Tahoma" w:cs="Tahoma"/>
          <w:color w:val="000000"/>
          <w:sz w:val="20"/>
          <w:szCs w:val="20"/>
        </w:rPr>
      </w:pPr>
      <w:r w:rsidRPr="00272048">
        <w:rPr>
          <w:rFonts w:ascii="Tahoma" w:hAnsi="Tahoma" w:cs="Tahoma"/>
          <w:color w:val="000000"/>
          <w:sz w:val="20"/>
          <w:szCs w:val="20"/>
        </w:rPr>
        <w:t>(должность, фамилия, имя, отчество)</w:t>
      </w:r>
    </w:p>
    <w:p w:rsidR="00173C36" w:rsidRPr="00272048" w:rsidRDefault="00173C36" w:rsidP="00173C36">
      <w:pPr>
        <w:tabs>
          <w:tab w:val="center" w:pos="2835"/>
          <w:tab w:val="left" w:pos="4536"/>
        </w:tabs>
        <w:autoSpaceDE w:val="0"/>
        <w:autoSpaceDN w:val="0"/>
        <w:rPr>
          <w:rFonts w:ascii="Tahoma" w:hAnsi="Tahoma" w:cs="Tahoma"/>
          <w:color w:val="000000"/>
          <w:sz w:val="20"/>
          <w:szCs w:val="20"/>
        </w:rPr>
      </w:pPr>
      <w:r w:rsidRPr="00272048">
        <w:rPr>
          <w:rFonts w:ascii="Tahoma" w:hAnsi="Tahoma" w:cs="Tahoma"/>
          <w:color w:val="000000"/>
          <w:sz w:val="20"/>
          <w:szCs w:val="20"/>
        </w:rPr>
        <w:t xml:space="preserve">имеющий  </w:t>
      </w:r>
      <w:r w:rsidRPr="00272048">
        <w:rPr>
          <w:rFonts w:ascii="Tahoma" w:hAnsi="Tahoma" w:cs="Tahoma"/>
          <w:color w:val="000000"/>
          <w:sz w:val="20"/>
          <w:szCs w:val="20"/>
        </w:rPr>
        <w:tab/>
      </w:r>
      <w:r w:rsidRPr="00272048">
        <w:rPr>
          <w:rFonts w:ascii="Tahoma" w:hAnsi="Tahoma" w:cs="Tahoma"/>
          <w:color w:val="000000"/>
          <w:sz w:val="20"/>
          <w:szCs w:val="20"/>
        </w:rPr>
        <w:tab/>
        <w:t>специальное образование и стаж работы в стро</w:t>
      </w:r>
      <w:r w:rsidRPr="00272048">
        <w:rPr>
          <w:rFonts w:ascii="Tahoma" w:hAnsi="Tahoma" w:cs="Tahoma"/>
          <w:color w:val="000000"/>
          <w:sz w:val="20"/>
          <w:szCs w:val="20"/>
        </w:rPr>
        <w:t>и</w:t>
      </w:r>
      <w:r w:rsidRPr="00272048">
        <w:rPr>
          <w:rFonts w:ascii="Tahoma" w:hAnsi="Tahoma" w:cs="Tahoma"/>
          <w:color w:val="000000"/>
          <w:sz w:val="20"/>
          <w:szCs w:val="20"/>
        </w:rPr>
        <w:t>тельстве</w:t>
      </w:r>
    </w:p>
    <w:p w:rsidR="00173C36" w:rsidRPr="00272048" w:rsidRDefault="00173C36" w:rsidP="00173C36">
      <w:pPr>
        <w:pBdr>
          <w:top w:val="single" w:sz="4" w:space="1" w:color="auto"/>
        </w:pBdr>
        <w:autoSpaceDE w:val="0"/>
        <w:autoSpaceDN w:val="0"/>
        <w:ind w:left="1077" w:right="5500"/>
        <w:jc w:val="center"/>
        <w:rPr>
          <w:rFonts w:ascii="Tahoma" w:hAnsi="Tahoma" w:cs="Tahoma"/>
          <w:color w:val="000000"/>
          <w:sz w:val="20"/>
          <w:szCs w:val="20"/>
        </w:rPr>
      </w:pPr>
      <w:r w:rsidRPr="00272048">
        <w:rPr>
          <w:rFonts w:ascii="Tahoma" w:hAnsi="Tahoma" w:cs="Tahoma"/>
          <w:color w:val="000000"/>
          <w:sz w:val="20"/>
          <w:szCs w:val="20"/>
        </w:rPr>
        <w:t>(высшее, среднее)</w:t>
      </w:r>
    </w:p>
    <w:p w:rsidR="00173C36" w:rsidRPr="00272048" w:rsidRDefault="00173C36" w:rsidP="00173C36">
      <w:pPr>
        <w:tabs>
          <w:tab w:val="left" w:pos="3402"/>
        </w:tabs>
        <w:autoSpaceDE w:val="0"/>
        <w:autoSpaceDN w:val="0"/>
        <w:rPr>
          <w:rFonts w:ascii="Tahoma" w:hAnsi="Tahoma" w:cs="Tahoma"/>
          <w:color w:val="000000"/>
          <w:sz w:val="20"/>
          <w:szCs w:val="20"/>
        </w:rPr>
      </w:pPr>
      <w:r w:rsidRPr="00272048">
        <w:rPr>
          <w:rFonts w:ascii="Tahoma" w:hAnsi="Tahoma" w:cs="Tahoma"/>
          <w:color w:val="000000"/>
          <w:sz w:val="20"/>
          <w:szCs w:val="20"/>
        </w:rPr>
        <w:tab/>
        <w:t>лет.</w:t>
      </w:r>
    </w:p>
    <w:p w:rsidR="00173C36" w:rsidRPr="00272048" w:rsidRDefault="00173C36" w:rsidP="00173C36">
      <w:pPr>
        <w:pBdr>
          <w:top w:val="single" w:sz="4" w:space="1" w:color="auto"/>
        </w:pBdr>
        <w:autoSpaceDE w:val="0"/>
        <w:autoSpaceDN w:val="0"/>
        <w:spacing w:after="120"/>
        <w:ind w:right="6634"/>
        <w:rPr>
          <w:rFonts w:ascii="Tahoma" w:hAnsi="Tahoma" w:cs="Tahoma"/>
          <w:color w:val="000000"/>
          <w:sz w:val="20"/>
          <w:szCs w:val="20"/>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595"/>
      </w:tblGrid>
      <w:tr w:rsidR="00173C36" w:rsidRPr="00272048" w:rsidTr="00263D74">
        <w:trPr>
          <w:cantSplit/>
        </w:trPr>
        <w:tc>
          <w:tcPr>
            <w:tcW w:w="5613" w:type="dxa"/>
            <w:tcBorders>
              <w:top w:val="nil"/>
              <w:left w:val="nil"/>
              <w:bottom w:val="nil"/>
              <w:right w:val="nil"/>
            </w:tcBorders>
            <w:vAlign w:val="bottom"/>
          </w:tcPr>
          <w:p w:rsidR="00173C36" w:rsidRPr="00272048" w:rsidRDefault="00173C36" w:rsidP="00263D74">
            <w:pPr>
              <w:autoSpaceDE w:val="0"/>
              <w:autoSpaceDN w:val="0"/>
              <w:ind w:firstLine="567"/>
              <w:rPr>
                <w:rFonts w:ascii="Tahoma" w:hAnsi="Tahoma" w:cs="Tahoma"/>
                <w:color w:val="000000"/>
                <w:sz w:val="20"/>
                <w:szCs w:val="20"/>
              </w:rPr>
            </w:pPr>
            <w:r w:rsidRPr="00272048">
              <w:rPr>
                <w:rFonts w:ascii="Tahoma" w:hAnsi="Tahoma" w:cs="Tahoma"/>
                <w:color w:val="000000"/>
                <w:sz w:val="20"/>
                <w:szCs w:val="20"/>
              </w:rPr>
              <w:t>Строительный контроль в соответствии с договором</w:t>
            </w:r>
          </w:p>
        </w:tc>
        <w:tc>
          <w:tcPr>
            <w:tcW w:w="454"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39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531"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67"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г. №</w:t>
            </w:r>
          </w:p>
        </w:tc>
        <w:tc>
          <w:tcPr>
            <w:tcW w:w="595"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bl>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будет осуществляться</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(наименование организации, ИНН, юридический и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 xml:space="preserve">почтовый адреса, Ф.И.О. руководителя, номер телефона, банковские </w:t>
      </w: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реквизиты (наименование банка, р/с, к/с, БИК))</w:t>
      </w:r>
    </w:p>
    <w:p w:rsidR="00173C36" w:rsidRPr="00272048" w:rsidRDefault="00173C36" w:rsidP="00173C36">
      <w:pPr>
        <w:autoSpaceDE w:val="0"/>
        <w:autoSpaceDN w:val="0"/>
        <w:rPr>
          <w:rFonts w:ascii="Tahoma" w:hAnsi="Tahoma" w:cs="Tahoma"/>
          <w:color w:val="000000"/>
          <w:sz w:val="20"/>
          <w:szCs w:val="20"/>
        </w:rPr>
      </w:pPr>
      <w:r w:rsidRPr="00272048">
        <w:rPr>
          <w:rFonts w:ascii="Tahoma" w:hAnsi="Tahoma" w:cs="Tahoma"/>
          <w:color w:val="000000"/>
          <w:sz w:val="20"/>
          <w:szCs w:val="20"/>
        </w:rPr>
        <w:t xml:space="preserve">право выполнения функций заказчика (застройщика) закреплено  </w:t>
      </w:r>
    </w:p>
    <w:p w:rsidR="00173C36" w:rsidRPr="00272048" w:rsidRDefault="00173C36" w:rsidP="00173C36">
      <w:pPr>
        <w:pBdr>
          <w:top w:val="single" w:sz="4" w:space="1" w:color="auto"/>
        </w:pBdr>
        <w:autoSpaceDE w:val="0"/>
        <w:autoSpaceDN w:val="0"/>
        <w:ind w:left="6209"/>
        <w:rPr>
          <w:rFonts w:ascii="Tahoma" w:hAnsi="Tahoma" w:cs="Tahoma"/>
          <w:color w:val="000000"/>
          <w:sz w:val="20"/>
          <w:szCs w:val="20"/>
        </w:rPr>
      </w:pPr>
    </w:p>
    <w:p w:rsidR="00173C36" w:rsidRPr="00272048" w:rsidRDefault="00173C36" w:rsidP="00173C36">
      <w:pPr>
        <w:autoSpaceDE w:val="0"/>
        <w:autoSpaceDN w:val="0"/>
        <w:rPr>
          <w:rFonts w:ascii="Tahoma" w:hAnsi="Tahoma" w:cs="Tahoma"/>
          <w:color w:val="000000"/>
          <w:sz w:val="20"/>
          <w:szCs w:val="20"/>
        </w:rPr>
      </w:pPr>
    </w:p>
    <w:p w:rsidR="00173C36" w:rsidRPr="00272048" w:rsidRDefault="00173C36" w:rsidP="00173C36">
      <w:pPr>
        <w:pBdr>
          <w:top w:val="single" w:sz="4" w:space="1" w:color="auto"/>
        </w:pBdr>
        <w:autoSpaceDE w:val="0"/>
        <w:autoSpaceDN w:val="0"/>
        <w:jc w:val="center"/>
        <w:rPr>
          <w:rFonts w:ascii="Tahoma" w:hAnsi="Tahoma" w:cs="Tahoma"/>
          <w:color w:val="000000"/>
          <w:sz w:val="20"/>
          <w:szCs w:val="20"/>
        </w:rPr>
      </w:pPr>
      <w:r w:rsidRPr="00272048">
        <w:rPr>
          <w:rFonts w:ascii="Tahoma" w:hAnsi="Tahoma" w:cs="Tahoma"/>
          <w:color w:val="000000"/>
          <w:sz w:val="20"/>
          <w:szCs w:val="20"/>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173C36" w:rsidRPr="00272048" w:rsidTr="00263D74">
        <w:trPr>
          <w:cantSplit/>
        </w:trPr>
        <w:tc>
          <w:tcPr>
            <w:tcW w:w="340"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41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510"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от “</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27"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2552"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40"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spacing w:before="240"/>
        <w:ind w:firstLine="567"/>
        <w:jc w:val="both"/>
        <w:rPr>
          <w:rFonts w:ascii="Tahoma" w:hAnsi="Tahoma" w:cs="Tahoma"/>
          <w:color w:val="000000"/>
          <w:sz w:val="20"/>
          <w:szCs w:val="20"/>
        </w:rPr>
      </w:pPr>
      <w:r w:rsidRPr="00272048">
        <w:rPr>
          <w:rFonts w:ascii="Tahoma" w:hAnsi="Tahoma" w:cs="Tahoma"/>
          <w:color w:val="000000"/>
          <w:sz w:val="20"/>
          <w:szCs w:val="20"/>
        </w:rPr>
        <w:t>Обязуюсь обо всех изменениях, связанных с приведенными в настоящем заявлении свед</w:t>
      </w:r>
      <w:r w:rsidRPr="00272048">
        <w:rPr>
          <w:rFonts w:ascii="Tahoma" w:hAnsi="Tahoma" w:cs="Tahoma"/>
          <w:color w:val="000000"/>
          <w:sz w:val="20"/>
          <w:szCs w:val="20"/>
        </w:rPr>
        <w:t>е</w:t>
      </w:r>
      <w:r w:rsidRPr="00272048">
        <w:rPr>
          <w:rFonts w:ascii="Tahoma" w:hAnsi="Tahoma" w:cs="Tahoma"/>
          <w:color w:val="000000"/>
          <w:sz w:val="20"/>
          <w:szCs w:val="20"/>
        </w:rPr>
        <w:t>ниями, сообщать в  администрацию города (района, поселения)</w:t>
      </w:r>
    </w:p>
    <w:p w:rsidR="00173C36" w:rsidRPr="00272048" w:rsidRDefault="00173C36" w:rsidP="00173C36">
      <w:pPr>
        <w:pBdr>
          <w:top w:val="single" w:sz="4" w:space="1" w:color="auto"/>
        </w:pBdr>
        <w:autoSpaceDE w:val="0"/>
        <w:autoSpaceDN w:val="0"/>
        <w:ind w:left="1191"/>
        <w:jc w:val="center"/>
        <w:rPr>
          <w:rFonts w:ascii="Tahoma" w:hAnsi="Tahoma" w:cs="Tahoma"/>
          <w:color w:val="000000"/>
          <w:sz w:val="20"/>
          <w:szCs w:val="20"/>
        </w:rPr>
      </w:pPr>
      <w:r w:rsidRPr="00272048">
        <w:rPr>
          <w:rFonts w:ascii="Tahoma" w:hAnsi="Tahoma" w:cs="Tahoma"/>
          <w:color w:val="000000"/>
          <w:sz w:val="20"/>
          <w:szCs w:val="20"/>
        </w:rPr>
        <w:t>(наименование уполномоченного органа)</w:t>
      </w:r>
    </w:p>
    <w:p w:rsidR="00173C36" w:rsidRPr="00272048" w:rsidRDefault="00173C36" w:rsidP="00173C36">
      <w:pPr>
        <w:autoSpaceDE w:val="0"/>
        <w:autoSpaceDN w:val="0"/>
        <w:rPr>
          <w:rFonts w:ascii="Tahoma" w:hAnsi="Tahoma" w:cs="Tahoma"/>
          <w:color w:val="000000"/>
          <w:sz w:val="20"/>
          <w:szCs w:val="20"/>
        </w:rPr>
      </w:pPr>
    </w:p>
    <w:tbl>
      <w:tblPr>
        <w:tblW w:w="9469" w:type="dxa"/>
        <w:tblLayout w:type="fixed"/>
        <w:tblCellMar>
          <w:left w:w="28" w:type="dxa"/>
          <w:right w:w="28" w:type="dxa"/>
        </w:tblCellMar>
        <w:tblLook w:val="0000" w:firstRow="0" w:lastRow="0" w:firstColumn="0" w:lastColumn="0" w:noHBand="0" w:noVBand="0"/>
      </w:tblPr>
      <w:tblGrid>
        <w:gridCol w:w="3005"/>
        <w:gridCol w:w="1134"/>
        <w:gridCol w:w="1928"/>
        <w:gridCol w:w="624"/>
        <w:gridCol w:w="2778"/>
      </w:tblGrid>
      <w:tr w:rsidR="00173C36" w:rsidRPr="00272048" w:rsidTr="00263D74">
        <w:tc>
          <w:tcPr>
            <w:tcW w:w="3005"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113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192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624" w:type="dxa"/>
            <w:tcBorders>
              <w:top w:val="nil"/>
              <w:left w:val="nil"/>
              <w:bottom w:val="nil"/>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778"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r>
      <w:tr w:rsidR="00173C36" w:rsidRPr="00272048" w:rsidTr="00263D74">
        <w:tc>
          <w:tcPr>
            <w:tcW w:w="3005"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(должность)</w:t>
            </w:r>
          </w:p>
        </w:tc>
        <w:tc>
          <w:tcPr>
            <w:tcW w:w="1134"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1928"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(подпись)</w:t>
            </w:r>
          </w:p>
        </w:tc>
        <w:tc>
          <w:tcPr>
            <w:tcW w:w="624"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p>
        </w:tc>
        <w:tc>
          <w:tcPr>
            <w:tcW w:w="2778" w:type="dxa"/>
            <w:tcBorders>
              <w:top w:val="nil"/>
              <w:left w:val="nil"/>
              <w:bottom w:val="nil"/>
              <w:right w:val="nil"/>
            </w:tcBorders>
          </w:tcPr>
          <w:p w:rsidR="00173C36" w:rsidRPr="00272048" w:rsidRDefault="00173C36" w:rsidP="00263D74">
            <w:pPr>
              <w:autoSpaceDE w:val="0"/>
              <w:autoSpaceDN w:val="0"/>
              <w:jc w:val="center"/>
              <w:rPr>
                <w:rFonts w:ascii="Tahoma" w:hAnsi="Tahoma" w:cs="Tahoma"/>
                <w:color w:val="000000"/>
                <w:sz w:val="20"/>
                <w:szCs w:val="20"/>
              </w:rPr>
            </w:pPr>
            <w:r w:rsidRPr="00272048">
              <w:rPr>
                <w:rFonts w:ascii="Tahoma" w:hAnsi="Tahoma" w:cs="Tahoma"/>
                <w:color w:val="000000"/>
                <w:sz w:val="20"/>
                <w:szCs w:val="20"/>
              </w:rPr>
              <w:t>(Ф.И.О.)</w:t>
            </w:r>
          </w:p>
        </w:tc>
      </w:tr>
    </w:tbl>
    <w:p w:rsidR="00173C36" w:rsidRPr="00272048" w:rsidRDefault="00173C36" w:rsidP="00173C36">
      <w:pPr>
        <w:autoSpaceDE w:val="0"/>
        <w:autoSpaceDN w:val="0"/>
        <w:spacing w:after="240"/>
        <w:rPr>
          <w:rFonts w:ascii="Tahoma" w:hAnsi="Tahoma" w:cs="Tahoma"/>
          <w:color w:val="000000"/>
          <w:sz w:val="20"/>
          <w:szCs w:val="20"/>
        </w:rPr>
      </w:pPr>
    </w:p>
    <w:tbl>
      <w:tblPr>
        <w:tblpPr w:leftFromText="180" w:rightFromText="180" w:vertAnchor="text" w:tblpY="1"/>
        <w:tblOverlap w:val="neve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173C36" w:rsidRPr="00272048" w:rsidTr="00263D74">
        <w:trPr>
          <w:cantSplit/>
        </w:trPr>
        <w:tc>
          <w:tcPr>
            <w:tcW w:w="198"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284" w:type="dxa"/>
            <w:tcBorders>
              <w:top w:val="nil"/>
              <w:left w:val="nil"/>
              <w:bottom w:val="nil"/>
              <w:right w:val="nil"/>
            </w:tcBorders>
            <w:vAlign w:val="bottom"/>
          </w:tcPr>
          <w:p w:rsidR="00173C36" w:rsidRPr="00272048" w:rsidRDefault="00173C36" w:rsidP="00263D74">
            <w:pPr>
              <w:autoSpaceDE w:val="0"/>
              <w:autoSpaceDN w:val="0"/>
              <w:rPr>
                <w:rFonts w:ascii="Tahoma" w:hAnsi="Tahoma" w:cs="Tahoma"/>
                <w:color w:val="000000"/>
                <w:sz w:val="20"/>
                <w:szCs w:val="20"/>
              </w:rPr>
            </w:pPr>
            <w:r w:rsidRPr="00272048">
              <w:rPr>
                <w:rFonts w:ascii="Tahoma" w:hAnsi="Tahoma" w:cs="Tahoma"/>
                <w:color w:val="000000"/>
                <w:sz w:val="20"/>
                <w:szCs w:val="20"/>
              </w:rPr>
              <w:t>”</w:t>
            </w:r>
          </w:p>
        </w:tc>
        <w:tc>
          <w:tcPr>
            <w:tcW w:w="1956" w:type="dxa"/>
            <w:tcBorders>
              <w:top w:val="nil"/>
              <w:left w:val="nil"/>
              <w:bottom w:val="single" w:sz="4" w:space="0" w:color="auto"/>
              <w:right w:val="nil"/>
            </w:tcBorders>
            <w:vAlign w:val="bottom"/>
          </w:tcPr>
          <w:p w:rsidR="00173C36" w:rsidRPr="00272048" w:rsidRDefault="00173C36" w:rsidP="00263D74">
            <w:pPr>
              <w:autoSpaceDE w:val="0"/>
              <w:autoSpaceDN w:val="0"/>
              <w:jc w:val="center"/>
              <w:rPr>
                <w:rFonts w:ascii="Tahoma" w:hAnsi="Tahoma" w:cs="Tahoma"/>
                <w:color w:val="000000"/>
                <w:sz w:val="20"/>
                <w:szCs w:val="20"/>
              </w:rPr>
            </w:pPr>
          </w:p>
        </w:tc>
        <w:tc>
          <w:tcPr>
            <w:tcW w:w="397" w:type="dxa"/>
            <w:tcBorders>
              <w:top w:val="nil"/>
              <w:left w:val="nil"/>
              <w:bottom w:val="nil"/>
              <w:right w:val="nil"/>
            </w:tcBorders>
            <w:vAlign w:val="bottom"/>
          </w:tcPr>
          <w:p w:rsidR="00173C36" w:rsidRPr="00272048" w:rsidRDefault="00173C36" w:rsidP="00263D74">
            <w:pPr>
              <w:autoSpaceDE w:val="0"/>
              <w:autoSpaceDN w:val="0"/>
              <w:jc w:val="right"/>
              <w:rPr>
                <w:rFonts w:ascii="Tahoma" w:hAnsi="Tahoma" w:cs="Tahoma"/>
                <w:color w:val="000000"/>
                <w:sz w:val="20"/>
                <w:szCs w:val="20"/>
              </w:rPr>
            </w:pPr>
            <w:r w:rsidRPr="00272048">
              <w:rPr>
                <w:rFonts w:ascii="Tahoma" w:hAnsi="Tahoma" w:cs="Tahoma"/>
                <w:color w:val="000000"/>
                <w:sz w:val="20"/>
                <w:szCs w:val="20"/>
              </w:rPr>
              <w:t>20</w:t>
            </w:r>
          </w:p>
        </w:tc>
        <w:tc>
          <w:tcPr>
            <w:tcW w:w="567" w:type="dxa"/>
            <w:tcBorders>
              <w:top w:val="nil"/>
              <w:left w:val="nil"/>
              <w:bottom w:val="single" w:sz="4" w:space="0" w:color="auto"/>
              <w:right w:val="nil"/>
            </w:tcBorders>
            <w:vAlign w:val="bottom"/>
          </w:tcPr>
          <w:p w:rsidR="00173C36" w:rsidRPr="00272048" w:rsidRDefault="00173C36" w:rsidP="00263D74">
            <w:pPr>
              <w:autoSpaceDE w:val="0"/>
              <w:autoSpaceDN w:val="0"/>
              <w:rPr>
                <w:rFonts w:ascii="Tahoma" w:hAnsi="Tahoma" w:cs="Tahoma"/>
                <w:color w:val="000000"/>
                <w:sz w:val="20"/>
                <w:szCs w:val="20"/>
              </w:rPr>
            </w:pPr>
          </w:p>
        </w:tc>
        <w:tc>
          <w:tcPr>
            <w:tcW w:w="340" w:type="dxa"/>
            <w:tcBorders>
              <w:top w:val="nil"/>
              <w:left w:val="nil"/>
              <w:bottom w:val="nil"/>
              <w:right w:val="nil"/>
            </w:tcBorders>
            <w:vAlign w:val="bottom"/>
          </w:tcPr>
          <w:p w:rsidR="00173C36" w:rsidRPr="00272048" w:rsidRDefault="00173C36" w:rsidP="00263D74">
            <w:pPr>
              <w:autoSpaceDE w:val="0"/>
              <w:autoSpaceDN w:val="0"/>
              <w:ind w:left="57"/>
              <w:rPr>
                <w:rFonts w:ascii="Tahoma" w:hAnsi="Tahoma" w:cs="Tahoma"/>
                <w:color w:val="000000"/>
                <w:sz w:val="20"/>
                <w:szCs w:val="20"/>
              </w:rPr>
            </w:pPr>
            <w:r w:rsidRPr="00272048">
              <w:rPr>
                <w:rFonts w:ascii="Tahoma" w:hAnsi="Tahoma" w:cs="Tahoma"/>
                <w:color w:val="000000"/>
                <w:sz w:val="20"/>
                <w:szCs w:val="20"/>
              </w:rPr>
              <w:t>г.</w:t>
            </w:r>
          </w:p>
        </w:tc>
      </w:tr>
    </w:tbl>
    <w:p w:rsidR="00173C36" w:rsidRPr="00272048" w:rsidRDefault="00173C36" w:rsidP="00173C36">
      <w:pPr>
        <w:autoSpaceDE w:val="0"/>
        <w:autoSpaceDN w:val="0"/>
        <w:spacing w:before="240"/>
        <w:ind w:left="4820"/>
        <w:rPr>
          <w:rFonts w:ascii="Tahoma" w:hAnsi="Tahoma" w:cs="Tahoma"/>
          <w:color w:val="000000"/>
          <w:sz w:val="20"/>
          <w:szCs w:val="20"/>
        </w:rPr>
      </w:pPr>
      <w:r w:rsidRPr="00272048">
        <w:rPr>
          <w:rFonts w:ascii="Tahoma" w:hAnsi="Tahoma" w:cs="Tahoma"/>
          <w:color w:val="000000"/>
          <w:sz w:val="20"/>
          <w:szCs w:val="20"/>
        </w:rPr>
        <w:t xml:space="preserve">М.П. (при наличии) </w:t>
      </w:r>
    </w:p>
    <w:p w:rsidR="00173C36" w:rsidRPr="00272048" w:rsidRDefault="00173C36" w:rsidP="00173C36">
      <w:pPr>
        <w:overflowPunct w:val="0"/>
        <w:autoSpaceDE w:val="0"/>
        <w:autoSpaceDN w:val="0"/>
        <w:adjustRightInd w:val="0"/>
        <w:textAlignment w:val="baseline"/>
        <w:rPr>
          <w:rFonts w:ascii="Tahoma" w:hAnsi="Tahoma" w:cs="Tahoma"/>
          <w:color w:val="000000"/>
          <w:sz w:val="20"/>
          <w:szCs w:val="20"/>
        </w:rPr>
      </w:pPr>
      <w:r w:rsidRPr="00272048">
        <w:rPr>
          <w:rFonts w:ascii="Tahoma" w:hAnsi="Tahoma" w:cs="Tahoma"/>
          <w:color w:val="000000"/>
          <w:sz w:val="20"/>
          <w:szCs w:val="20"/>
        </w:rPr>
        <w:br w:type="textWrapping" w:clear="all"/>
      </w:r>
    </w:p>
    <w:p w:rsidR="00173C36" w:rsidRPr="00272048" w:rsidRDefault="00173C36" w:rsidP="00173C36">
      <w:pPr>
        <w:pStyle w:val="ConsPlusNormal"/>
        <w:jc w:val="right"/>
        <w:rPr>
          <w:rFonts w:ascii="Tahoma" w:hAnsi="Tahoma" w:cs="Tahoma"/>
          <w:color w:val="000000"/>
        </w:rPr>
      </w:pPr>
      <w:r w:rsidRPr="00272048">
        <w:rPr>
          <w:rFonts w:ascii="Tahoma" w:hAnsi="Tahoma" w:cs="Tahoma"/>
          <w:color w:val="000000"/>
        </w:rPr>
        <w:t>Приложение №5</w:t>
      </w:r>
    </w:p>
    <w:p w:rsidR="00173C36" w:rsidRPr="00272048" w:rsidRDefault="00173C36" w:rsidP="00173C36">
      <w:pPr>
        <w:widowControl w:val="0"/>
        <w:tabs>
          <w:tab w:val="num" w:pos="426"/>
        </w:tabs>
        <w:autoSpaceDE w:val="0"/>
        <w:autoSpaceDN w:val="0"/>
        <w:adjustRightInd w:val="0"/>
        <w:ind w:firstLine="5245"/>
        <w:contextualSpacing/>
        <w:rPr>
          <w:rFonts w:ascii="Tahoma" w:hAnsi="Tahoma" w:cs="Tahoma"/>
          <w:color w:val="000000"/>
          <w:sz w:val="20"/>
          <w:szCs w:val="20"/>
        </w:rPr>
      </w:pP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t>к Административному регламенту</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t>администрации Мариинско-Посадского района Ч</w:t>
      </w:r>
      <w:r w:rsidRPr="00272048">
        <w:rPr>
          <w:rFonts w:ascii="Tahoma" w:hAnsi="Tahoma" w:cs="Tahoma"/>
          <w:color w:val="000000"/>
          <w:sz w:val="20"/>
          <w:szCs w:val="20"/>
        </w:rPr>
        <w:t>у</w:t>
      </w:r>
      <w:r w:rsidRPr="00272048">
        <w:rPr>
          <w:rFonts w:ascii="Tahoma" w:hAnsi="Tahoma" w:cs="Tahoma"/>
          <w:color w:val="000000"/>
          <w:sz w:val="20"/>
          <w:szCs w:val="20"/>
        </w:rPr>
        <w:t>вашской Республики</w:t>
      </w:r>
    </w:p>
    <w:p w:rsidR="00173C36" w:rsidRPr="00272048" w:rsidRDefault="00173C36" w:rsidP="00173C36">
      <w:pPr>
        <w:ind w:firstLine="720"/>
        <w:contextualSpacing/>
        <w:jc w:val="center"/>
        <w:rPr>
          <w:rFonts w:ascii="Tahoma" w:eastAsia="Calibri" w:hAnsi="Tahoma" w:cs="Tahoma"/>
          <w:b/>
          <w:bCs/>
          <w:color w:val="000000"/>
          <w:sz w:val="20"/>
          <w:szCs w:val="20"/>
        </w:rPr>
      </w:pPr>
    </w:p>
    <w:p w:rsidR="00173C36" w:rsidRPr="00272048" w:rsidRDefault="00173C36" w:rsidP="00173C36">
      <w:pPr>
        <w:pStyle w:val="313"/>
        <w:rPr>
          <w:rFonts w:ascii="Tahoma" w:hAnsi="Tahoma" w:cs="Tahoma"/>
          <w:b/>
          <w:color w:val="000000"/>
          <w:sz w:val="20"/>
        </w:rPr>
      </w:pPr>
      <w:r w:rsidRPr="00272048">
        <w:rPr>
          <w:rFonts w:ascii="Tahoma" w:hAnsi="Tahoma" w:cs="Tahoma"/>
          <w:b/>
          <w:color w:val="000000"/>
          <w:sz w:val="20"/>
        </w:rPr>
        <w:t xml:space="preserve">Блок схема  к административному регламенту администрации Мариинско-Посадского района </w:t>
      </w:r>
    </w:p>
    <w:p w:rsidR="00173C36" w:rsidRPr="00272048" w:rsidRDefault="00173C36" w:rsidP="00173C36">
      <w:pPr>
        <w:pStyle w:val="313"/>
        <w:rPr>
          <w:rFonts w:ascii="Tahoma" w:hAnsi="Tahoma" w:cs="Tahoma"/>
          <w:color w:val="000000"/>
          <w:sz w:val="20"/>
        </w:rPr>
      </w:pPr>
      <w:r w:rsidRPr="00272048">
        <w:rPr>
          <w:rFonts w:ascii="Tahoma" w:hAnsi="Tahoma" w:cs="Tahoma"/>
          <w:b/>
          <w:color w:val="000000"/>
          <w:sz w:val="20"/>
        </w:rPr>
        <w:t>по предоставлению муниципальной услуги</w:t>
      </w:r>
      <w:r w:rsidRPr="00272048">
        <w:rPr>
          <w:rFonts w:ascii="Tahoma" w:hAnsi="Tahoma" w:cs="Tahoma"/>
          <w:color w:val="000000"/>
          <w:sz w:val="20"/>
        </w:rPr>
        <w:t xml:space="preserve"> </w:t>
      </w:r>
    </w:p>
    <w:p w:rsidR="00173C36" w:rsidRPr="00272048" w:rsidRDefault="00173C36" w:rsidP="00173C36">
      <w:pPr>
        <w:pStyle w:val="ConsPlusNormal"/>
        <w:ind w:firstLine="540"/>
        <w:rPr>
          <w:rFonts w:ascii="Tahoma" w:hAnsi="Tahoma" w:cs="Tahoma"/>
          <w:color w:val="000000"/>
        </w:rPr>
      </w:pPr>
      <w:r>
        <w:rPr>
          <w:rFonts w:ascii="Tahoma" w:hAnsi="Tahoma" w:cs="Tahoma"/>
          <w:color w:val="000000"/>
        </w:rPr>
        <w:br w:type="page"/>
      </w:r>
    </w:p>
    <w:p w:rsidR="00173C36" w:rsidRPr="00272048" w:rsidRDefault="00173C36" w:rsidP="00173C36">
      <w:pPr>
        <w:pStyle w:val="ConsPlusNormal"/>
        <w:ind w:firstLine="540"/>
        <w:rPr>
          <w:rFonts w:ascii="Tahoma" w:hAnsi="Tahoma" w:cs="Tahoma"/>
          <w:color w:val="000000"/>
        </w:rPr>
      </w:pPr>
    </w:p>
    <w:p w:rsidR="00173C36" w:rsidRPr="00272048" w:rsidRDefault="00173C36" w:rsidP="00173C36">
      <w:pPr>
        <w:pStyle w:val="ConsPlusNormal"/>
        <w:ind w:firstLine="540"/>
        <w:rPr>
          <w:rFonts w:ascii="Tahoma" w:hAnsi="Tahoma" w:cs="Tahoma"/>
          <w:color w:val="000000"/>
        </w:rPr>
      </w:pPr>
      <w:r w:rsidRPr="00272048">
        <w:rPr>
          <w:rFonts w:ascii="Tahoma" w:hAnsi="Tahoma" w:cs="Tahoma"/>
          <w:noProof/>
          <w:color w:val="000000"/>
        </w:rPr>
        <mc:AlternateContent>
          <mc:Choice Requires="wps">
            <w:drawing>
              <wp:anchor distT="0" distB="0" distL="114300" distR="114300" simplePos="0" relativeHeight="251682816" behindDoc="0" locked="0" layoutInCell="1" allowOverlap="1">
                <wp:simplePos x="0" y="0"/>
                <wp:positionH relativeFrom="column">
                  <wp:posOffset>8094980</wp:posOffset>
                </wp:positionH>
                <wp:positionV relativeFrom="paragraph">
                  <wp:posOffset>166370</wp:posOffset>
                </wp:positionV>
                <wp:extent cx="1232535" cy="949325"/>
                <wp:effectExtent l="0" t="0" r="24765" b="2222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949325"/>
                        </a:xfrm>
                        <a:prstGeom prst="rect">
                          <a:avLst/>
                        </a:prstGeom>
                        <a:solidFill>
                          <a:srgbClr val="FFFFFF"/>
                        </a:solidFill>
                        <a:ln w="9525">
                          <a:solidFill>
                            <a:srgbClr val="000000"/>
                          </a:solidFill>
                          <a:miter lim="800000"/>
                          <a:headEnd/>
                          <a:tailEnd/>
                        </a:ln>
                      </wps:spPr>
                      <wps:txbx>
                        <w:txbxContent>
                          <w:p w:rsidR="00173C36" w:rsidRPr="004E4914" w:rsidRDefault="00173C36" w:rsidP="00173C36">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173C36" w:rsidRPr="0000404B" w:rsidRDefault="00173C36" w:rsidP="00173C36">
                            <w:pPr>
                              <w:ind w:left="-98" w:right="-137"/>
                              <w:jc w:val="center"/>
                              <w:rPr>
                                <w:sz w:val="17"/>
                                <w:szCs w:val="17"/>
                              </w:rPr>
                            </w:pPr>
                          </w:p>
                          <w:p w:rsidR="00173C36" w:rsidRPr="0000404B" w:rsidRDefault="00173C36" w:rsidP="00173C36">
                            <w:pPr>
                              <w:ind w:left="-98" w:right="-137"/>
                              <w:jc w:val="center"/>
                              <w:rPr>
                                <w:b/>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left:0;text-align:left;margin-left:637.4pt;margin-top:13.1pt;width:97.05pt;height:7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">
                <v:textbox>
                  <w:txbxContent>
                    <w:p w:rsidR="00173C36" w:rsidRPr="004E4914" w:rsidRDefault="00173C36" w:rsidP="00173C36">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173C36" w:rsidRPr="0000404B" w:rsidRDefault="00173C36" w:rsidP="00173C36">
                      <w:pPr>
                        <w:ind w:left="-98" w:right="-137"/>
                        <w:jc w:val="center"/>
                        <w:rPr>
                          <w:sz w:val="17"/>
                          <w:szCs w:val="17"/>
                        </w:rPr>
                      </w:pPr>
                    </w:p>
                    <w:p w:rsidR="00173C36" w:rsidRPr="0000404B" w:rsidRDefault="00173C36" w:rsidP="00173C36">
                      <w:pPr>
                        <w:ind w:left="-98" w:right="-137"/>
                        <w:jc w:val="center"/>
                        <w:rPr>
                          <w:b/>
                          <w:sz w:val="17"/>
                          <w:szCs w:val="17"/>
                        </w:rPr>
                      </w:pPr>
                    </w:p>
                  </w:txbxContent>
                </v:textbox>
              </v:rect>
            </w:pict>
          </mc:Fallback>
        </mc:AlternateContent>
      </w:r>
      <w:r w:rsidRPr="00272048">
        <w:rPr>
          <w:rFonts w:ascii="Tahoma" w:hAnsi="Tahoma" w:cs="Tahoma"/>
          <w:noProof/>
          <w:color w:val="000000"/>
        </w:rPr>
        <mc:AlternateContent>
          <mc:Choice Requires="wps">
            <w:drawing>
              <wp:anchor distT="0" distB="0" distL="114300" distR="114300" simplePos="0" relativeHeight="251677696" behindDoc="0" locked="0" layoutInCell="1" allowOverlap="1">
                <wp:simplePos x="0" y="0"/>
                <wp:positionH relativeFrom="column">
                  <wp:posOffset>6157595</wp:posOffset>
                </wp:positionH>
                <wp:positionV relativeFrom="paragraph">
                  <wp:posOffset>58420</wp:posOffset>
                </wp:positionV>
                <wp:extent cx="1600200" cy="1297940"/>
                <wp:effectExtent l="0" t="0" r="19050" b="1651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C36" w:rsidRPr="004E4914" w:rsidRDefault="00173C36" w:rsidP="00173C36">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w:t>
                            </w:r>
                            <w:r>
                              <w:rPr>
                                <w:color w:val="000000"/>
                                <w:sz w:val="15"/>
                                <w:szCs w:val="15"/>
                              </w:rPr>
                              <w:t>а</w:t>
                            </w:r>
                            <w:r>
                              <w:rPr>
                                <w:color w:val="000000"/>
                                <w:sz w:val="15"/>
                                <w:szCs w:val="15"/>
                              </w:rPr>
                              <w:t>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w:t>
                            </w:r>
                            <w:r w:rsidRPr="008C285D">
                              <w:rPr>
                                <w:sz w:val="15"/>
                                <w:szCs w:val="15"/>
                              </w:rPr>
                              <w:t>о</w:t>
                            </w:r>
                            <w:r w:rsidRPr="008C285D">
                              <w:rPr>
                                <w:sz w:val="15"/>
                                <w:szCs w:val="15"/>
                              </w:rPr>
                              <w:t>женными документами рассматривает и направляет специалисту отдела, ответственному за проверку предста</w:t>
                            </w:r>
                            <w:r w:rsidRPr="008C285D">
                              <w:rPr>
                                <w:sz w:val="15"/>
                                <w:szCs w:val="15"/>
                              </w:rPr>
                              <w:t>в</w:t>
                            </w:r>
                            <w:r w:rsidRPr="008C285D">
                              <w:rPr>
                                <w:sz w:val="15"/>
                                <w:szCs w:val="15"/>
                              </w:rPr>
                              <w:t>ленных документов</w:t>
                            </w:r>
                            <w:r>
                              <w:rPr>
                                <w:sz w:val="15"/>
                                <w:szCs w:val="15"/>
                              </w:rPr>
                              <w:t>,</w:t>
                            </w:r>
                            <w:r w:rsidRPr="008C285D">
                              <w:rPr>
                                <w:sz w:val="15"/>
                                <w:szCs w:val="15"/>
                              </w:rPr>
                              <w:t xml:space="preserve"> на соответствие требованиям, установ-ленным н</w:t>
                            </w:r>
                            <w:r w:rsidRPr="008C285D">
                              <w:rPr>
                                <w:sz w:val="15"/>
                                <w:szCs w:val="15"/>
                              </w:rPr>
                              <w:t>а</w:t>
                            </w:r>
                            <w:r w:rsidRPr="008C285D">
                              <w:rPr>
                                <w:sz w:val="15"/>
                                <w:szCs w:val="15"/>
                              </w:rPr>
                              <w:t>стоящим Административ-ным регл</w:t>
                            </w:r>
                            <w:r w:rsidRPr="008C285D">
                              <w:rPr>
                                <w:sz w:val="15"/>
                                <w:szCs w:val="15"/>
                              </w:rPr>
                              <w:t>а</w:t>
                            </w:r>
                            <w:r w:rsidRPr="008C285D">
                              <w:rPr>
                                <w:sz w:val="15"/>
                                <w:szCs w:val="15"/>
                              </w:rPr>
                              <w:t xml:space="preserve">ментом. (п. 3.1.1, 3.2.1, 3.3.1) </w:t>
                            </w:r>
                          </w:p>
                          <w:p w:rsidR="00173C36" w:rsidRDefault="00173C36" w:rsidP="00173C36">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7" style="position:absolute;left:0;text-align:left;margin-left:484.85pt;margin-top:4.6pt;width:126pt;height:10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wH4QIAAKA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Fl2bAfhAgAAoAUAAA4AAAAAAAAA&#10;AAAAAAAALgIAAGRycy9lMm9Eb2MueG1sUEsBAi0AFAAGAAgAAAAhAJL52DXhAAAACgEAAA8AAAAA&#10;AAAAAAAAAAAAOwUAAGRycy9kb3ducmV2LnhtbFBLBQYAAAAABAAEAPMAAABJBgAAAAA=&#10;">
                <v:textbox inset="0,0,0,0">
                  <w:txbxContent>
                    <w:p w:rsidR="00173C36" w:rsidRPr="004E4914" w:rsidRDefault="00173C36" w:rsidP="00173C36">
                      <w:pPr>
                        <w:tabs>
                          <w:tab w:val="num" w:pos="1260"/>
                          <w:tab w:val="num" w:pos="1560"/>
                        </w:tabs>
                        <w:jc w:val="center"/>
                        <w:rPr>
                          <w:b/>
                          <w:bCs/>
                          <w:sz w:val="16"/>
                        </w:rPr>
                      </w:pPr>
                      <w:r w:rsidRPr="008C285D">
                        <w:rPr>
                          <w:color w:val="000000"/>
                          <w:sz w:val="15"/>
                          <w:szCs w:val="15"/>
                        </w:rPr>
                        <w:t>Начальник отдела</w:t>
                      </w:r>
                      <w:r>
                        <w:rPr>
                          <w:color w:val="000000"/>
                          <w:sz w:val="15"/>
                          <w:szCs w:val="15"/>
                        </w:rPr>
                        <w:t xml:space="preserve"> (заместитель Гл</w:t>
                      </w:r>
                      <w:r>
                        <w:rPr>
                          <w:color w:val="000000"/>
                          <w:sz w:val="15"/>
                          <w:szCs w:val="15"/>
                        </w:rPr>
                        <w:t>а</w:t>
                      </w:r>
                      <w:r>
                        <w:rPr>
                          <w:color w:val="000000"/>
                          <w:sz w:val="15"/>
                          <w:szCs w:val="15"/>
                        </w:rPr>
                        <w:t>вы)</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w:t>
                      </w:r>
                      <w:r w:rsidRPr="008C285D">
                        <w:rPr>
                          <w:sz w:val="15"/>
                          <w:szCs w:val="15"/>
                        </w:rPr>
                        <w:t>о</w:t>
                      </w:r>
                      <w:r w:rsidRPr="008C285D">
                        <w:rPr>
                          <w:sz w:val="15"/>
                          <w:szCs w:val="15"/>
                        </w:rPr>
                        <w:t>женными документами рассматривает и направляет специалисту отдела, ответственному за проверку предста</w:t>
                      </w:r>
                      <w:r w:rsidRPr="008C285D">
                        <w:rPr>
                          <w:sz w:val="15"/>
                          <w:szCs w:val="15"/>
                        </w:rPr>
                        <w:t>в</w:t>
                      </w:r>
                      <w:r w:rsidRPr="008C285D">
                        <w:rPr>
                          <w:sz w:val="15"/>
                          <w:szCs w:val="15"/>
                        </w:rPr>
                        <w:t>ленных документов</w:t>
                      </w:r>
                      <w:r>
                        <w:rPr>
                          <w:sz w:val="15"/>
                          <w:szCs w:val="15"/>
                        </w:rPr>
                        <w:t>,</w:t>
                      </w:r>
                      <w:r w:rsidRPr="008C285D">
                        <w:rPr>
                          <w:sz w:val="15"/>
                          <w:szCs w:val="15"/>
                        </w:rPr>
                        <w:t xml:space="preserve"> на соответствие требованиям, установ-ленным н</w:t>
                      </w:r>
                      <w:r w:rsidRPr="008C285D">
                        <w:rPr>
                          <w:sz w:val="15"/>
                          <w:szCs w:val="15"/>
                        </w:rPr>
                        <w:t>а</w:t>
                      </w:r>
                      <w:r w:rsidRPr="008C285D">
                        <w:rPr>
                          <w:sz w:val="15"/>
                          <w:szCs w:val="15"/>
                        </w:rPr>
                        <w:t>стоящим Административ-ным регл</w:t>
                      </w:r>
                      <w:r w:rsidRPr="008C285D">
                        <w:rPr>
                          <w:sz w:val="15"/>
                          <w:szCs w:val="15"/>
                        </w:rPr>
                        <w:t>а</w:t>
                      </w:r>
                      <w:r w:rsidRPr="008C285D">
                        <w:rPr>
                          <w:sz w:val="15"/>
                          <w:szCs w:val="15"/>
                        </w:rPr>
                        <w:t xml:space="preserve">ментом. (п. 3.1.1, 3.2.1, 3.3.1) </w:t>
                      </w:r>
                    </w:p>
                    <w:p w:rsidR="00173C36" w:rsidRDefault="00173C36" w:rsidP="00173C36">
                      <w:pPr>
                        <w:jc w:val="center"/>
                        <w:rPr>
                          <w:sz w:val="16"/>
                        </w:rPr>
                      </w:pPr>
                    </w:p>
                  </w:txbxContent>
                </v:textbox>
              </v:rect>
            </w:pict>
          </mc:Fallback>
        </mc:AlternateContent>
      </w:r>
    </w:p>
    <w:p w:rsidR="00173C36" w:rsidRPr="00272048" w:rsidRDefault="00173C36" w:rsidP="00173C36">
      <w:pPr>
        <w:pStyle w:val="ConsPlusNormal"/>
        <w:ind w:firstLine="540"/>
        <w:rPr>
          <w:rFonts w:ascii="Tahoma" w:hAnsi="Tahoma" w:cs="Tahoma"/>
          <w:color w:val="000000"/>
        </w:rPr>
      </w:pPr>
      <w:r w:rsidRPr="00272048">
        <w:rPr>
          <w:rFonts w:ascii="Tahoma" w:hAnsi="Tahoma" w:cs="Tahoma"/>
          <w:b/>
          <w:noProof/>
          <w:color w:val="000000"/>
        </w:rPr>
        <mc:AlternateContent>
          <mc:Choice Requires="wps">
            <w:drawing>
              <wp:anchor distT="0" distB="0" distL="114300" distR="114300" simplePos="0" relativeHeight="251681792" behindDoc="0" locked="0" layoutInCell="1" allowOverlap="1">
                <wp:simplePos x="0" y="0"/>
                <wp:positionH relativeFrom="column">
                  <wp:posOffset>-110490</wp:posOffset>
                </wp:positionH>
                <wp:positionV relativeFrom="paragraph">
                  <wp:posOffset>33655</wp:posOffset>
                </wp:positionV>
                <wp:extent cx="1501140" cy="786130"/>
                <wp:effectExtent l="0" t="0" r="22860" b="13970"/>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786130"/>
                        </a:xfrm>
                        <a:prstGeom prst="ellipse">
                          <a:avLst/>
                        </a:prstGeom>
                        <a:solidFill>
                          <a:srgbClr val="FFFFFF"/>
                        </a:solidFill>
                        <a:ln w="9525">
                          <a:solidFill>
                            <a:srgbClr val="000000"/>
                          </a:solidFill>
                          <a:round/>
                          <a:headEnd/>
                          <a:tailEnd/>
                        </a:ln>
                      </wps:spPr>
                      <wps:txbx>
                        <w:txbxContent>
                          <w:p w:rsidR="00173C36" w:rsidRDefault="00173C36" w:rsidP="00173C36">
                            <w:pPr>
                              <w:jc w:val="center"/>
                            </w:pPr>
                            <w:r>
                              <w:t xml:space="preserve">                   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28" style="position:absolute;left:0;text-align:left;margin-left:-8.7pt;margin-top:2.65pt;width:118.2pt;height:6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">
                <v:textbox>
                  <w:txbxContent>
                    <w:p w:rsidR="00173C36" w:rsidRDefault="00173C36" w:rsidP="00173C36">
                      <w:pPr>
                        <w:jc w:val="center"/>
                      </w:pPr>
                      <w:r>
                        <w:t xml:space="preserve">                   Застройщик</w:t>
                      </w:r>
                    </w:p>
                  </w:txbxContent>
                </v:textbox>
              </v:oval>
            </w:pict>
          </mc:Fallback>
        </mc:AlternateContent>
      </w:r>
      <w:r w:rsidRPr="00272048">
        <w:rPr>
          <w:rFonts w:ascii="Tahoma" w:hAnsi="Tahoma" w:cs="Tahoma"/>
          <w:color w:val="000000"/>
        </w:rPr>
        <w:tab/>
      </w:r>
    </w:p>
    <w:p w:rsidR="00173C36" w:rsidRPr="00272048" w:rsidRDefault="00173C36" w:rsidP="00173C36">
      <w:pPr>
        <w:pStyle w:val="ConsPlusNormal"/>
        <w:ind w:firstLine="540"/>
        <w:jc w:val="both"/>
        <w:rPr>
          <w:rFonts w:ascii="Tahoma" w:hAnsi="Tahoma" w:cs="Tahoma"/>
          <w:color w:val="000000"/>
        </w:rPr>
      </w:pPr>
      <w:r w:rsidRPr="00272048">
        <w:rPr>
          <w:rFonts w:ascii="Tahoma" w:hAnsi="Tahoma" w:cs="Tahoma"/>
          <w:noProof/>
          <w:color w:val="000000"/>
        </w:rPr>
        <mc:AlternateContent>
          <mc:Choice Requires="wps">
            <w:drawing>
              <wp:anchor distT="0" distB="0" distL="114300" distR="114300" simplePos="0" relativeHeight="251672576" behindDoc="0" locked="0" layoutInCell="1" allowOverlap="1">
                <wp:simplePos x="0" y="0"/>
                <wp:positionH relativeFrom="column">
                  <wp:posOffset>2179955</wp:posOffset>
                </wp:positionH>
                <wp:positionV relativeFrom="paragraph">
                  <wp:posOffset>48260</wp:posOffset>
                </wp:positionV>
                <wp:extent cx="1714500" cy="829945"/>
                <wp:effectExtent l="0" t="0" r="19050" b="2730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299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C36" w:rsidRPr="004E4914" w:rsidRDefault="00173C36" w:rsidP="00173C36">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173C36" w:rsidRPr="004E4914" w:rsidRDefault="00173C36" w:rsidP="00173C36">
                            <w:pPr>
                              <w:tabs>
                                <w:tab w:val="num" w:pos="1260"/>
                                <w:tab w:val="num" w:pos="1560"/>
                              </w:tabs>
                              <w:jc w:val="center"/>
                              <w:rPr>
                                <w:b/>
                                <w:bCs/>
                                <w:sz w:val="16"/>
                              </w:rPr>
                            </w:pPr>
                          </w:p>
                          <w:p w:rsidR="00173C36" w:rsidRPr="0000404B" w:rsidRDefault="00173C36" w:rsidP="00173C36">
                            <w:pPr>
                              <w:jc w:val="center"/>
                            </w:pPr>
                          </w:p>
                          <w:p w:rsidR="00173C36" w:rsidRDefault="00173C36" w:rsidP="00173C36">
                            <w:pPr>
                              <w:ind w:right="-6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9" style="position:absolute;left:0;text-align:left;margin-left:171.65pt;margin-top:3.8pt;width:135pt;height: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">
                <v:textbox inset="0,0,0,0">
                  <w:txbxContent>
                    <w:p w:rsidR="00173C36" w:rsidRPr="004E4914" w:rsidRDefault="00173C36" w:rsidP="00173C36">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w:t>
                      </w:r>
                      <w:r w:rsidRPr="000A397B">
                        <w:rPr>
                          <w:sz w:val="16"/>
                          <w:szCs w:val="16"/>
                          <w:lang w:eastAsia="ar-SA"/>
                        </w:rPr>
                        <w:t>отдела делопроизводства</w:t>
                      </w:r>
                      <w:r>
                        <w:rPr>
                          <w:sz w:val="16"/>
                          <w:szCs w:val="16"/>
                          <w:lang w:eastAsia="ar-SA"/>
                        </w:rPr>
                        <w:t>)  города (района,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173C36" w:rsidRPr="004E4914" w:rsidRDefault="00173C36" w:rsidP="00173C36">
                      <w:pPr>
                        <w:tabs>
                          <w:tab w:val="num" w:pos="1260"/>
                          <w:tab w:val="num" w:pos="1560"/>
                        </w:tabs>
                        <w:jc w:val="center"/>
                        <w:rPr>
                          <w:b/>
                          <w:bCs/>
                          <w:sz w:val="16"/>
                        </w:rPr>
                      </w:pPr>
                    </w:p>
                    <w:p w:rsidR="00173C36" w:rsidRPr="0000404B" w:rsidRDefault="00173C36" w:rsidP="00173C36">
                      <w:pPr>
                        <w:jc w:val="center"/>
                      </w:pPr>
                    </w:p>
                    <w:p w:rsidR="00173C36" w:rsidRDefault="00173C36" w:rsidP="00173C36">
                      <w:pPr>
                        <w:ind w:right="-660"/>
                      </w:pPr>
                    </w:p>
                  </w:txbxContent>
                </v:textbox>
              </v:rect>
            </w:pict>
          </mc:Fallback>
        </mc:AlternateContent>
      </w:r>
    </w:p>
    <w:p w:rsidR="00173C36" w:rsidRPr="00272048" w:rsidRDefault="00173C36" w:rsidP="00173C36">
      <w:pPr>
        <w:pStyle w:val="ConsPlusNormal"/>
        <w:ind w:firstLine="540"/>
        <w:jc w:val="both"/>
        <w:rPr>
          <w:rFonts w:ascii="Tahoma" w:hAnsi="Tahoma" w:cs="Tahoma"/>
          <w:color w:val="000000"/>
        </w:rPr>
      </w:pPr>
      <w:r w:rsidRPr="00272048">
        <w:rPr>
          <w:rFonts w:ascii="Tahoma" w:hAnsi="Tahoma" w:cs="Tahoma"/>
          <w:noProof/>
          <w:color w:val="000000"/>
        </w:rPr>
        <mc:AlternateContent>
          <mc:Choice Requires="wps">
            <w:drawing>
              <wp:anchor distT="0" distB="0" distL="114300" distR="114300" simplePos="0" relativeHeight="251673600" behindDoc="0" locked="0" layoutInCell="0" allowOverlap="1">
                <wp:simplePos x="0" y="0"/>
                <wp:positionH relativeFrom="column">
                  <wp:posOffset>1143000</wp:posOffset>
                </wp:positionH>
                <wp:positionV relativeFrom="paragraph">
                  <wp:posOffset>144780</wp:posOffset>
                </wp:positionV>
                <wp:extent cx="1143000" cy="22860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3C36" w:rsidRPr="00EC7762" w:rsidRDefault="00173C36" w:rsidP="00173C36">
                            <w:pPr>
                              <w:jc w:val="center"/>
                              <w:rPr>
                                <w:sz w:val="18"/>
                              </w:rPr>
                            </w:pPr>
                            <w:r w:rsidRPr="00EC7762">
                              <w:rPr>
                                <w:sz w:val="18"/>
                              </w:rPr>
                              <w:t>Документы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0" style="position:absolute;left:0;text-align:left;margin-left:90pt;margin-top:11.4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" o:allowincell="f" filled="f" stroked="f" strokeweight="0">
                <v:textbox inset="0,0,0,0">
                  <w:txbxContent>
                    <w:p w:rsidR="00173C36" w:rsidRPr="00EC7762" w:rsidRDefault="00173C36" w:rsidP="00173C36">
                      <w:pPr>
                        <w:jc w:val="center"/>
                        <w:rPr>
                          <w:sz w:val="18"/>
                        </w:rPr>
                      </w:pPr>
                      <w:r w:rsidRPr="00EC7762">
                        <w:rPr>
                          <w:sz w:val="18"/>
                        </w:rPr>
                        <w:t>Документы</w:t>
                      </w:r>
                    </w:p>
                  </w:txbxContent>
                </v:textbox>
              </v:rect>
            </w:pict>
          </mc:Fallback>
        </mc:AlternateContent>
      </w:r>
      <w:r w:rsidRPr="00272048">
        <w:rPr>
          <w:rFonts w:ascii="Tahoma" w:hAnsi="Tahoma" w:cs="Tahoma"/>
          <w:b/>
          <w:color w:val="000000"/>
        </w:rPr>
        <w:t xml:space="preserve">              </w:t>
      </w: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4294967295" distB="4294967295" distL="114300" distR="114300" simplePos="0" relativeHeight="251685888" behindDoc="0" locked="0" layoutInCell="1" allowOverlap="1">
                <wp:simplePos x="0" y="0"/>
                <wp:positionH relativeFrom="column">
                  <wp:posOffset>3879850</wp:posOffset>
                </wp:positionH>
                <wp:positionV relativeFrom="paragraph">
                  <wp:posOffset>128269</wp:posOffset>
                </wp:positionV>
                <wp:extent cx="2280285" cy="0"/>
                <wp:effectExtent l="0" t="76200" r="24765"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C23E5" id="Прямая соединительная линия 66"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2uO212oCAACGBAAADgAAAAAAAAAAAAAAAAAu&#10;AgAAZHJzL2Uyb0RvYy54bWxQSwECLQAUAAYACAAAACEA1DZSGd8AAAAJAQAADwAAAAAAAAAAAAAA&#10;AADEBAAAZHJzL2Rvd25yZXYueG1sUEsFBgAAAAAEAAQA8wAAANAFAAAAAA==&#10;">
                <v:stroke endarrow="block"/>
              </v:line>
            </w:pict>
          </mc:Fallback>
        </mc:AlternateContent>
      </w:r>
      <w:r w:rsidRPr="00272048">
        <w:rPr>
          <w:rFonts w:ascii="Tahoma" w:hAnsi="Tahoma" w:cs="Tahoma"/>
          <w:noProof/>
          <w:color w:val="000000"/>
        </w:rPr>
        <mc:AlternateContent>
          <mc:Choice Requires="wps">
            <w:drawing>
              <wp:anchor distT="4294967295" distB="4294967295" distL="114300" distR="114300" simplePos="0" relativeHeight="251686912" behindDoc="0" locked="0" layoutInCell="1" allowOverlap="1">
                <wp:simplePos x="0" y="0"/>
                <wp:positionH relativeFrom="column">
                  <wp:posOffset>7760335</wp:posOffset>
                </wp:positionH>
                <wp:positionV relativeFrom="paragraph">
                  <wp:posOffset>128269</wp:posOffset>
                </wp:positionV>
                <wp:extent cx="337820" cy="0"/>
                <wp:effectExtent l="0" t="76200" r="24130" b="952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C3275" id="Прямая соединительная линия 6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AE1Ocj6AIAAM8FAAAOAAAA&#10;AAAAAAAAAAAAAC4CAABkcnMvZTJvRG9jLnhtbFBLAQItABQABgAIAAAAIQCN/T3d3gAAAAsBAAAP&#10;AAAAAAAAAAAAAAAAAEIFAABkcnMvZG93bnJldi54bWxQSwUGAAAAAAQABADzAAAATQYAAAAA&#10;">
                <v:stroke dashstyle="3 1" endarrow="block"/>
              </v:line>
            </w:pict>
          </mc:Fallback>
        </mc:AlternateContent>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b/>
          <w:color w:val="000000"/>
        </w:rPr>
        <w:tab/>
      </w:r>
      <w:r w:rsidRPr="00272048">
        <w:rPr>
          <w:rFonts w:ascii="Tahoma" w:hAnsi="Tahoma" w:cs="Tahoma"/>
          <w:color w:val="000000"/>
        </w:rPr>
        <w:t>Направляются на рассмо</w:t>
      </w:r>
      <w:r w:rsidRPr="00272048">
        <w:rPr>
          <w:rFonts w:ascii="Tahoma" w:hAnsi="Tahoma" w:cs="Tahoma"/>
          <w:color w:val="000000"/>
        </w:rPr>
        <w:t>т</w:t>
      </w:r>
      <w:r w:rsidRPr="00272048">
        <w:rPr>
          <w:rFonts w:ascii="Tahoma" w:hAnsi="Tahoma" w:cs="Tahoma"/>
          <w:color w:val="000000"/>
        </w:rPr>
        <w:t xml:space="preserve">рение в отдел </w:t>
      </w: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4294967295" distB="4294967295" distL="114300" distR="114300" simplePos="0" relativeHeight="251683840" behindDoc="0" locked="0" layoutInCell="1" allowOverlap="1">
                <wp:simplePos x="0" y="0"/>
                <wp:positionH relativeFrom="column">
                  <wp:posOffset>1262380</wp:posOffset>
                </wp:positionH>
                <wp:positionV relativeFrom="paragraph">
                  <wp:posOffset>-3176</wp:posOffset>
                </wp:positionV>
                <wp:extent cx="913130" cy="0"/>
                <wp:effectExtent l="0" t="76200" r="2032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BC32" id="Прямая соединительная линия 6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mAYgIAAHsEAAAOAAAAZHJzL2Uyb0RvYy54bWysVM1uEzEQviPxDpbv6WbTbWh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CisEmAYgIAAHsEAAAOAAAAAAAAAAAAAAAAAC4CAABkcnMvZTJv&#10;RG9jLnhtbFBLAQItABQABgAIAAAAIQDT56xg3QAAAAcBAAAPAAAAAAAAAAAAAAAAALwEAABkcnMv&#10;ZG93bnJldi54bWxQSwUGAAAAAAQABADzAAAAxgUAAAAA&#10;">
                <v:stroke endarrow="block"/>
              </v:line>
            </w:pict>
          </mc:Fallback>
        </mc:AlternateContent>
      </w:r>
      <w:r w:rsidRPr="00272048">
        <w:rPr>
          <w:rFonts w:ascii="Tahoma" w:hAnsi="Tahoma" w:cs="Tahoma"/>
          <w:noProof/>
          <w:color w:val="000000"/>
        </w:rPr>
        <mc:AlternateContent>
          <mc:Choice Requires="wps">
            <w:drawing>
              <wp:anchor distT="0" distB="0" distL="114300" distR="114300" simplePos="0" relativeHeight="251684864" behindDoc="0" locked="0" layoutInCell="1" allowOverlap="1">
                <wp:simplePos x="0" y="0"/>
                <wp:positionH relativeFrom="column">
                  <wp:posOffset>7765415</wp:posOffset>
                </wp:positionH>
                <wp:positionV relativeFrom="paragraph">
                  <wp:posOffset>23495</wp:posOffset>
                </wp:positionV>
                <wp:extent cx="958215" cy="1148080"/>
                <wp:effectExtent l="0" t="0" r="70485" b="520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1148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6221" id="Прямая соединительная линия 6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LSaQIAAIEEAAAOAAAAZHJzL2Uyb0RvYy54bWysVM1uEzEQviPxDpbv6e6mm5C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">
                <v:stroke endarrow="block"/>
              </v:line>
            </w:pict>
          </mc:Fallback>
        </mc:AlternateContent>
      </w:r>
      <w:r w:rsidRPr="00272048">
        <w:rPr>
          <w:rFonts w:ascii="Tahoma" w:hAnsi="Tahoma" w:cs="Tahoma"/>
          <w:noProof/>
          <w:color w:val="000000"/>
        </w:rPr>
        <mc:AlternateContent>
          <mc:Choice Requires="wps">
            <w:drawing>
              <wp:anchor distT="0" distB="0" distL="114299" distR="114299" simplePos="0" relativeHeight="251694080" behindDoc="0" locked="0" layoutInCell="1" allowOverlap="1">
                <wp:simplePos x="0" y="0"/>
                <wp:positionH relativeFrom="column">
                  <wp:posOffset>615949</wp:posOffset>
                </wp:positionH>
                <wp:positionV relativeFrom="paragraph">
                  <wp:posOffset>131445</wp:posOffset>
                </wp:positionV>
                <wp:extent cx="0" cy="1598295"/>
                <wp:effectExtent l="76200" t="38100" r="57150" b="209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598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ACC1" id="Прямая соединительная линия 62" o:spid="_x0000_s1026" style="position:absolute;flip:x 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">
                <v:stroke endarrow="block"/>
              </v:line>
            </w:pict>
          </mc:Fallback>
        </mc:AlternateContent>
      </w: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0" distB="0" distL="114299" distR="114299" simplePos="0" relativeHeight="251674624" behindDoc="0" locked="0" layoutInCell="0" allowOverlap="1">
                <wp:simplePos x="0" y="0"/>
                <wp:positionH relativeFrom="column">
                  <wp:posOffset>8723629</wp:posOffset>
                </wp:positionH>
                <wp:positionV relativeFrom="paragraph">
                  <wp:posOffset>130175</wp:posOffset>
                </wp:positionV>
                <wp:extent cx="0" cy="870585"/>
                <wp:effectExtent l="76200" t="0" r="57150" b="628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0585"/>
                        </a:xfrm>
                        <a:prstGeom prst="line">
                          <a:avLst/>
                        </a:prstGeom>
                        <a:noFill/>
                        <a:ln w="9525">
                          <a:solidFill>
                            <a:srgbClr val="000000"/>
                          </a:solidFill>
                          <a:prstDash val="sys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C23D00" id="Прямая соединительная линия 61"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" o:allowincell="f">
                <v:stroke dashstyle="3 1" endarrow="block"/>
              </v:line>
            </w:pict>
          </mc:Fallback>
        </mc:AlternateContent>
      </w:r>
    </w:p>
    <w:p w:rsidR="00173C36" w:rsidRPr="00272048" w:rsidRDefault="00173C36" w:rsidP="00173C36">
      <w:pPr>
        <w:pStyle w:val="ConsPlusNormal"/>
        <w:ind w:firstLine="540"/>
        <w:jc w:val="both"/>
        <w:rPr>
          <w:rFonts w:ascii="Tahoma" w:hAnsi="Tahoma" w:cs="Tahoma"/>
          <w:b/>
          <w:color w:val="000000"/>
        </w:rPr>
      </w:pP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0" distB="0" distL="114300" distR="114300" simplePos="0" relativeHeight="251676672" behindDoc="0" locked="0" layoutInCell="1" allowOverlap="1">
                <wp:simplePos x="0" y="0"/>
                <wp:positionH relativeFrom="column">
                  <wp:posOffset>5601970</wp:posOffset>
                </wp:positionH>
                <wp:positionV relativeFrom="paragraph">
                  <wp:posOffset>57150</wp:posOffset>
                </wp:positionV>
                <wp:extent cx="1622425" cy="1430020"/>
                <wp:effectExtent l="0" t="0" r="15875"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30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C36" w:rsidRPr="006A1FFC" w:rsidRDefault="00173C36" w:rsidP="00173C36">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w:t>
                            </w:r>
                            <w:r w:rsidRPr="006A1FFC">
                              <w:rPr>
                                <w:sz w:val="16"/>
                                <w:szCs w:val="16"/>
                              </w:rPr>
                              <w:t>и</w:t>
                            </w:r>
                            <w:r w:rsidRPr="006A1FFC">
                              <w:rPr>
                                <w:sz w:val="16"/>
                                <w:szCs w:val="16"/>
                              </w:rPr>
                              <w:t>ципальной услуги, указанных в подразделе 2.</w:t>
                            </w:r>
                            <w:r>
                              <w:rPr>
                                <w:sz w:val="16"/>
                                <w:szCs w:val="16"/>
                              </w:rPr>
                              <w:t>10.1,</w:t>
                            </w:r>
                            <w:r w:rsidRPr="006A1FFC">
                              <w:rPr>
                                <w:sz w:val="16"/>
                                <w:szCs w:val="16"/>
                              </w:rPr>
                              <w:t xml:space="preserve"> специалист отд</w:t>
                            </w:r>
                            <w:r w:rsidRPr="006A1FFC">
                              <w:rPr>
                                <w:sz w:val="16"/>
                                <w:szCs w:val="16"/>
                              </w:rPr>
                              <w:t>е</w:t>
                            </w:r>
                            <w:r w:rsidRPr="006A1FFC">
                              <w:rPr>
                                <w:sz w:val="16"/>
                                <w:szCs w:val="16"/>
                              </w:rPr>
                              <w:t>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w:t>
                            </w:r>
                            <w:r w:rsidRPr="006A1FFC">
                              <w:rPr>
                                <w:sz w:val="16"/>
                                <w:szCs w:val="16"/>
                              </w:rPr>
                              <w:t>о</w:t>
                            </w:r>
                            <w:r w:rsidRPr="006A1FFC">
                              <w:rPr>
                                <w:sz w:val="16"/>
                                <w:szCs w:val="16"/>
                              </w:rPr>
                              <w:t>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w:t>
                            </w:r>
                            <w:r w:rsidRPr="006A1FFC">
                              <w:rPr>
                                <w:sz w:val="16"/>
                                <w:szCs w:val="16"/>
                              </w:rPr>
                              <w:t>а</w:t>
                            </w:r>
                            <w:r w:rsidRPr="006A1FFC">
                              <w:rPr>
                                <w:sz w:val="16"/>
                                <w:szCs w:val="16"/>
                              </w:rPr>
                              <w:t>чальнику отдела (п. 3.1.3</w:t>
                            </w:r>
                            <w:r>
                              <w:rPr>
                                <w:sz w:val="16"/>
                                <w:szCs w:val="16"/>
                              </w:rPr>
                              <w:t>, 3.2.2, 3.3.3</w:t>
                            </w:r>
                            <w:r w:rsidRPr="006A1FFC">
                              <w:rPr>
                                <w:sz w:val="16"/>
                                <w:szCs w:val="16"/>
                              </w:rPr>
                              <w:t xml:space="preserve">) </w:t>
                            </w:r>
                            <w:r w:rsidRPr="006A1FFC">
                              <w:rPr>
                                <w:b/>
                                <w:bCs/>
                                <w:sz w:val="16"/>
                                <w:szCs w:val="16"/>
                              </w:rPr>
                              <w:t>1 день</w:t>
                            </w:r>
                          </w:p>
                          <w:p w:rsidR="00173C36" w:rsidRPr="0000404B" w:rsidRDefault="00173C36" w:rsidP="00173C36">
                            <w:pPr>
                              <w:pStyle w:val="9"/>
                              <w:jc w:val="center"/>
                              <w:rPr>
                                <w:b w:val="0"/>
                                <w:bCs/>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1" style="position:absolute;left:0;text-align:left;margin-left:441.1pt;margin-top:4.5pt;width:127.75pt;height:1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">
                <v:textbox inset="0,0,0,0">
                  <w:txbxContent>
                    <w:p w:rsidR="00173C36" w:rsidRPr="006A1FFC" w:rsidRDefault="00173C36" w:rsidP="00173C36">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w:t>
                      </w:r>
                      <w:r w:rsidRPr="006A1FFC">
                        <w:rPr>
                          <w:sz w:val="16"/>
                          <w:szCs w:val="16"/>
                        </w:rPr>
                        <w:t>и</w:t>
                      </w:r>
                      <w:r w:rsidRPr="006A1FFC">
                        <w:rPr>
                          <w:sz w:val="16"/>
                          <w:szCs w:val="16"/>
                        </w:rPr>
                        <w:t>ципальной услуги, указанных в подразделе 2.</w:t>
                      </w:r>
                      <w:r>
                        <w:rPr>
                          <w:sz w:val="16"/>
                          <w:szCs w:val="16"/>
                        </w:rPr>
                        <w:t>10.1,</w:t>
                      </w:r>
                      <w:r w:rsidRPr="006A1FFC">
                        <w:rPr>
                          <w:sz w:val="16"/>
                          <w:szCs w:val="16"/>
                        </w:rPr>
                        <w:t xml:space="preserve"> специалист отд</w:t>
                      </w:r>
                      <w:r w:rsidRPr="006A1FFC">
                        <w:rPr>
                          <w:sz w:val="16"/>
                          <w:szCs w:val="16"/>
                        </w:rPr>
                        <w:t>е</w:t>
                      </w:r>
                      <w:r w:rsidRPr="006A1FFC">
                        <w:rPr>
                          <w:sz w:val="16"/>
                          <w:szCs w:val="16"/>
                        </w:rPr>
                        <w:t>ла</w:t>
                      </w:r>
                      <w:r>
                        <w:rPr>
                          <w:sz w:val="16"/>
                          <w:szCs w:val="16"/>
                        </w:rPr>
                        <w:t xml:space="preserve"> (Органа)</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w:t>
                      </w:r>
                      <w:r w:rsidRPr="006A1FFC">
                        <w:rPr>
                          <w:sz w:val="16"/>
                          <w:szCs w:val="16"/>
                        </w:rPr>
                        <w:t>о</w:t>
                      </w:r>
                      <w:r w:rsidRPr="006A1FFC">
                        <w:rPr>
                          <w:sz w:val="16"/>
                          <w:szCs w:val="16"/>
                        </w:rPr>
                        <w:t>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на согласование н</w:t>
                      </w:r>
                      <w:r w:rsidRPr="006A1FFC">
                        <w:rPr>
                          <w:sz w:val="16"/>
                          <w:szCs w:val="16"/>
                        </w:rPr>
                        <w:t>а</w:t>
                      </w:r>
                      <w:r w:rsidRPr="006A1FFC">
                        <w:rPr>
                          <w:sz w:val="16"/>
                          <w:szCs w:val="16"/>
                        </w:rPr>
                        <w:t>чальнику отдела (п. 3.1.3</w:t>
                      </w:r>
                      <w:r>
                        <w:rPr>
                          <w:sz w:val="16"/>
                          <w:szCs w:val="16"/>
                        </w:rPr>
                        <w:t>, 3.2.2, 3.3.3</w:t>
                      </w:r>
                      <w:r w:rsidRPr="006A1FFC">
                        <w:rPr>
                          <w:sz w:val="16"/>
                          <w:szCs w:val="16"/>
                        </w:rPr>
                        <w:t xml:space="preserve">) </w:t>
                      </w:r>
                      <w:r w:rsidRPr="006A1FFC">
                        <w:rPr>
                          <w:b/>
                          <w:bCs/>
                          <w:sz w:val="16"/>
                          <w:szCs w:val="16"/>
                        </w:rPr>
                        <w:t>1 день</w:t>
                      </w:r>
                    </w:p>
                    <w:p w:rsidR="00173C36" w:rsidRPr="0000404B" w:rsidRDefault="00173C36" w:rsidP="00173C36">
                      <w:pPr>
                        <w:pStyle w:val="9"/>
                        <w:jc w:val="center"/>
                        <w:rPr>
                          <w:b w:val="0"/>
                          <w:bCs/>
                          <w:sz w:val="14"/>
                        </w:rPr>
                      </w:pPr>
                    </w:p>
                  </w:txbxContent>
                </v:textbox>
              </v:rect>
            </w:pict>
          </mc:Fallback>
        </mc:AlternateContent>
      </w:r>
    </w:p>
    <w:p w:rsidR="00173C36" w:rsidRPr="00272048" w:rsidRDefault="00173C36" w:rsidP="00173C36">
      <w:pPr>
        <w:pStyle w:val="ConsPlusNormal"/>
        <w:ind w:firstLine="540"/>
        <w:jc w:val="both"/>
        <w:rPr>
          <w:rFonts w:ascii="Tahoma" w:hAnsi="Tahoma" w:cs="Tahoma"/>
          <w:b/>
          <w:color w:val="000000"/>
        </w:rPr>
      </w:pP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0" distB="0" distL="114300" distR="114300" simplePos="0" relativeHeight="251680768" behindDoc="0" locked="0" layoutInCell="1" allowOverlap="1">
                <wp:simplePos x="0" y="0"/>
                <wp:positionH relativeFrom="column">
                  <wp:posOffset>3201035</wp:posOffset>
                </wp:positionH>
                <wp:positionV relativeFrom="paragraph">
                  <wp:posOffset>85725</wp:posOffset>
                </wp:positionV>
                <wp:extent cx="1592580" cy="1828800"/>
                <wp:effectExtent l="0" t="0" r="26670"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828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C36" w:rsidRPr="00225B3E" w:rsidRDefault="00173C36" w:rsidP="00173C36">
                            <w:pPr>
                              <w:jc w:val="center"/>
                              <w:rPr>
                                <w:sz w:val="16"/>
                                <w:szCs w:val="16"/>
                              </w:rPr>
                            </w:pPr>
                            <w:r w:rsidRPr="00225B3E">
                              <w:rPr>
                                <w:sz w:val="16"/>
                                <w:szCs w:val="16"/>
                              </w:rPr>
                              <w:t>Заместитель главы администрации города</w:t>
                            </w:r>
                            <w:r>
                              <w:rPr>
                                <w:sz w:val="16"/>
                                <w:szCs w:val="16"/>
                              </w:rPr>
                              <w:t xml:space="preserve"> (района, поселения) подп</w:t>
                            </w:r>
                            <w:r>
                              <w:rPr>
                                <w:sz w:val="16"/>
                                <w:szCs w:val="16"/>
                              </w:rPr>
                              <w:t>и</w:t>
                            </w:r>
                            <w:r>
                              <w:rPr>
                                <w:sz w:val="16"/>
                                <w:szCs w:val="16"/>
                              </w:rPr>
                              <w:t>сывает в тече</w:t>
                            </w:r>
                            <w:r w:rsidRPr="00225B3E">
                              <w:rPr>
                                <w:sz w:val="16"/>
                                <w:szCs w:val="16"/>
                              </w:rPr>
                              <w:t>ние дня со дня согл</w:t>
                            </w:r>
                            <w:r w:rsidRPr="00225B3E">
                              <w:rPr>
                                <w:sz w:val="16"/>
                                <w:szCs w:val="16"/>
                              </w:rPr>
                              <w:t>а</w:t>
                            </w:r>
                            <w:r w:rsidRPr="00225B3E">
                              <w:rPr>
                                <w:sz w:val="16"/>
                                <w:szCs w:val="16"/>
                              </w:rPr>
                              <w:t>сования с</w:t>
                            </w:r>
                            <w:r>
                              <w:rPr>
                                <w:sz w:val="16"/>
                                <w:szCs w:val="16"/>
                              </w:rPr>
                              <w:t>о специалистом</w:t>
                            </w:r>
                            <w:r w:rsidRPr="00225B3E">
                              <w:rPr>
                                <w:sz w:val="16"/>
                                <w:szCs w:val="16"/>
                              </w:rPr>
                              <w:t xml:space="preserve"> </w:t>
                            </w:r>
                            <w:r>
                              <w:rPr>
                                <w:sz w:val="16"/>
                                <w:szCs w:val="16"/>
                              </w:rPr>
                              <w:t>(</w:t>
                            </w:r>
                            <w:r w:rsidRPr="00225B3E">
                              <w:rPr>
                                <w:sz w:val="16"/>
                                <w:szCs w:val="16"/>
                              </w:rPr>
                              <w:t>начал</w:t>
                            </w:r>
                            <w:r w:rsidRPr="00225B3E">
                              <w:rPr>
                                <w:sz w:val="16"/>
                                <w:szCs w:val="16"/>
                              </w:rPr>
                              <w:t>ь</w:t>
                            </w:r>
                            <w:r w:rsidRPr="00225B3E">
                              <w:rPr>
                                <w:sz w:val="16"/>
                                <w:szCs w:val="16"/>
                              </w:rPr>
                              <w:t xml:space="preserve">ником отдела оформленного </w:t>
                            </w:r>
                            <w:r>
                              <w:rPr>
                                <w:sz w:val="16"/>
                                <w:szCs w:val="16"/>
                              </w:rPr>
                              <w:t>р</w:t>
                            </w:r>
                            <w:r w:rsidRPr="00225B3E">
                              <w:rPr>
                                <w:sz w:val="16"/>
                                <w:szCs w:val="16"/>
                              </w:rPr>
                              <w:t>азр</w:t>
                            </w:r>
                            <w:r w:rsidRPr="00225B3E">
                              <w:rPr>
                                <w:sz w:val="16"/>
                                <w:szCs w:val="16"/>
                              </w:rPr>
                              <w:t>е</w:t>
                            </w:r>
                            <w:r w:rsidRPr="00225B3E">
                              <w:rPr>
                                <w:sz w:val="16"/>
                                <w:szCs w:val="16"/>
                              </w:rPr>
                              <w:t xml:space="preserve">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разрешения на строительство (отказа), внесения изменений в разрешение на стро</w:t>
                            </w:r>
                            <w:r>
                              <w:rPr>
                                <w:sz w:val="16"/>
                                <w:szCs w:val="16"/>
                              </w:rPr>
                              <w:t>и</w:t>
                            </w:r>
                            <w:r>
                              <w:rPr>
                                <w:sz w:val="16"/>
                                <w:szCs w:val="16"/>
                              </w:rPr>
                              <w:t xml:space="preserve">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173C36" w:rsidRPr="00225B3E" w:rsidRDefault="00173C36" w:rsidP="00173C36">
                            <w:pPr>
                              <w:rPr>
                                <w:b/>
                                <w:bCs/>
                                <w:sz w:val="16"/>
                                <w:szCs w:val="16"/>
                              </w:rPr>
                            </w:pPr>
                          </w:p>
                          <w:p w:rsidR="00173C36" w:rsidRDefault="00173C36" w:rsidP="00173C36">
                            <w:pPr>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2" style="position:absolute;left:0;text-align:left;margin-left:252.05pt;margin-top:6.75pt;width:125.4pt;height: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">
                <v:textbox inset="0,0,0,0">
                  <w:txbxContent>
                    <w:p w:rsidR="00173C36" w:rsidRPr="00225B3E" w:rsidRDefault="00173C36" w:rsidP="00173C36">
                      <w:pPr>
                        <w:jc w:val="center"/>
                        <w:rPr>
                          <w:sz w:val="16"/>
                          <w:szCs w:val="16"/>
                        </w:rPr>
                      </w:pPr>
                      <w:r w:rsidRPr="00225B3E">
                        <w:rPr>
                          <w:sz w:val="16"/>
                          <w:szCs w:val="16"/>
                        </w:rPr>
                        <w:t>Заместитель главы администрации города</w:t>
                      </w:r>
                      <w:r>
                        <w:rPr>
                          <w:sz w:val="16"/>
                          <w:szCs w:val="16"/>
                        </w:rPr>
                        <w:t xml:space="preserve"> (района, поселения) подп</w:t>
                      </w:r>
                      <w:r>
                        <w:rPr>
                          <w:sz w:val="16"/>
                          <w:szCs w:val="16"/>
                        </w:rPr>
                        <w:t>и</w:t>
                      </w:r>
                      <w:r>
                        <w:rPr>
                          <w:sz w:val="16"/>
                          <w:szCs w:val="16"/>
                        </w:rPr>
                        <w:t>сывает в тече</w:t>
                      </w:r>
                      <w:r w:rsidRPr="00225B3E">
                        <w:rPr>
                          <w:sz w:val="16"/>
                          <w:szCs w:val="16"/>
                        </w:rPr>
                        <w:t>ние дня со дня согл</w:t>
                      </w:r>
                      <w:r w:rsidRPr="00225B3E">
                        <w:rPr>
                          <w:sz w:val="16"/>
                          <w:szCs w:val="16"/>
                        </w:rPr>
                        <w:t>а</w:t>
                      </w:r>
                      <w:r w:rsidRPr="00225B3E">
                        <w:rPr>
                          <w:sz w:val="16"/>
                          <w:szCs w:val="16"/>
                        </w:rPr>
                        <w:t>сования с</w:t>
                      </w:r>
                      <w:r>
                        <w:rPr>
                          <w:sz w:val="16"/>
                          <w:szCs w:val="16"/>
                        </w:rPr>
                        <w:t>о специалистом</w:t>
                      </w:r>
                      <w:r w:rsidRPr="00225B3E">
                        <w:rPr>
                          <w:sz w:val="16"/>
                          <w:szCs w:val="16"/>
                        </w:rPr>
                        <w:t xml:space="preserve"> </w:t>
                      </w:r>
                      <w:r>
                        <w:rPr>
                          <w:sz w:val="16"/>
                          <w:szCs w:val="16"/>
                        </w:rPr>
                        <w:t>(</w:t>
                      </w:r>
                      <w:r w:rsidRPr="00225B3E">
                        <w:rPr>
                          <w:sz w:val="16"/>
                          <w:szCs w:val="16"/>
                        </w:rPr>
                        <w:t>начал</w:t>
                      </w:r>
                      <w:r w:rsidRPr="00225B3E">
                        <w:rPr>
                          <w:sz w:val="16"/>
                          <w:szCs w:val="16"/>
                        </w:rPr>
                        <w:t>ь</w:t>
                      </w:r>
                      <w:r w:rsidRPr="00225B3E">
                        <w:rPr>
                          <w:sz w:val="16"/>
                          <w:szCs w:val="16"/>
                        </w:rPr>
                        <w:t xml:space="preserve">ником отдела оформленного </w:t>
                      </w:r>
                      <w:r>
                        <w:rPr>
                          <w:sz w:val="16"/>
                          <w:szCs w:val="16"/>
                        </w:rPr>
                        <w:t>р</w:t>
                      </w:r>
                      <w:r w:rsidRPr="00225B3E">
                        <w:rPr>
                          <w:sz w:val="16"/>
                          <w:szCs w:val="16"/>
                        </w:rPr>
                        <w:t>азр</w:t>
                      </w:r>
                      <w:r w:rsidRPr="00225B3E">
                        <w:rPr>
                          <w:sz w:val="16"/>
                          <w:szCs w:val="16"/>
                        </w:rPr>
                        <w:t>е</w:t>
                      </w:r>
                      <w:r w:rsidRPr="00225B3E">
                        <w:rPr>
                          <w:sz w:val="16"/>
                          <w:szCs w:val="16"/>
                        </w:rPr>
                        <w:t xml:space="preserve">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разрешения на строительство (отказа), внесения изменений в разрешение на стро</w:t>
                      </w:r>
                      <w:r>
                        <w:rPr>
                          <w:sz w:val="16"/>
                          <w:szCs w:val="16"/>
                        </w:rPr>
                        <w:t>и</w:t>
                      </w:r>
                      <w:r>
                        <w:rPr>
                          <w:sz w:val="16"/>
                          <w:szCs w:val="16"/>
                        </w:rPr>
                        <w:t xml:space="preserve">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173C36" w:rsidRPr="00225B3E" w:rsidRDefault="00173C36" w:rsidP="00173C36">
                      <w:pPr>
                        <w:rPr>
                          <w:b/>
                          <w:bCs/>
                          <w:sz w:val="16"/>
                          <w:szCs w:val="16"/>
                        </w:rPr>
                      </w:pPr>
                    </w:p>
                    <w:p w:rsidR="00173C36" w:rsidRDefault="00173C36" w:rsidP="00173C36">
                      <w:pPr>
                        <w:jc w:val="center"/>
                        <w:rPr>
                          <w:sz w:val="16"/>
                        </w:rPr>
                      </w:pPr>
                    </w:p>
                  </w:txbxContent>
                </v:textbox>
              </v:rect>
            </w:pict>
          </mc:Fallback>
        </mc:AlternateContent>
      </w:r>
      <w:r w:rsidRPr="00272048">
        <w:rPr>
          <w:rFonts w:ascii="Tahoma" w:hAnsi="Tahoma" w:cs="Tahoma"/>
          <w:b/>
          <w:color w:val="000000"/>
        </w:rPr>
        <w:tab/>
      </w: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0" distB="0" distL="114300" distR="114300" simplePos="0" relativeHeight="251678720" behindDoc="0" locked="0" layoutInCell="1" allowOverlap="1">
                <wp:simplePos x="0" y="0"/>
                <wp:positionH relativeFrom="column">
                  <wp:posOffset>8098155</wp:posOffset>
                </wp:positionH>
                <wp:positionV relativeFrom="paragraph">
                  <wp:posOffset>149860</wp:posOffset>
                </wp:positionV>
                <wp:extent cx="1257300" cy="1594485"/>
                <wp:effectExtent l="0" t="0" r="19050" b="247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7300" cy="15944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C36" w:rsidRDefault="00173C36" w:rsidP="00173C36">
                            <w:pPr>
                              <w:jc w:val="center"/>
                              <w:rPr>
                                <w:sz w:val="16"/>
                                <w:szCs w:val="16"/>
                              </w:rPr>
                            </w:pPr>
                            <w:r w:rsidRPr="00DE3D18">
                              <w:rPr>
                                <w:sz w:val="16"/>
                                <w:szCs w:val="16"/>
                              </w:rPr>
                              <w:t xml:space="preserve">Принятие решения о </w:t>
                            </w:r>
                            <w:r>
                              <w:rPr>
                                <w:sz w:val="16"/>
                                <w:szCs w:val="16"/>
                              </w:rPr>
                              <w:t>подг</w:t>
                            </w:r>
                            <w:r>
                              <w:rPr>
                                <w:sz w:val="16"/>
                                <w:szCs w:val="16"/>
                              </w:rPr>
                              <w:t>о</w:t>
                            </w:r>
                            <w:r>
                              <w:rPr>
                                <w:sz w:val="16"/>
                                <w:szCs w:val="16"/>
                              </w:rPr>
                              <w:t>товке разрешения на стро</w:t>
                            </w:r>
                            <w:r>
                              <w:rPr>
                                <w:sz w:val="16"/>
                                <w:szCs w:val="16"/>
                              </w:rPr>
                              <w:t>и</w:t>
                            </w:r>
                            <w:r>
                              <w:rPr>
                                <w:sz w:val="16"/>
                                <w:szCs w:val="16"/>
                              </w:rPr>
                              <w:t>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w:t>
                            </w:r>
                            <w:r>
                              <w:rPr>
                                <w:sz w:val="16"/>
                                <w:szCs w:val="16"/>
                                <w:lang w:eastAsia="ar-SA"/>
                              </w:rPr>
                              <w:t>о</w:t>
                            </w:r>
                            <w:r>
                              <w:rPr>
                                <w:sz w:val="16"/>
                                <w:szCs w:val="16"/>
                                <w:lang w:eastAsia="ar-SA"/>
                              </w:rPr>
                              <w:t>длении срока действия</w:t>
                            </w:r>
                            <w:r w:rsidRPr="00DE3D18">
                              <w:rPr>
                                <w:sz w:val="16"/>
                                <w:szCs w:val="16"/>
                              </w:rPr>
                              <w:t xml:space="preserve"> </w:t>
                            </w:r>
                            <w:r>
                              <w:rPr>
                                <w:sz w:val="16"/>
                                <w:szCs w:val="16"/>
                              </w:rPr>
                              <w:t>ра</w:t>
                            </w:r>
                            <w:r>
                              <w:rPr>
                                <w:sz w:val="16"/>
                                <w:szCs w:val="16"/>
                              </w:rPr>
                              <w:t>з</w:t>
                            </w:r>
                            <w:r>
                              <w:rPr>
                                <w:sz w:val="16"/>
                                <w:szCs w:val="16"/>
                              </w:rPr>
                              <w:t>решения на строительство (отказа), внесении измен</w:t>
                            </w:r>
                            <w:r>
                              <w:rPr>
                                <w:sz w:val="16"/>
                                <w:szCs w:val="16"/>
                              </w:rPr>
                              <w:t>е</w:t>
                            </w:r>
                            <w:r>
                              <w:rPr>
                                <w:sz w:val="16"/>
                                <w:szCs w:val="16"/>
                              </w:rPr>
                              <w:t>ний в разрешение на стро</w:t>
                            </w:r>
                            <w:r>
                              <w:rPr>
                                <w:sz w:val="16"/>
                                <w:szCs w:val="16"/>
                              </w:rPr>
                              <w:t>и</w:t>
                            </w:r>
                            <w:r>
                              <w:rPr>
                                <w:sz w:val="16"/>
                                <w:szCs w:val="16"/>
                              </w:rPr>
                              <w:t xml:space="preserve">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173C36" w:rsidRPr="00F562F7" w:rsidRDefault="00173C36" w:rsidP="00173C36">
                            <w:pPr>
                              <w:jc w:val="center"/>
                              <w:rPr>
                                <w:b/>
                                <w:sz w:val="16"/>
                                <w:szCs w:val="16"/>
                              </w:rPr>
                            </w:pPr>
                            <w:r>
                              <w:rPr>
                                <w:b/>
                                <w:sz w:val="16"/>
                                <w:szCs w:val="16"/>
                              </w:rPr>
                              <w:t>5 рабочих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3" style="position:absolute;left:0;text-align:left;margin-left:637.65pt;margin-top:11.8pt;width:99pt;height:125.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">
                <v:textbox inset="0,0,0,0">
                  <w:txbxContent>
                    <w:p w:rsidR="00173C36" w:rsidRDefault="00173C36" w:rsidP="00173C36">
                      <w:pPr>
                        <w:jc w:val="center"/>
                        <w:rPr>
                          <w:sz w:val="16"/>
                          <w:szCs w:val="16"/>
                        </w:rPr>
                      </w:pPr>
                      <w:r w:rsidRPr="00DE3D18">
                        <w:rPr>
                          <w:sz w:val="16"/>
                          <w:szCs w:val="16"/>
                        </w:rPr>
                        <w:t xml:space="preserve">Принятие решения о </w:t>
                      </w:r>
                      <w:r>
                        <w:rPr>
                          <w:sz w:val="16"/>
                          <w:szCs w:val="16"/>
                        </w:rPr>
                        <w:t>подг</w:t>
                      </w:r>
                      <w:r>
                        <w:rPr>
                          <w:sz w:val="16"/>
                          <w:szCs w:val="16"/>
                        </w:rPr>
                        <w:t>о</w:t>
                      </w:r>
                      <w:r>
                        <w:rPr>
                          <w:sz w:val="16"/>
                          <w:szCs w:val="16"/>
                        </w:rPr>
                        <w:t>товке разрешения на стро</w:t>
                      </w:r>
                      <w:r>
                        <w:rPr>
                          <w:sz w:val="16"/>
                          <w:szCs w:val="16"/>
                        </w:rPr>
                        <w:t>и</w:t>
                      </w:r>
                      <w:r>
                        <w:rPr>
                          <w:sz w:val="16"/>
                          <w:szCs w:val="16"/>
                        </w:rPr>
                        <w:t>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w:t>
                      </w:r>
                      <w:r>
                        <w:rPr>
                          <w:sz w:val="16"/>
                          <w:szCs w:val="16"/>
                          <w:lang w:eastAsia="ar-SA"/>
                        </w:rPr>
                        <w:t>о</w:t>
                      </w:r>
                      <w:r>
                        <w:rPr>
                          <w:sz w:val="16"/>
                          <w:szCs w:val="16"/>
                          <w:lang w:eastAsia="ar-SA"/>
                        </w:rPr>
                        <w:t>длении срока действия</w:t>
                      </w:r>
                      <w:r w:rsidRPr="00DE3D18">
                        <w:rPr>
                          <w:sz w:val="16"/>
                          <w:szCs w:val="16"/>
                        </w:rPr>
                        <w:t xml:space="preserve"> </w:t>
                      </w:r>
                      <w:r>
                        <w:rPr>
                          <w:sz w:val="16"/>
                          <w:szCs w:val="16"/>
                        </w:rPr>
                        <w:t>ра</w:t>
                      </w:r>
                      <w:r>
                        <w:rPr>
                          <w:sz w:val="16"/>
                          <w:szCs w:val="16"/>
                        </w:rPr>
                        <w:t>з</w:t>
                      </w:r>
                      <w:r>
                        <w:rPr>
                          <w:sz w:val="16"/>
                          <w:szCs w:val="16"/>
                        </w:rPr>
                        <w:t>решения на строительство (отказа), внесении измен</w:t>
                      </w:r>
                      <w:r>
                        <w:rPr>
                          <w:sz w:val="16"/>
                          <w:szCs w:val="16"/>
                        </w:rPr>
                        <w:t>е</w:t>
                      </w:r>
                      <w:r>
                        <w:rPr>
                          <w:sz w:val="16"/>
                          <w:szCs w:val="16"/>
                        </w:rPr>
                        <w:t>ний в разрешение на стро</w:t>
                      </w:r>
                      <w:r>
                        <w:rPr>
                          <w:sz w:val="16"/>
                          <w:szCs w:val="16"/>
                        </w:rPr>
                        <w:t>и</w:t>
                      </w:r>
                      <w:r>
                        <w:rPr>
                          <w:sz w:val="16"/>
                          <w:szCs w:val="16"/>
                        </w:rPr>
                        <w:t xml:space="preserve">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173C36" w:rsidRPr="00F562F7" w:rsidRDefault="00173C36" w:rsidP="00173C36">
                      <w:pPr>
                        <w:jc w:val="center"/>
                        <w:rPr>
                          <w:b/>
                          <w:sz w:val="16"/>
                          <w:szCs w:val="16"/>
                        </w:rPr>
                      </w:pPr>
                      <w:r>
                        <w:rPr>
                          <w:b/>
                          <w:sz w:val="16"/>
                          <w:szCs w:val="16"/>
                        </w:rPr>
                        <w:t>5 рабочих дней</w:t>
                      </w:r>
                    </w:p>
                  </w:txbxContent>
                </v:textbox>
              </v:rect>
            </w:pict>
          </mc:Fallback>
        </mc:AlternateContent>
      </w: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0" distB="0" distL="114300" distR="114300" simplePos="0" relativeHeight="251689984" behindDoc="0" locked="0" layoutInCell="1" allowOverlap="1">
                <wp:simplePos x="0" y="0"/>
                <wp:positionH relativeFrom="column">
                  <wp:posOffset>4810760</wp:posOffset>
                </wp:positionH>
                <wp:positionV relativeFrom="paragraph">
                  <wp:posOffset>128905</wp:posOffset>
                </wp:positionV>
                <wp:extent cx="777240" cy="466090"/>
                <wp:effectExtent l="38100" t="0" r="22860" b="482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7C584" id="Прямая соединительная линия 5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">
                <v:stroke endarrow="block"/>
              </v:line>
            </w:pict>
          </mc:Fallback>
        </mc:AlternateContent>
      </w: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0" distB="0" distL="114300" distR="114300" simplePos="0" relativeHeight="251687936" behindDoc="0" locked="0" layoutInCell="1" allowOverlap="1">
                <wp:simplePos x="0" y="0"/>
                <wp:positionH relativeFrom="column">
                  <wp:posOffset>7223125</wp:posOffset>
                </wp:positionH>
                <wp:positionV relativeFrom="paragraph">
                  <wp:posOffset>24765</wp:posOffset>
                </wp:positionV>
                <wp:extent cx="875030" cy="432435"/>
                <wp:effectExtent l="38100" t="38100" r="20320" b="2476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7DAB5" id="Прямая соединительная линия 56"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">
                <v:stroke endarrow="block"/>
              </v:line>
            </w:pict>
          </mc:Fallback>
        </mc:AlternateContent>
      </w:r>
      <w:r w:rsidRPr="00272048">
        <w:rPr>
          <w:rFonts w:ascii="Tahoma" w:hAnsi="Tahoma" w:cs="Tahoma"/>
          <w:noProof/>
          <w:color w:val="000000"/>
        </w:rPr>
        <mc:AlternateContent>
          <mc:Choice Requires="wps">
            <w:drawing>
              <wp:anchor distT="0" distB="0" distL="114300" distR="114300" simplePos="0" relativeHeight="251675648" behindDoc="0" locked="0" layoutInCell="1" allowOverlap="1">
                <wp:simplePos x="0" y="0"/>
                <wp:positionH relativeFrom="column">
                  <wp:posOffset>917575</wp:posOffset>
                </wp:positionH>
                <wp:positionV relativeFrom="paragraph">
                  <wp:posOffset>172720</wp:posOffset>
                </wp:positionV>
                <wp:extent cx="1257300" cy="707390"/>
                <wp:effectExtent l="0" t="0" r="19050" b="1651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07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C36" w:rsidRDefault="00173C36" w:rsidP="00173C36">
                            <w:pPr>
                              <w:pStyle w:val="9"/>
                              <w:jc w:val="center"/>
                              <w:rPr>
                                <w:sz w:val="16"/>
                                <w:szCs w:val="16"/>
                              </w:rPr>
                            </w:pPr>
                            <w:r w:rsidRPr="00F562F7">
                              <w:rPr>
                                <w:sz w:val="16"/>
                                <w:szCs w:val="16"/>
                              </w:rPr>
                              <w:t xml:space="preserve">Выдача </w:t>
                            </w:r>
                          </w:p>
                          <w:p w:rsidR="00173C36" w:rsidRPr="00F562F7" w:rsidRDefault="00173C36" w:rsidP="00173C36">
                            <w:pPr>
                              <w:pStyle w:val="9"/>
                              <w:jc w:val="center"/>
                              <w:rPr>
                                <w:sz w:val="16"/>
                                <w:szCs w:val="16"/>
                              </w:rPr>
                            </w:pPr>
                            <w:r w:rsidRPr="00F562F7">
                              <w:rPr>
                                <w:sz w:val="16"/>
                                <w:szCs w:val="16"/>
                              </w:rPr>
                              <w:t xml:space="preserve">застройщику </w:t>
                            </w:r>
                            <w:r>
                              <w:rPr>
                                <w:sz w:val="16"/>
                                <w:szCs w:val="16"/>
                              </w:rPr>
                              <w:t>результата предоставления</w:t>
                            </w:r>
                          </w:p>
                          <w:p w:rsidR="00173C36" w:rsidRPr="00270CDC" w:rsidRDefault="00173C36" w:rsidP="00173C36">
                            <w:pPr>
                              <w:pStyle w:val="9"/>
                              <w:jc w:val="center"/>
                              <w:rPr>
                                <w:sz w:val="16"/>
                                <w:szCs w:val="16"/>
                              </w:rPr>
                            </w:pPr>
                            <w:r w:rsidRPr="00270CDC">
                              <w:rPr>
                                <w:sz w:val="16"/>
                                <w:szCs w:val="16"/>
                              </w:rPr>
                              <w:t>(п.п. 3.1.4, 3.1.5</w:t>
                            </w:r>
                            <w:r>
                              <w:rPr>
                                <w:sz w:val="16"/>
                                <w:szCs w:val="16"/>
                              </w:rPr>
                              <w:t>, 3.2.3, 3.3.4</w:t>
                            </w:r>
                            <w:r w:rsidRPr="00270CDC">
                              <w:rPr>
                                <w:sz w:val="16"/>
                                <w:szCs w:val="16"/>
                              </w:rPr>
                              <w:t>)</w:t>
                            </w:r>
                          </w:p>
                          <w:p w:rsidR="00173C36" w:rsidRPr="00CE1E4D" w:rsidRDefault="00173C36" w:rsidP="00173C36">
                            <w:pPr>
                              <w:jc w:val="center"/>
                            </w:pPr>
                            <w:r w:rsidRPr="00CE1E4D">
                              <w:rPr>
                                <w:b/>
                                <w:bCs/>
                                <w:sz w:val="16"/>
                              </w:rPr>
                              <w:t>1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34" style="position:absolute;left:0;text-align:left;margin-left:72.25pt;margin-top:13.6pt;width:99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">
                <v:textbox inset="0,0,0,0">
                  <w:txbxContent>
                    <w:p w:rsidR="00173C36" w:rsidRDefault="00173C36" w:rsidP="00173C36">
                      <w:pPr>
                        <w:pStyle w:val="9"/>
                        <w:jc w:val="center"/>
                        <w:rPr>
                          <w:sz w:val="16"/>
                          <w:szCs w:val="16"/>
                        </w:rPr>
                      </w:pPr>
                      <w:r w:rsidRPr="00F562F7">
                        <w:rPr>
                          <w:sz w:val="16"/>
                          <w:szCs w:val="16"/>
                        </w:rPr>
                        <w:t xml:space="preserve">Выдача </w:t>
                      </w:r>
                    </w:p>
                    <w:p w:rsidR="00173C36" w:rsidRPr="00F562F7" w:rsidRDefault="00173C36" w:rsidP="00173C36">
                      <w:pPr>
                        <w:pStyle w:val="9"/>
                        <w:jc w:val="center"/>
                        <w:rPr>
                          <w:sz w:val="16"/>
                          <w:szCs w:val="16"/>
                        </w:rPr>
                      </w:pPr>
                      <w:r w:rsidRPr="00F562F7">
                        <w:rPr>
                          <w:sz w:val="16"/>
                          <w:szCs w:val="16"/>
                        </w:rPr>
                        <w:t xml:space="preserve">застройщику </w:t>
                      </w:r>
                      <w:r>
                        <w:rPr>
                          <w:sz w:val="16"/>
                          <w:szCs w:val="16"/>
                        </w:rPr>
                        <w:t>результата предоставления</w:t>
                      </w:r>
                    </w:p>
                    <w:p w:rsidR="00173C36" w:rsidRPr="00270CDC" w:rsidRDefault="00173C36" w:rsidP="00173C36">
                      <w:pPr>
                        <w:pStyle w:val="9"/>
                        <w:jc w:val="center"/>
                        <w:rPr>
                          <w:sz w:val="16"/>
                          <w:szCs w:val="16"/>
                        </w:rPr>
                      </w:pPr>
                      <w:r w:rsidRPr="00270CDC">
                        <w:rPr>
                          <w:sz w:val="16"/>
                          <w:szCs w:val="16"/>
                        </w:rPr>
                        <w:t>(п.п. 3.1.4, 3.1.5</w:t>
                      </w:r>
                      <w:r>
                        <w:rPr>
                          <w:sz w:val="16"/>
                          <w:szCs w:val="16"/>
                        </w:rPr>
                        <w:t>, 3.2.3, 3.3.4</w:t>
                      </w:r>
                      <w:r w:rsidRPr="00270CDC">
                        <w:rPr>
                          <w:sz w:val="16"/>
                          <w:szCs w:val="16"/>
                        </w:rPr>
                        <w:t>)</w:t>
                      </w:r>
                    </w:p>
                    <w:p w:rsidR="00173C36" w:rsidRPr="00CE1E4D" w:rsidRDefault="00173C36" w:rsidP="00173C36">
                      <w:pPr>
                        <w:jc w:val="center"/>
                      </w:pPr>
                      <w:r w:rsidRPr="00CE1E4D">
                        <w:rPr>
                          <w:b/>
                          <w:bCs/>
                          <w:sz w:val="16"/>
                        </w:rPr>
                        <w:t>1 день</w:t>
                      </w:r>
                    </w:p>
                  </w:txbxContent>
                </v:textbox>
              </v:rect>
            </w:pict>
          </mc:Fallback>
        </mc:AlternateContent>
      </w:r>
    </w:p>
    <w:p w:rsidR="00173C36" w:rsidRPr="00272048" w:rsidRDefault="00173C36" w:rsidP="00173C36">
      <w:pPr>
        <w:pStyle w:val="ConsPlusNormal"/>
        <w:ind w:firstLine="540"/>
        <w:jc w:val="both"/>
        <w:rPr>
          <w:rFonts w:ascii="Tahoma" w:hAnsi="Tahoma" w:cs="Tahoma"/>
          <w:color w:val="000000"/>
        </w:rPr>
      </w:pPr>
    </w:p>
    <w:p w:rsidR="00173C36" w:rsidRPr="00272048" w:rsidRDefault="00173C36" w:rsidP="00173C36">
      <w:pPr>
        <w:pStyle w:val="ConsPlusNormal"/>
        <w:ind w:firstLine="540"/>
        <w:jc w:val="both"/>
        <w:rPr>
          <w:rFonts w:ascii="Tahoma" w:hAnsi="Tahoma" w:cs="Tahoma"/>
          <w:b/>
          <w:color w:val="000000"/>
        </w:rPr>
      </w:pPr>
      <w:r w:rsidRPr="00272048">
        <w:rPr>
          <w:rFonts w:ascii="Tahoma" w:hAnsi="Tahoma" w:cs="Tahoma"/>
          <w:noProof/>
          <w:color w:val="000000"/>
        </w:rPr>
        <mc:AlternateContent>
          <mc:Choice Requires="wps">
            <w:drawing>
              <wp:anchor distT="4294967295" distB="4294967295" distL="114300" distR="114300" simplePos="0" relativeHeight="251693056" behindDoc="0" locked="0" layoutInCell="1" allowOverlap="1">
                <wp:simplePos x="0" y="0"/>
                <wp:positionH relativeFrom="column">
                  <wp:posOffset>565150</wp:posOffset>
                </wp:positionH>
                <wp:positionV relativeFrom="paragraph">
                  <wp:posOffset>64769</wp:posOffset>
                </wp:positionV>
                <wp:extent cx="352425" cy="0"/>
                <wp:effectExtent l="38100" t="76200" r="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9941" id="Прямая соединительная линия 54" o:spid="_x0000_s1026" style="position:absolute;flip:x 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">
                <v:stroke endarrow="block"/>
              </v:line>
            </w:pict>
          </mc:Fallback>
        </mc:AlternateContent>
      </w:r>
      <w:r w:rsidRPr="00272048">
        <w:rPr>
          <w:rFonts w:ascii="Tahoma" w:hAnsi="Tahoma" w:cs="Tahoma"/>
          <w:noProof/>
          <w:color w:val="000000"/>
        </w:rPr>
        <mc:AlternateContent>
          <mc:Choice Requires="wps">
            <w:drawing>
              <wp:anchor distT="4294967295" distB="4294967295" distL="114300" distR="114300" simplePos="0" relativeHeight="251692032" behindDoc="0" locked="0" layoutInCell="1" allowOverlap="1">
                <wp:simplePos x="0" y="0"/>
                <wp:positionH relativeFrom="column">
                  <wp:posOffset>2174875</wp:posOffset>
                </wp:positionH>
                <wp:positionV relativeFrom="paragraph">
                  <wp:posOffset>64769</wp:posOffset>
                </wp:positionV>
                <wp:extent cx="1026160" cy="0"/>
                <wp:effectExtent l="38100" t="76200" r="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6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C9F0" id="Прямая соединительная линия 53" o:spid="_x0000_s1026" style="position:absolute;flip:x 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">
                <v:stroke endarrow="block"/>
              </v:line>
            </w:pict>
          </mc:Fallback>
        </mc:AlternateContent>
      </w:r>
    </w:p>
    <w:p w:rsidR="00173C36" w:rsidRPr="00272048" w:rsidRDefault="00173C36" w:rsidP="00173C36">
      <w:pPr>
        <w:pStyle w:val="ConsPlusNormal"/>
        <w:ind w:firstLine="540"/>
        <w:jc w:val="both"/>
        <w:rPr>
          <w:rFonts w:ascii="Tahoma" w:hAnsi="Tahoma" w:cs="Tahoma"/>
          <w:bCs/>
          <w:color w:val="000000"/>
        </w:rPr>
      </w:pPr>
      <w:r w:rsidRPr="00272048">
        <w:rPr>
          <w:rFonts w:ascii="Tahoma" w:hAnsi="Tahoma" w:cs="Tahoma"/>
          <w:noProof/>
          <w:color w:val="000000"/>
        </w:rPr>
        <mc:AlternateContent>
          <mc:Choice Requires="wps">
            <w:drawing>
              <wp:anchor distT="0" distB="0" distL="114300" distR="114300" simplePos="0" relativeHeight="251691008" behindDoc="0" locked="0" layoutInCell="1" allowOverlap="1">
                <wp:simplePos x="0" y="0"/>
                <wp:positionH relativeFrom="column">
                  <wp:posOffset>4810760</wp:posOffset>
                </wp:positionH>
                <wp:positionV relativeFrom="paragraph">
                  <wp:posOffset>-2540</wp:posOffset>
                </wp:positionV>
                <wp:extent cx="760095" cy="554990"/>
                <wp:effectExtent l="38100" t="38100" r="20955" b="355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0095" cy="554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7434" id="Прямая соединительная линия 5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">
                <v:stroke endarrow="block"/>
              </v:line>
            </w:pict>
          </mc:Fallback>
        </mc:AlternateContent>
      </w:r>
      <w:r w:rsidRPr="00272048">
        <w:rPr>
          <w:rFonts w:ascii="Tahoma" w:hAnsi="Tahoma" w:cs="Tahoma"/>
          <w:noProof/>
          <w:color w:val="000000"/>
        </w:rPr>
        <mc:AlternateContent>
          <mc:Choice Requires="wps">
            <w:drawing>
              <wp:anchor distT="0" distB="0" distL="114300" distR="114300" simplePos="0" relativeHeight="251688960" behindDoc="0" locked="0" layoutInCell="1" allowOverlap="1">
                <wp:simplePos x="0" y="0"/>
                <wp:positionH relativeFrom="column">
                  <wp:posOffset>7223125</wp:posOffset>
                </wp:positionH>
                <wp:positionV relativeFrom="paragraph">
                  <wp:posOffset>-2540</wp:posOffset>
                </wp:positionV>
                <wp:extent cx="875030" cy="615315"/>
                <wp:effectExtent l="38100" t="0" r="20320" b="5143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503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522D6" id="Прямая соединительная линия 5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">
                <v:stroke endarrow="block"/>
              </v:line>
            </w:pict>
          </mc:Fallback>
        </mc:AlternateContent>
      </w:r>
    </w:p>
    <w:p w:rsidR="00173C36" w:rsidRPr="00272048" w:rsidRDefault="00173C36" w:rsidP="00173C36">
      <w:pPr>
        <w:pStyle w:val="ConsPlusNormal"/>
        <w:ind w:firstLine="540"/>
        <w:jc w:val="both"/>
        <w:rPr>
          <w:rFonts w:ascii="Tahoma" w:hAnsi="Tahoma" w:cs="Tahoma"/>
          <w:color w:val="000000"/>
        </w:rPr>
      </w:pPr>
      <w:r w:rsidRPr="00272048">
        <w:rPr>
          <w:rFonts w:ascii="Tahoma" w:hAnsi="Tahoma" w:cs="Tahoma"/>
          <w:noProof/>
          <w:color w:val="000000"/>
        </w:rPr>
        <mc:AlternateContent>
          <mc:Choice Requires="wps">
            <w:drawing>
              <wp:anchor distT="0" distB="0" distL="114300" distR="114300" simplePos="0" relativeHeight="251679744" behindDoc="0" locked="0" layoutInCell="1" allowOverlap="1">
                <wp:simplePos x="0" y="0"/>
                <wp:positionH relativeFrom="column">
                  <wp:posOffset>5594985</wp:posOffset>
                </wp:positionH>
                <wp:positionV relativeFrom="paragraph">
                  <wp:posOffset>12700</wp:posOffset>
                </wp:positionV>
                <wp:extent cx="1622425" cy="1472565"/>
                <wp:effectExtent l="0" t="0" r="15875" b="1333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2425" cy="14725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3C36" w:rsidRPr="006A1FFC" w:rsidRDefault="00173C36" w:rsidP="00173C36">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w:t>
                            </w:r>
                            <w:r>
                              <w:rPr>
                                <w:sz w:val="16"/>
                                <w:szCs w:val="16"/>
                              </w:rPr>
                              <w:t>а</w:t>
                            </w:r>
                            <w:r>
                              <w:rPr>
                                <w:sz w:val="16"/>
                                <w:szCs w:val="16"/>
                              </w:rPr>
                              <w:t>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w:t>
                            </w:r>
                            <w:r w:rsidRPr="006A1FFC">
                              <w:rPr>
                                <w:sz w:val="16"/>
                                <w:szCs w:val="16"/>
                              </w:rPr>
                              <w:t>з</w:t>
                            </w:r>
                            <w:r w:rsidRPr="006A1FFC">
                              <w:rPr>
                                <w:sz w:val="16"/>
                                <w:szCs w:val="16"/>
                              </w:rPr>
                              <w:t>менения в разрешение и указанные документы направляются на согл</w:t>
                            </w:r>
                            <w:r w:rsidRPr="006A1FFC">
                              <w:rPr>
                                <w:sz w:val="16"/>
                                <w:szCs w:val="16"/>
                              </w:rPr>
                              <w:t>а</w:t>
                            </w:r>
                            <w:r w:rsidRPr="006A1FFC">
                              <w:rPr>
                                <w:sz w:val="16"/>
                                <w:szCs w:val="16"/>
                              </w:rPr>
                              <w:t>сование начальнику отдела</w:t>
                            </w:r>
                            <w:r>
                              <w:rPr>
                                <w:sz w:val="16"/>
                                <w:szCs w:val="16"/>
                              </w:rPr>
                              <w:t xml:space="preserve"> (Заме</w:t>
                            </w:r>
                            <w:r>
                              <w:rPr>
                                <w:sz w:val="16"/>
                                <w:szCs w:val="16"/>
                              </w:rPr>
                              <w:t>с</w:t>
                            </w:r>
                            <w:r>
                              <w:rPr>
                                <w:sz w:val="16"/>
                                <w:szCs w:val="16"/>
                              </w:rPr>
                              <w:t>тителю Главы</w:t>
                            </w:r>
                            <w:r w:rsidRPr="006A1FFC">
                              <w:rPr>
                                <w:sz w:val="16"/>
                                <w:szCs w:val="16"/>
                              </w:rPr>
                              <w:t xml:space="preserve"> </w:t>
                            </w:r>
                            <w:r>
                              <w:rPr>
                                <w:sz w:val="16"/>
                                <w:szCs w:val="16"/>
                              </w:rPr>
                              <w:t>Органа)</w:t>
                            </w:r>
                          </w:p>
                          <w:p w:rsidR="00173C36" w:rsidRPr="006A1FFC" w:rsidRDefault="00173C36" w:rsidP="00173C36">
                            <w:pPr>
                              <w:jc w:val="center"/>
                              <w:rPr>
                                <w:sz w:val="16"/>
                                <w:szCs w:val="16"/>
                              </w:rPr>
                            </w:pPr>
                            <w:r w:rsidRPr="006A1FFC">
                              <w:rPr>
                                <w:sz w:val="16"/>
                                <w:szCs w:val="16"/>
                              </w:rPr>
                              <w:t xml:space="preserve"> (п. 3.1.3, 3.2.2, 3.3.3) </w:t>
                            </w:r>
                            <w:r w:rsidRPr="006A1FFC">
                              <w:rPr>
                                <w:b/>
                                <w:sz w:val="16"/>
                                <w:szCs w:val="16"/>
                              </w:rPr>
                              <w:t>1 день</w:t>
                            </w:r>
                          </w:p>
                          <w:p w:rsidR="00173C36" w:rsidRPr="00225B3E" w:rsidRDefault="00173C36" w:rsidP="00173C36">
                            <w:pPr>
                              <w:jc w:val="center"/>
                              <w:rPr>
                                <w:sz w:val="14"/>
                              </w:rPr>
                            </w:pPr>
                          </w:p>
                          <w:p w:rsidR="00173C36" w:rsidRDefault="00173C36" w:rsidP="00173C36">
                            <w:pPr>
                              <w:pStyle w:val="9"/>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left:0;text-align:left;margin-left:440.55pt;margin-top:1pt;width:127.75pt;height:11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">
                <v:textbox inset="0,0,0,0">
                  <w:txbxContent>
                    <w:p w:rsidR="00173C36" w:rsidRPr="006A1FFC" w:rsidRDefault="00173C36" w:rsidP="00173C36">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w:t>
                      </w:r>
                      <w:r>
                        <w:rPr>
                          <w:sz w:val="16"/>
                          <w:szCs w:val="16"/>
                        </w:rPr>
                        <w:t>а</w:t>
                      </w:r>
                      <w:r>
                        <w:rPr>
                          <w:sz w:val="16"/>
                          <w:szCs w:val="16"/>
                        </w:rPr>
                        <w:t>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w:t>
                      </w:r>
                      <w:r w:rsidRPr="006A1FFC">
                        <w:rPr>
                          <w:sz w:val="16"/>
                          <w:szCs w:val="16"/>
                        </w:rPr>
                        <w:t>з</w:t>
                      </w:r>
                      <w:r w:rsidRPr="006A1FFC">
                        <w:rPr>
                          <w:sz w:val="16"/>
                          <w:szCs w:val="16"/>
                        </w:rPr>
                        <w:t>менения в разрешение и указанные документы направляются на согл</w:t>
                      </w:r>
                      <w:r w:rsidRPr="006A1FFC">
                        <w:rPr>
                          <w:sz w:val="16"/>
                          <w:szCs w:val="16"/>
                        </w:rPr>
                        <w:t>а</w:t>
                      </w:r>
                      <w:r w:rsidRPr="006A1FFC">
                        <w:rPr>
                          <w:sz w:val="16"/>
                          <w:szCs w:val="16"/>
                        </w:rPr>
                        <w:t>сование начальнику отдела</w:t>
                      </w:r>
                      <w:r>
                        <w:rPr>
                          <w:sz w:val="16"/>
                          <w:szCs w:val="16"/>
                        </w:rPr>
                        <w:t xml:space="preserve"> (Заме</w:t>
                      </w:r>
                      <w:r>
                        <w:rPr>
                          <w:sz w:val="16"/>
                          <w:szCs w:val="16"/>
                        </w:rPr>
                        <w:t>с</w:t>
                      </w:r>
                      <w:r>
                        <w:rPr>
                          <w:sz w:val="16"/>
                          <w:szCs w:val="16"/>
                        </w:rPr>
                        <w:t>тителю Главы</w:t>
                      </w:r>
                      <w:r w:rsidRPr="006A1FFC">
                        <w:rPr>
                          <w:sz w:val="16"/>
                          <w:szCs w:val="16"/>
                        </w:rPr>
                        <w:t xml:space="preserve"> </w:t>
                      </w:r>
                      <w:r>
                        <w:rPr>
                          <w:sz w:val="16"/>
                          <w:szCs w:val="16"/>
                        </w:rPr>
                        <w:t>Органа)</w:t>
                      </w:r>
                    </w:p>
                    <w:p w:rsidR="00173C36" w:rsidRPr="006A1FFC" w:rsidRDefault="00173C36" w:rsidP="00173C36">
                      <w:pPr>
                        <w:jc w:val="center"/>
                        <w:rPr>
                          <w:sz w:val="16"/>
                          <w:szCs w:val="16"/>
                        </w:rPr>
                      </w:pPr>
                      <w:r w:rsidRPr="006A1FFC">
                        <w:rPr>
                          <w:sz w:val="16"/>
                          <w:szCs w:val="16"/>
                        </w:rPr>
                        <w:t xml:space="preserve"> (п. 3.1.3, 3.2.2, 3.3.3) </w:t>
                      </w:r>
                      <w:r w:rsidRPr="006A1FFC">
                        <w:rPr>
                          <w:b/>
                          <w:sz w:val="16"/>
                          <w:szCs w:val="16"/>
                        </w:rPr>
                        <w:t>1 день</w:t>
                      </w:r>
                    </w:p>
                    <w:p w:rsidR="00173C36" w:rsidRPr="00225B3E" w:rsidRDefault="00173C36" w:rsidP="00173C36">
                      <w:pPr>
                        <w:jc w:val="center"/>
                        <w:rPr>
                          <w:sz w:val="14"/>
                        </w:rPr>
                      </w:pPr>
                    </w:p>
                    <w:p w:rsidR="00173C36" w:rsidRDefault="00173C36" w:rsidP="00173C36">
                      <w:pPr>
                        <w:pStyle w:val="9"/>
                        <w:rPr>
                          <w:sz w:val="14"/>
                        </w:rPr>
                      </w:pPr>
                    </w:p>
                  </w:txbxContent>
                </v:textbox>
              </v:rect>
            </w:pict>
          </mc:Fallback>
        </mc:AlternateContent>
      </w:r>
      <w:r w:rsidRPr="00272048">
        <w:rPr>
          <w:rFonts w:ascii="Tahoma" w:hAnsi="Tahoma" w:cs="Tahoma"/>
          <w:color w:val="000000"/>
        </w:rPr>
        <w:tab/>
      </w:r>
    </w:p>
    <w:p w:rsidR="00173C36" w:rsidRPr="00272048" w:rsidRDefault="00173C36" w:rsidP="00173C36">
      <w:pPr>
        <w:pStyle w:val="ConsPlusNormal"/>
        <w:ind w:firstLine="540"/>
        <w:jc w:val="both"/>
        <w:rPr>
          <w:rFonts w:ascii="Tahoma" w:hAnsi="Tahoma" w:cs="Tahoma"/>
          <w:color w:val="000000"/>
        </w:rPr>
      </w:pPr>
      <w:r w:rsidRPr="00272048">
        <w:rPr>
          <w:rFonts w:ascii="Tahoma" w:hAnsi="Tahoma" w:cs="Tahoma"/>
          <w:color w:val="000000"/>
        </w:rPr>
        <w:tab/>
      </w:r>
    </w:p>
    <w:p w:rsidR="00173C36" w:rsidRPr="00272048" w:rsidRDefault="00173C36" w:rsidP="00173C36">
      <w:pPr>
        <w:pStyle w:val="ConsPlusNormal"/>
        <w:ind w:firstLine="540"/>
        <w:jc w:val="both"/>
        <w:rPr>
          <w:rFonts w:ascii="Tahoma" w:hAnsi="Tahoma" w:cs="Tahoma"/>
          <w:color w:val="000000"/>
        </w:rPr>
      </w:pPr>
    </w:p>
    <w:p w:rsidR="00173C36" w:rsidRDefault="00173C36" w:rsidP="00173C36">
      <w:pPr>
        <w:pStyle w:val="ConsPlusNormal"/>
        <w:ind w:firstLine="540"/>
        <w:jc w:val="both"/>
        <w:rPr>
          <w:rFonts w:ascii="Tahoma" w:hAnsi="Tahoma" w:cs="Tahoma"/>
          <w:color w:val="000000"/>
        </w:rPr>
      </w:pPr>
    </w:p>
    <w:p w:rsidR="00173C36" w:rsidRDefault="00173C36" w:rsidP="00173C36">
      <w:pPr>
        <w:tabs>
          <w:tab w:val="left" w:pos="10815"/>
        </w:tabs>
      </w:pPr>
    </w:p>
    <w:p w:rsidR="00173C36" w:rsidRDefault="00173C36" w:rsidP="00173C36">
      <w:pPr>
        <w:tabs>
          <w:tab w:val="left" w:pos="10815"/>
        </w:tabs>
      </w:pPr>
    </w:p>
    <w:p w:rsidR="00173C36" w:rsidRDefault="00173C36" w:rsidP="00173C36">
      <w:pPr>
        <w:tabs>
          <w:tab w:val="left" w:pos="10815"/>
        </w:tabs>
      </w:pPr>
    </w:p>
    <w:p w:rsidR="00173C36" w:rsidRDefault="00173C36" w:rsidP="00173C36">
      <w:pPr>
        <w:tabs>
          <w:tab w:val="left" w:pos="10815"/>
        </w:tabs>
      </w:pPr>
    </w:p>
    <w:p w:rsidR="00173C36" w:rsidRDefault="00173C36" w:rsidP="00173C36">
      <w:pPr>
        <w:tabs>
          <w:tab w:val="left" w:pos="10815"/>
        </w:tabs>
      </w:pPr>
    </w:p>
    <w:p w:rsidR="00173C36" w:rsidRDefault="00173C36" w:rsidP="00173C36">
      <w:pPr>
        <w:tabs>
          <w:tab w:val="left" w:pos="10815"/>
        </w:tabs>
      </w:pPr>
    </w:p>
    <w:p w:rsidR="00173C36" w:rsidRDefault="00173C36" w:rsidP="00173C36">
      <w:pPr>
        <w:tabs>
          <w:tab w:val="left" w:pos="10815"/>
        </w:tabs>
      </w:pPr>
    </w:p>
    <w:p w:rsidR="00173C36" w:rsidRPr="00272048" w:rsidRDefault="00173C36" w:rsidP="00173C36">
      <w:pPr>
        <w:tabs>
          <w:tab w:val="left" w:pos="10815"/>
        </w:tabs>
        <w:jc w:val="right"/>
        <w:rPr>
          <w:rFonts w:ascii="Tahoma" w:hAnsi="Tahoma" w:cs="Tahoma"/>
          <w:bCs/>
          <w:iCs/>
          <w:color w:val="000000"/>
          <w:sz w:val="20"/>
          <w:szCs w:val="20"/>
        </w:rPr>
      </w:pPr>
      <w:r>
        <w:tab/>
      </w:r>
      <w:r w:rsidRPr="00272048">
        <w:rPr>
          <w:rFonts w:ascii="Tahoma" w:hAnsi="Tahoma" w:cs="Tahoma"/>
          <w:bCs/>
          <w:iCs/>
          <w:color w:val="000000"/>
          <w:sz w:val="20"/>
          <w:szCs w:val="20"/>
        </w:rPr>
        <w:t>Приложение№ 6</w:t>
      </w:r>
    </w:p>
    <w:p w:rsidR="00173C36" w:rsidRPr="00272048" w:rsidRDefault="00173C36" w:rsidP="00173C36">
      <w:pPr>
        <w:widowControl w:val="0"/>
        <w:tabs>
          <w:tab w:val="num" w:pos="426"/>
        </w:tabs>
        <w:autoSpaceDE w:val="0"/>
        <w:autoSpaceDN w:val="0"/>
        <w:adjustRightInd w:val="0"/>
        <w:ind w:firstLine="5245"/>
        <w:contextualSpacing/>
        <w:jc w:val="right"/>
        <w:rPr>
          <w:rFonts w:ascii="Tahoma" w:hAnsi="Tahoma" w:cs="Tahoma"/>
          <w:color w:val="000000"/>
          <w:sz w:val="20"/>
          <w:szCs w:val="20"/>
        </w:rPr>
      </w:pPr>
      <w:r w:rsidRPr="00272048">
        <w:rPr>
          <w:rFonts w:ascii="Tahoma" w:hAnsi="Tahoma" w:cs="Tahoma"/>
          <w:color w:val="000000"/>
          <w:sz w:val="20"/>
          <w:szCs w:val="20"/>
        </w:rPr>
        <w:t>к Административному регламенту</w:t>
      </w:r>
    </w:p>
    <w:p w:rsidR="00173C36"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администрации Мариинско-Посадского </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eastAsia="Calibri" w:hAnsi="Tahoma" w:cs="Tahoma"/>
          <w:b/>
          <w:bCs/>
          <w:color w:val="000000"/>
          <w:sz w:val="20"/>
          <w:szCs w:val="20"/>
        </w:rPr>
      </w:pPr>
      <w:r w:rsidRPr="00272048">
        <w:rPr>
          <w:rFonts w:ascii="Tahoma" w:hAnsi="Tahoma" w:cs="Tahoma"/>
          <w:color w:val="000000"/>
          <w:sz w:val="20"/>
          <w:szCs w:val="20"/>
        </w:rPr>
        <w:tab/>
        <w:t xml:space="preserve">        района Чувашской Республики</w:t>
      </w:r>
    </w:p>
    <w:p w:rsidR="00173C36" w:rsidRPr="00272048" w:rsidRDefault="00173C36" w:rsidP="00173C36">
      <w:pPr>
        <w:rPr>
          <w:rFonts w:ascii="Tahoma" w:eastAsia="Calibri" w:hAnsi="Tahoma" w:cs="Tahoma"/>
          <w:color w:val="000000"/>
          <w:sz w:val="20"/>
          <w:szCs w:val="20"/>
        </w:rPr>
      </w:pPr>
    </w:p>
    <w:p w:rsidR="00173C36" w:rsidRPr="00272048" w:rsidRDefault="00173C36" w:rsidP="00173C36">
      <w:pPr>
        <w:ind w:left="283"/>
        <w:jc w:val="center"/>
        <w:rPr>
          <w:rFonts w:ascii="Tahoma" w:eastAsia="Calibri" w:hAnsi="Tahoma" w:cs="Tahoma"/>
          <w:bCs/>
          <w:color w:val="000000"/>
          <w:sz w:val="20"/>
          <w:szCs w:val="20"/>
        </w:rPr>
      </w:pPr>
      <w:r w:rsidRPr="00272048">
        <w:rPr>
          <w:rFonts w:ascii="Tahoma" w:eastAsia="Calibri" w:hAnsi="Tahoma" w:cs="Tahoma"/>
          <w:bCs/>
          <w:color w:val="000000"/>
          <w:sz w:val="20"/>
          <w:szCs w:val="20"/>
        </w:rPr>
        <w:t>Блок-схема последовательности предоставления муниципальной услуги</w:t>
      </w:r>
    </w:p>
    <w:p w:rsidR="00173C36" w:rsidRPr="00272048" w:rsidRDefault="00173C36" w:rsidP="00173C36">
      <w:pPr>
        <w:ind w:left="283"/>
        <w:jc w:val="center"/>
        <w:rPr>
          <w:rFonts w:ascii="Tahoma" w:eastAsia="Calibri" w:hAnsi="Tahoma" w:cs="Tahoma"/>
          <w:bCs/>
          <w:color w:val="000000"/>
          <w:sz w:val="20"/>
          <w:szCs w:val="20"/>
        </w:rPr>
      </w:pPr>
      <w:r w:rsidRPr="00272048">
        <w:rPr>
          <w:rFonts w:ascii="Tahoma" w:eastAsia="Calibri" w:hAnsi="Tahoma" w:cs="Tahoma"/>
          <w:bCs/>
          <w:color w:val="000000"/>
          <w:sz w:val="20"/>
          <w:szCs w:val="20"/>
        </w:rPr>
        <w:t>через МФЦ</w:t>
      </w:r>
    </w:p>
    <w:p w:rsidR="00173C36" w:rsidRPr="00272048" w:rsidRDefault="00173C36" w:rsidP="00173C36">
      <w:pPr>
        <w:pStyle w:val="ConsPlusNormal"/>
        <w:ind w:firstLine="540"/>
        <w:jc w:val="both"/>
        <w:rPr>
          <w:rFonts w:ascii="Tahoma" w:hAnsi="Tahoma" w:cs="Tahoma"/>
          <w:color w:val="000000"/>
        </w:rPr>
      </w:pPr>
      <w:r w:rsidRPr="00272048">
        <w:rPr>
          <w:rFonts w:ascii="Tahoma" w:eastAsia="Calibri" w:hAnsi="Tahoma" w:cs="Tahoma"/>
          <w:noProof/>
          <w:color w:val="000000"/>
        </w:rPr>
        <w:lastRenderedPageBreak/>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1476375</wp:posOffset>
                </wp:positionV>
                <wp:extent cx="3509645" cy="995680"/>
                <wp:effectExtent l="0" t="0" r="14605" b="1397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9645" cy="995680"/>
                        </a:xfrm>
                        <a:prstGeom prst="rect">
                          <a:avLst/>
                        </a:prstGeom>
                        <a:solidFill>
                          <a:srgbClr val="FFFFFF"/>
                        </a:solidFill>
                        <a:ln w="9525">
                          <a:solidFill>
                            <a:srgbClr val="000000"/>
                          </a:solidFill>
                          <a:miter lim="800000"/>
                          <a:headEnd/>
                          <a:tailEnd/>
                        </a:ln>
                      </wps:spPr>
                      <wps:txbx>
                        <w:txbxContent>
                          <w:p w:rsidR="00173C36" w:rsidRDefault="00173C36" w:rsidP="00173C36">
                            <w:pPr>
                              <w:jc w:val="center"/>
                            </w:pPr>
                          </w:p>
                          <w:p w:rsidR="00173C36" w:rsidRDefault="00173C36" w:rsidP="00173C36">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173C36" w:rsidRDefault="00173C36" w:rsidP="00173C36">
                            <w:pPr>
                              <w:jc w:val="center"/>
                            </w:pPr>
                            <w:r>
                              <w:t xml:space="preserve">п. </w:t>
                            </w:r>
                            <w:r w:rsidRPr="00197223">
                              <w:t>3.1.1, 3.2.1, 3.3.1</w:t>
                            </w:r>
                            <w:r>
                              <w:t xml:space="preserve"> </w:t>
                            </w:r>
                          </w:p>
                          <w:p w:rsidR="00173C36" w:rsidRPr="0001423C" w:rsidRDefault="00173C36" w:rsidP="00173C36">
                            <w:pPr>
                              <w:jc w:val="center"/>
                              <w:rPr>
                                <w:b/>
                                <w:bCs/>
                              </w:rPr>
                            </w:pPr>
                            <w:r w:rsidRPr="0001423C">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6" style="position:absolute;left:0;text-align:left;margin-left:90pt;margin-top:116.25pt;width:276.3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">
                <v:textbox>
                  <w:txbxContent>
                    <w:p w:rsidR="00173C36" w:rsidRDefault="00173C36" w:rsidP="00173C36">
                      <w:pPr>
                        <w:jc w:val="center"/>
                      </w:pPr>
                    </w:p>
                    <w:p w:rsidR="00173C36" w:rsidRDefault="00173C36" w:rsidP="00173C36">
                      <w:pPr>
                        <w:jc w:val="center"/>
                      </w:pPr>
                      <w:r w:rsidRPr="0001423C">
                        <w:t>Доставка заявления с прилагаемыми документами в администрацию города</w:t>
                      </w:r>
                      <w:r>
                        <w:t xml:space="preserve"> (района</w:t>
                      </w:r>
                      <w:r w:rsidRPr="0001423C">
                        <w:t xml:space="preserve">, </w:t>
                      </w:r>
                      <w:r>
                        <w:t>поселения)</w:t>
                      </w:r>
                    </w:p>
                    <w:p w:rsidR="00173C36" w:rsidRDefault="00173C36" w:rsidP="00173C36">
                      <w:pPr>
                        <w:jc w:val="center"/>
                      </w:pPr>
                      <w:r>
                        <w:t xml:space="preserve">п. </w:t>
                      </w:r>
                      <w:r w:rsidRPr="00197223">
                        <w:t>3.1.1, 3.2.1, 3.3.1</w:t>
                      </w:r>
                      <w:r>
                        <w:t xml:space="preserve"> </w:t>
                      </w:r>
                    </w:p>
                    <w:p w:rsidR="00173C36" w:rsidRPr="0001423C" w:rsidRDefault="00173C36" w:rsidP="00173C36">
                      <w:pPr>
                        <w:jc w:val="center"/>
                        <w:rPr>
                          <w:b/>
                          <w:bCs/>
                        </w:rPr>
                      </w:pPr>
                      <w:r w:rsidRPr="0001423C">
                        <w:rPr>
                          <w:b/>
                          <w:bCs/>
                        </w:rPr>
                        <w:t>1 день</w:t>
                      </w:r>
                    </w:p>
                  </w:txbxContent>
                </v:textbox>
              </v:rect>
            </w:pict>
          </mc:Fallback>
        </mc:AlternateContent>
      </w:r>
      <w:r w:rsidRPr="00272048">
        <w:rPr>
          <w:rFonts w:ascii="Tahoma" w:eastAsia="Calibri" w:hAnsi="Tahoma" w:cs="Tahoma"/>
          <w:noProof/>
          <w:color w:val="000000"/>
        </w:rPr>
        <mc:AlternateContent>
          <mc:Choice Requires="wps">
            <w:drawing>
              <wp:anchor distT="0" distB="0" distL="114299" distR="114299" simplePos="0" relativeHeight="251661312" behindDoc="0" locked="0" layoutInCell="1" allowOverlap="1">
                <wp:simplePos x="0" y="0"/>
                <wp:positionH relativeFrom="column">
                  <wp:posOffset>2930524</wp:posOffset>
                </wp:positionH>
                <wp:positionV relativeFrom="paragraph">
                  <wp:posOffset>2372360</wp:posOffset>
                </wp:positionV>
                <wp:extent cx="0" cy="831215"/>
                <wp:effectExtent l="76200" t="0" r="57150" b="6413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91364" id="Прямая соединительная линия 4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">
                <v:stroke endarrow="block"/>
              </v:line>
            </w:pict>
          </mc:Fallback>
        </mc:AlternateContent>
      </w:r>
      <w:r w:rsidRPr="00272048">
        <w:rPr>
          <w:rFonts w:ascii="Tahoma" w:eastAsia="Calibri" w:hAnsi="Tahoma" w:cs="Tahoma"/>
          <w:noProof/>
          <w:color w:val="000000"/>
        </w:rPr>
        <mc:AlternateContent>
          <mc:Choice Requires="wps">
            <w:drawing>
              <wp:anchor distT="0" distB="0" distL="114299" distR="114299" simplePos="0" relativeHeight="251662336" behindDoc="0" locked="0" layoutInCell="1" allowOverlap="1">
                <wp:simplePos x="0" y="0"/>
                <wp:positionH relativeFrom="column">
                  <wp:posOffset>2894964</wp:posOffset>
                </wp:positionH>
                <wp:positionV relativeFrom="paragraph">
                  <wp:posOffset>1143635</wp:posOffset>
                </wp:positionV>
                <wp:extent cx="0" cy="316865"/>
                <wp:effectExtent l="76200" t="0" r="76200" b="641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8051" id="Прямая соединительная линия 4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">
                <v:stroke endarrow="block"/>
              </v:line>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63360" behindDoc="0" locked="0" layoutInCell="1" allowOverlap="1">
                <wp:simplePos x="0" y="0"/>
                <wp:positionH relativeFrom="column">
                  <wp:posOffset>1372235</wp:posOffset>
                </wp:positionH>
                <wp:positionV relativeFrom="paragraph">
                  <wp:posOffset>255905</wp:posOffset>
                </wp:positionV>
                <wp:extent cx="3086100" cy="885190"/>
                <wp:effectExtent l="0" t="0" r="19050" b="1016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85190"/>
                        </a:xfrm>
                        <a:prstGeom prst="ellipse">
                          <a:avLst/>
                        </a:prstGeom>
                        <a:solidFill>
                          <a:srgbClr val="FFFFFF"/>
                        </a:solidFill>
                        <a:ln w="9525">
                          <a:solidFill>
                            <a:srgbClr val="000000"/>
                          </a:solidFill>
                          <a:round/>
                          <a:headEnd/>
                          <a:tailEnd/>
                        </a:ln>
                      </wps:spPr>
                      <wps:txbx>
                        <w:txbxContent>
                          <w:p w:rsidR="00173C36" w:rsidRPr="0001423C" w:rsidRDefault="00173C36" w:rsidP="00173C36">
                            <w:pPr>
                              <w:tabs>
                                <w:tab w:val="num" w:pos="1260"/>
                                <w:tab w:val="num" w:pos="1560"/>
                              </w:tabs>
                              <w:jc w:val="center"/>
                            </w:pPr>
                            <w:r w:rsidRPr="0001423C">
                              <w:t>Приё</w:t>
                            </w:r>
                            <w:r>
                              <w:t>м документов от заявит</w:t>
                            </w:r>
                            <w:r>
                              <w:t>е</w:t>
                            </w:r>
                            <w:r>
                              <w:t xml:space="preserve">лей, п. </w:t>
                            </w:r>
                            <w:r w:rsidRPr="00197223">
                              <w:t>3.1.1, 3.2.1, 3.3.1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37" style="position:absolute;left:0;text-align:left;margin-left:108.05pt;margin-top:20.15pt;width:243pt;height:6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">
                <v:textbox>
                  <w:txbxContent>
                    <w:p w:rsidR="00173C36" w:rsidRPr="0001423C" w:rsidRDefault="00173C36" w:rsidP="00173C36">
                      <w:pPr>
                        <w:tabs>
                          <w:tab w:val="num" w:pos="1260"/>
                          <w:tab w:val="num" w:pos="1560"/>
                        </w:tabs>
                        <w:jc w:val="center"/>
                      </w:pPr>
                      <w:r w:rsidRPr="0001423C">
                        <w:t>Приё</w:t>
                      </w:r>
                      <w:r>
                        <w:t>м документов от заявит</w:t>
                      </w:r>
                      <w:r>
                        <w:t>е</w:t>
                      </w:r>
                      <w:r>
                        <w:t xml:space="preserve">лей, п. </w:t>
                      </w:r>
                      <w:r w:rsidRPr="00197223">
                        <w:t>3.1.1, 3.2.1, 3.3.1</w:t>
                      </w:r>
                    </w:p>
                  </w:txbxContent>
                </v:textbox>
              </v:oval>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64384" behindDoc="0" locked="0" layoutInCell="1" allowOverlap="1">
                <wp:simplePos x="0" y="0"/>
                <wp:positionH relativeFrom="column">
                  <wp:posOffset>2968625</wp:posOffset>
                </wp:positionH>
                <wp:positionV relativeFrom="paragraph">
                  <wp:posOffset>6059170</wp:posOffset>
                </wp:positionV>
                <wp:extent cx="2060575" cy="798830"/>
                <wp:effectExtent l="38100" t="0" r="15875" b="584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057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1EC1E" id="Прямая соединительная линия 4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NpEcNFxAgAAiwQAAA4AAAAA&#10;AAAAAAAAAAAALgIAAGRycy9lMm9Eb2MueG1sUEsBAi0AFAAGAAgAAAAhAIeHlETiAAAADAEAAA8A&#10;AAAAAAAAAAAAAAAAywQAAGRycy9kb3ducmV2LnhtbFBLBQYAAAAABAAEAPMAAADaBQAAAAA=&#10;">
                <v:stroke endarrow="block"/>
              </v:line>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65408" behindDoc="0" locked="0" layoutInCell="1" allowOverlap="1">
                <wp:simplePos x="0" y="0"/>
                <wp:positionH relativeFrom="column">
                  <wp:posOffset>734060</wp:posOffset>
                </wp:positionH>
                <wp:positionV relativeFrom="paragraph">
                  <wp:posOffset>6059170</wp:posOffset>
                </wp:positionV>
                <wp:extent cx="2143125" cy="798830"/>
                <wp:effectExtent l="0" t="0" r="66675" b="584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C09F" id="Прямая соединительная линия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CMQ9c+aAIAAIEEAAAOAAAAAAAAAAAAAAAA&#10;AC4CAABkcnMvZTJvRG9jLnhtbFBLAQItABQABgAIAAAAIQA1daNm4wAAAAwBAAAPAAAAAAAAAAAA&#10;AAAAAMIEAABkcnMvZG93bnJldi54bWxQSwUGAAAAAAQABADzAAAA0gUAAAAA&#10;">
                <v:stroke endarrow="block"/>
              </v:line>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66432" behindDoc="0" locked="0" layoutInCell="1" allowOverlap="1">
                <wp:simplePos x="0" y="0"/>
                <wp:positionH relativeFrom="column">
                  <wp:posOffset>1783715</wp:posOffset>
                </wp:positionH>
                <wp:positionV relativeFrom="paragraph">
                  <wp:posOffset>6858000</wp:posOffset>
                </wp:positionV>
                <wp:extent cx="2247900" cy="1404620"/>
                <wp:effectExtent l="0" t="0" r="19050" b="241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404620"/>
                        </a:xfrm>
                        <a:prstGeom prst="ellipse">
                          <a:avLst/>
                        </a:prstGeom>
                        <a:solidFill>
                          <a:srgbClr val="FFFFFF"/>
                        </a:solidFill>
                        <a:ln w="9525">
                          <a:solidFill>
                            <a:srgbClr val="000000"/>
                          </a:solidFill>
                          <a:round/>
                          <a:headEnd/>
                          <a:tailEnd/>
                        </a:ln>
                      </wps:spPr>
                      <wps:txbx>
                        <w:txbxContent>
                          <w:p w:rsidR="00173C36" w:rsidRDefault="00173C36" w:rsidP="00173C36">
                            <w:pPr>
                              <w:pStyle w:val="9"/>
                              <w:jc w:val="center"/>
                              <w:rPr>
                                <w:rFonts w:eastAsia="Calibri"/>
                              </w:rPr>
                            </w:pPr>
                          </w:p>
                          <w:p w:rsidR="00173C36" w:rsidRPr="00281446" w:rsidRDefault="00173C36" w:rsidP="00173C36">
                            <w:pPr>
                              <w:pStyle w:val="9"/>
                              <w:jc w:val="center"/>
                              <w:rPr>
                                <w:rFonts w:eastAsia="Calibri"/>
                                <w:i/>
                              </w:rPr>
                            </w:pPr>
                            <w:r w:rsidRPr="00281446">
                              <w:rPr>
                                <w:rFonts w:eastAsia="Calibri"/>
                              </w:rPr>
                              <w:t>Выдача результата предоставления заявителю</w:t>
                            </w:r>
                          </w:p>
                          <w:p w:rsidR="00173C36" w:rsidRPr="00043FD0" w:rsidRDefault="00173C36" w:rsidP="00173C36">
                            <w:pPr>
                              <w:pStyle w:val="9"/>
                              <w:jc w:val="center"/>
                              <w:rPr>
                                <w:b w:val="0"/>
                                <w:i/>
                                <w:iCs/>
                                <w:szCs w:val="24"/>
                              </w:rPr>
                            </w:pPr>
                            <w:r w:rsidRPr="00281446">
                              <w:rPr>
                                <w:rFonts w:eastAsia="Calibri"/>
                              </w:rPr>
                              <w:t>(п.п. 3.1.4, 3.1.5, 3.2.3, 3.3.4)</w:t>
                            </w:r>
                            <w:r>
                              <w:rPr>
                                <w:rFonts w:eastAsia="Calibri"/>
                              </w:rPr>
                              <w:t xml:space="preserve"> </w:t>
                            </w:r>
                            <w:r w:rsidRPr="00043FD0">
                              <w:rPr>
                                <w:szCs w:val="24"/>
                              </w:rPr>
                              <w:t>1 день</w:t>
                            </w:r>
                          </w:p>
                          <w:p w:rsidR="00173C36" w:rsidRPr="00F86082" w:rsidRDefault="00173C36" w:rsidP="00173C36">
                            <w:pPr>
                              <w:jc w:val="center"/>
                              <w:rPr>
                                <w:b/>
                                <w:bCs/>
                              </w:rPr>
                            </w:pPr>
                            <w:r w:rsidRPr="00F86082">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38" style="position:absolute;left:0;text-align:left;margin-left:140.45pt;margin-top:540pt;width:177pt;height:1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8g9rtjMCAABHBAAADgAAAAAAAAAAAAAA&#10;AAAuAgAAZHJzL2Uyb0RvYy54bWxQSwECLQAUAAYACAAAACEA8iiBj+AAAAANAQAADwAAAAAAAAAA&#10;AAAAAACNBAAAZHJzL2Rvd25yZXYueG1sUEsFBgAAAAAEAAQA8wAAAJoFAAAAAA==&#10;">
                <v:textbox>
                  <w:txbxContent>
                    <w:p w:rsidR="00173C36" w:rsidRDefault="00173C36" w:rsidP="00173C36">
                      <w:pPr>
                        <w:pStyle w:val="9"/>
                        <w:jc w:val="center"/>
                        <w:rPr>
                          <w:rFonts w:eastAsia="Calibri"/>
                        </w:rPr>
                      </w:pPr>
                    </w:p>
                    <w:p w:rsidR="00173C36" w:rsidRPr="00281446" w:rsidRDefault="00173C36" w:rsidP="00173C36">
                      <w:pPr>
                        <w:pStyle w:val="9"/>
                        <w:jc w:val="center"/>
                        <w:rPr>
                          <w:rFonts w:eastAsia="Calibri"/>
                          <w:i/>
                        </w:rPr>
                      </w:pPr>
                      <w:r w:rsidRPr="00281446">
                        <w:rPr>
                          <w:rFonts w:eastAsia="Calibri"/>
                        </w:rPr>
                        <w:t>Выдача результата предоставления заявителю</w:t>
                      </w:r>
                    </w:p>
                    <w:p w:rsidR="00173C36" w:rsidRPr="00043FD0" w:rsidRDefault="00173C36" w:rsidP="00173C36">
                      <w:pPr>
                        <w:pStyle w:val="9"/>
                        <w:jc w:val="center"/>
                        <w:rPr>
                          <w:b w:val="0"/>
                          <w:i/>
                          <w:iCs/>
                          <w:szCs w:val="24"/>
                        </w:rPr>
                      </w:pPr>
                      <w:r w:rsidRPr="00281446">
                        <w:rPr>
                          <w:rFonts w:eastAsia="Calibri"/>
                        </w:rPr>
                        <w:t>(п.п. 3.1.4, 3.1.5, 3.2.3, 3.3.4)</w:t>
                      </w:r>
                      <w:r>
                        <w:rPr>
                          <w:rFonts w:eastAsia="Calibri"/>
                        </w:rPr>
                        <w:t xml:space="preserve"> </w:t>
                      </w:r>
                      <w:r w:rsidRPr="00043FD0">
                        <w:rPr>
                          <w:szCs w:val="24"/>
                        </w:rPr>
                        <w:t>1 день</w:t>
                      </w:r>
                    </w:p>
                    <w:p w:rsidR="00173C36" w:rsidRPr="00F86082" w:rsidRDefault="00173C36" w:rsidP="00173C36">
                      <w:pPr>
                        <w:jc w:val="center"/>
                        <w:rPr>
                          <w:b/>
                          <w:bCs/>
                        </w:rPr>
                      </w:pPr>
                      <w:r w:rsidRPr="00F86082">
                        <w:rPr>
                          <w:b/>
                          <w:bCs/>
                        </w:rPr>
                        <w:t>1 день</w:t>
                      </w:r>
                    </w:p>
                  </w:txbxContent>
                </v:textbox>
              </v:oval>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3315970</wp:posOffset>
                </wp:positionV>
                <wp:extent cx="1361440" cy="2743200"/>
                <wp:effectExtent l="0" t="0" r="1016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743200"/>
                        </a:xfrm>
                        <a:prstGeom prst="rect">
                          <a:avLst/>
                        </a:prstGeom>
                        <a:solidFill>
                          <a:srgbClr val="FFFFFF"/>
                        </a:solidFill>
                        <a:ln w="9525">
                          <a:solidFill>
                            <a:srgbClr val="000000"/>
                          </a:solidFill>
                          <a:miter lim="800000"/>
                          <a:headEnd/>
                          <a:tailEnd/>
                        </a:ln>
                      </wps:spPr>
                      <wps:txbx>
                        <w:txbxContent>
                          <w:p w:rsidR="00173C36" w:rsidRDefault="00173C36" w:rsidP="00173C36">
                            <w:pPr>
                              <w:jc w:val="center"/>
                              <w:rPr>
                                <w:sz w:val="20"/>
                              </w:rPr>
                            </w:pPr>
                          </w:p>
                          <w:p w:rsidR="00173C36" w:rsidRPr="004551B3" w:rsidRDefault="00173C36" w:rsidP="00173C36">
                            <w:pPr>
                              <w:jc w:val="center"/>
                              <w:rPr>
                                <w:sz w:val="20"/>
                              </w:rPr>
                            </w:pPr>
                            <w:r w:rsidRPr="004551B3">
                              <w:rPr>
                                <w:sz w:val="20"/>
                              </w:rPr>
                              <w:t>Письменное уведо</w:t>
                            </w:r>
                            <w:r w:rsidRPr="004551B3">
                              <w:rPr>
                                <w:sz w:val="20"/>
                              </w:rPr>
                              <w:t>м</w:t>
                            </w:r>
                            <w:r w:rsidRPr="004551B3">
                              <w:rPr>
                                <w:sz w:val="20"/>
                              </w:rPr>
                              <w:t>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w:t>
                            </w:r>
                            <w:r w:rsidRPr="004551B3">
                              <w:rPr>
                                <w:sz w:val="20"/>
                              </w:rPr>
                              <w:t>е</w:t>
                            </w:r>
                            <w:r w:rsidRPr="004551B3">
                              <w:rPr>
                                <w:sz w:val="20"/>
                              </w:rPr>
                              <w:t>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173C36" w:rsidRPr="004551B3" w:rsidRDefault="00173C36" w:rsidP="00173C36">
                            <w:pPr>
                              <w:jc w:val="center"/>
                              <w:rPr>
                                <w:b/>
                                <w:sz w:val="20"/>
                              </w:rPr>
                            </w:pPr>
                            <w:r>
                              <w:rPr>
                                <w:b/>
                                <w:sz w:val="20"/>
                              </w:rPr>
                              <w:t>2</w:t>
                            </w:r>
                            <w:r w:rsidRPr="004551B3">
                              <w:rPr>
                                <w:b/>
                                <w:sz w:val="20"/>
                              </w:rPr>
                              <w:t xml:space="preserve"> дн</w:t>
                            </w:r>
                            <w:r>
                              <w:rPr>
                                <w:b/>
                                <w:sz w:val="20"/>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9" style="position:absolute;left:0;text-align:left;margin-left:-4.8pt;margin-top:261.1pt;width:107.2pt;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Pb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T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A6CkPbUQIAAGMEAAAOAAAAAAAAAAAAAAAAAC4CAABkcnMvZTJvRG9jLnhtbFBLAQItABQA&#10;BgAIAAAAIQBIfCD73wAAAAoBAAAPAAAAAAAAAAAAAAAAAKsEAABkcnMvZG93bnJldi54bWxQSwUG&#10;AAAAAAQABADzAAAAtwUAAAAA&#10;">
                <v:textbox>
                  <w:txbxContent>
                    <w:p w:rsidR="00173C36" w:rsidRDefault="00173C36" w:rsidP="00173C36">
                      <w:pPr>
                        <w:jc w:val="center"/>
                        <w:rPr>
                          <w:sz w:val="20"/>
                        </w:rPr>
                      </w:pPr>
                    </w:p>
                    <w:p w:rsidR="00173C36" w:rsidRPr="004551B3" w:rsidRDefault="00173C36" w:rsidP="00173C36">
                      <w:pPr>
                        <w:jc w:val="center"/>
                        <w:rPr>
                          <w:sz w:val="20"/>
                        </w:rPr>
                      </w:pPr>
                      <w:r w:rsidRPr="004551B3">
                        <w:rPr>
                          <w:sz w:val="20"/>
                        </w:rPr>
                        <w:t>Письменное уведо</w:t>
                      </w:r>
                      <w:r w:rsidRPr="004551B3">
                        <w:rPr>
                          <w:sz w:val="20"/>
                        </w:rPr>
                        <w:t>м</w:t>
                      </w:r>
                      <w:r w:rsidRPr="004551B3">
                        <w:rPr>
                          <w:sz w:val="20"/>
                        </w:rPr>
                        <w:t>ление об отказе в выдаче разрешения на строительство, продлении срока действия разрешения и внесени</w:t>
                      </w:r>
                      <w:r>
                        <w:rPr>
                          <w:sz w:val="20"/>
                        </w:rPr>
                        <w:t>и</w:t>
                      </w:r>
                      <w:r w:rsidRPr="004551B3">
                        <w:rPr>
                          <w:sz w:val="20"/>
                        </w:rPr>
                        <w:t xml:space="preserve"> измен</w:t>
                      </w:r>
                      <w:r w:rsidRPr="004551B3">
                        <w:rPr>
                          <w:sz w:val="20"/>
                        </w:rPr>
                        <w:t>е</w:t>
                      </w:r>
                      <w:r w:rsidRPr="004551B3">
                        <w:rPr>
                          <w:sz w:val="20"/>
                        </w:rPr>
                        <w:t>ний в разрешение</w:t>
                      </w:r>
                      <w:r>
                        <w:rPr>
                          <w:sz w:val="20"/>
                        </w:rPr>
                        <w:t>,</w:t>
                      </w:r>
                      <w:r w:rsidRPr="004551B3">
                        <w:rPr>
                          <w:sz w:val="20"/>
                        </w:rPr>
                        <w:t xml:space="preserve"> доставка документов в </w:t>
                      </w:r>
                      <w:r>
                        <w:rPr>
                          <w:sz w:val="20"/>
                        </w:rPr>
                        <w:t xml:space="preserve">МФЦ </w:t>
                      </w:r>
                      <w:r w:rsidRPr="004551B3">
                        <w:rPr>
                          <w:sz w:val="20"/>
                        </w:rPr>
                        <w:t>п 3.1.3, 3.2.2, 3.3.3</w:t>
                      </w:r>
                    </w:p>
                    <w:p w:rsidR="00173C36" w:rsidRPr="004551B3" w:rsidRDefault="00173C36" w:rsidP="00173C36">
                      <w:pPr>
                        <w:jc w:val="center"/>
                        <w:rPr>
                          <w:b/>
                          <w:sz w:val="20"/>
                        </w:rPr>
                      </w:pPr>
                      <w:r>
                        <w:rPr>
                          <w:b/>
                          <w:sz w:val="20"/>
                        </w:rPr>
                        <w:t>2</w:t>
                      </w:r>
                      <w:r w:rsidRPr="004551B3">
                        <w:rPr>
                          <w:b/>
                          <w:sz w:val="20"/>
                        </w:rPr>
                        <w:t xml:space="preserve"> дн</w:t>
                      </w:r>
                      <w:r>
                        <w:rPr>
                          <w:b/>
                          <w:sz w:val="20"/>
                        </w:rPr>
                        <w:t>я</w:t>
                      </w:r>
                    </w:p>
                  </w:txbxContent>
                </v:textbox>
              </v:rect>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68480" behindDoc="0" locked="0" layoutInCell="1" allowOverlap="1">
                <wp:simplePos x="0" y="0"/>
                <wp:positionH relativeFrom="column">
                  <wp:posOffset>1347470</wp:posOffset>
                </wp:positionH>
                <wp:positionV relativeFrom="paragraph">
                  <wp:posOffset>3379470</wp:posOffset>
                </wp:positionV>
                <wp:extent cx="593725" cy="571500"/>
                <wp:effectExtent l="19050" t="0" r="15875" b="819150"/>
                <wp:wrapNone/>
                <wp:docPr id="41" name="Выноска 1 (без границы)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725" cy="571500"/>
                        </a:xfrm>
                        <a:prstGeom prst="callout1">
                          <a:avLst>
                            <a:gd name="adj1" fmla="val -138778"/>
                            <a:gd name="adj2" fmla="val -4495"/>
                            <a:gd name="adj3" fmla="val -139667"/>
                            <a:gd name="adj4" fmla="val 53796"/>
                          </a:avLst>
                        </a:prstGeom>
                        <a:solidFill>
                          <a:srgbClr val="FFFFFF"/>
                        </a:solidFill>
                        <a:ln w="9525">
                          <a:solidFill>
                            <a:srgbClr val="000000"/>
                          </a:solidFill>
                          <a:miter lim="800000"/>
                          <a:headEnd/>
                          <a:tailEnd/>
                        </a:ln>
                      </wps:spPr>
                      <wps:txbx>
                        <w:txbxContent>
                          <w:p w:rsidR="00173C36" w:rsidRDefault="00173C36" w:rsidP="00173C36">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41" o:spid="_x0000_s1040" type="#_x0000_t41" style="position:absolute;left:0;text-align:left;margin-left:106.1pt;margin-top:266.1pt;width:46.75pt;height: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Rv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Bl2lRvkAIAAAMFAAAOAAAAAAAAAAAAAAAAAC4CAABkcnMvZTJvRG9jLnhtbFBLAQIt&#10;ABQABgAIAAAAIQBkbJL+3AAAAAsBAAAPAAAAAAAAAAAAAAAAAOoEAABkcnMvZG93bnJldi54bWxQ&#10;SwUGAAAAAAQABADzAAAA8wUAAAAA&#10;" adj="11620,-30168,-971,-29976">
                <v:textbox>
                  <w:txbxContent>
                    <w:p w:rsidR="00173C36" w:rsidRDefault="00173C36" w:rsidP="00173C36">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p>
                    <w:p w:rsidR="00173C36" w:rsidRDefault="00173C36" w:rsidP="00173C36">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69504" behindDoc="0" locked="0" layoutInCell="1" allowOverlap="1">
                <wp:simplePos x="0" y="0"/>
                <wp:positionH relativeFrom="column">
                  <wp:posOffset>1630680</wp:posOffset>
                </wp:positionH>
                <wp:positionV relativeFrom="paragraph">
                  <wp:posOffset>3201670</wp:posOffset>
                </wp:positionV>
                <wp:extent cx="2622550" cy="3115310"/>
                <wp:effectExtent l="19050" t="19050" r="44450" b="46990"/>
                <wp:wrapNone/>
                <wp:docPr id="40" name="Блок-схема: решение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3115310"/>
                        </a:xfrm>
                        <a:prstGeom prst="flowChartDecision">
                          <a:avLst/>
                        </a:prstGeom>
                        <a:solidFill>
                          <a:srgbClr val="FFFFFF"/>
                        </a:solidFill>
                        <a:ln w="9525">
                          <a:solidFill>
                            <a:srgbClr val="000000"/>
                          </a:solidFill>
                          <a:miter lim="800000"/>
                          <a:headEnd/>
                          <a:tailEnd/>
                        </a:ln>
                      </wps:spPr>
                      <wps:txbx>
                        <w:txbxContent>
                          <w:p w:rsidR="00173C36" w:rsidRPr="00667158" w:rsidRDefault="00173C36" w:rsidP="00173C36">
                            <w:pPr>
                              <w:tabs>
                                <w:tab w:val="num" w:pos="1260"/>
                                <w:tab w:val="num" w:pos="1560"/>
                              </w:tabs>
                              <w:jc w:val="center"/>
                              <w:rPr>
                                <w:sz w:val="18"/>
                                <w:szCs w:val="18"/>
                              </w:rPr>
                            </w:pPr>
                            <w:r w:rsidRPr="005A3704">
                              <w:rPr>
                                <w:sz w:val="18"/>
                                <w:szCs w:val="18"/>
                              </w:rPr>
                              <w:t>Специалист отдела (О</w:t>
                            </w:r>
                            <w:r w:rsidRPr="005A3704">
                              <w:rPr>
                                <w:sz w:val="18"/>
                                <w:szCs w:val="18"/>
                              </w:rPr>
                              <w:t>р</w:t>
                            </w:r>
                            <w:r w:rsidRPr="005A3704">
                              <w:rPr>
                                <w:sz w:val="18"/>
                                <w:szCs w:val="18"/>
                              </w:rPr>
                              <w:t>гана), проводит прове</w:t>
                            </w:r>
                            <w:r w:rsidRPr="005A3704">
                              <w:rPr>
                                <w:sz w:val="18"/>
                                <w:szCs w:val="18"/>
                              </w:rPr>
                              <w:t>р</w:t>
                            </w:r>
                            <w:r w:rsidRPr="005A3704">
                              <w:rPr>
                                <w:sz w:val="18"/>
                                <w:szCs w:val="18"/>
                              </w:rPr>
                              <w:t>ку представленных д</w:t>
                            </w:r>
                            <w:r w:rsidRPr="005A3704">
                              <w:rPr>
                                <w:sz w:val="18"/>
                                <w:szCs w:val="18"/>
                              </w:rPr>
                              <w:t>о</w:t>
                            </w:r>
                            <w:r w:rsidRPr="005A3704">
                              <w:rPr>
                                <w:sz w:val="18"/>
                                <w:szCs w:val="18"/>
                              </w:rPr>
                              <w:t>кументов на соответс</w:t>
                            </w:r>
                            <w:r w:rsidRPr="005A3704">
                              <w:rPr>
                                <w:sz w:val="18"/>
                                <w:szCs w:val="18"/>
                              </w:rPr>
                              <w:t>т</w:t>
                            </w:r>
                            <w:r w:rsidRPr="005A3704">
                              <w:rPr>
                                <w:sz w:val="18"/>
                                <w:szCs w:val="18"/>
                              </w:rPr>
                              <w:t>вие требо-ваниям, уст</w:t>
                            </w:r>
                            <w:r w:rsidRPr="005A3704">
                              <w:rPr>
                                <w:sz w:val="18"/>
                                <w:szCs w:val="18"/>
                              </w:rPr>
                              <w:t>а</w:t>
                            </w:r>
                            <w:r w:rsidRPr="005A3704">
                              <w:rPr>
                                <w:sz w:val="18"/>
                                <w:szCs w:val="18"/>
                              </w:rPr>
                              <w:t xml:space="preserve">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173C36" w:rsidRPr="00F86082" w:rsidRDefault="00173C36" w:rsidP="00173C3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0" o:spid="_x0000_s1041" type="#_x0000_t110" style="position:absolute;left:0;text-align:left;margin-left:128.4pt;margin-top:252.1pt;width:206.5pt;height:2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Edw1SmECAAB5BAAADgAAAAAAAAAAAAAAAAAuAgAAZHJz&#10;L2Uyb0RvYy54bWxQSwECLQAUAAYACAAAACEAX8DBTuIAAAALAQAADwAAAAAAAAAAAAAAAAC7BAAA&#10;ZHJzL2Rvd25yZXYueG1sUEsFBgAAAAAEAAQA8wAAAMoFAAAAAA==&#10;">
                <v:textbox>
                  <w:txbxContent>
                    <w:p w:rsidR="00173C36" w:rsidRPr="00667158" w:rsidRDefault="00173C36" w:rsidP="00173C36">
                      <w:pPr>
                        <w:tabs>
                          <w:tab w:val="num" w:pos="1260"/>
                          <w:tab w:val="num" w:pos="1560"/>
                        </w:tabs>
                        <w:jc w:val="center"/>
                        <w:rPr>
                          <w:sz w:val="18"/>
                          <w:szCs w:val="18"/>
                        </w:rPr>
                      </w:pPr>
                      <w:r w:rsidRPr="005A3704">
                        <w:rPr>
                          <w:sz w:val="18"/>
                          <w:szCs w:val="18"/>
                        </w:rPr>
                        <w:t>Специалист отдела (О</w:t>
                      </w:r>
                      <w:r w:rsidRPr="005A3704">
                        <w:rPr>
                          <w:sz w:val="18"/>
                          <w:szCs w:val="18"/>
                        </w:rPr>
                        <w:t>р</w:t>
                      </w:r>
                      <w:r w:rsidRPr="005A3704">
                        <w:rPr>
                          <w:sz w:val="18"/>
                          <w:szCs w:val="18"/>
                        </w:rPr>
                        <w:t>гана), проводит прове</w:t>
                      </w:r>
                      <w:r w:rsidRPr="005A3704">
                        <w:rPr>
                          <w:sz w:val="18"/>
                          <w:szCs w:val="18"/>
                        </w:rPr>
                        <w:t>р</w:t>
                      </w:r>
                      <w:r w:rsidRPr="005A3704">
                        <w:rPr>
                          <w:sz w:val="18"/>
                          <w:szCs w:val="18"/>
                        </w:rPr>
                        <w:t>ку представленных д</w:t>
                      </w:r>
                      <w:r w:rsidRPr="005A3704">
                        <w:rPr>
                          <w:sz w:val="18"/>
                          <w:szCs w:val="18"/>
                        </w:rPr>
                        <w:t>о</w:t>
                      </w:r>
                      <w:r w:rsidRPr="005A3704">
                        <w:rPr>
                          <w:sz w:val="18"/>
                          <w:szCs w:val="18"/>
                        </w:rPr>
                        <w:t>кументов на соответс</w:t>
                      </w:r>
                      <w:r w:rsidRPr="005A3704">
                        <w:rPr>
                          <w:sz w:val="18"/>
                          <w:szCs w:val="18"/>
                        </w:rPr>
                        <w:t>т</w:t>
                      </w:r>
                      <w:r w:rsidRPr="005A3704">
                        <w:rPr>
                          <w:sz w:val="18"/>
                          <w:szCs w:val="18"/>
                        </w:rPr>
                        <w:t>вие требо-ваниям, уст</w:t>
                      </w:r>
                      <w:r w:rsidRPr="005A3704">
                        <w:rPr>
                          <w:sz w:val="18"/>
                          <w:szCs w:val="18"/>
                        </w:rPr>
                        <w:t>а</w:t>
                      </w:r>
                      <w:r w:rsidRPr="005A3704">
                        <w:rPr>
                          <w:sz w:val="18"/>
                          <w:szCs w:val="18"/>
                        </w:rPr>
                        <w:t xml:space="preserve">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173C36" w:rsidRPr="00F86082" w:rsidRDefault="00173C36" w:rsidP="00173C36">
                      <w:pPr>
                        <w:jc w:val="center"/>
                        <w:rPr>
                          <w:sz w:val="20"/>
                        </w:rPr>
                      </w:pPr>
                    </w:p>
                  </w:txbxContent>
                </v:textbox>
              </v:shape>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70528" behindDoc="0" locked="0" layoutInCell="1" allowOverlap="1">
                <wp:simplePos x="0" y="0"/>
                <wp:positionH relativeFrom="column">
                  <wp:posOffset>4457700</wp:posOffset>
                </wp:positionH>
                <wp:positionV relativeFrom="paragraph">
                  <wp:posOffset>3315970</wp:posOffset>
                </wp:positionV>
                <wp:extent cx="1371600" cy="27432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0"/>
                        </a:xfrm>
                        <a:prstGeom prst="rect">
                          <a:avLst/>
                        </a:prstGeom>
                        <a:solidFill>
                          <a:srgbClr val="FFFFFF"/>
                        </a:solidFill>
                        <a:ln w="9525">
                          <a:solidFill>
                            <a:srgbClr val="000000"/>
                          </a:solidFill>
                          <a:miter lim="800000"/>
                          <a:headEnd/>
                          <a:tailEnd/>
                        </a:ln>
                      </wps:spPr>
                      <wps:txbx>
                        <w:txbxContent>
                          <w:p w:rsidR="00173C36" w:rsidRDefault="00173C36" w:rsidP="00173C36">
                            <w:pPr>
                              <w:jc w:val="center"/>
                              <w:rPr>
                                <w:sz w:val="20"/>
                              </w:rPr>
                            </w:pPr>
                          </w:p>
                          <w:p w:rsidR="00173C36" w:rsidRDefault="00173C36" w:rsidP="00173C36">
                            <w:pPr>
                              <w:jc w:val="center"/>
                              <w:rPr>
                                <w:sz w:val="20"/>
                              </w:rPr>
                            </w:pPr>
                            <w:r w:rsidRPr="00F86082">
                              <w:rPr>
                                <w:sz w:val="20"/>
                              </w:rPr>
                              <w:t>Подготовка разреш</w:t>
                            </w:r>
                            <w:r w:rsidRPr="00F86082">
                              <w:rPr>
                                <w:sz w:val="20"/>
                              </w:rPr>
                              <w:t>е</w:t>
                            </w:r>
                            <w:r w:rsidRPr="00F86082">
                              <w:rPr>
                                <w:sz w:val="20"/>
                              </w:rPr>
                              <w:t>ния на строительс</w:t>
                            </w:r>
                            <w:r w:rsidRPr="00F86082">
                              <w:rPr>
                                <w:sz w:val="20"/>
                              </w:rPr>
                              <w:t>т</w:t>
                            </w:r>
                            <w:r w:rsidRPr="00F86082">
                              <w:rPr>
                                <w:sz w:val="20"/>
                              </w:rPr>
                              <w:t>во</w:t>
                            </w:r>
                            <w:r>
                              <w:rPr>
                                <w:sz w:val="20"/>
                              </w:rPr>
                              <w:t xml:space="preserve">, </w:t>
                            </w:r>
                            <w:r w:rsidRPr="00F86082">
                              <w:rPr>
                                <w:sz w:val="20"/>
                              </w:rPr>
                              <w:t xml:space="preserve"> </w:t>
                            </w:r>
                            <w:r w:rsidRPr="004551B3">
                              <w:rPr>
                                <w:sz w:val="20"/>
                              </w:rPr>
                              <w:t>продление срока действия разреш</w:t>
                            </w:r>
                            <w:r w:rsidRPr="004551B3">
                              <w:rPr>
                                <w:sz w:val="20"/>
                              </w:rPr>
                              <w:t>е</w:t>
                            </w:r>
                            <w:r w:rsidRPr="004551B3">
                              <w:rPr>
                                <w:sz w:val="20"/>
                              </w:rPr>
                              <w:t>ния, внесение изм</w:t>
                            </w:r>
                            <w:r w:rsidRPr="004551B3">
                              <w:rPr>
                                <w:sz w:val="20"/>
                              </w:rPr>
                              <w:t>е</w:t>
                            </w:r>
                            <w:r w:rsidRPr="004551B3">
                              <w:rPr>
                                <w:sz w:val="20"/>
                              </w:rPr>
                              <w:t>нени</w:t>
                            </w:r>
                            <w:r>
                              <w:rPr>
                                <w:sz w:val="20"/>
                              </w:rPr>
                              <w:t>й</w:t>
                            </w:r>
                            <w:r w:rsidRPr="004551B3">
                              <w:rPr>
                                <w:sz w:val="20"/>
                              </w:rPr>
                              <w:t xml:space="preserve"> в разрешение </w:t>
                            </w:r>
                            <w:r w:rsidRPr="00F86082">
                              <w:rPr>
                                <w:sz w:val="20"/>
                              </w:rPr>
                              <w:t>и согласование,  до</w:t>
                            </w:r>
                            <w:r w:rsidRPr="00F86082">
                              <w:rPr>
                                <w:sz w:val="20"/>
                              </w:rPr>
                              <w:t>с</w:t>
                            </w:r>
                            <w:r w:rsidRPr="00F86082">
                              <w:rPr>
                                <w:sz w:val="20"/>
                              </w:rPr>
                              <w:t xml:space="preserve">тавка документов в </w:t>
                            </w:r>
                            <w:r>
                              <w:rPr>
                                <w:sz w:val="20"/>
                              </w:rPr>
                              <w:t xml:space="preserve">МФЦ </w:t>
                            </w:r>
                            <w:r w:rsidRPr="004551B3">
                              <w:rPr>
                                <w:sz w:val="20"/>
                              </w:rPr>
                              <w:t>п 3.1.3, 3.2.2, 3.3.3</w:t>
                            </w:r>
                            <w:r>
                              <w:rPr>
                                <w:sz w:val="20"/>
                              </w:rPr>
                              <w:t xml:space="preserve"> </w:t>
                            </w:r>
                          </w:p>
                          <w:p w:rsidR="00173C36" w:rsidRDefault="00173C36" w:rsidP="00173C36">
                            <w:pPr>
                              <w:jc w:val="center"/>
                              <w:rPr>
                                <w:sz w:val="20"/>
                              </w:rPr>
                            </w:pPr>
                          </w:p>
                          <w:p w:rsidR="00173C36" w:rsidRPr="00F86082" w:rsidRDefault="00173C36" w:rsidP="00173C36">
                            <w:pPr>
                              <w:jc w:val="center"/>
                              <w:rPr>
                                <w:b/>
                                <w:bCs/>
                              </w:rPr>
                            </w:pPr>
                            <w:r>
                              <w:rPr>
                                <w:b/>
                                <w:sz w:val="20"/>
                              </w:rPr>
                              <w:t>2</w:t>
                            </w:r>
                            <w:r w:rsidRPr="004551B3">
                              <w:rPr>
                                <w:b/>
                                <w:sz w:val="20"/>
                              </w:rPr>
                              <w:t xml:space="preserve"> дн</w:t>
                            </w:r>
                            <w:r>
                              <w:rPr>
                                <w:b/>
                                <w:sz w:val="20"/>
                              </w:rPr>
                              <w:t>я</w:t>
                            </w:r>
                          </w:p>
                          <w:p w:rsidR="00173C36" w:rsidRPr="00F86082" w:rsidRDefault="00173C36" w:rsidP="00173C36">
                            <w:pPr>
                              <w:pStyle w:val="a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2" style="position:absolute;left:0;text-align:left;margin-left:351pt;margin-top:261.1pt;width:108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">
                <v:textbox>
                  <w:txbxContent>
                    <w:p w:rsidR="00173C36" w:rsidRDefault="00173C36" w:rsidP="00173C36">
                      <w:pPr>
                        <w:jc w:val="center"/>
                        <w:rPr>
                          <w:sz w:val="20"/>
                        </w:rPr>
                      </w:pPr>
                    </w:p>
                    <w:p w:rsidR="00173C36" w:rsidRDefault="00173C36" w:rsidP="00173C36">
                      <w:pPr>
                        <w:jc w:val="center"/>
                        <w:rPr>
                          <w:sz w:val="20"/>
                        </w:rPr>
                      </w:pPr>
                      <w:r w:rsidRPr="00F86082">
                        <w:rPr>
                          <w:sz w:val="20"/>
                        </w:rPr>
                        <w:t>Подготовка разреш</w:t>
                      </w:r>
                      <w:r w:rsidRPr="00F86082">
                        <w:rPr>
                          <w:sz w:val="20"/>
                        </w:rPr>
                        <w:t>е</w:t>
                      </w:r>
                      <w:r w:rsidRPr="00F86082">
                        <w:rPr>
                          <w:sz w:val="20"/>
                        </w:rPr>
                        <w:t>ния на строительс</w:t>
                      </w:r>
                      <w:r w:rsidRPr="00F86082">
                        <w:rPr>
                          <w:sz w:val="20"/>
                        </w:rPr>
                        <w:t>т</w:t>
                      </w:r>
                      <w:r w:rsidRPr="00F86082">
                        <w:rPr>
                          <w:sz w:val="20"/>
                        </w:rPr>
                        <w:t>во</w:t>
                      </w:r>
                      <w:r>
                        <w:rPr>
                          <w:sz w:val="20"/>
                        </w:rPr>
                        <w:t xml:space="preserve">, </w:t>
                      </w:r>
                      <w:r w:rsidRPr="00F86082">
                        <w:rPr>
                          <w:sz w:val="20"/>
                        </w:rPr>
                        <w:t xml:space="preserve"> </w:t>
                      </w:r>
                      <w:r w:rsidRPr="004551B3">
                        <w:rPr>
                          <w:sz w:val="20"/>
                        </w:rPr>
                        <w:t>продление срока действия разреш</w:t>
                      </w:r>
                      <w:r w:rsidRPr="004551B3">
                        <w:rPr>
                          <w:sz w:val="20"/>
                        </w:rPr>
                        <w:t>е</w:t>
                      </w:r>
                      <w:r w:rsidRPr="004551B3">
                        <w:rPr>
                          <w:sz w:val="20"/>
                        </w:rPr>
                        <w:t>ния, внесение изм</w:t>
                      </w:r>
                      <w:r w:rsidRPr="004551B3">
                        <w:rPr>
                          <w:sz w:val="20"/>
                        </w:rPr>
                        <w:t>е</w:t>
                      </w:r>
                      <w:r w:rsidRPr="004551B3">
                        <w:rPr>
                          <w:sz w:val="20"/>
                        </w:rPr>
                        <w:t>нени</w:t>
                      </w:r>
                      <w:r>
                        <w:rPr>
                          <w:sz w:val="20"/>
                        </w:rPr>
                        <w:t>й</w:t>
                      </w:r>
                      <w:r w:rsidRPr="004551B3">
                        <w:rPr>
                          <w:sz w:val="20"/>
                        </w:rPr>
                        <w:t xml:space="preserve"> в разрешение </w:t>
                      </w:r>
                      <w:r w:rsidRPr="00F86082">
                        <w:rPr>
                          <w:sz w:val="20"/>
                        </w:rPr>
                        <w:t>и согласование,  до</w:t>
                      </w:r>
                      <w:r w:rsidRPr="00F86082">
                        <w:rPr>
                          <w:sz w:val="20"/>
                        </w:rPr>
                        <w:t>с</w:t>
                      </w:r>
                      <w:r w:rsidRPr="00F86082">
                        <w:rPr>
                          <w:sz w:val="20"/>
                        </w:rPr>
                        <w:t xml:space="preserve">тавка документов в </w:t>
                      </w:r>
                      <w:r>
                        <w:rPr>
                          <w:sz w:val="20"/>
                        </w:rPr>
                        <w:t xml:space="preserve">МФЦ </w:t>
                      </w:r>
                      <w:r w:rsidRPr="004551B3">
                        <w:rPr>
                          <w:sz w:val="20"/>
                        </w:rPr>
                        <w:t>п 3.1.3, 3.2.2, 3.3.3</w:t>
                      </w:r>
                      <w:r>
                        <w:rPr>
                          <w:sz w:val="20"/>
                        </w:rPr>
                        <w:t xml:space="preserve"> </w:t>
                      </w:r>
                    </w:p>
                    <w:p w:rsidR="00173C36" w:rsidRDefault="00173C36" w:rsidP="00173C36">
                      <w:pPr>
                        <w:jc w:val="center"/>
                        <w:rPr>
                          <w:sz w:val="20"/>
                        </w:rPr>
                      </w:pPr>
                    </w:p>
                    <w:p w:rsidR="00173C36" w:rsidRPr="00F86082" w:rsidRDefault="00173C36" w:rsidP="00173C36">
                      <w:pPr>
                        <w:jc w:val="center"/>
                        <w:rPr>
                          <w:b/>
                          <w:bCs/>
                        </w:rPr>
                      </w:pPr>
                      <w:r>
                        <w:rPr>
                          <w:b/>
                          <w:sz w:val="20"/>
                        </w:rPr>
                        <w:t>2</w:t>
                      </w:r>
                      <w:r w:rsidRPr="004551B3">
                        <w:rPr>
                          <w:b/>
                          <w:sz w:val="20"/>
                        </w:rPr>
                        <w:t xml:space="preserve"> дн</w:t>
                      </w:r>
                      <w:r>
                        <w:rPr>
                          <w:b/>
                          <w:sz w:val="20"/>
                        </w:rPr>
                        <w:t>я</w:t>
                      </w:r>
                    </w:p>
                    <w:p w:rsidR="00173C36" w:rsidRPr="00F86082" w:rsidRDefault="00173C36" w:rsidP="00173C36">
                      <w:pPr>
                        <w:pStyle w:val="aa"/>
                      </w:pPr>
                    </w:p>
                  </w:txbxContent>
                </v:textbox>
              </v:rect>
            </w:pict>
          </mc:Fallback>
        </mc:AlternateContent>
      </w:r>
      <w:r w:rsidRPr="00272048">
        <w:rPr>
          <w:rFonts w:ascii="Tahoma" w:eastAsia="Calibri" w:hAnsi="Tahoma" w:cs="Tahoma"/>
          <w:noProof/>
          <w:color w:val="000000"/>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3773170</wp:posOffset>
                </wp:positionV>
                <wp:extent cx="457835" cy="382905"/>
                <wp:effectExtent l="0" t="0" r="113665" b="626745"/>
                <wp:wrapNone/>
                <wp:docPr id="38" name="Выноска 1 (без границы)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835" cy="382905"/>
                        </a:xfrm>
                        <a:prstGeom prst="callout1">
                          <a:avLst>
                            <a:gd name="adj1" fmla="val -151745"/>
                            <a:gd name="adj2" fmla="val 120940"/>
                            <a:gd name="adj3" fmla="val -155227"/>
                            <a:gd name="adj4" fmla="val 80301"/>
                          </a:avLst>
                        </a:prstGeom>
                        <a:solidFill>
                          <a:srgbClr val="FFFFFF"/>
                        </a:solidFill>
                        <a:ln w="9525">
                          <a:solidFill>
                            <a:srgbClr val="000000"/>
                          </a:solidFill>
                          <a:miter lim="800000"/>
                          <a:headEnd/>
                          <a:tailEnd/>
                        </a:ln>
                      </wps:spPr>
                      <wps:txbx>
                        <w:txbxContent>
                          <w:p w:rsidR="00173C36" w:rsidRDefault="00173C36" w:rsidP="00173C36">
                            <w:pPr>
                              <w:pStyle w:val="a3"/>
                              <w:rPr>
                                <w:b/>
                                <w:bCs/>
                              </w:rPr>
                            </w:pPr>
                            <w:r>
                              <w:rPr>
                                <w:b/>
                                <w:bCs/>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8" o:spid="_x0000_s1043" type="#_x0000_t41" style="position:absolute;left:0;text-align:left;margin-left:306pt;margin-top:297.1pt;width:36.05pt;height:30.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" adj="17345,-33529,26123,-32777">
                <v:textbox>
                  <w:txbxContent>
                    <w:p w:rsidR="00173C36" w:rsidRDefault="00173C36" w:rsidP="00173C36">
                      <w:pPr>
                        <w:pStyle w:val="a3"/>
                        <w:rPr>
                          <w:b/>
                          <w:bCs/>
                        </w:rPr>
                      </w:pPr>
                      <w:r>
                        <w:rPr>
                          <w:b/>
                          <w:bCs/>
                        </w:rPr>
                        <w:t>ДА</w:t>
                      </w:r>
                    </w:p>
                  </w:txbxContent>
                </v:textbox>
              </v:shape>
            </w:pict>
          </mc:Fallback>
        </mc:AlternateContent>
      </w:r>
      <w:r w:rsidRPr="00715B20">
        <w:rPr>
          <w:rFonts w:ascii="Tahoma" w:eastAsia="Calibri" w:hAnsi="Tahoma" w:cs="Tahoma"/>
          <w:noProof/>
          <w:color w:val="000000"/>
        </w:rPr>
        <w:drawing>
          <wp:inline distT="0" distB="0" distL="0" distR="0">
            <wp:extent cx="6905625" cy="6867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56">
                      <a:extLst>
                        <a:ext uri="{28A0092B-C50C-407E-A947-70E740481C1C}">
                          <a14:useLocalDpi xmlns:a14="http://schemas.microsoft.com/office/drawing/2010/main" val="0"/>
                        </a:ext>
                      </a:extLst>
                    </a:blip>
                    <a:srcRect t="-99976" b="99976"/>
                    <a:stretch>
                      <a:fillRect/>
                    </a:stretch>
                  </pic:blipFill>
                  <pic:spPr bwMode="auto">
                    <a:xfrm>
                      <a:off x="0" y="0"/>
                      <a:ext cx="6905625" cy="6867525"/>
                    </a:xfrm>
                    <a:prstGeom prst="rect">
                      <a:avLst/>
                    </a:prstGeom>
                    <a:noFill/>
                    <a:ln>
                      <a:noFill/>
                    </a:ln>
                  </pic:spPr>
                </pic:pic>
              </a:graphicData>
            </a:graphic>
          </wp:inline>
        </w:drawing>
      </w:r>
    </w:p>
    <w:p w:rsidR="00173C36" w:rsidRPr="00272048" w:rsidRDefault="00173C36" w:rsidP="00173C36">
      <w:pPr>
        <w:pStyle w:val="ConsPlusNormal"/>
        <w:ind w:firstLine="540"/>
        <w:jc w:val="both"/>
        <w:rPr>
          <w:rFonts w:ascii="Tahoma" w:hAnsi="Tahoma" w:cs="Tahoma"/>
          <w:color w:val="000000"/>
        </w:rPr>
      </w:pPr>
    </w:p>
    <w:p w:rsidR="00173C36" w:rsidRPr="00272048" w:rsidRDefault="00173C36" w:rsidP="00173C36">
      <w:pPr>
        <w:pStyle w:val="ConsPlusNormal"/>
        <w:ind w:firstLine="540"/>
        <w:jc w:val="both"/>
        <w:rPr>
          <w:rFonts w:ascii="Tahoma" w:hAnsi="Tahoma" w:cs="Tahoma"/>
          <w:color w:val="000000"/>
        </w:rPr>
      </w:pPr>
    </w:p>
    <w:p w:rsidR="00173C36" w:rsidRPr="00272048" w:rsidRDefault="00173C36" w:rsidP="00173C36">
      <w:pPr>
        <w:pStyle w:val="ConsPlusNormal"/>
        <w:ind w:firstLine="540"/>
        <w:jc w:val="both"/>
        <w:rPr>
          <w:rFonts w:ascii="Tahoma" w:hAnsi="Tahoma" w:cs="Tahoma"/>
          <w:color w:val="000000"/>
        </w:rPr>
      </w:pPr>
    </w:p>
    <w:p w:rsidR="00173C36" w:rsidRPr="00272048" w:rsidRDefault="00173C36" w:rsidP="00173C36">
      <w:pPr>
        <w:pStyle w:val="ConsPlusNormal"/>
        <w:jc w:val="right"/>
        <w:rPr>
          <w:rFonts w:ascii="Tahoma" w:hAnsi="Tahoma" w:cs="Tahoma"/>
          <w:color w:val="000000"/>
        </w:rPr>
      </w:pPr>
    </w:p>
    <w:p w:rsidR="00173C36" w:rsidRPr="00272048" w:rsidRDefault="00173C36" w:rsidP="00173C36">
      <w:pPr>
        <w:pStyle w:val="ConsPlusNormal"/>
        <w:jc w:val="right"/>
        <w:rPr>
          <w:rFonts w:ascii="Tahoma" w:hAnsi="Tahoma" w:cs="Tahoma"/>
          <w:color w:val="000000"/>
        </w:rPr>
      </w:pPr>
    </w:p>
    <w:p w:rsidR="00173C36" w:rsidRPr="00272048" w:rsidRDefault="00173C36" w:rsidP="00173C36">
      <w:pPr>
        <w:pStyle w:val="ConsPlusNormal"/>
        <w:jc w:val="right"/>
        <w:rPr>
          <w:rFonts w:ascii="Tahoma" w:hAnsi="Tahoma" w:cs="Tahoma"/>
          <w:color w:val="000000"/>
        </w:rPr>
      </w:pPr>
    </w:p>
    <w:p w:rsidR="00173C36" w:rsidRPr="00272048" w:rsidRDefault="00173C36" w:rsidP="00173C36">
      <w:pPr>
        <w:pStyle w:val="ConsPlusNormal"/>
        <w:jc w:val="right"/>
        <w:rPr>
          <w:rFonts w:ascii="Tahoma" w:hAnsi="Tahoma" w:cs="Tahoma"/>
          <w:color w:val="000000"/>
        </w:rPr>
      </w:pPr>
    </w:p>
    <w:p w:rsidR="00173C36" w:rsidRPr="00272048" w:rsidRDefault="00173C36" w:rsidP="00173C36">
      <w:pPr>
        <w:pStyle w:val="ConsPlusNormal"/>
        <w:jc w:val="right"/>
        <w:rPr>
          <w:rFonts w:ascii="Tahoma" w:hAnsi="Tahoma" w:cs="Tahoma"/>
          <w:color w:val="000000"/>
        </w:rPr>
      </w:pPr>
    </w:p>
    <w:p w:rsidR="00173C36" w:rsidRPr="00272048" w:rsidRDefault="00173C36" w:rsidP="00173C36">
      <w:pPr>
        <w:pStyle w:val="ConsPlusNormal"/>
        <w:jc w:val="right"/>
        <w:rPr>
          <w:rFonts w:ascii="Tahoma" w:hAnsi="Tahoma" w:cs="Tahoma"/>
          <w:color w:val="000000"/>
        </w:rPr>
      </w:pPr>
      <w:r w:rsidRPr="00272048">
        <w:rPr>
          <w:rFonts w:ascii="Tahoma" w:hAnsi="Tahoma" w:cs="Tahoma"/>
          <w:color w:val="000000"/>
        </w:rPr>
        <w:t>Приложение №7</w:t>
      </w:r>
    </w:p>
    <w:p w:rsidR="00173C36" w:rsidRPr="00272048" w:rsidRDefault="00173C36" w:rsidP="00173C36">
      <w:pPr>
        <w:widowControl w:val="0"/>
        <w:tabs>
          <w:tab w:val="num" w:pos="426"/>
        </w:tabs>
        <w:autoSpaceDE w:val="0"/>
        <w:autoSpaceDN w:val="0"/>
        <w:adjustRightInd w:val="0"/>
        <w:ind w:firstLine="5245"/>
        <w:contextualSpacing/>
        <w:jc w:val="right"/>
        <w:rPr>
          <w:rFonts w:ascii="Tahoma" w:hAnsi="Tahoma" w:cs="Tahoma"/>
          <w:color w:val="000000"/>
          <w:sz w:val="20"/>
          <w:szCs w:val="20"/>
        </w:rPr>
      </w:pPr>
      <w:bookmarkStart w:id="26" w:name="P1227"/>
      <w:bookmarkEnd w:id="26"/>
      <w:r w:rsidRPr="00272048">
        <w:rPr>
          <w:rFonts w:ascii="Tahoma" w:hAnsi="Tahoma" w:cs="Tahoma"/>
          <w:color w:val="000000"/>
          <w:sz w:val="20"/>
          <w:szCs w:val="20"/>
        </w:rPr>
        <w:t>к Административному регламенту</w:t>
      </w:r>
    </w:p>
    <w:p w:rsidR="00173C36"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администрации Мариинско-Посадского </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eastAsia="Calibri" w:hAnsi="Tahoma" w:cs="Tahoma"/>
          <w:b/>
          <w:bCs/>
          <w:color w:val="000000"/>
          <w:sz w:val="20"/>
          <w:szCs w:val="20"/>
        </w:rPr>
      </w:pPr>
      <w:r w:rsidRPr="00272048">
        <w:rPr>
          <w:rFonts w:ascii="Tahoma" w:hAnsi="Tahoma" w:cs="Tahoma"/>
          <w:color w:val="000000"/>
          <w:sz w:val="20"/>
          <w:szCs w:val="20"/>
        </w:rPr>
        <w:t xml:space="preserve">       района Чувашской Республики</w:t>
      </w:r>
    </w:p>
    <w:p w:rsidR="00173C36" w:rsidRPr="00272048" w:rsidRDefault="00173C36" w:rsidP="00173C36">
      <w:pPr>
        <w:pStyle w:val="ConsPlusNormal"/>
        <w:jc w:val="center"/>
        <w:rPr>
          <w:rFonts w:ascii="Tahoma" w:hAnsi="Tahoma" w:cs="Tahoma"/>
          <w:color w:val="000000"/>
        </w:rPr>
      </w:pP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Наименование  (отдела) администрации города, (района, поселения)</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УВЕДОМЛЕНИЕ</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о прекращении действия разрешения на строительство</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 xml:space="preserve">                                            </w:t>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r>
      <w:r w:rsidRPr="00272048">
        <w:rPr>
          <w:rFonts w:ascii="Tahoma" w:hAnsi="Tahoma" w:cs="Tahoma"/>
          <w:color w:val="000000"/>
        </w:rPr>
        <w:tab/>
        <w:t>«____» ______________ 20__ г.</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(наименование органа, осуществляющего выдачу разрешения)</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уведомляет _______________________________________________________________________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 xml:space="preserve">                     (полное наименование организации,</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 xml:space="preserve">                     ИНН/КПП, ЕГРН, юридический адрес</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jc w:val="center"/>
        <w:rPr>
          <w:rFonts w:ascii="Tahoma" w:hAnsi="Tahoma" w:cs="Tahoma"/>
          <w:color w:val="000000"/>
        </w:rPr>
      </w:pPr>
      <w:r w:rsidRPr="00272048">
        <w:rPr>
          <w:rFonts w:ascii="Tahoma" w:hAnsi="Tahoma" w:cs="Tahoma"/>
          <w:color w:val="000000"/>
        </w:rPr>
        <w:t>(ФИО индивидуального предпринимателя, ИНН, ЕГРНИП, адрес места жительства)</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о прекращении действия разрешения на строительство № ______________ от ________________</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spacing w:line="276" w:lineRule="auto"/>
        <w:jc w:val="both"/>
        <w:rPr>
          <w:rFonts w:ascii="Tahoma" w:hAnsi="Tahoma" w:cs="Tahoma"/>
          <w:color w:val="000000"/>
        </w:rPr>
      </w:pPr>
      <w:r w:rsidRPr="00272048">
        <w:rPr>
          <w:rFonts w:ascii="Tahoma" w:hAnsi="Tahoma" w:cs="Tahoma"/>
          <w:color w:val="000000"/>
        </w:rPr>
        <w:t>Причина: _________________________________________________________________________</w:t>
      </w:r>
    </w:p>
    <w:p w:rsidR="00173C36" w:rsidRPr="00272048" w:rsidRDefault="00173C36" w:rsidP="00173C36">
      <w:pPr>
        <w:pStyle w:val="ConsPlusNonformat"/>
        <w:spacing w:line="276" w:lineRule="auto"/>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spacing w:line="276" w:lineRule="auto"/>
        <w:jc w:val="both"/>
        <w:rPr>
          <w:rFonts w:ascii="Tahoma" w:hAnsi="Tahoma" w:cs="Tahoma"/>
          <w:color w:val="000000"/>
        </w:rPr>
      </w:pPr>
      <w:r w:rsidRPr="00272048">
        <w:rPr>
          <w:rFonts w:ascii="Tahoma" w:hAnsi="Tahoma" w:cs="Tahoma"/>
          <w:color w:val="000000"/>
        </w:rPr>
        <w:t>_________________________________________________________________________________</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       ______________       _____________________</w:t>
      </w:r>
    </w:p>
    <w:p w:rsidR="00173C36" w:rsidRPr="00272048" w:rsidRDefault="00173C36" w:rsidP="00173C36">
      <w:pPr>
        <w:pStyle w:val="ConsPlusNonformat"/>
        <w:rPr>
          <w:rFonts w:ascii="Tahoma" w:hAnsi="Tahoma" w:cs="Tahoma"/>
          <w:color w:val="000000"/>
        </w:rPr>
      </w:pPr>
      <w:r w:rsidRPr="00272048">
        <w:rPr>
          <w:rFonts w:ascii="Tahoma" w:hAnsi="Tahoma" w:cs="Tahoma"/>
          <w:color w:val="000000"/>
        </w:rPr>
        <w:t>(должность уполномоченного                                                                 (подпись)                                       (Ф.И.О.)</w:t>
      </w:r>
    </w:p>
    <w:p w:rsidR="00173C36" w:rsidRPr="00272048" w:rsidRDefault="00173C36" w:rsidP="00173C36">
      <w:pPr>
        <w:pStyle w:val="ConsPlusNonformat"/>
        <w:rPr>
          <w:rFonts w:ascii="Tahoma" w:hAnsi="Tahoma" w:cs="Tahoma"/>
          <w:color w:val="000000"/>
        </w:rPr>
      </w:pPr>
      <w:r w:rsidRPr="00272048">
        <w:rPr>
          <w:rFonts w:ascii="Tahoma" w:hAnsi="Tahoma" w:cs="Tahoma"/>
          <w:color w:val="000000"/>
        </w:rPr>
        <w:t>сотрудника органа,</w:t>
      </w:r>
    </w:p>
    <w:p w:rsidR="00173C36" w:rsidRPr="00272048" w:rsidRDefault="00173C36" w:rsidP="00173C36">
      <w:pPr>
        <w:pStyle w:val="ConsPlusNonformat"/>
        <w:rPr>
          <w:rFonts w:ascii="Tahoma" w:hAnsi="Tahoma" w:cs="Tahoma"/>
          <w:color w:val="000000"/>
        </w:rPr>
      </w:pPr>
      <w:r w:rsidRPr="00272048">
        <w:rPr>
          <w:rFonts w:ascii="Tahoma" w:hAnsi="Tahoma" w:cs="Tahoma"/>
          <w:color w:val="000000"/>
        </w:rPr>
        <w:t>осуществляющего выдачу</w:t>
      </w:r>
    </w:p>
    <w:p w:rsidR="00173C36" w:rsidRPr="00272048" w:rsidRDefault="00173C36" w:rsidP="00173C36">
      <w:pPr>
        <w:pStyle w:val="ConsPlusNonformat"/>
        <w:rPr>
          <w:rFonts w:ascii="Tahoma" w:hAnsi="Tahoma" w:cs="Tahoma"/>
          <w:color w:val="000000"/>
        </w:rPr>
      </w:pPr>
      <w:r w:rsidRPr="00272048">
        <w:rPr>
          <w:rFonts w:ascii="Tahoma" w:hAnsi="Tahoma" w:cs="Tahoma"/>
          <w:color w:val="000000"/>
        </w:rPr>
        <w:t>разрешения на строительство)</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 xml:space="preserve">    Уведомление получил:</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_______________________________________   _______________         "___" __________ 20__ г.</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(Ф.И.О. руководителя организации,                                                  (подпись)                              (д</w:t>
      </w:r>
      <w:r w:rsidRPr="00272048">
        <w:rPr>
          <w:rFonts w:ascii="Tahoma" w:hAnsi="Tahoma" w:cs="Tahoma"/>
          <w:color w:val="000000"/>
        </w:rPr>
        <w:t>а</w:t>
      </w:r>
      <w:r w:rsidRPr="00272048">
        <w:rPr>
          <w:rFonts w:ascii="Tahoma" w:hAnsi="Tahoma" w:cs="Tahoma"/>
          <w:color w:val="000000"/>
        </w:rPr>
        <w:t>та получения)</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полное наименование организации</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(Ф.И.О. физического лица либо Ф.И.О.</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ее (его) представителя)</w:t>
      </w:r>
    </w:p>
    <w:p w:rsidR="00173C36" w:rsidRPr="00272048" w:rsidRDefault="00173C36" w:rsidP="00173C36">
      <w:pPr>
        <w:pStyle w:val="ConsPlusNonformat"/>
        <w:jc w:val="both"/>
        <w:rPr>
          <w:rFonts w:ascii="Tahoma" w:hAnsi="Tahoma" w:cs="Tahoma"/>
          <w:color w:val="000000"/>
        </w:rPr>
      </w:pP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Исполнитель:</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Ф.И.О. _______________</w:t>
      </w:r>
    </w:p>
    <w:p w:rsidR="00173C36" w:rsidRPr="00272048" w:rsidRDefault="00173C36" w:rsidP="00173C36">
      <w:pPr>
        <w:pStyle w:val="ConsPlusNonformat"/>
        <w:jc w:val="both"/>
        <w:rPr>
          <w:rFonts w:ascii="Tahoma" w:hAnsi="Tahoma" w:cs="Tahoma"/>
          <w:color w:val="000000"/>
        </w:rPr>
      </w:pPr>
      <w:r w:rsidRPr="00272048">
        <w:rPr>
          <w:rFonts w:ascii="Tahoma" w:hAnsi="Tahoma" w:cs="Tahoma"/>
          <w:color w:val="000000"/>
        </w:rPr>
        <w:t>Телефон: _____________</w:t>
      </w:r>
    </w:p>
    <w:p w:rsidR="00173C36" w:rsidRPr="00272048" w:rsidRDefault="00173C36" w:rsidP="00173C36">
      <w:pPr>
        <w:pStyle w:val="ConsPlusNormal"/>
        <w:ind w:firstLine="540"/>
        <w:jc w:val="both"/>
        <w:rPr>
          <w:rFonts w:ascii="Tahoma" w:hAnsi="Tahoma" w:cs="Tahoma"/>
          <w:color w:val="000000"/>
        </w:rPr>
      </w:pPr>
    </w:p>
    <w:p w:rsidR="00173C36" w:rsidRPr="00272048" w:rsidRDefault="00173C36" w:rsidP="00173C36">
      <w:pPr>
        <w:widowControl w:val="0"/>
        <w:tabs>
          <w:tab w:val="num" w:pos="426"/>
        </w:tabs>
        <w:autoSpaceDE w:val="0"/>
        <w:autoSpaceDN w:val="0"/>
        <w:adjustRightInd w:val="0"/>
        <w:ind w:firstLine="5245"/>
        <w:contextualSpacing/>
        <w:jc w:val="right"/>
        <w:rPr>
          <w:rFonts w:ascii="Tahoma" w:hAnsi="Tahoma" w:cs="Tahoma"/>
          <w:color w:val="000000"/>
          <w:sz w:val="20"/>
          <w:szCs w:val="20"/>
        </w:rPr>
      </w:pPr>
      <w:r w:rsidRPr="00272048">
        <w:rPr>
          <w:rFonts w:ascii="Tahoma" w:eastAsia="Courier New" w:hAnsi="Tahoma" w:cs="Tahoma"/>
          <w:color w:val="000000"/>
          <w:kern w:val="1"/>
          <w:sz w:val="20"/>
          <w:szCs w:val="20"/>
        </w:rPr>
        <w:t>Приложение № 8</w:t>
      </w:r>
      <w:r w:rsidRPr="00272048">
        <w:rPr>
          <w:rFonts w:ascii="Tahoma" w:eastAsia="Courier New" w:hAnsi="Tahoma" w:cs="Tahoma"/>
          <w:color w:val="000000"/>
          <w:kern w:val="1"/>
          <w:sz w:val="20"/>
          <w:szCs w:val="20"/>
        </w:rPr>
        <w:br/>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r>
      <w:r w:rsidRPr="00272048">
        <w:rPr>
          <w:rFonts w:ascii="Tahoma" w:hAnsi="Tahoma" w:cs="Tahoma"/>
          <w:color w:val="000000"/>
          <w:sz w:val="20"/>
          <w:szCs w:val="20"/>
        </w:rPr>
        <w:tab/>
        <w:t xml:space="preserve">    к Административному регламенту</w:t>
      </w:r>
    </w:p>
    <w:p w:rsidR="00173C36"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администрации Мариинско-Посадского </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5245"/>
        <w:contextualSpacing/>
        <w:jc w:val="right"/>
        <w:rPr>
          <w:rFonts w:ascii="Tahoma" w:hAnsi="Tahoma" w:cs="Tahoma"/>
          <w:color w:val="000000"/>
          <w:sz w:val="20"/>
          <w:szCs w:val="20"/>
        </w:rPr>
      </w:pPr>
      <w:r w:rsidRPr="00272048">
        <w:rPr>
          <w:rFonts w:ascii="Tahoma" w:hAnsi="Tahoma" w:cs="Tahoma"/>
          <w:color w:val="000000"/>
          <w:sz w:val="20"/>
          <w:szCs w:val="20"/>
        </w:rPr>
        <w:t xml:space="preserve">        района Чувашской Республики</w:t>
      </w:r>
    </w:p>
    <w:p w:rsidR="00173C36" w:rsidRPr="00272048" w:rsidRDefault="00173C36" w:rsidP="00173C36">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rPr>
          <w:rFonts w:ascii="Tahoma" w:eastAsia="Calibri" w:hAnsi="Tahoma" w:cs="Tahoma"/>
          <w:b/>
          <w:bCs/>
          <w:color w:val="000000"/>
          <w:sz w:val="20"/>
          <w:szCs w:val="20"/>
        </w:rPr>
      </w:pPr>
    </w:p>
    <w:p w:rsidR="00173C36" w:rsidRPr="00272048" w:rsidRDefault="00173C36" w:rsidP="00173C36">
      <w:pPr>
        <w:widowControl w:val="0"/>
        <w:suppressAutoHyphens/>
        <w:autoSpaceDE w:val="0"/>
        <w:spacing w:line="100" w:lineRule="atLeast"/>
        <w:ind w:left="3600"/>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ab/>
        <w:t xml:space="preserve">Главе администрации Мариинско-Посадского </w:t>
      </w:r>
      <w:r w:rsidRPr="00272048">
        <w:rPr>
          <w:rFonts w:ascii="Tahoma" w:hAnsi="Tahoma" w:cs="Tahoma"/>
          <w:color w:val="000000"/>
          <w:kern w:val="1"/>
          <w:sz w:val="20"/>
          <w:szCs w:val="20"/>
          <w:lang w:eastAsia="zh-CN"/>
        </w:rPr>
        <w:tab/>
        <w:t xml:space="preserve">района </w:t>
      </w:r>
    </w:p>
    <w:p w:rsidR="00173C36" w:rsidRPr="00272048" w:rsidRDefault="00173C36" w:rsidP="00173C36">
      <w:pPr>
        <w:widowControl w:val="0"/>
        <w:suppressAutoHyphens/>
        <w:autoSpaceDE w:val="0"/>
        <w:spacing w:line="100" w:lineRule="atLeast"/>
        <w:ind w:left="3600"/>
        <w:textAlignment w:val="baseline"/>
        <w:rPr>
          <w:rFonts w:ascii="Tahoma" w:hAnsi="Tahoma" w:cs="Tahoma"/>
          <w:color w:val="000000"/>
          <w:kern w:val="1"/>
          <w:sz w:val="20"/>
          <w:szCs w:val="20"/>
          <w:lang w:eastAsia="zh-CN"/>
        </w:rPr>
      </w:pPr>
    </w:p>
    <w:p w:rsidR="00173C36" w:rsidRPr="00272048" w:rsidRDefault="00173C36" w:rsidP="00173C36">
      <w:pPr>
        <w:widowControl w:val="0"/>
        <w:suppressAutoHyphens/>
        <w:autoSpaceDE w:val="0"/>
        <w:spacing w:line="100" w:lineRule="atLeast"/>
        <w:ind w:left="3600"/>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ab/>
        <w:t>__________________________________________</w:t>
      </w:r>
    </w:p>
    <w:p w:rsidR="00173C36" w:rsidRPr="00272048" w:rsidRDefault="00173C36" w:rsidP="00173C36">
      <w:pPr>
        <w:widowControl w:val="0"/>
        <w:suppressAutoHyphens/>
        <w:autoSpaceDE w:val="0"/>
        <w:spacing w:line="100" w:lineRule="atLeast"/>
        <w:ind w:left="3600"/>
        <w:textAlignment w:val="baseline"/>
        <w:rPr>
          <w:rFonts w:ascii="Tahoma" w:hAnsi="Tahoma" w:cs="Tahoma"/>
          <w:color w:val="000000"/>
          <w:kern w:val="1"/>
          <w:sz w:val="20"/>
          <w:szCs w:val="20"/>
          <w:lang w:eastAsia="zh-CN"/>
        </w:rPr>
      </w:pPr>
    </w:p>
    <w:p w:rsidR="00173C36" w:rsidRPr="00272048" w:rsidRDefault="00173C36" w:rsidP="00173C36">
      <w:pPr>
        <w:widowControl w:val="0"/>
        <w:suppressAutoHyphens/>
        <w:autoSpaceDE w:val="0"/>
        <w:spacing w:line="100" w:lineRule="atLeast"/>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t>__________________________________________</w:t>
      </w:r>
    </w:p>
    <w:p w:rsidR="00173C36" w:rsidRPr="00272048" w:rsidRDefault="00173C36" w:rsidP="00173C36">
      <w:pPr>
        <w:widowControl w:val="0"/>
        <w:suppressAutoHyphens/>
        <w:autoSpaceDE w:val="0"/>
        <w:spacing w:line="100" w:lineRule="atLeast"/>
        <w:jc w:val="center"/>
        <w:textAlignment w:val="baseline"/>
        <w:rPr>
          <w:rFonts w:ascii="Tahoma" w:hAnsi="Tahoma" w:cs="Tahoma"/>
          <w:color w:val="000000"/>
          <w:kern w:val="1"/>
          <w:sz w:val="20"/>
          <w:szCs w:val="20"/>
          <w:lang w:eastAsia="zh-CN"/>
        </w:rPr>
      </w:pPr>
      <w:r w:rsidRPr="00272048">
        <w:rPr>
          <w:rFonts w:ascii="Tahoma" w:hAnsi="Tahoma" w:cs="Tahoma"/>
          <w:color w:val="000000"/>
          <w:kern w:val="1"/>
          <w:position w:val="24"/>
          <w:sz w:val="20"/>
          <w:szCs w:val="20"/>
          <w:lang w:eastAsia="zh-CN"/>
        </w:rPr>
        <w:t xml:space="preserve">                                                                                      Ф.И.О. заявителя  полностью</w:t>
      </w:r>
    </w:p>
    <w:p w:rsidR="00173C36" w:rsidRPr="00272048" w:rsidRDefault="00173C36" w:rsidP="00173C36">
      <w:pPr>
        <w:widowControl w:val="0"/>
        <w:suppressAutoHyphens/>
        <w:autoSpaceDE w:val="0"/>
        <w:spacing w:line="100" w:lineRule="atLeast"/>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t>__________________________________________,</w:t>
      </w: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t>зарегистрированного (-ой) по адресу:</w:t>
      </w: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lastRenderedPageBreak/>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t>__________________________________________</w:t>
      </w: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rPr>
      </w:pP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r>
      <w:r w:rsidRPr="00272048">
        <w:rPr>
          <w:rFonts w:ascii="Tahoma" w:hAnsi="Tahoma" w:cs="Tahoma"/>
          <w:color w:val="000000"/>
          <w:kern w:val="1"/>
          <w:sz w:val="20"/>
          <w:szCs w:val="20"/>
          <w:lang w:eastAsia="zh-CN"/>
        </w:rPr>
        <w:tab/>
        <w:t>__________________________________________</w:t>
      </w:r>
    </w:p>
    <w:p w:rsidR="00173C36" w:rsidRPr="00272048" w:rsidRDefault="00173C36" w:rsidP="00173C36">
      <w:pPr>
        <w:widowControl w:val="0"/>
        <w:suppressAutoHyphens/>
        <w:autoSpaceDE w:val="0"/>
        <w:spacing w:line="100" w:lineRule="atLeast"/>
        <w:ind w:left="4253"/>
        <w:jc w:val="both"/>
        <w:textAlignment w:val="baseline"/>
        <w:rPr>
          <w:rFonts w:ascii="Tahoma" w:hAnsi="Tahoma" w:cs="Tahoma"/>
          <w:color w:val="000000"/>
          <w:kern w:val="1"/>
          <w:sz w:val="20"/>
          <w:szCs w:val="20"/>
        </w:rPr>
      </w:pPr>
      <w:r w:rsidRPr="00272048">
        <w:rPr>
          <w:rFonts w:ascii="Tahoma" w:hAnsi="Tahoma" w:cs="Tahoma"/>
          <w:color w:val="000000"/>
          <w:kern w:val="1"/>
          <w:sz w:val="20"/>
          <w:szCs w:val="20"/>
        </w:rPr>
        <w:tab/>
        <w:t>телефон __________________________________</w:t>
      </w:r>
    </w:p>
    <w:p w:rsidR="00173C36" w:rsidRPr="00272048" w:rsidRDefault="00173C36" w:rsidP="00173C36">
      <w:pPr>
        <w:widowControl w:val="0"/>
        <w:suppressAutoHyphens/>
        <w:autoSpaceDE w:val="0"/>
        <w:spacing w:line="100" w:lineRule="atLeast"/>
        <w:textAlignment w:val="baseline"/>
        <w:rPr>
          <w:rFonts w:ascii="Tahoma" w:hAnsi="Tahoma" w:cs="Tahoma"/>
          <w:color w:val="000000"/>
          <w:kern w:val="1"/>
          <w:sz w:val="20"/>
          <w:szCs w:val="20"/>
        </w:rPr>
      </w:pPr>
    </w:p>
    <w:p w:rsidR="00173C36" w:rsidRPr="00272048" w:rsidRDefault="00173C36" w:rsidP="00173C36">
      <w:pPr>
        <w:widowControl w:val="0"/>
        <w:suppressAutoHyphens/>
        <w:autoSpaceDE w:val="0"/>
        <w:spacing w:line="100" w:lineRule="atLeast"/>
        <w:jc w:val="center"/>
        <w:textAlignment w:val="baseline"/>
        <w:rPr>
          <w:rFonts w:ascii="Tahoma" w:hAnsi="Tahoma" w:cs="Tahoma"/>
          <w:color w:val="000000"/>
          <w:kern w:val="1"/>
          <w:sz w:val="20"/>
          <w:szCs w:val="20"/>
          <w:lang w:eastAsia="zh-CN"/>
        </w:rPr>
      </w:pPr>
      <w:r w:rsidRPr="00272048">
        <w:rPr>
          <w:rFonts w:ascii="Tahoma" w:hAnsi="Tahoma" w:cs="Tahoma"/>
          <w:b/>
          <w:bCs/>
          <w:color w:val="000000"/>
          <w:kern w:val="1"/>
          <w:sz w:val="20"/>
          <w:szCs w:val="20"/>
        </w:rPr>
        <w:t>ЖАЛОБА</w:t>
      </w:r>
    </w:p>
    <w:p w:rsidR="00173C36" w:rsidRPr="00272048" w:rsidRDefault="00173C36" w:rsidP="00173C36">
      <w:pPr>
        <w:widowControl w:val="0"/>
        <w:suppressAutoHyphens/>
        <w:autoSpaceDE w:val="0"/>
        <w:spacing w:line="100" w:lineRule="atLeast"/>
        <w:jc w:val="center"/>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 xml:space="preserve">на действия (бездействия) или решения, осуществленные (принятые) </w:t>
      </w:r>
    </w:p>
    <w:p w:rsidR="00173C36" w:rsidRPr="00272048" w:rsidRDefault="00173C36" w:rsidP="00173C36">
      <w:pPr>
        <w:widowControl w:val="0"/>
        <w:suppressAutoHyphens/>
        <w:autoSpaceDE w:val="0"/>
        <w:spacing w:line="100" w:lineRule="atLeast"/>
        <w:jc w:val="center"/>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73C36" w:rsidRPr="00272048" w:rsidTr="00263D74">
        <w:tc>
          <w:tcPr>
            <w:tcW w:w="9570" w:type="dxa"/>
            <w:tcBorders>
              <w:bottom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hAnsi="Tahoma" w:cs="Tahoma"/>
                <w:color w:val="000000"/>
                <w:kern w:val="1"/>
                <w:sz w:val="20"/>
                <w:szCs w:val="20"/>
                <w:lang w:eastAsia="zh-CN"/>
              </w:rPr>
            </w:pPr>
          </w:p>
        </w:tc>
      </w:tr>
      <w:tr w:rsidR="00173C36" w:rsidRPr="00272048" w:rsidTr="00263D74">
        <w:tc>
          <w:tcPr>
            <w:tcW w:w="9570" w:type="dxa"/>
            <w:tcBorders>
              <w:top w:val="single" w:sz="4" w:space="0" w:color="000000"/>
            </w:tcBorders>
            <w:shd w:val="clear" w:color="auto" w:fill="auto"/>
          </w:tcPr>
          <w:p w:rsidR="00173C36" w:rsidRPr="00272048" w:rsidRDefault="00173C36" w:rsidP="00263D74">
            <w:pPr>
              <w:widowControl w:val="0"/>
              <w:suppressAutoHyphens/>
              <w:autoSpaceDE w:val="0"/>
              <w:spacing w:line="100" w:lineRule="atLeast"/>
              <w:jc w:val="center"/>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 xml:space="preserve">(наименование структурного подразделения, должность, Ф.И.О. должностного лица администрации, </w:t>
            </w:r>
          </w:p>
          <w:p w:rsidR="00173C36" w:rsidRPr="00272048" w:rsidRDefault="00173C36" w:rsidP="00263D74">
            <w:pPr>
              <w:widowControl w:val="0"/>
              <w:suppressAutoHyphens/>
              <w:autoSpaceDE w:val="0"/>
              <w:spacing w:line="100" w:lineRule="atLeast"/>
              <w:jc w:val="center"/>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на которое подается жалоба)</w:t>
            </w:r>
          </w:p>
        </w:tc>
      </w:tr>
    </w:tbl>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rPr>
      </w:pP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73C36" w:rsidRPr="00272048" w:rsidTr="00263D74">
        <w:tc>
          <w:tcPr>
            <w:tcW w:w="9570" w:type="dxa"/>
            <w:tcBorders>
              <w:bottom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hAnsi="Tahoma" w:cs="Tahoma"/>
                <w:color w:val="000000"/>
                <w:kern w:val="1"/>
                <w:sz w:val="20"/>
                <w:szCs w:val="20"/>
                <w:lang w:eastAsia="zh-CN"/>
              </w:rPr>
            </w:pPr>
          </w:p>
        </w:tc>
      </w:tr>
      <w:tr w:rsidR="00173C36" w:rsidRPr="00272048" w:rsidTr="00263D74">
        <w:tc>
          <w:tcPr>
            <w:tcW w:w="9570" w:type="dxa"/>
            <w:tcBorders>
              <w:top w:val="single" w:sz="4" w:space="0" w:color="000000"/>
              <w:bottom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eastAsia="Calibri" w:hAnsi="Tahoma" w:cs="Tahoma"/>
                <w:color w:val="000000"/>
                <w:kern w:val="1"/>
                <w:sz w:val="20"/>
                <w:szCs w:val="20"/>
              </w:rPr>
            </w:pPr>
          </w:p>
        </w:tc>
      </w:tr>
    </w:tbl>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73C36" w:rsidRPr="00272048" w:rsidTr="00263D74">
        <w:tc>
          <w:tcPr>
            <w:tcW w:w="9570" w:type="dxa"/>
            <w:tcBorders>
              <w:bottom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hAnsi="Tahoma" w:cs="Tahoma"/>
                <w:color w:val="000000"/>
                <w:kern w:val="1"/>
                <w:sz w:val="20"/>
                <w:szCs w:val="20"/>
                <w:lang w:eastAsia="zh-CN"/>
              </w:rPr>
            </w:pPr>
          </w:p>
        </w:tc>
      </w:tr>
      <w:tr w:rsidR="00173C36" w:rsidRPr="00272048" w:rsidTr="00263D74">
        <w:tc>
          <w:tcPr>
            <w:tcW w:w="9570" w:type="dxa"/>
            <w:tcBorders>
              <w:top w:val="single" w:sz="4" w:space="0" w:color="000000"/>
              <w:bottom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eastAsia="Calibri" w:hAnsi="Tahoma" w:cs="Tahoma"/>
                <w:color w:val="000000"/>
                <w:kern w:val="1"/>
                <w:sz w:val="20"/>
                <w:szCs w:val="20"/>
              </w:rPr>
            </w:pPr>
          </w:p>
        </w:tc>
      </w:tr>
      <w:tr w:rsidR="00173C36" w:rsidRPr="00272048" w:rsidTr="00263D74">
        <w:trPr>
          <w:trHeight w:val="70"/>
        </w:trPr>
        <w:tc>
          <w:tcPr>
            <w:tcW w:w="9570" w:type="dxa"/>
            <w:tcBorders>
              <w:top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eastAsia="Calibri" w:hAnsi="Tahoma" w:cs="Tahoma"/>
                <w:color w:val="000000"/>
                <w:kern w:val="1"/>
                <w:sz w:val="20"/>
                <w:szCs w:val="20"/>
              </w:rPr>
            </w:pPr>
          </w:p>
        </w:tc>
      </w:tr>
    </w:tbl>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173C36" w:rsidRPr="00272048" w:rsidTr="00263D74">
        <w:tc>
          <w:tcPr>
            <w:tcW w:w="9570" w:type="dxa"/>
            <w:tcBorders>
              <w:bottom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hAnsi="Tahoma" w:cs="Tahoma"/>
                <w:color w:val="000000"/>
                <w:kern w:val="1"/>
                <w:sz w:val="20"/>
                <w:szCs w:val="20"/>
                <w:lang w:eastAsia="zh-CN"/>
              </w:rPr>
            </w:pPr>
          </w:p>
        </w:tc>
      </w:tr>
      <w:tr w:rsidR="00173C36" w:rsidRPr="00272048" w:rsidTr="00263D74">
        <w:tc>
          <w:tcPr>
            <w:tcW w:w="9570" w:type="dxa"/>
            <w:tcBorders>
              <w:top w:val="single" w:sz="4" w:space="0" w:color="000000"/>
              <w:bottom w:val="single" w:sz="4" w:space="0" w:color="000000"/>
            </w:tcBorders>
            <w:shd w:val="clear" w:color="auto" w:fill="auto"/>
          </w:tcPr>
          <w:p w:rsidR="00173C36" w:rsidRPr="00272048" w:rsidRDefault="00173C36" w:rsidP="00263D74">
            <w:pPr>
              <w:widowControl w:val="0"/>
              <w:suppressAutoHyphens/>
              <w:autoSpaceDE w:val="0"/>
              <w:snapToGrid w:val="0"/>
              <w:spacing w:line="100" w:lineRule="atLeast"/>
              <w:jc w:val="both"/>
              <w:textAlignment w:val="baseline"/>
              <w:rPr>
                <w:rFonts w:ascii="Tahoma" w:eastAsia="Calibri" w:hAnsi="Tahoma" w:cs="Tahoma"/>
                <w:color w:val="000000"/>
                <w:kern w:val="1"/>
                <w:sz w:val="20"/>
                <w:szCs w:val="20"/>
              </w:rPr>
            </w:pPr>
          </w:p>
        </w:tc>
      </w:tr>
    </w:tbl>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Способ получения ответа (нужное подчеркнуть):</w:t>
      </w: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zh-CN"/>
        </w:rPr>
      </w:pPr>
      <w:r w:rsidRPr="00272048">
        <w:rPr>
          <w:rFonts w:ascii="Tahoma" w:hAnsi="Tahoma" w:cs="Tahoma"/>
          <w:color w:val="000000"/>
          <w:kern w:val="1"/>
          <w:sz w:val="20"/>
          <w:szCs w:val="20"/>
          <w:lang w:eastAsia="zh-CN"/>
        </w:rPr>
        <w:t>- при личном обращении;</w:t>
      </w: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lang w:eastAsia="ar-SA"/>
        </w:rPr>
      </w:pPr>
      <w:r w:rsidRPr="00272048">
        <w:rPr>
          <w:rFonts w:ascii="Tahoma" w:hAnsi="Tahoma" w:cs="Tahoma"/>
          <w:color w:val="000000"/>
          <w:kern w:val="1"/>
          <w:sz w:val="20"/>
          <w:szCs w:val="20"/>
          <w:lang w:eastAsia="zh-CN"/>
        </w:rPr>
        <w:t xml:space="preserve">- </w:t>
      </w:r>
      <w:r w:rsidRPr="00272048">
        <w:rPr>
          <w:rFonts w:ascii="Tahoma" w:hAnsi="Tahoma" w:cs="Tahoma"/>
          <w:color w:val="000000"/>
          <w:kern w:val="1"/>
          <w:sz w:val="20"/>
          <w:szCs w:val="20"/>
          <w:lang w:eastAsia="ar-SA"/>
        </w:rPr>
        <w:t>посредством почтового отправления на адрес, указанного в заявлении;</w:t>
      </w: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rPr>
      </w:pPr>
      <w:r w:rsidRPr="00272048">
        <w:rPr>
          <w:rFonts w:ascii="Tahoma" w:hAnsi="Tahoma" w:cs="Tahoma"/>
          <w:color w:val="000000"/>
          <w:kern w:val="1"/>
          <w:sz w:val="20"/>
          <w:szCs w:val="20"/>
          <w:lang w:eastAsia="ar-SA"/>
        </w:rPr>
        <w:t>- посредством электронной почты ____________________________________.</w:t>
      </w:r>
    </w:p>
    <w:p w:rsidR="00173C36" w:rsidRPr="00272048" w:rsidRDefault="00173C36" w:rsidP="00173C36">
      <w:pPr>
        <w:widowControl w:val="0"/>
        <w:suppressAutoHyphens/>
        <w:autoSpaceDE w:val="0"/>
        <w:spacing w:line="100" w:lineRule="atLeast"/>
        <w:jc w:val="both"/>
        <w:textAlignment w:val="baseline"/>
        <w:rPr>
          <w:rFonts w:ascii="Tahoma" w:hAnsi="Tahoma" w:cs="Tahoma"/>
          <w:color w:val="000000"/>
          <w:kern w:val="1"/>
          <w:sz w:val="20"/>
          <w:szCs w:val="20"/>
        </w:rPr>
      </w:pPr>
    </w:p>
    <w:p w:rsidR="00173C36" w:rsidRPr="00272048" w:rsidRDefault="00173C36" w:rsidP="00173C36">
      <w:pPr>
        <w:widowControl w:val="0"/>
        <w:suppressAutoHyphens/>
        <w:autoSpaceDE w:val="0"/>
        <w:spacing w:line="100" w:lineRule="atLeast"/>
        <w:jc w:val="both"/>
        <w:textAlignment w:val="baseline"/>
        <w:rPr>
          <w:rFonts w:ascii="Tahoma" w:hAnsi="Tahoma" w:cs="Tahoma"/>
          <w:bCs/>
          <w:color w:val="000000"/>
          <w:kern w:val="1"/>
          <w:sz w:val="20"/>
          <w:szCs w:val="20"/>
        </w:rPr>
      </w:pPr>
      <w:r w:rsidRPr="00272048">
        <w:rPr>
          <w:rFonts w:ascii="Tahoma" w:hAnsi="Tahoma" w:cs="Tahoma"/>
          <w:color w:val="000000"/>
          <w:kern w:val="1"/>
          <w:sz w:val="20"/>
          <w:szCs w:val="20"/>
        </w:rPr>
        <w:t>_____________________                   _________________________________</w:t>
      </w:r>
    </w:p>
    <w:p w:rsidR="00173C36" w:rsidRPr="00272048" w:rsidRDefault="00173C36" w:rsidP="00173C36">
      <w:pPr>
        <w:widowControl w:val="0"/>
        <w:suppressAutoHyphens/>
        <w:autoSpaceDE w:val="0"/>
        <w:spacing w:line="100" w:lineRule="atLeast"/>
        <w:textAlignment w:val="baseline"/>
        <w:rPr>
          <w:rFonts w:ascii="Tahoma" w:hAnsi="Tahoma" w:cs="Tahoma"/>
          <w:bCs/>
          <w:color w:val="000000"/>
          <w:kern w:val="1"/>
          <w:sz w:val="20"/>
          <w:szCs w:val="20"/>
        </w:rPr>
      </w:pPr>
      <w:r w:rsidRPr="00272048">
        <w:rPr>
          <w:rFonts w:ascii="Tahoma" w:hAnsi="Tahoma" w:cs="Tahoma"/>
          <w:bCs/>
          <w:color w:val="000000"/>
          <w:kern w:val="1"/>
          <w:sz w:val="20"/>
          <w:szCs w:val="20"/>
        </w:rPr>
        <w:tab/>
        <w:t xml:space="preserve">подпись заявителя                                   </w:t>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t xml:space="preserve">   фамилия, имя, отчество заявителя</w:t>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r>
    </w:p>
    <w:p w:rsidR="00173C36" w:rsidRPr="00272048" w:rsidRDefault="00173C36" w:rsidP="00173C36">
      <w:pPr>
        <w:widowControl w:val="0"/>
        <w:suppressAutoHyphens/>
        <w:autoSpaceDE w:val="0"/>
        <w:spacing w:line="100" w:lineRule="atLeast"/>
        <w:textAlignment w:val="baseline"/>
        <w:rPr>
          <w:rFonts w:ascii="Tahoma" w:hAnsi="Tahoma" w:cs="Tahoma"/>
          <w:bCs/>
          <w:color w:val="000000"/>
          <w:kern w:val="1"/>
          <w:sz w:val="20"/>
          <w:szCs w:val="20"/>
        </w:rPr>
      </w:pPr>
    </w:p>
    <w:p w:rsidR="00173C36" w:rsidRPr="00272048" w:rsidRDefault="00173C36" w:rsidP="00173C36">
      <w:pPr>
        <w:widowControl w:val="0"/>
        <w:suppressAutoHyphens/>
        <w:autoSpaceDE w:val="0"/>
        <w:spacing w:line="100" w:lineRule="atLeast"/>
        <w:textAlignment w:val="baseline"/>
        <w:rPr>
          <w:rFonts w:ascii="Tahoma" w:hAnsi="Tahoma" w:cs="Tahoma"/>
          <w:sz w:val="20"/>
          <w:szCs w:val="20"/>
        </w:rPr>
      </w:pP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r>
      <w:r w:rsidRPr="00272048">
        <w:rPr>
          <w:rFonts w:ascii="Tahoma" w:hAnsi="Tahoma" w:cs="Tahoma"/>
          <w:bCs/>
          <w:color w:val="000000"/>
          <w:kern w:val="1"/>
          <w:sz w:val="20"/>
          <w:szCs w:val="20"/>
        </w:rPr>
        <w:tab/>
        <w:t>«___»___________20_______г.</w:t>
      </w:r>
    </w:p>
    <w:p w:rsidR="00173C36" w:rsidRPr="00715B20" w:rsidRDefault="00173C36" w:rsidP="00173C36">
      <w:pPr>
        <w:tabs>
          <w:tab w:val="left" w:pos="960"/>
        </w:tabs>
        <w:jc w:val="both"/>
        <w:rPr>
          <w:rFonts w:ascii="Tahoma" w:hAnsi="Tahoma" w:cs="Tahoma"/>
          <w:color w:val="FF0000"/>
          <w:sz w:val="20"/>
          <w:szCs w:val="20"/>
        </w:rPr>
      </w:pPr>
    </w:p>
    <w:p w:rsidR="00632F3B" w:rsidRDefault="00632F3B"/>
    <w:sectPr w:rsidR="00632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TimesNewRomanPSMT">
    <w:altName w:val="Times New Roman"/>
    <w:charset w:val="00"/>
    <w:family w:val="roman"/>
    <w:pitch w:val="default"/>
  </w:font>
  <w:font w:name="Vrinda">
    <w:panose1 w:val="01010600010101010101"/>
    <w:charset w:val="01"/>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name w:val="WW8Num4"/>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E9F11B8"/>
    <w:multiLevelType w:val="hybridMultilevel"/>
    <w:tmpl w:val="9FB204D4"/>
    <w:lvl w:ilvl="0" w:tplc="75466BEC">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C12F75"/>
    <w:multiLevelType w:val="hybridMultilevel"/>
    <w:tmpl w:val="123844FA"/>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2D51DD"/>
    <w:multiLevelType w:val="hybridMultilevel"/>
    <w:tmpl w:val="090C5236"/>
    <w:lvl w:ilvl="0" w:tplc="166C9A36">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C0498D"/>
    <w:multiLevelType w:val="hybridMultilevel"/>
    <w:tmpl w:val="4F54B8D0"/>
    <w:lvl w:ilvl="0" w:tplc="0419000F">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EA45C76"/>
    <w:multiLevelType w:val="hybridMultilevel"/>
    <w:tmpl w:val="BFE2BF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769219C7"/>
    <w:multiLevelType w:val="hybridMultilevel"/>
    <w:tmpl w:val="82A68D36"/>
    <w:lvl w:ilvl="0" w:tplc="B0E6DDB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7"/>
  </w:num>
  <w:num w:numId="3">
    <w:abstractNumId w:val="1"/>
  </w:num>
  <w:num w:numId="4">
    <w:abstractNumId w:val="2"/>
  </w:num>
  <w:num w:numId="5">
    <w:abstractNumId w:val="12"/>
  </w:num>
  <w:num w:numId="6">
    <w:abstractNumId w:val="14"/>
  </w:num>
  <w:num w:numId="7">
    <w:abstractNumId w:val="3"/>
  </w:num>
  <w:num w:numId="8">
    <w:abstractNumId w:val="4"/>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0"/>
  </w:num>
  <w:num w:numId="14">
    <w:abstractNumId w:val="11"/>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36"/>
    <w:rsid w:val="00173C36"/>
    <w:rsid w:val="00632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2BFA79-5603-4A95-B08D-3E966CB5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173C36"/>
    <w:pPr>
      <w:keepNext/>
      <w:spacing w:after="0" w:line="240" w:lineRule="auto"/>
      <w:jc w:val="center"/>
      <w:outlineLvl w:val="0"/>
    </w:pPr>
    <w:rPr>
      <w:rFonts w:ascii="TimesET" w:eastAsia="Times New Roman" w:hAnsi="TimesET" w:cs="Times New Roman"/>
      <w:sz w:val="44"/>
      <w:szCs w:val="24"/>
      <w:lang w:val="x-none" w:eastAsia="x-none"/>
    </w:rPr>
  </w:style>
  <w:style w:type="paragraph" w:styleId="23">
    <w:name w:val="heading 2"/>
    <w:basedOn w:val="a"/>
    <w:next w:val="a"/>
    <w:link w:val="24"/>
    <w:qFormat/>
    <w:rsid w:val="00173C36"/>
    <w:pPr>
      <w:keepNext/>
      <w:spacing w:after="0" w:line="240" w:lineRule="auto"/>
      <w:outlineLvl w:val="1"/>
    </w:pPr>
    <w:rPr>
      <w:rFonts w:ascii="TimesET" w:eastAsia="Times New Roman" w:hAnsi="TimesET" w:cs="Times New Roman"/>
      <w:sz w:val="44"/>
      <w:szCs w:val="24"/>
      <w:lang w:val="x-none" w:eastAsia="x-none"/>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173C36"/>
    <w:pPr>
      <w:keepNext/>
      <w:spacing w:after="0" w:line="240" w:lineRule="auto"/>
      <w:jc w:val="center"/>
      <w:outlineLvl w:val="2"/>
    </w:pPr>
    <w:rPr>
      <w:rFonts w:ascii="TimesET" w:eastAsia="Times New Roman" w:hAnsi="TimesET" w:cs="Times New Roman"/>
      <w:b/>
      <w:bCs/>
      <w:sz w:val="44"/>
      <w:szCs w:val="24"/>
      <w:lang w:val="x-none" w:eastAsia="x-none"/>
    </w:rPr>
  </w:style>
  <w:style w:type="paragraph" w:styleId="4">
    <w:name w:val="heading 4"/>
    <w:basedOn w:val="a"/>
    <w:next w:val="a"/>
    <w:link w:val="40"/>
    <w:qFormat/>
    <w:rsid w:val="00173C36"/>
    <w:pPr>
      <w:keepNext/>
      <w:spacing w:after="0" w:line="240" w:lineRule="auto"/>
      <w:ind w:firstLine="720"/>
      <w:jc w:val="center"/>
      <w:outlineLvl w:val="3"/>
    </w:pPr>
    <w:rPr>
      <w:rFonts w:ascii="Times New Roman" w:eastAsia="Times New Roman" w:hAnsi="Times New Roman" w:cs="Times New Roman"/>
      <w:sz w:val="28"/>
      <w:szCs w:val="24"/>
      <w:lang w:val="x-none" w:eastAsia="x-none"/>
    </w:rPr>
  </w:style>
  <w:style w:type="paragraph" w:styleId="5">
    <w:name w:val="heading 5"/>
    <w:basedOn w:val="a"/>
    <w:next w:val="a"/>
    <w:link w:val="50"/>
    <w:qFormat/>
    <w:rsid w:val="00173C36"/>
    <w:pPr>
      <w:keepNext/>
      <w:spacing w:after="0" w:line="360" w:lineRule="auto"/>
      <w:ind w:firstLine="720"/>
      <w:jc w:val="center"/>
      <w:outlineLvl w:val="4"/>
    </w:pPr>
    <w:rPr>
      <w:rFonts w:ascii="Times New Roman" w:eastAsia="Times New Roman" w:hAnsi="Times New Roman" w:cs="Times New Roman"/>
      <w:b/>
      <w:sz w:val="24"/>
      <w:szCs w:val="20"/>
      <w:lang w:val="x-none" w:eastAsia="x-none"/>
    </w:rPr>
  </w:style>
  <w:style w:type="paragraph" w:styleId="6">
    <w:name w:val="heading 6"/>
    <w:aliases w:val="H6"/>
    <w:basedOn w:val="a"/>
    <w:next w:val="a"/>
    <w:link w:val="60"/>
    <w:qFormat/>
    <w:rsid w:val="00173C36"/>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73C3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73C36"/>
    <w:pPr>
      <w:keepNext/>
      <w:spacing w:after="0" w:line="240" w:lineRule="auto"/>
      <w:ind w:firstLine="709"/>
      <w:outlineLvl w:val="7"/>
    </w:pPr>
    <w:rPr>
      <w:rFonts w:ascii="Times New Roman" w:eastAsia="Times New Roman" w:hAnsi="Times New Roman" w:cs="Times New Roman"/>
      <w:b/>
      <w:sz w:val="26"/>
      <w:szCs w:val="20"/>
      <w:lang w:val="x-none" w:eastAsia="x-none"/>
    </w:rPr>
  </w:style>
  <w:style w:type="paragraph" w:styleId="9">
    <w:name w:val="heading 9"/>
    <w:basedOn w:val="a"/>
    <w:next w:val="a"/>
    <w:link w:val="90"/>
    <w:qFormat/>
    <w:rsid w:val="00173C36"/>
    <w:pPr>
      <w:keepNext/>
      <w:spacing w:after="0" w:line="240" w:lineRule="auto"/>
      <w:ind w:firstLine="709"/>
      <w:jc w:val="both"/>
      <w:outlineLvl w:val="8"/>
    </w:pPr>
    <w:rPr>
      <w:rFonts w:ascii="Times New Roman" w:eastAsia="Times New Roman" w:hAnsi="Times New Roman" w:cs="Times New Roman"/>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2">
    <w:name w:val="Заголовок 1 Знак"/>
    <w:aliases w:val="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1"/>
    <w:rsid w:val="00173C36"/>
    <w:rPr>
      <w:rFonts w:ascii="TimesET" w:eastAsia="Times New Roman" w:hAnsi="TimesET" w:cs="Times New Roman"/>
      <w:sz w:val="44"/>
      <w:szCs w:val="24"/>
      <w:lang w:val="x-none" w:eastAsia="x-none"/>
    </w:rPr>
  </w:style>
  <w:style w:type="character" w:customStyle="1" w:styleId="24">
    <w:name w:val="Заголовок 2 Знак"/>
    <w:basedOn w:val="a0"/>
    <w:link w:val="23"/>
    <w:rsid w:val="00173C36"/>
    <w:rPr>
      <w:rFonts w:ascii="TimesET" w:eastAsia="Times New Roman" w:hAnsi="TimesET" w:cs="Times New Roman"/>
      <w:sz w:val="44"/>
      <w:szCs w:val="24"/>
      <w:lang w:val="x-none" w:eastAsia="x-none"/>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1"/>
    <w:basedOn w:val="a0"/>
    <w:link w:val="3"/>
    <w:rsid w:val="00173C36"/>
    <w:rPr>
      <w:rFonts w:ascii="TimesET" w:eastAsia="Times New Roman" w:hAnsi="TimesET" w:cs="Times New Roman"/>
      <w:b/>
      <w:bCs/>
      <w:sz w:val="44"/>
      <w:szCs w:val="24"/>
      <w:lang w:val="x-none" w:eastAsia="x-none"/>
    </w:rPr>
  </w:style>
  <w:style w:type="character" w:customStyle="1" w:styleId="40">
    <w:name w:val="Заголовок 4 Знак"/>
    <w:basedOn w:val="a0"/>
    <w:link w:val="4"/>
    <w:rsid w:val="00173C3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173C36"/>
    <w:rPr>
      <w:rFonts w:ascii="Times New Roman" w:eastAsia="Times New Roman" w:hAnsi="Times New Roman" w:cs="Times New Roman"/>
      <w:b/>
      <w:sz w:val="24"/>
      <w:szCs w:val="20"/>
      <w:lang w:val="x-none" w:eastAsia="x-none"/>
    </w:rPr>
  </w:style>
  <w:style w:type="character" w:customStyle="1" w:styleId="60">
    <w:name w:val="Заголовок 6 Знак"/>
    <w:aliases w:val="H6 Знак,H6 Знак1,Заголовок 6 Знак1"/>
    <w:basedOn w:val="a0"/>
    <w:link w:val="6"/>
    <w:rsid w:val="00173C3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73C3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73C36"/>
    <w:rPr>
      <w:rFonts w:ascii="Times New Roman" w:eastAsia="Times New Roman" w:hAnsi="Times New Roman" w:cs="Times New Roman"/>
      <w:b/>
      <w:sz w:val="26"/>
      <w:szCs w:val="20"/>
      <w:lang w:val="x-none" w:eastAsia="x-none"/>
    </w:rPr>
  </w:style>
  <w:style w:type="character" w:customStyle="1" w:styleId="90">
    <w:name w:val="Заголовок 9 Знак"/>
    <w:basedOn w:val="a0"/>
    <w:link w:val="9"/>
    <w:rsid w:val="00173C36"/>
    <w:rPr>
      <w:rFonts w:ascii="Times New Roman" w:eastAsia="Times New Roman" w:hAnsi="Times New Roman" w:cs="Times New Roman"/>
      <w:b/>
      <w:sz w:val="26"/>
      <w:szCs w:val="20"/>
      <w:lang w:val="x-none" w:eastAsia="x-none"/>
    </w:rPr>
  </w:style>
  <w:style w:type="paragraph" w:styleId="a3">
    <w:name w:val="header"/>
    <w:aliases w:val="ВерхКолонтитул"/>
    <w:basedOn w:val="a"/>
    <w:link w:val="a4"/>
    <w:rsid w:val="00173C36"/>
    <w:pPr>
      <w:tabs>
        <w:tab w:val="center" w:pos="4677"/>
        <w:tab w:val="right" w:pos="9355"/>
      </w:tabs>
      <w:spacing w:after="0" w:line="240" w:lineRule="auto"/>
    </w:pPr>
    <w:rPr>
      <w:rFonts w:ascii="TimesET" w:eastAsia="Times New Roman" w:hAnsi="TimesET" w:cs="Times New Roman"/>
      <w:sz w:val="24"/>
      <w:szCs w:val="24"/>
      <w:lang w:eastAsia="ru-RU"/>
    </w:rPr>
  </w:style>
  <w:style w:type="character" w:customStyle="1" w:styleId="a4">
    <w:name w:val="Верхний колонтитул Знак"/>
    <w:aliases w:val="ВерхКолонтитул Знак"/>
    <w:basedOn w:val="a0"/>
    <w:link w:val="a3"/>
    <w:rsid w:val="00173C36"/>
    <w:rPr>
      <w:rFonts w:ascii="TimesET" w:eastAsia="Times New Roman" w:hAnsi="TimesET" w:cs="Times New Roman"/>
      <w:sz w:val="24"/>
      <w:szCs w:val="24"/>
      <w:lang w:eastAsia="ru-RU"/>
    </w:rPr>
  </w:style>
  <w:style w:type="paragraph" w:styleId="25">
    <w:name w:val="Body Text 2"/>
    <w:basedOn w:val="a"/>
    <w:link w:val="26"/>
    <w:rsid w:val="00173C36"/>
    <w:pPr>
      <w:spacing w:after="0" w:line="240" w:lineRule="auto"/>
      <w:jc w:val="both"/>
    </w:pPr>
    <w:rPr>
      <w:rFonts w:ascii="Times New Roman" w:eastAsia="Times New Roman" w:hAnsi="Times New Roman" w:cs="Times New Roman"/>
      <w:sz w:val="24"/>
      <w:szCs w:val="20"/>
      <w:lang w:val="x-none" w:eastAsia="x-none"/>
    </w:rPr>
  </w:style>
  <w:style w:type="character" w:customStyle="1" w:styleId="26">
    <w:name w:val="Основной текст 2 Знак"/>
    <w:basedOn w:val="a0"/>
    <w:link w:val="25"/>
    <w:rsid w:val="00173C36"/>
    <w:rPr>
      <w:rFonts w:ascii="Times New Roman" w:eastAsia="Times New Roman" w:hAnsi="Times New Roman" w:cs="Times New Roman"/>
      <w:sz w:val="24"/>
      <w:szCs w:val="20"/>
      <w:lang w:val="x-none" w:eastAsia="x-none"/>
    </w:rPr>
  </w:style>
  <w:style w:type="paragraph" w:customStyle="1" w:styleId="ConsNormal">
    <w:name w:val="ConsNormal"/>
    <w:link w:val="ConsNormal0"/>
    <w:rsid w:val="00173C36"/>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w:aliases w:val="бпОсновной текст,Основной текст Знак Знак,bt"/>
    <w:basedOn w:val="a"/>
    <w:link w:val="a6"/>
    <w:rsid w:val="00173C36"/>
    <w:pPr>
      <w:spacing w:after="0" w:line="240" w:lineRule="auto"/>
    </w:pPr>
    <w:rPr>
      <w:rFonts w:ascii="Times New Roman" w:eastAsia="Times New Roman" w:hAnsi="Times New Roman" w:cs="Times New Roman"/>
      <w:b/>
      <w:sz w:val="20"/>
      <w:szCs w:val="20"/>
      <w:lang w:val="en-US" w:eastAsia="x-none"/>
    </w:rPr>
  </w:style>
  <w:style w:type="character" w:customStyle="1" w:styleId="a6">
    <w:name w:val="Основной текст Знак"/>
    <w:aliases w:val="бпОсновной текст Знак,бпОсновной текст Знак1,Основной текст Знак2,Основной текст1 Знак1,Основной текст Знак Знак2,Основной текст Знак Знак Знак1,bt Знак1,Основной текст1 Знак12,Основной текст Знак Знак Знак12,bt Знак11"/>
    <w:basedOn w:val="a0"/>
    <w:link w:val="a5"/>
    <w:rsid w:val="00173C36"/>
    <w:rPr>
      <w:rFonts w:ascii="Times New Roman" w:eastAsia="Times New Roman" w:hAnsi="Times New Roman" w:cs="Times New Roman"/>
      <w:b/>
      <w:sz w:val="20"/>
      <w:szCs w:val="20"/>
      <w:lang w:val="en-US" w:eastAsia="x-none"/>
    </w:rPr>
  </w:style>
  <w:style w:type="paragraph" w:styleId="27">
    <w:name w:val="Body Text Indent 2"/>
    <w:aliases w:val=" Знак1"/>
    <w:basedOn w:val="a"/>
    <w:link w:val="28"/>
    <w:uiPriority w:val="99"/>
    <w:rsid w:val="00173C3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aliases w:val="Знак1 Знак1"/>
    <w:basedOn w:val="a0"/>
    <w:link w:val="27"/>
    <w:uiPriority w:val="99"/>
    <w:rsid w:val="00173C36"/>
    <w:rPr>
      <w:rFonts w:ascii="Times New Roman" w:eastAsia="Times New Roman" w:hAnsi="Times New Roman" w:cs="Times New Roman"/>
      <w:sz w:val="24"/>
      <w:szCs w:val="20"/>
      <w:lang w:eastAsia="ru-RU"/>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a8"/>
    <w:rsid w:val="00173C36"/>
    <w:pPr>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8">
    <w:name w:val="Основной текст с отступом Знак"/>
    <w:basedOn w:val="a0"/>
    <w:link w:val="a7"/>
    <w:rsid w:val="00173C36"/>
    <w:rPr>
      <w:rFonts w:ascii="Times New Roman" w:eastAsia="Times New Roman" w:hAnsi="Times New Roman" w:cs="Times New Roman"/>
      <w:sz w:val="28"/>
      <w:szCs w:val="20"/>
      <w:lang w:val="x-none" w:eastAsia="x-none"/>
    </w:rPr>
  </w:style>
  <w:style w:type="paragraph" w:styleId="31">
    <w:name w:val="Body Text 3"/>
    <w:basedOn w:val="a"/>
    <w:link w:val="32"/>
    <w:rsid w:val="00173C36"/>
    <w:pPr>
      <w:spacing w:after="0" w:line="240" w:lineRule="auto"/>
      <w:jc w:val="both"/>
    </w:pPr>
    <w:rPr>
      <w:rFonts w:ascii="Times New Roman" w:eastAsia="Times New Roman" w:hAnsi="Times New Roman" w:cs="Times New Roman"/>
      <w:sz w:val="20"/>
      <w:szCs w:val="20"/>
      <w:lang w:eastAsia="ru-RU"/>
    </w:rPr>
  </w:style>
  <w:style w:type="character" w:customStyle="1" w:styleId="32">
    <w:name w:val="Основной текст 3 Знак"/>
    <w:basedOn w:val="a0"/>
    <w:link w:val="31"/>
    <w:rsid w:val="00173C36"/>
    <w:rPr>
      <w:rFonts w:ascii="Times New Roman" w:eastAsia="Times New Roman" w:hAnsi="Times New Roman" w:cs="Times New Roman"/>
      <w:sz w:val="20"/>
      <w:szCs w:val="20"/>
      <w:lang w:eastAsia="ru-RU"/>
    </w:rPr>
  </w:style>
  <w:style w:type="paragraph" w:styleId="33">
    <w:name w:val="Body Text Indent 3"/>
    <w:basedOn w:val="a"/>
    <w:link w:val="34"/>
    <w:uiPriority w:val="99"/>
    <w:rsid w:val="00173C3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173C36"/>
    <w:rPr>
      <w:rFonts w:ascii="Times New Roman" w:eastAsia="Times New Roman" w:hAnsi="Times New Roman" w:cs="Times New Roman"/>
      <w:sz w:val="16"/>
      <w:szCs w:val="16"/>
      <w:lang w:eastAsia="ru-RU"/>
    </w:rPr>
  </w:style>
  <w:style w:type="character" w:styleId="a9">
    <w:name w:val="page number"/>
    <w:basedOn w:val="a0"/>
    <w:uiPriority w:val="99"/>
    <w:rsid w:val="00173C36"/>
  </w:style>
  <w:style w:type="paragraph" w:styleId="aa">
    <w:name w:val="footer"/>
    <w:aliases w:val=" Знак5"/>
    <w:basedOn w:val="a"/>
    <w:link w:val="ab"/>
    <w:uiPriority w:val="99"/>
    <w:rsid w:val="00173C36"/>
    <w:pPr>
      <w:tabs>
        <w:tab w:val="center" w:pos="4677"/>
        <w:tab w:val="right" w:pos="9355"/>
      </w:tabs>
      <w:spacing w:after="0" w:line="240" w:lineRule="auto"/>
    </w:pPr>
    <w:rPr>
      <w:rFonts w:ascii="TimesET" w:eastAsia="Times New Roman" w:hAnsi="TimesET" w:cs="Times New Roman"/>
      <w:sz w:val="24"/>
      <w:szCs w:val="24"/>
      <w:lang w:val="x-none" w:eastAsia="x-none"/>
    </w:rPr>
  </w:style>
  <w:style w:type="character" w:customStyle="1" w:styleId="ab">
    <w:name w:val="Нижний колонтитул Знак"/>
    <w:aliases w:val=" Знак5 Знак"/>
    <w:basedOn w:val="a0"/>
    <w:link w:val="aa"/>
    <w:uiPriority w:val="99"/>
    <w:rsid w:val="00173C36"/>
    <w:rPr>
      <w:rFonts w:ascii="TimesET" w:eastAsia="Times New Roman" w:hAnsi="TimesET" w:cs="Times New Roman"/>
      <w:sz w:val="24"/>
      <w:szCs w:val="24"/>
      <w:lang w:val="x-none" w:eastAsia="x-none"/>
    </w:rPr>
  </w:style>
  <w:style w:type="table" w:styleId="ac">
    <w:name w:val="Table Grid"/>
    <w:basedOn w:val="a1"/>
    <w:rsid w:val="00173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173C3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rsid w:val="00173C36"/>
    <w:rPr>
      <w:color w:val="0000FF"/>
      <w:u w:val="single"/>
    </w:rPr>
  </w:style>
  <w:style w:type="table" w:styleId="29">
    <w:name w:val="Table Subtle 2"/>
    <w:basedOn w:val="a1"/>
    <w:rsid w:val="00173C3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173C3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173C3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173C3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173C3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basedOn w:val="a"/>
    <w:next w:val="af0"/>
    <w:link w:val="af1"/>
    <w:qFormat/>
    <w:rsid w:val="00173C36"/>
    <w:pPr>
      <w:spacing w:after="0" w:line="240" w:lineRule="auto"/>
      <w:jc w:val="center"/>
    </w:pPr>
    <w:rPr>
      <w:sz w:val="40"/>
      <w:lang w:eastAsia="ru-RU"/>
    </w:rPr>
  </w:style>
  <w:style w:type="paragraph" w:styleId="af2">
    <w:name w:val="Subtitle"/>
    <w:basedOn w:val="a"/>
    <w:link w:val="af3"/>
    <w:qFormat/>
    <w:rsid w:val="00173C3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3">
    <w:name w:val="Подзаголовок Знак"/>
    <w:basedOn w:val="a0"/>
    <w:link w:val="af2"/>
    <w:rsid w:val="00173C36"/>
    <w:rPr>
      <w:rFonts w:ascii="Times New Roman" w:eastAsia="Times New Roman" w:hAnsi="Times New Roman" w:cs="Times New Roman"/>
      <w:sz w:val="28"/>
      <w:szCs w:val="20"/>
      <w:lang w:val="x-none" w:eastAsia="x-none"/>
    </w:rPr>
  </w:style>
  <w:style w:type="paragraph" w:customStyle="1" w:styleId="ConsPlusCell">
    <w:name w:val="ConsPlusCell"/>
    <w:uiPriority w:val="99"/>
    <w:rsid w:val="00173C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rsid w:val="00173C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C36"/>
    <w:pPr>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Strong"/>
    <w:qFormat/>
    <w:rsid w:val="00173C3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rsid w:val="00173C36"/>
    <w:pPr>
      <w:spacing w:before="100" w:beforeAutospacing="1" w:after="100" w:afterAutospacing="1" w:line="240" w:lineRule="auto"/>
    </w:pPr>
    <w:rPr>
      <w:rFonts w:ascii="Verdana" w:eastAsia="Times New Roman" w:hAnsi="Verdana" w:cs="Times New Roman"/>
      <w:color w:val="4E5882"/>
      <w:sz w:val="16"/>
      <w:szCs w:val="16"/>
      <w:lang w:eastAsia="ru-RU"/>
    </w:rPr>
  </w:style>
  <w:style w:type="table" w:styleId="-1">
    <w:name w:val="Table Web 1"/>
    <w:basedOn w:val="a1"/>
    <w:rsid w:val="00173C3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rsid w:val="00173C36"/>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173C36"/>
    <w:pPr>
      <w:spacing w:after="0" w:line="240" w:lineRule="auto"/>
      <w:jc w:val="right"/>
    </w:pPr>
    <w:rPr>
      <w:rFonts w:ascii="Arial" w:eastAsia="Times New Roman" w:hAnsi="Arial" w:cs="Arial"/>
      <w:color w:val="000000"/>
      <w:sz w:val="24"/>
      <w:szCs w:val="24"/>
      <w:lang w:eastAsia="ru-RU"/>
    </w:rPr>
  </w:style>
  <w:style w:type="paragraph" w:customStyle="1" w:styleId="ConsNonformat">
    <w:name w:val="ConsNonformat"/>
    <w:rsid w:val="00173C3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Цветовое выделение"/>
    <w:rsid w:val="00173C36"/>
    <w:rPr>
      <w:b/>
      <w:bCs/>
      <w:color w:val="000080"/>
    </w:rPr>
  </w:style>
  <w:style w:type="paragraph" w:customStyle="1" w:styleId="af7">
    <w:name w:val="Стиль полужирный По ширине"/>
    <w:basedOn w:val="a"/>
    <w:rsid w:val="00173C36"/>
    <w:pPr>
      <w:spacing w:after="0" w:line="240" w:lineRule="auto"/>
      <w:jc w:val="both"/>
    </w:pPr>
    <w:rPr>
      <w:rFonts w:ascii="Times New Roman" w:eastAsia="Times New Roman" w:hAnsi="Times New Roman" w:cs="Times New Roman"/>
      <w:b/>
      <w:bCs/>
      <w:sz w:val="24"/>
      <w:szCs w:val="20"/>
      <w:lang w:eastAsia="ru-RU"/>
    </w:rPr>
  </w:style>
  <w:style w:type="paragraph" w:styleId="af8">
    <w:name w:val="Balloon Text"/>
    <w:basedOn w:val="a"/>
    <w:link w:val="af9"/>
    <w:rsid w:val="00173C36"/>
    <w:pPr>
      <w:spacing w:after="0" w:line="240" w:lineRule="auto"/>
    </w:pPr>
    <w:rPr>
      <w:rFonts w:ascii="Tahoma" w:eastAsia="Times New Roman" w:hAnsi="Tahoma" w:cs="Times New Roman"/>
      <w:b/>
      <w:i/>
      <w:sz w:val="16"/>
      <w:szCs w:val="16"/>
      <w:lang w:val="x-none" w:eastAsia="x-none"/>
    </w:rPr>
  </w:style>
  <w:style w:type="character" w:customStyle="1" w:styleId="af9">
    <w:name w:val="Текст выноски Знак"/>
    <w:basedOn w:val="a0"/>
    <w:link w:val="af8"/>
    <w:rsid w:val="00173C36"/>
    <w:rPr>
      <w:rFonts w:ascii="Tahoma" w:eastAsia="Times New Roman" w:hAnsi="Tahoma" w:cs="Times New Roman"/>
      <w:b/>
      <w:i/>
      <w:sz w:val="16"/>
      <w:szCs w:val="16"/>
      <w:lang w:val="x-none" w:eastAsia="x-none"/>
    </w:rPr>
  </w:style>
  <w:style w:type="numbering" w:customStyle="1" w:styleId="13">
    <w:name w:val="Нет списка1"/>
    <w:next w:val="a2"/>
    <w:uiPriority w:val="99"/>
    <w:semiHidden/>
    <w:rsid w:val="00173C36"/>
  </w:style>
  <w:style w:type="numbering" w:customStyle="1" w:styleId="2a">
    <w:name w:val="Нет списка2"/>
    <w:next w:val="a2"/>
    <w:uiPriority w:val="99"/>
    <w:semiHidden/>
    <w:rsid w:val="00173C36"/>
  </w:style>
  <w:style w:type="paragraph" w:styleId="afa">
    <w:name w:val="Document Map"/>
    <w:basedOn w:val="a"/>
    <w:link w:val="afb"/>
    <w:rsid w:val="00173C3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rsid w:val="00173C36"/>
    <w:rPr>
      <w:rFonts w:ascii="Tahoma" w:eastAsia="Times New Roman" w:hAnsi="Tahoma" w:cs="Times New Roman"/>
      <w:sz w:val="20"/>
      <w:szCs w:val="20"/>
      <w:shd w:val="clear" w:color="auto" w:fill="000080"/>
      <w:lang w:val="x-none" w:eastAsia="x-none"/>
    </w:rPr>
  </w:style>
  <w:style w:type="paragraph" w:styleId="14">
    <w:name w:val="toc 1"/>
    <w:basedOn w:val="a"/>
    <w:next w:val="a"/>
    <w:autoRedefine/>
    <w:rsid w:val="00173C36"/>
    <w:pPr>
      <w:spacing w:after="0" w:line="240" w:lineRule="auto"/>
    </w:pPr>
    <w:rPr>
      <w:rFonts w:ascii="Times New Roman" w:eastAsia="Times New Roman" w:hAnsi="Times New Roman" w:cs="Times New Roman"/>
      <w:sz w:val="20"/>
      <w:szCs w:val="20"/>
      <w:lang w:eastAsia="ru-RU"/>
    </w:rPr>
  </w:style>
  <w:style w:type="paragraph" w:styleId="35">
    <w:name w:val="toc 3"/>
    <w:basedOn w:val="a"/>
    <w:next w:val="a"/>
    <w:autoRedefine/>
    <w:rsid w:val="00173C36"/>
    <w:pPr>
      <w:spacing w:after="0" w:line="240" w:lineRule="auto"/>
      <w:ind w:left="400"/>
    </w:pPr>
    <w:rPr>
      <w:rFonts w:ascii="Times New Roman" w:eastAsia="Times New Roman" w:hAnsi="Times New Roman" w:cs="Times New Roman"/>
      <w:sz w:val="20"/>
      <w:szCs w:val="20"/>
      <w:lang w:eastAsia="ru-RU"/>
    </w:rPr>
  </w:style>
  <w:style w:type="paragraph" w:customStyle="1" w:styleId="afc">
    <w:name w:val="Таблицы (моноширинный)"/>
    <w:basedOn w:val="a"/>
    <w:next w:val="a"/>
    <w:rsid w:val="00173C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d">
    <w:name w:val="Гипертекстовая ссылка"/>
    <w:rsid w:val="00173C36"/>
    <w:rPr>
      <w:b/>
      <w:bCs/>
      <w:color w:val="008000"/>
      <w:u w:val="single"/>
    </w:rPr>
  </w:style>
  <w:style w:type="paragraph" w:customStyle="1" w:styleId="ConsPlusNormal">
    <w:name w:val="ConsPlusNormal"/>
    <w:link w:val="ConsPlusNormal0"/>
    <w:qFormat/>
    <w:rsid w:val="00173C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
    <w:rsid w:val="00173C36"/>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e"/>
    <w:rsid w:val="00173C36"/>
    <w:rPr>
      <w:rFonts w:ascii="Times New Roman" w:eastAsia="Times New Roman" w:hAnsi="Times New Roman" w:cs="Times New Roman"/>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qFormat/>
    <w:rsid w:val="00173C36"/>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f1">
    <w:name w:val="Комментарий"/>
    <w:basedOn w:val="a"/>
    <w:next w:val="a"/>
    <w:rsid w:val="00173C36"/>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2">
    <w:name w:val="Заголовок статьи"/>
    <w:basedOn w:val="a"/>
    <w:next w:val="a"/>
    <w:rsid w:val="00173C36"/>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3">
    <w:name w:val="Не вступил в силу"/>
    <w:uiPriority w:val="99"/>
    <w:rsid w:val="00173C36"/>
    <w:rPr>
      <w:b/>
      <w:bCs/>
      <w:color w:val="008080"/>
      <w:sz w:val="20"/>
      <w:szCs w:val="20"/>
    </w:rPr>
  </w:style>
  <w:style w:type="paragraph" w:customStyle="1" w:styleId="15">
    <w:name w:val="Знак1"/>
    <w:basedOn w:val="a"/>
    <w:rsid w:val="00173C36"/>
    <w:pPr>
      <w:spacing w:before="100" w:beforeAutospacing="1" w:after="100" w:afterAutospacing="1" w:line="240" w:lineRule="auto"/>
    </w:pPr>
    <w:rPr>
      <w:rFonts w:ascii="Tahoma" w:eastAsia="Times New Roman" w:hAnsi="Tahoma" w:cs="Times New Roman"/>
      <w:sz w:val="20"/>
      <w:szCs w:val="20"/>
      <w:lang w:val="en-US"/>
    </w:rPr>
  </w:style>
  <w:style w:type="character" w:styleId="HTML">
    <w:name w:val="HTML Code"/>
    <w:rsid w:val="00173C36"/>
    <w:rPr>
      <w:rFonts w:ascii="Courier New" w:eastAsia="Times New Roman" w:hAnsi="Courier New" w:cs="Courier New"/>
      <w:sz w:val="20"/>
      <w:szCs w:val="20"/>
    </w:rPr>
  </w:style>
  <w:style w:type="paragraph" w:customStyle="1" w:styleId="aff4">
    <w:name w:val="Стиль"/>
    <w:rsid w:val="00173C36"/>
    <w:pPr>
      <w:snapToGrid w:val="0"/>
      <w:spacing w:after="0" w:line="240" w:lineRule="auto"/>
      <w:ind w:firstLine="720"/>
      <w:jc w:val="both"/>
    </w:pPr>
    <w:rPr>
      <w:rFonts w:ascii="Arial" w:eastAsia="Times New Roman" w:hAnsi="Arial" w:cs="Times New Roman"/>
      <w:sz w:val="20"/>
      <w:szCs w:val="20"/>
      <w:lang w:eastAsia="ru-RU"/>
    </w:rPr>
  </w:style>
  <w:style w:type="character" w:styleId="aff5">
    <w:name w:val="Emphasis"/>
    <w:uiPriority w:val="20"/>
    <w:qFormat/>
    <w:rsid w:val="00173C36"/>
    <w:rPr>
      <w:i/>
      <w:iCs/>
    </w:rPr>
  </w:style>
  <w:style w:type="paragraph" w:styleId="aff6">
    <w:name w:val="No Spacing"/>
    <w:link w:val="aff7"/>
    <w:uiPriority w:val="1"/>
    <w:qFormat/>
    <w:rsid w:val="00173C36"/>
    <w:pPr>
      <w:spacing w:after="0" w:line="240" w:lineRule="auto"/>
    </w:pPr>
    <w:rPr>
      <w:rFonts w:ascii="Calibri" w:eastAsia="Calibri" w:hAnsi="Calibri" w:cs="Times New Roman"/>
    </w:rPr>
  </w:style>
  <w:style w:type="table" w:customStyle="1" w:styleId="16">
    <w:name w:val="Сетка таблицы1"/>
    <w:basedOn w:val="a1"/>
    <w:next w:val="ac"/>
    <w:rsid w:val="00173C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Paragraph"/>
    <w:basedOn w:val="a"/>
    <w:link w:val="aff9"/>
    <w:qFormat/>
    <w:rsid w:val="00173C36"/>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Noparagraphstyle">
    <w:name w:val="[No paragraph style]"/>
    <w:rsid w:val="00173C36"/>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character" w:customStyle="1" w:styleId="Bold">
    <w:name w:val="Bold"/>
    <w:rsid w:val="00173C36"/>
    <w:rPr>
      <w:rFonts w:ascii="NewtonC" w:hAnsi="NewtonC" w:hint="default"/>
      <w:b/>
      <w:bCs/>
      <w:color w:val="000000"/>
      <w:spacing w:val="1"/>
      <w:w w:val="105"/>
      <w:sz w:val="21"/>
      <w:szCs w:val="21"/>
      <w:vertAlign w:val="baseline"/>
    </w:rPr>
  </w:style>
  <w:style w:type="paragraph" w:customStyle="1" w:styleId="aaanao">
    <w:name w:val="aa?anao"/>
    <w:basedOn w:val="a"/>
    <w:next w:val="a"/>
    <w:rsid w:val="00173C36"/>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17">
    <w:name w:val="Знак Знак1 Знак"/>
    <w:basedOn w:val="a"/>
    <w:rsid w:val="00173C3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a">
    <w:name w:val="Текст (лев. подпись)"/>
    <w:basedOn w:val="a"/>
    <w:next w:val="a"/>
    <w:rsid w:val="00173C3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Содержимое таблицы"/>
    <w:basedOn w:val="a"/>
    <w:rsid w:val="00173C36"/>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numbering" w:customStyle="1" w:styleId="36">
    <w:name w:val="Нет списка3"/>
    <w:next w:val="a2"/>
    <w:uiPriority w:val="99"/>
    <w:semiHidden/>
    <w:rsid w:val="00173C36"/>
  </w:style>
  <w:style w:type="paragraph" w:customStyle="1" w:styleId="consnonformat0">
    <w:name w:val="consnonforma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173C36"/>
    <w:pPr>
      <w:spacing w:after="0" w:line="240" w:lineRule="auto"/>
      <w:ind w:firstLine="360"/>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73C36"/>
    <w:pPr>
      <w:spacing w:after="0" w:line="240" w:lineRule="auto"/>
      <w:ind w:firstLine="374"/>
      <w:jc w:val="both"/>
    </w:pPr>
    <w:rPr>
      <w:rFonts w:ascii="Times New Roman" w:eastAsia="Times New Roman" w:hAnsi="Times New Roman" w:cs="Times New Roman"/>
      <w:sz w:val="24"/>
      <w:szCs w:val="24"/>
      <w:lang w:eastAsia="ar-SA"/>
    </w:rPr>
  </w:style>
  <w:style w:type="paragraph" w:customStyle="1" w:styleId="affc">
    <w:name w:val="Знак Знак Знак Знак"/>
    <w:basedOn w:val="a"/>
    <w:rsid w:val="00173C3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d">
    <w:name w:val="Block Text"/>
    <w:basedOn w:val="a"/>
    <w:rsid w:val="00173C36"/>
    <w:pPr>
      <w:spacing w:after="0" w:line="240" w:lineRule="auto"/>
      <w:ind w:left="360" w:right="-1"/>
    </w:pPr>
    <w:rPr>
      <w:rFonts w:ascii="Times New Roman" w:eastAsia="Times New Roman" w:hAnsi="Times New Roman" w:cs="Times New Roman"/>
      <w:b/>
      <w:bCs/>
      <w:sz w:val="24"/>
      <w:szCs w:val="24"/>
      <w:u w:val="single"/>
      <w:lang w:eastAsia="ru-RU"/>
    </w:rPr>
  </w:style>
  <w:style w:type="paragraph" w:customStyle="1" w:styleId="affe">
    <w:name w:val="Основной"/>
    <w:basedOn w:val="a"/>
    <w:rsid w:val="00173C36"/>
    <w:pPr>
      <w:spacing w:after="20" w:line="360" w:lineRule="auto"/>
      <w:ind w:firstLine="709"/>
      <w:jc w:val="both"/>
    </w:pPr>
    <w:rPr>
      <w:rFonts w:ascii="Times New Roman" w:eastAsia="Times New Roman" w:hAnsi="Times New Roman" w:cs="Times New Roman"/>
      <w:sz w:val="28"/>
      <w:szCs w:val="28"/>
      <w:lang w:eastAsia="ru-RU"/>
    </w:rPr>
  </w:style>
  <w:style w:type="paragraph" w:customStyle="1" w:styleId="41">
    <w:name w:val="Стиль4"/>
    <w:basedOn w:val="a"/>
    <w:autoRedefine/>
    <w:rsid w:val="00173C36"/>
    <w:pPr>
      <w:spacing w:after="0" w:line="228" w:lineRule="auto"/>
      <w:ind w:firstLine="402"/>
      <w:jc w:val="both"/>
    </w:pPr>
    <w:rPr>
      <w:rFonts w:ascii="Times New Roman" w:eastAsia="Times New Roman" w:hAnsi="Times New Roman" w:cs="Times New Roman"/>
      <w:sz w:val="26"/>
      <w:szCs w:val="26"/>
      <w:lang w:eastAsia="ru-RU"/>
    </w:rPr>
  </w:style>
  <w:style w:type="paragraph" w:customStyle="1" w:styleId="oaenoniinee">
    <w:name w:val="oaeno niinee"/>
    <w:basedOn w:val="a"/>
    <w:rsid w:val="00173C36"/>
    <w:pPr>
      <w:spacing w:after="0" w:line="240" w:lineRule="auto"/>
      <w:jc w:val="both"/>
    </w:pPr>
    <w:rPr>
      <w:rFonts w:ascii="Times New Roman" w:eastAsia="Times New Roman" w:hAnsi="Times New Roman" w:cs="Times New Roman"/>
      <w:sz w:val="24"/>
      <w:szCs w:val="24"/>
      <w:lang w:eastAsia="ru-RU"/>
    </w:rPr>
  </w:style>
  <w:style w:type="paragraph" w:customStyle="1" w:styleId="18">
    <w:name w:val="Стиль1"/>
    <w:basedOn w:val="a"/>
    <w:rsid w:val="00173C36"/>
    <w:pPr>
      <w:widowControl w:val="0"/>
      <w:suppressAutoHyphens/>
      <w:spacing w:after="0" w:line="240" w:lineRule="auto"/>
      <w:ind w:firstLine="709"/>
      <w:jc w:val="both"/>
    </w:pPr>
    <w:rPr>
      <w:rFonts w:ascii="Times New Roman" w:eastAsia="Arial Unicode MS" w:hAnsi="Times New Roman" w:cs="Times New Roman"/>
      <w:kern w:val="1"/>
      <w:sz w:val="28"/>
      <w:szCs w:val="24"/>
      <w:lang/>
    </w:rPr>
  </w:style>
  <w:style w:type="character" w:customStyle="1" w:styleId="hlw">
    <w:name w:val="hlw"/>
    <w:basedOn w:val="a0"/>
    <w:rsid w:val="00173C36"/>
  </w:style>
  <w:style w:type="paragraph" w:customStyle="1" w:styleId="110">
    <w:name w:val=" Знак Знак1 Знак Знак Знак1 Знак Знак Знак Знак Знак Знак Знак"/>
    <w:basedOn w:val="a"/>
    <w:autoRedefine/>
    <w:rsid w:val="00173C36"/>
    <w:pPr>
      <w:spacing w:line="240" w:lineRule="exact"/>
    </w:pPr>
    <w:rPr>
      <w:rFonts w:ascii="Times New Roman" w:eastAsia="SimSun" w:hAnsi="Times New Roman" w:cs="Times New Roman"/>
      <w:b/>
      <w:sz w:val="28"/>
      <w:szCs w:val="24"/>
      <w:lang w:val="en-US"/>
    </w:rPr>
  </w:style>
  <w:style w:type="paragraph" w:customStyle="1" w:styleId="111">
    <w:name w:val="Знак Знак1 Знак Знак Знак1 Знак Знак Знак Знак Знак Знак Знак"/>
    <w:basedOn w:val="a"/>
    <w:autoRedefine/>
    <w:rsid w:val="00173C36"/>
    <w:pPr>
      <w:spacing w:line="240" w:lineRule="exact"/>
    </w:pPr>
    <w:rPr>
      <w:rFonts w:ascii="Times New Roman" w:eastAsia="SimSun" w:hAnsi="Times New Roman" w:cs="Times New Roman"/>
      <w:b/>
      <w:bCs/>
      <w:sz w:val="28"/>
      <w:szCs w:val="28"/>
      <w:lang w:val="en-US"/>
    </w:rPr>
  </w:style>
  <w:style w:type="paragraph" w:customStyle="1" w:styleId="131">
    <w:name w:val="Обычный+13г 1..."/>
    <w:basedOn w:val="a"/>
    <w:link w:val="1310"/>
    <w:rsid w:val="00173C36"/>
    <w:pPr>
      <w:widowControl w:val="0"/>
      <w:spacing w:after="0" w:line="250" w:lineRule="auto"/>
      <w:ind w:firstLine="709"/>
      <w:jc w:val="both"/>
    </w:pPr>
    <w:rPr>
      <w:rFonts w:ascii="Times New Roman" w:eastAsia="Times New Roman" w:hAnsi="Times New Roman" w:cs="Times New Roman"/>
      <w:sz w:val="24"/>
      <w:szCs w:val="24"/>
      <w:lang w:eastAsia="ru-RU"/>
    </w:rPr>
  </w:style>
  <w:style w:type="character" w:customStyle="1" w:styleId="1310">
    <w:name w:val="Обычный+13г 1... Знак"/>
    <w:link w:val="131"/>
    <w:rsid w:val="00173C36"/>
    <w:rPr>
      <w:rFonts w:ascii="Times New Roman" w:eastAsia="Times New Roman" w:hAnsi="Times New Roman" w:cs="Times New Roman"/>
      <w:sz w:val="24"/>
      <w:szCs w:val="24"/>
      <w:lang w:eastAsia="ru-RU"/>
    </w:rPr>
  </w:style>
  <w:style w:type="paragraph" w:customStyle="1" w:styleId="130">
    <w:name w:val="Обычный +13пг"/>
    <w:basedOn w:val="7"/>
    <w:rsid w:val="00173C36"/>
    <w:pPr>
      <w:keepNext/>
      <w:widowControl w:val="0"/>
      <w:spacing w:before="0" w:after="0"/>
      <w:ind w:firstLine="567"/>
      <w:jc w:val="both"/>
    </w:pPr>
  </w:style>
  <w:style w:type="paragraph" w:customStyle="1" w:styleId="Heading">
    <w:name w:val="Heading"/>
    <w:rsid w:val="00173C3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1">
    <w:name w:val="Основной текст 21"/>
    <w:basedOn w:val="a"/>
    <w:rsid w:val="00173C36"/>
    <w:pPr>
      <w:widowControl w:val="0"/>
      <w:spacing w:after="0" w:line="216" w:lineRule="auto"/>
      <w:jc w:val="both"/>
    </w:pPr>
    <w:rPr>
      <w:rFonts w:ascii="Times New Roman" w:eastAsia="Times New Roman" w:hAnsi="Times New Roman" w:cs="Times New Roman"/>
      <w:lang w:eastAsia="ar-SA"/>
    </w:rPr>
  </w:style>
  <w:style w:type="paragraph" w:customStyle="1" w:styleId="afff">
    <w:name w:val="Знак"/>
    <w:basedOn w:val="a"/>
    <w:rsid w:val="00173C36"/>
    <w:pPr>
      <w:spacing w:line="240" w:lineRule="exact"/>
    </w:pPr>
    <w:rPr>
      <w:rFonts w:ascii="Verdana" w:eastAsia="Times New Roman" w:hAnsi="Verdana" w:cs="Times New Roman"/>
      <w:sz w:val="20"/>
      <w:szCs w:val="20"/>
      <w:lang w:val="en-US"/>
    </w:rPr>
  </w:style>
  <w:style w:type="paragraph" w:customStyle="1" w:styleId="19">
    <w:name w:val="Знак1 Знак"/>
    <w:basedOn w:val="a"/>
    <w:rsid w:val="00173C36"/>
    <w:pPr>
      <w:tabs>
        <w:tab w:val="num" w:pos="360"/>
      </w:tabs>
      <w:spacing w:line="240" w:lineRule="exact"/>
      <w:jc w:val="both"/>
    </w:pPr>
    <w:rPr>
      <w:rFonts w:ascii="Verdana" w:eastAsia="Times New Roman" w:hAnsi="Verdana" w:cs="Verdana"/>
      <w:sz w:val="20"/>
      <w:szCs w:val="20"/>
      <w:lang w:val="en-US"/>
    </w:rPr>
  </w:style>
  <w:style w:type="paragraph" w:customStyle="1" w:styleId="consnormal1">
    <w:name w:val="consnormal"/>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Название проектного документа"/>
    <w:basedOn w:val="a"/>
    <w:rsid w:val="00173C36"/>
    <w:pPr>
      <w:widowControl w:val="0"/>
      <w:adjustRightInd w:val="0"/>
      <w:spacing w:after="0" w:line="360" w:lineRule="atLeast"/>
      <w:ind w:left="1701"/>
      <w:jc w:val="center"/>
      <w:textAlignment w:val="baseline"/>
    </w:pPr>
    <w:rPr>
      <w:rFonts w:ascii="Arial" w:eastAsia="Times New Roman" w:hAnsi="Arial" w:cs="Arial"/>
      <w:b/>
      <w:bCs/>
      <w:color w:val="000080"/>
      <w:sz w:val="32"/>
      <w:szCs w:val="20"/>
      <w:lang w:eastAsia="ru-RU"/>
    </w:rPr>
  </w:style>
  <w:style w:type="paragraph" w:customStyle="1" w:styleId="afff1">
    <w:name w:val="Город и год разработки"/>
    <w:basedOn w:val="a"/>
    <w:rsid w:val="00173C36"/>
    <w:pPr>
      <w:widowControl w:val="0"/>
      <w:adjustRightInd w:val="0"/>
      <w:spacing w:after="0" w:line="360" w:lineRule="atLeast"/>
      <w:jc w:val="center"/>
      <w:textAlignment w:val="baseline"/>
    </w:pPr>
    <w:rPr>
      <w:rFonts w:ascii="Arial" w:eastAsia="Times New Roman" w:hAnsi="Arial" w:cs="Arial"/>
      <w:b/>
      <w:color w:val="000080"/>
      <w:sz w:val="24"/>
      <w:szCs w:val="20"/>
      <w:lang w:eastAsia="ru-RU"/>
    </w:rPr>
  </w:style>
  <w:style w:type="paragraph" w:customStyle="1" w:styleId="10">
    <w:name w:val="марк список 1"/>
    <w:basedOn w:val="a"/>
    <w:rsid w:val="00173C36"/>
    <w:pPr>
      <w:numPr>
        <w:numId w:val="4"/>
      </w:numPr>
      <w:adjustRightInd w:val="0"/>
      <w:spacing w:before="120" w:after="120" w:line="360" w:lineRule="atLeast"/>
      <w:jc w:val="both"/>
      <w:textAlignment w:val="baseline"/>
    </w:pPr>
    <w:rPr>
      <w:rFonts w:ascii="Times New Roman" w:eastAsia="Times New Roman" w:hAnsi="Times New Roman" w:cs="Times New Roman"/>
      <w:sz w:val="24"/>
      <w:szCs w:val="20"/>
    </w:rPr>
  </w:style>
  <w:style w:type="paragraph" w:customStyle="1" w:styleId="1">
    <w:name w:val="нум список 1"/>
    <w:basedOn w:val="10"/>
    <w:rsid w:val="00173C36"/>
    <w:pPr>
      <w:numPr>
        <w:numId w:val="3"/>
      </w:numPr>
    </w:pPr>
  </w:style>
  <w:style w:type="paragraph" w:customStyle="1" w:styleId="afff2">
    <w:name w:val="Стиль таблицы"/>
    <w:basedOn w:val="10"/>
    <w:rsid w:val="00173C36"/>
    <w:pPr>
      <w:numPr>
        <w:numId w:val="0"/>
      </w:numPr>
      <w:spacing w:before="0" w:after="0" w:line="240" w:lineRule="auto"/>
      <w:jc w:val="center"/>
    </w:pPr>
    <w:rPr>
      <w:rFonts w:ascii="Arial Narrow" w:hAnsi="Arial Narrow"/>
      <w:b/>
    </w:rPr>
  </w:style>
  <w:style w:type="paragraph" w:styleId="21">
    <w:name w:val="toc 2"/>
    <w:basedOn w:val="a"/>
    <w:next w:val="a"/>
    <w:autoRedefine/>
    <w:rsid w:val="00173C36"/>
    <w:pPr>
      <w:widowControl w:val="0"/>
      <w:numPr>
        <w:numId w:val="5"/>
      </w:numPr>
      <w:tabs>
        <w:tab w:val="clear" w:pos="1413"/>
        <w:tab w:val="left" w:pos="709"/>
        <w:tab w:val="left" w:pos="9498"/>
        <w:tab w:val="right" w:leader="dot" w:pos="9639"/>
      </w:tabs>
      <w:adjustRightInd w:val="0"/>
      <w:spacing w:after="0" w:line="240" w:lineRule="auto"/>
      <w:ind w:left="0" w:firstLine="0"/>
      <w:jc w:val="both"/>
      <w:textAlignment w:val="baseline"/>
    </w:pPr>
    <w:rPr>
      <w:rFonts w:ascii="Arial Narrow" w:eastAsia="Times New Roman" w:hAnsi="Arial Narrow" w:cs="Times New Roman"/>
      <w:smallCaps/>
      <w:noProof/>
      <w:szCs w:val="20"/>
      <w:lang w:eastAsia="ru-RU"/>
    </w:rPr>
  </w:style>
  <w:style w:type="paragraph" w:styleId="HTML0">
    <w:name w:val="HTML Preformatted"/>
    <w:basedOn w:val="a"/>
    <w:link w:val="HTML1"/>
    <w:rsid w:val="0017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lang w:val="x-none" w:eastAsia="x-none"/>
    </w:rPr>
  </w:style>
  <w:style w:type="character" w:customStyle="1" w:styleId="HTML1">
    <w:name w:val="Стандартный HTML Знак"/>
    <w:basedOn w:val="a0"/>
    <w:link w:val="HTML0"/>
    <w:rsid w:val="00173C36"/>
    <w:rPr>
      <w:rFonts w:ascii="Arial Unicode MS" w:eastAsia="Arial Unicode MS" w:hAnsi="Arial Unicode MS" w:cs="Times New Roman"/>
      <w:color w:val="000000"/>
      <w:sz w:val="20"/>
      <w:szCs w:val="20"/>
      <w:lang w:val="x-none" w:eastAsia="x-none"/>
    </w:rPr>
  </w:style>
  <w:style w:type="paragraph" w:customStyle="1" w:styleId="afff3">
    <w:name w:val="Нумерованный Список"/>
    <w:basedOn w:val="a"/>
    <w:rsid w:val="00173C36"/>
    <w:pPr>
      <w:spacing w:before="120" w:after="120" w:line="240" w:lineRule="auto"/>
      <w:jc w:val="both"/>
    </w:pPr>
    <w:rPr>
      <w:rFonts w:ascii="Times New Roman" w:eastAsia="Times New Roman" w:hAnsi="Times New Roman" w:cs="Times New Roman"/>
      <w:sz w:val="24"/>
      <w:szCs w:val="24"/>
      <w:lang w:eastAsia="ru-RU"/>
    </w:rPr>
  </w:style>
  <w:style w:type="paragraph" w:customStyle="1" w:styleId="1a">
    <w:name w:val="Обычный1"/>
    <w:rsid w:val="00173C36"/>
    <w:pPr>
      <w:spacing w:after="0" w:line="240" w:lineRule="auto"/>
    </w:pPr>
    <w:rPr>
      <w:rFonts w:ascii="Times New Roman" w:eastAsia="Times New Roman" w:hAnsi="Times New Roman" w:cs="Times New Roman"/>
      <w:sz w:val="20"/>
      <w:szCs w:val="20"/>
      <w:lang w:eastAsia="ru-RU"/>
    </w:rPr>
  </w:style>
  <w:style w:type="paragraph" w:customStyle="1" w:styleId="2">
    <w:name w:val="марк список 2"/>
    <w:basedOn w:val="a"/>
    <w:rsid w:val="00173C36"/>
    <w:pPr>
      <w:numPr>
        <w:numId w:val="1"/>
      </w:numPr>
      <w:adjustRightInd w:val="0"/>
      <w:spacing w:after="120" w:line="360" w:lineRule="atLeast"/>
      <w:ind w:left="1259" w:hanging="357"/>
      <w:jc w:val="both"/>
      <w:textAlignment w:val="baseline"/>
    </w:pPr>
    <w:rPr>
      <w:rFonts w:ascii="Times New Roman" w:eastAsia="Times New Roman" w:hAnsi="Times New Roman" w:cs="Times New Roman"/>
      <w:sz w:val="24"/>
      <w:szCs w:val="20"/>
    </w:rPr>
  </w:style>
  <w:style w:type="paragraph" w:customStyle="1" w:styleId="20">
    <w:name w:val="нум список 2"/>
    <w:basedOn w:val="1"/>
    <w:rsid w:val="00173C36"/>
    <w:pPr>
      <w:numPr>
        <w:ilvl w:val="1"/>
        <w:numId w:val="2"/>
      </w:numPr>
      <w:ind w:left="777" w:hanging="420"/>
    </w:pPr>
  </w:style>
  <w:style w:type="paragraph" w:customStyle="1" w:styleId="Normal">
    <w:name w:val="Normal"/>
    <w:rsid w:val="00173C36"/>
    <w:pPr>
      <w:suppressAutoHyphens/>
      <w:spacing w:after="0" w:line="240" w:lineRule="auto"/>
    </w:pPr>
    <w:rPr>
      <w:rFonts w:ascii="Peterburg" w:eastAsia="Arial" w:hAnsi="Peterburg" w:cs="Times New Roman"/>
      <w:sz w:val="24"/>
      <w:szCs w:val="20"/>
      <w:lang w:eastAsia="ar-SA"/>
    </w:rPr>
  </w:style>
  <w:style w:type="paragraph" w:customStyle="1" w:styleId="BodyText">
    <w:name w:val="Body Text"/>
    <w:basedOn w:val="Normal"/>
    <w:rsid w:val="00173C36"/>
    <w:pPr>
      <w:jc w:val="both"/>
    </w:pPr>
  </w:style>
  <w:style w:type="paragraph" w:customStyle="1" w:styleId="afff4">
    <w:name w:val="адресат"/>
    <w:basedOn w:val="a"/>
    <w:next w:val="a"/>
    <w:rsid w:val="00173C36"/>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afff5">
    <w:name w:val="Нормальный (таблица)"/>
    <w:basedOn w:val="a"/>
    <w:next w:val="a"/>
    <w:rsid w:val="00173C3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pple-converted-space">
    <w:name w:val="apple-converted-space"/>
    <w:basedOn w:val="a0"/>
    <w:rsid w:val="00173C36"/>
  </w:style>
  <w:style w:type="character" w:customStyle="1" w:styleId="apple-style-span">
    <w:name w:val="apple-style-span"/>
    <w:basedOn w:val="a0"/>
    <w:rsid w:val="00173C36"/>
  </w:style>
  <w:style w:type="paragraph" w:customStyle="1" w:styleId="afff6">
    <w:name w:val="Текст указа"/>
    <w:basedOn w:val="a"/>
    <w:rsid w:val="00173C36"/>
    <w:pPr>
      <w:spacing w:after="0" w:line="360" w:lineRule="atLeast"/>
      <w:ind w:firstLine="709"/>
      <w:jc w:val="both"/>
    </w:pPr>
    <w:rPr>
      <w:rFonts w:ascii="Times New Roman" w:eastAsia="Times New Roman" w:hAnsi="Times New Roman" w:cs="Times New Roman"/>
      <w:b/>
      <w:sz w:val="28"/>
      <w:szCs w:val="20"/>
      <w:lang w:eastAsia="ru-RU"/>
    </w:rPr>
  </w:style>
  <w:style w:type="paragraph" w:customStyle="1" w:styleId="afff7">
    <w:name w:val="Прижатый влево"/>
    <w:basedOn w:val="a"/>
    <w:next w:val="a"/>
    <w:rsid w:val="00173C3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BodyTextIndent">
    <w:name w:val="Body Text Indent"/>
    <w:basedOn w:val="a"/>
    <w:rsid w:val="00173C3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8">
    <w:name w:val="Текст (прав. подпись)"/>
    <w:basedOn w:val="a"/>
    <w:next w:val="a"/>
    <w:rsid w:val="00173C36"/>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BalloonText">
    <w:name w:val="Balloon Text"/>
    <w:basedOn w:val="a"/>
    <w:rsid w:val="00173C36"/>
    <w:pPr>
      <w:spacing w:after="0" w:line="240" w:lineRule="auto"/>
    </w:pPr>
    <w:rPr>
      <w:rFonts w:ascii="Tahoma" w:eastAsia="Times New Roman" w:hAnsi="Tahoma" w:cs="Tahoma"/>
      <w:sz w:val="16"/>
      <w:szCs w:val="16"/>
      <w:lang w:eastAsia="ru-RU"/>
    </w:rPr>
  </w:style>
  <w:style w:type="character" w:customStyle="1" w:styleId="BalloonTextChar">
    <w:name w:val="Balloon Text Char"/>
    <w:rsid w:val="00173C36"/>
    <w:rPr>
      <w:rFonts w:ascii="Tahoma" w:hAnsi="Tahoma" w:cs="Tahoma"/>
      <w:sz w:val="16"/>
      <w:szCs w:val="16"/>
    </w:rPr>
  </w:style>
  <w:style w:type="paragraph" w:customStyle="1" w:styleId="ListParagraph">
    <w:name w:val="List Paragraph"/>
    <w:basedOn w:val="a"/>
    <w:rsid w:val="00173C36"/>
    <w:pPr>
      <w:spacing w:after="0" w:line="240" w:lineRule="auto"/>
      <w:ind w:left="720"/>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rsid w:val="00173C36"/>
  </w:style>
  <w:style w:type="paragraph" w:customStyle="1" w:styleId="1b">
    <w:name w:val="Название1"/>
    <w:basedOn w:val="a"/>
    <w:rsid w:val="00173C36"/>
    <w:pPr>
      <w:spacing w:after="0" w:line="240" w:lineRule="auto"/>
      <w:ind w:left="3600"/>
      <w:jc w:val="center"/>
    </w:pPr>
    <w:rPr>
      <w:rFonts w:ascii="Times New Roman" w:eastAsia="Times New Roman" w:hAnsi="Times New Roman" w:cs="Times New Roman"/>
      <w:sz w:val="26"/>
      <w:szCs w:val="20"/>
      <w:lang w:eastAsia="ar-SA"/>
    </w:rPr>
  </w:style>
  <w:style w:type="paragraph" w:customStyle="1" w:styleId="Style2">
    <w:name w:val="Style2"/>
    <w:basedOn w:val="a"/>
    <w:rsid w:val="00173C36"/>
    <w:pPr>
      <w:widowControl w:val="0"/>
      <w:autoSpaceDE w:val="0"/>
      <w:autoSpaceDN w:val="0"/>
      <w:adjustRightInd w:val="0"/>
      <w:spacing w:after="0" w:line="274" w:lineRule="exact"/>
      <w:ind w:firstLine="480"/>
      <w:jc w:val="both"/>
    </w:pPr>
    <w:rPr>
      <w:rFonts w:ascii="Times New Roman" w:eastAsia="Times New Roman" w:hAnsi="Times New Roman" w:cs="Times New Roman"/>
      <w:sz w:val="24"/>
      <w:szCs w:val="24"/>
      <w:lang w:eastAsia="ru-RU"/>
    </w:rPr>
  </w:style>
  <w:style w:type="paragraph" w:customStyle="1" w:styleId="22">
    <w:name w:val="Стиль2"/>
    <w:basedOn w:val="ConsPlusNonformat"/>
    <w:qFormat/>
    <w:rsid w:val="00173C36"/>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173C36"/>
    <w:pPr>
      <w:tabs>
        <w:tab w:val="left" w:pos="993"/>
      </w:tabs>
      <w:ind w:firstLine="426"/>
    </w:pPr>
    <w:rPr>
      <w:lang w:val="x-none" w:eastAsia="x-none"/>
    </w:rPr>
  </w:style>
  <w:style w:type="character" w:customStyle="1" w:styleId="38">
    <w:name w:val="Стиль3 Знак"/>
    <w:link w:val="37"/>
    <w:rsid w:val="00173C36"/>
    <w:rPr>
      <w:rFonts w:ascii="Times New Roman" w:eastAsia="Times New Roman" w:hAnsi="Times New Roman" w:cs="Times New Roman"/>
      <w:sz w:val="24"/>
      <w:szCs w:val="24"/>
      <w:lang w:val="x-none" w:eastAsia="x-none"/>
    </w:rPr>
  </w:style>
  <w:style w:type="paragraph" w:customStyle="1" w:styleId="msonormalcxspmiddle">
    <w:name w:val="msonormalcxspmiddle"/>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9">
    <w:name w:val="загол"/>
    <w:basedOn w:val="a"/>
    <w:next w:val="a"/>
    <w:rsid w:val="00173C36"/>
    <w:pPr>
      <w:keepNext/>
      <w:widowControl w:val="0"/>
      <w:spacing w:before="240" w:after="60" w:line="240" w:lineRule="auto"/>
    </w:pPr>
    <w:rPr>
      <w:rFonts w:ascii="Arial" w:eastAsia="Times New Roman" w:hAnsi="Arial" w:cs="Times New Roman"/>
      <w:snapToGrid w:val="0"/>
      <w:sz w:val="24"/>
      <w:szCs w:val="20"/>
      <w:lang w:eastAsia="ru-RU"/>
    </w:rPr>
  </w:style>
  <w:style w:type="character" w:customStyle="1" w:styleId="afffa">
    <w:name w:val="Знак Знак"/>
    <w:locked/>
    <w:rsid w:val="00173C36"/>
    <w:rPr>
      <w:rFonts w:cs="Times New Roman"/>
    </w:rPr>
  </w:style>
  <w:style w:type="character" w:customStyle="1" w:styleId="1c">
    <w:name w:val=" Знак Знак1"/>
    <w:rsid w:val="00173C36"/>
    <w:rPr>
      <w:sz w:val="24"/>
      <w:lang w:val="ru-RU" w:eastAsia="ru-RU" w:bidi="ar-SA"/>
    </w:rPr>
  </w:style>
  <w:style w:type="character" w:customStyle="1" w:styleId="af1">
    <w:name w:val="Название Знак"/>
    <w:link w:val="af"/>
    <w:rsid w:val="00173C36"/>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
    <w:rsid w:val="00173C36"/>
    <w:pPr>
      <w:spacing w:after="0" w:line="240" w:lineRule="auto"/>
      <w:ind w:firstLine="708"/>
      <w:jc w:val="both"/>
    </w:pPr>
    <w:rPr>
      <w:rFonts w:ascii="Times New Roman" w:eastAsia="Times New Roman" w:hAnsi="Times New Roman" w:cs="Times New Roman"/>
      <w:sz w:val="28"/>
      <w:szCs w:val="28"/>
      <w:lang w:eastAsia="ru-RU"/>
    </w:rPr>
  </w:style>
  <w:style w:type="paragraph" w:customStyle="1" w:styleId="BlockText">
    <w:name w:val="Block Text"/>
    <w:basedOn w:val="a"/>
    <w:rsid w:val="00173C36"/>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character" w:styleId="afffb">
    <w:name w:val="FollowedHyperlink"/>
    <w:uiPriority w:val="99"/>
    <w:rsid w:val="00173C36"/>
    <w:rPr>
      <w:color w:val="800080"/>
      <w:u w:val="single"/>
    </w:rPr>
  </w:style>
  <w:style w:type="paragraph" w:customStyle="1" w:styleId="xl63">
    <w:name w:val="xl63"/>
    <w:basedOn w:val="a"/>
    <w:rsid w:val="00173C3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5">
    <w:name w:val="xl65"/>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66">
    <w:name w:val="xl66"/>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67">
    <w:name w:val="xl67"/>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68">
    <w:name w:val="xl68"/>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1">
    <w:name w:val="xl71"/>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2">
    <w:name w:val="xl72"/>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5">
    <w:name w:val="xl75"/>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6"/>
      <w:szCs w:val="16"/>
      <w:lang w:eastAsia="ru-RU"/>
    </w:rPr>
  </w:style>
  <w:style w:type="paragraph" w:customStyle="1" w:styleId="xl76">
    <w:name w:val="xl76"/>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8">
    <w:name w:val="xl78"/>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173C3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73C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173C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73C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73C3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73C3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73C3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73C3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73C3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73C3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73C3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173C36"/>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4">
    <w:name w:val="xl94"/>
    <w:basedOn w:val="a"/>
    <w:rsid w:val="00173C3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tyle11">
    <w:name w:val="Style11"/>
    <w:basedOn w:val="a"/>
    <w:rsid w:val="00173C36"/>
    <w:pPr>
      <w:suppressAutoHyphens/>
      <w:spacing w:after="0" w:line="281" w:lineRule="exact"/>
      <w:jc w:val="center"/>
    </w:pPr>
    <w:rPr>
      <w:rFonts w:ascii="Times New Roman" w:eastAsia="Times New Roman" w:hAnsi="Times New Roman" w:cs="Times New Roman"/>
      <w:sz w:val="20"/>
      <w:szCs w:val="20"/>
      <w:lang w:eastAsia="ar-SA"/>
    </w:rPr>
  </w:style>
  <w:style w:type="paragraph" w:customStyle="1" w:styleId="Style27">
    <w:name w:val="Style27"/>
    <w:basedOn w:val="a"/>
    <w:rsid w:val="00173C36"/>
    <w:pPr>
      <w:suppressAutoHyphens/>
      <w:spacing w:after="0" w:line="283" w:lineRule="exact"/>
      <w:jc w:val="both"/>
    </w:pPr>
    <w:rPr>
      <w:rFonts w:ascii="Times New Roman" w:eastAsia="Times New Roman" w:hAnsi="Times New Roman" w:cs="Times New Roman"/>
      <w:sz w:val="20"/>
      <w:szCs w:val="20"/>
      <w:lang w:eastAsia="ar-SA"/>
    </w:rPr>
  </w:style>
  <w:style w:type="paragraph" w:customStyle="1" w:styleId="Style38">
    <w:name w:val="Style38"/>
    <w:basedOn w:val="a"/>
    <w:rsid w:val="00173C36"/>
    <w:pPr>
      <w:suppressAutoHyphens/>
      <w:spacing w:after="0" w:line="240" w:lineRule="auto"/>
    </w:pPr>
    <w:rPr>
      <w:rFonts w:ascii="Times New Roman" w:eastAsia="Times New Roman" w:hAnsi="Times New Roman" w:cs="Times New Roman"/>
      <w:sz w:val="20"/>
      <w:szCs w:val="20"/>
      <w:lang w:eastAsia="ar-SA"/>
    </w:rPr>
  </w:style>
  <w:style w:type="paragraph" w:customStyle="1" w:styleId="Style22">
    <w:name w:val="Style22"/>
    <w:basedOn w:val="a"/>
    <w:rsid w:val="00173C36"/>
    <w:pPr>
      <w:suppressAutoHyphens/>
      <w:spacing w:after="0" w:line="236" w:lineRule="exact"/>
      <w:jc w:val="both"/>
    </w:pPr>
    <w:rPr>
      <w:rFonts w:ascii="Times New Roman" w:eastAsia="Times New Roman" w:hAnsi="Times New Roman" w:cs="Times New Roman"/>
      <w:sz w:val="20"/>
      <w:szCs w:val="20"/>
      <w:lang w:eastAsia="ar-SA"/>
    </w:rPr>
  </w:style>
  <w:style w:type="paragraph" w:customStyle="1" w:styleId="Style28">
    <w:name w:val="Style28"/>
    <w:basedOn w:val="a"/>
    <w:rsid w:val="00173C36"/>
    <w:pPr>
      <w:suppressAutoHyphens/>
      <w:spacing w:after="0" w:line="163" w:lineRule="exact"/>
      <w:jc w:val="both"/>
    </w:pPr>
    <w:rPr>
      <w:rFonts w:ascii="Times New Roman" w:eastAsia="Times New Roman" w:hAnsi="Times New Roman" w:cs="Times New Roman"/>
      <w:sz w:val="20"/>
      <w:szCs w:val="20"/>
      <w:lang w:eastAsia="ar-SA"/>
    </w:rPr>
  </w:style>
  <w:style w:type="paragraph" w:customStyle="1" w:styleId="Style30">
    <w:name w:val="Style30"/>
    <w:basedOn w:val="a"/>
    <w:rsid w:val="00173C36"/>
    <w:pPr>
      <w:suppressAutoHyphens/>
      <w:spacing w:after="0" w:line="274" w:lineRule="exact"/>
      <w:ind w:firstLine="720"/>
    </w:pPr>
    <w:rPr>
      <w:rFonts w:ascii="Times New Roman" w:eastAsia="Times New Roman" w:hAnsi="Times New Roman" w:cs="Times New Roman"/>
      <w:sz w:val="20"/>
      <w:szCs w:val="20"/>
      <w:lang w:eastAsia="ar-SA"/>
    </w:rPr>
  </w:style>
  <w:style w:type="paragraph" w:customStyle="1" w:styleId="Style39">
    <w:name w:val="Style39"/>
    <w:basedOn w:val="a"/>
    <w:rsid w:val="00173C36"/>
    <w:pPr>
      <w:suppressAutoHyphens/>
      <w:spacing w:after="0" w:line="240" w:lineRule="auto"/>
      <w:jc w:val="center"/>
    </w:pPr>
    <w:rPr>
      <w:rFonts w:ascii="Times New Roman" w:eastAsia="Times New Roman" w:hAnsi="Times New Roman" w:cs="Times New Roman"/>
      <w:sz w:val="20"/>
      <w:szCs w:val="20"/>
      <w:lang w:eastAsia="ar-SA"/>
    </w:rPr>
  </w:style>
  <w:style w:type="paragraph" w:customStyle="1" w:styleId="Style29">
    <w:name w:val="Style29"/>
    <w:basedOn w:val="a"/>
    <w:rsid w:val="00173C36"/>
    <w:pPr>
      <w:suppressAutoHyphens/>
      <w:spacing w:after="0" w:line="240" w:lineRule="auto"/>
    </w:pPr>
    <w:rPr>
      <w:rFonts w:ascii="Times New Roman" w:eastAsia="Times New Roman" w:hAnsi="Times New Roman" w:cs="Times New Roman"/>
      <w:sz w:val="20"/>
      <w:szCs w:val="20"/>
      <w:lang w:eastAsia="ar-SA"/>
    </w:rPr>
  </w:style>
  <w:style w:type="paragraph" w:customStyle="1" w:styleId="Style36">
    <w:name w:val="Style36"/>
    <w:basedOn w:val="a"/>
    <w:rsid w:val="00173C36"/>
    <w:pPr>
      <w:suppressAutoHyphens/>
      <w:spacing w:after="0" w:line="187" w:lineRule="exact"/>
      <w:ind w:firstLine="720"/>
      <w:jc w:val="both"/>
    </w:pPr>
    <w:rPr>
      <w:rFonts w:ascii="Times New Roman" w:eastAsia="Times New Roman" w:hAnsi="Times New Roman" w:cs="Times New Roman"/>
      <w:sz w:val="20"/>
      <w:szCs w:val="20"/>
      <w:lang w:eastAsia="ar-SA"/>
    </w:rPr>
  </w:style>
  <w:style w:type="paragraph" w:customStyle="1" w:styleId="Style35">
    <w:name w:val="Style35"/>
    <w:basedOn w:val="a"/>
    <w:rsid w:val="00173C36"/>
    <w:pPr>
      <w:suppressAutoHyphens/>
      <w:spacing w:after="0" w:line="192" w:lineRule="exact"/>
      <w:ind w:firstLine="883"/>
      <w:jc w:val="both"/>
    </w:pPr>
    <w:rPr>
      <w:rFonts w:ascii="Times New Roman" w:eastAsia="Times New Roman" w:hAnsi="Times New Roman" w:cs="Times New Roman"/>
      <w:sz w:val="20"/>
      <w:szCs w:val="20"/>
      <w:lang w:eastAsia="ar-SA"/>
    </w:rPr>
  </w:style>
  <w:style w:type="paragraph" w:customStyle="1" w:styleId="Style21">
    <w:name w:val="Style21"/>
    <w:basedOn w:val="a"/>
    <w:rsid w:val="00173C36"/>
    <w:pPr>
      <w:suppressAutoHyphens/>
      <w:spacing w:after="0" w:line="187" w:lineRule="exact"/>
      <w:jc w:val="both"/>
    </w:pPr>
    <w:rPr>
      <w:rFonts w:ascii="Times New Roman" w:eastAsia="Times New Roman" w:hAnsi="Times New Roman" w:cs="Times New Roman"/>
      <w:sz w:val="20"/>
      <w:szCs w:val="20"/>
      <w:lang w:eastAsia="ar-SA"/>
    </w:rPr>
  </w:style>
  <w:style w:type="paragraph" w:customStyle="1" w:styleId="Style34">
    <w:name w:val="Style34"/>
    <w:basedOn w:val="a"/>
    <w:rsid w:val="00173C36"/>
    <w:pPr>
      <w:suppressAutoHyphens/>
      <w:spacing w:after="0" w:line="281" w:lineRule="exact"/>
      <w:ind w:firstLine="3413"/>
    </w:pPr>
    <w:rPr>
      <w:rFonts w:ascii="Times New Roman" w:eastAsia="Times New Roman" w:hAnsi="Times New Roman" w:cs="Times New Roman"/>
      <w:sz w:val="20"/>
      <w:szCs w:val="20"/>
      <w:lang w:eastAsia="ar-SA"/>
    </w:rPr>
  </w:style>
  <w:style w:type="paragraph" w:customStyle="1" w:styleId="Style16">
    <w:name w:val="Style16"/>
    <w:basedOn w:val="a"/>
    <w:rsid w:val="00173C36"/>
    <w:pPr>
      <w:suppressAutoHyphens/>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
    <w:rsid w:val="00173C36"/>
    <w:pPr>
      <w:suppressAutoHyphens/>
      <w:spacing w:after="0" w:line="240" w:lineRule="auto"/>
    </w:pPr>
    <w:rPr>
      <w:rFonts w:ascii="Times New Roman" w:eastAsia="Times New Roman" w:hAnsi="Times New Roman" w:cs="Times New Roman"/>
      <w:sz w:val="20"/>
      <w:szCs w:val="20"/>
      <w:lang w:eastAsia="ar-SA"/>
    </w:rPr>
  </w:style>
  <w:style w:type="paragraph" w:customStyle="1" w:styleId="Style32">
    <w:name w:val="Style32"/>
    <w:basedOn w:val="a"/>
    <w:rsid w:val="00173C36"/>
    <w:pPr>
      <w:suppressAutoHyphens/>
      <w:spacing w:after="0" w:line="278" w:lineRule="exact"/>
      <w:jc w:val="both"/>
    </w:pPr>
    <w:rPr>
      <w:rFonts w:ascii="Times New Roman" w:eastAsia="Times New Roman" w:hAnsi="Times New Roman" w:cs="Times New Roman"/>
      <w:sz w:val="20"/>
      <w:szCs w:val="20"/>
      <w:lang w:eastAsia="ar-SA"/>
    </w:rPr>
  </w:style>
  <w:style w:type="paragraph" w:customStyle="1" w:styleId="Style9">
    <w:name w:val="Style9"/>
    <w:basedOn w:val="a"/>
    <w:rsid w:val="00173C36"/>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41">
    <w:name w:val="Font Style41"/>
    <w:rsid w:val="00173C36"/>
    <w:rPr>
      <w:rFonts w:ascii="Times New Roman" w:hAnsi="Times New Roman" w:cs="Times New Roman" w:hint="default"/>
      <w:b/>
      <w:bCs/>
      <w:sz w:val="28"/>
      <w:szCs w:val="28"/>
    </w:rPr>
  </w:style>
  <w:style w:type="character" w:customStyle="1" w:styleId="FontStyle65">
    <w:name w:val="Font Style65"/>
    <w:rsid w:val="00173C36"/>
    <w:rPr>
      <w:rFonts w:ascii="Times New Roman" w:hAnsi="Times New Roman" w:cs="Times New Roman" w:hint="default"/>
      <w:b/>
      <w:bCs/>
      <w:sz w:val="24"/>
      <w:szCs w:val="24"/>
    </w:rPr>
  </w:style>
  <w:style w:type="character" w:customStyle="1" w:styleId="FontStyle68">
    <w:name w:val="Font Style68"/>
    <w:rsid w:val="00173C36"/>
    <w:rPr>
      <w:rFonts w:ascii="Times New Roman" w:hAnsi="Times New Roman" w:cs="Times New Roman" w:hint="default"/>
      <w:sz w:val="12"/>
      <w:szCs w:val="12"/>
    </w:rPr>
  </w:style>
  <w:style w:type="character" w:customStyle="1" w:styleId="FontStyle63">
    <w:name w:val="Font Style63"/>
    <w:rsid w:val="00173C36"/>
    <w:rPr>
      <w:rFonts w:ascii="Times New Roman" w:hAnsi="Times New Roman" w:cs="Times New Roman" w:hint="default"/>
      <w:b/>
      <w:bCs/>
      <w:sz w:val="22"/>
      <w:szCs w:val="22"/>
    </w:rPr>
  </w:style>
  <w:style w:type="character" w:customStyle="1" w:styleId="FontStyle62">
    <w:name w:val="Font Style62"/>
    <w:rsid w:val="00173C36"/>
    <w:rPr>
      <w:rFonts w:ascii="Times New Roman" w:hAnsi="Times New Roman" w:cs="Times New Roman" w:hint="default"/>
      <w:b/>
      <w:bCs/>
      <w:sz w:val="12"/>
      <w:szCs w:val="12"/>
    </w:rPr>
  </w:style>
  <w:style w:type="character" w:customStyle="1" w:styleId="FontStyle64">
    <w:name w:val="Font Style64"/>
    <w:rsid w:val="00173C36"/>
    <w:rPr>
      <w:rFonts w:ascii="Times New Roman" w:hAnsi="Times New Roman" w:cs="Times New Roman" w:hint="default"/>
      <w:b/>
      <w:bCs/>
      <w:sz w:val="16"/>
      <w:szCs w:val="16"/>
    </w:rPr>
  </w:style>
  <w:style w:type="character" w:customStyle="1" w:styleId="FontStyle66">
    <w:name w:val="Font Style66"/>
    <w:rsid w:val="00173C36"/>
    <w:rPr>
      <w:rFonts w:ascii="Sylfaen" w:hAnsi="Sylfaen" w:cs="Sylfaen" w:hint="default"/>
      <w:b/>
      <w:bCs/>
      <w:sz w:val="24"/>
      <w:szCs w:val="24"/>
    </w:rPr>
  </w:style>
  <w:style w:type="character" w:customStyle="1" w:styleId="FontStyle67">
    <w:name w:val="Font Style67"/>
    <w:rsid w:val="00173C36"/>
    <w:rPr>
      <w:rFonts w:ascii="Times New Roman" w:hAnsi="Times New Roman" w:cs="Times New Roman" w:hint="default"/>
      <w:sz w:val="22"/>
      <w:szCs w:val="22"/>
    </w:rPr>
  </w:style>
  <w:style w:type="character" w:customStyle="1" w:styleId="FontStyle45">
    <w:name w:val="Font Style45"/>
    <w:rsid w:val="00173C36"/>
    <w:rPr>
      <w:rFonts w:ascii="Times New Roman" w:hAnsi="Times New Roman" w:cs="Times New Roman" w:hint="default"/>
      <w:b/>
      <w:bCs/>
      <w:sz w:val="18"/>
      <w:szCs w:val="18"/>
    </w:rPr>
  </w:style>
  <w:style w:type="character" w:customStyle="1" w:styleId="afffc">
    <w:name w:val="Основной текст_"/>
    <w:link w:val="2b"/>
    <w:locked/>
    <w:rsid w:val="00173C36"/>
    <w:rPr>
      <w:shd w:val="clear" w:color="auto" w:fill="FFFFFF"/>
    </w:rPr>
  </w:style>
  <w:style w:type="paragraph" w:customStyle="1" w:styleId="2b">
    <w:name w:val="Основной текст2"/>
    <w:basedOn w:val="a"/>
    <w:link w:val="afffc"/>
    <w:rsid w:val="00173C36"/>
    <w:pPr>
      <w:shd w:val="clear" w:color="auto" w:fill="FFFFFF"/>
      <w:spacing w:after="0" w:line="0" w:lineRule="atLeast"/>
    </w:pPr>
  </w:style>
  <w:style w:type="character" w:customStyle="1" w:styleId="afffd">
    <w:name w:val="Подпись к таблице_"/>
    <w:link w:val="afffe"/>
    <w:locked/>
    <w:rsid w:val="00173C36"/>
    <w:rPr>
      <w:shd w:val="clear" w:color="auto" w:fill="FFFFFF"/>
    </w:rPr>
  </w:style>
  <w:style w:type="paragraph" w:customStyle="1" w:styleId="afffe">
    <w:name w:val="Подпись к таблице"/>
    <w:basedOn w:val="a"/>
    <w:link w:val="afffd"/>
    <w:rsid w:val="00173C36"/>
    <w:pPr>
      <w:shd w:val="clear" w:color="auto" w:fill="FFFFFF"/>
      <w:spacing w:after="0" w:line="0" w:lineRule="atLeast"/>
    </w:pPr>
  </w:style>
  <w:style w:type="character" w:customStyle="1" w:styleId="1d">
    <w:name w:val="Основной текст1"/>
    <w:basedOn w:val="afffc"/>
    <w:rsid w:val="00173C36"/>
    <w:rPr>
      <w:shd w:val="clear" w:color="auto" w:fill="FFFFFF"/>
    </w:rPr>
  </w:style>
  <w:style w:type="paragraph" w:customStyle="1" w:styleId="xl95">
    <w:name w:val="xl95"/>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173C36"/>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color w:val="993366"/>
      <w:sz w:val="24"/>
      <w:szCs w:val="24"/>
      <w:lang w:eastAsia="ru-RU"/>
    </w:rPr>
  </w:style>
  <w:style w:type="paragraph" w:customStyle="1" w:styleId="xl104">
    <w:name w:val="xl104"/>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color w:val="993366"/>
      <w:sz w:val="24"/>
      <w:szCs w:val="24"/>
      <w:lang w:eastAsia="ru-RU"/>
    </w:rPr>
  </w:style>
  <w:style w:type="paragraph" w:customStyle="1" w:styleId="xl105">
    <w:name w:val="xl105"/>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6">
    <w:name w:val="xl106"/>
    <w:basedOn w:val="a"/>
    <w:rsid w:val="00173C36"/>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173C36"/>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173C36"/>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73C3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173C36"/>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173C36"/>
    <w:pP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73C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73C3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173C36"/>
    <w:pPr>
      <w:shd w:val="clear" w:color="auto"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173C36"/>
    <w:pPr>
      <w:pBdr>
        <w:top w:val="single" w:sz="4" w:space="0" w:color="auto"/>
        <w:bottom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173C36"/>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uiPriority w:val="99"/>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
    <w:uiPriority w:val="99"/>
    <w:rsid w:val="00173C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uiPriority w:val="99"/>
    <w:rsid w:val="00173C3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uiPriority w:val="99"/>
    <w:rsid w:val="00173C3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uiPriority w:val="99"/>
    <w:rsid w:val="00173C3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
    <w:uiPriority w:val="99"/>
    <w:rsid w:val="00173C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173C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173C36"/>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173C36"/>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173C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173C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173C36"/>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173C36"/>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173C36"/>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173C3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173C3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173C36"/>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
    <w:rsid w:val="00173C36"/>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0">
    <w:name w:val="xl150"/>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1">
    <w:name w:val="xl151"/>
    <w:basedOn w:val="a"/>
    <w:rsid w:val="00173C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173C3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173C36"/>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173C3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fff">
    <w:name w:val="перечень"/>
    <w:basedOn w:val="a"/>
    <w:rsid w:val="00173C36"/>
    <w:pPr>
      <w:tabs>
        <w:tab w:val="num" w:pos="1288"/>
      </w:tabs>
      <w:spacing w:before="40" w:after="120" w:line="288" w:lineRule="auto"/>
      <w:ind w:left="1288" w:hanging="360"/>
      <w:jc w:val="both"/>
    </w:pPr>
    <w:rPr>
      <w:rFonts w:ascii="Times New Roman" w:eastAsia="Times New Roman" w:hAnsi="Times New Roman" w:cs="Times New Roman"/>
      <w:snapToGrid w:val="0"/>
      <w:kern w:val="28"/>
      <w:sz w:val="24"/>
      <w:szCs w:val="20"/>
      <w:lang w:eastAsia="ru-RU"/>
    </w:rPr>
  </w:style>
  <w:style w:type="paragraph" w:customStyle="1" w:styleId="xl29">
    <w:name w:val="xl29"/>
    <w:basedOn w:val="a"/>
    <w:rsid w:val="00173C36"/>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affff0">
    <w:name w:val=" Знак"/>
    <w:basedOn w:val="a"/>
    <w:autoRedefine/>
    <w:rsid w:val="00173C36"/>
    <w:pPr>
      <w:spacing w:line="240" w:lineRule="exact"/>
    </w:pPr>
    <w:rPr>
      <w:rFonts w:ascii="Times New Roman" w:eastAsia="SimSun" w:hAnsi="Times New Roman" w:cs="Times New Roman"/>
      <w:b/>
      <w:sz w:val="20"/>
      <w:szCs w:val="24"/>
      <w:lang w:val="en-US"/>
    </w:rPr>
  </w:style>
  <w:style w:type="paragraph" w:customStyle="1" w:styleId="Default">
    <w:name w:val="Default"/>
    <w:rsid w:val="00173C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2">
    <w:name w:val="Body Text 2"/>
    <w:basedOn w:val="a"/>
    <w:rsid w:val="00173C3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e">
    <w:name w:val="Знак1 Знак Знак Знак"/>
    <w:basedOn w:val="a"/>
    <w:rsid w:val="00173C36"/>
    <w:pPr>
      <w:spacing w:line="240" w:lineRule="exact"/>
    </w:pPr>
    <w:rPr>
      <w:rFonts w:ascii="Verdana" w:eastAsia="Times New Roman" w:hAnsi="Verdana" w:cs="Verdana"/>
      <w:sz w:val="20"/>
      <w:szCs w:val="20"/>
      <w:lang w:val="en-US"/>
    </w:rPr>
  </w:style>
  <w:style w:type="paragraph" w:customStyle="1" w:styleId="western">
    <w:name w:val="western"/>
    <w:basedOn w:val="a"/>
    <w:uiPriority w:val="99"/>
    <w:rsid w:val="00173C36"/>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rvts6">
    <w:name w:val="rvts6"/>
    <w:basedOn w:val="a0"/>
    <w:rsid w:val="00173C36"/>
  </w:style>
  <w:style w:type="character" w:customStyle="1" w:styleId="rvts9">
    <w:name w:val="rvts9"/>
    <w:basedOn w:val="a0"/>
    <w:rsid w:val="00173C36"/>
  </w:style>
  <w:style w:type="character" w:customStyle="1" w:styleId="rvts10">
    <w:name w:val="rvts10"/>
    <w:basedOn w:val="a0"/>
    <w:rsid w:val="00173C36"/>
  </w:style>
  <w:style w:type="character" w:customStyle="1" w:styleId="rvts11">
    <w:name w:val="rvts11"/>
    <w:basedOn w:val="a0"/>
    <w:rsid w:val="00173C36"/>
  </w:style>
  <w:style w:type="character" w:customStyle="1" w:styleId="rvts12">
    <w:name w:val="rvts12"/>
    <w:basedOn w:val="a0"/>
    <w:rsid w:val="00173C36"/>
  </w:style>
  <w:style w:type="character" w:customStyle="1" w:styleId="rvts13">
    <w:name w:val="rvts13"/>
    <w:basedOn w:val="a0"/>
    <w:rsid w:val="00173C36"/>
  </w:style>
  <w:style w:type="paragraph" w:customStyle="1" w:styleId="100">
    <w:name w:val="10"/>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73C36"/>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customStyle="1" w:styleId="rvts7">
    <w:name w:val="rvts7"/>
    <w:basedOn w:val="a0"/>
    <w:rsid w:val="00173C36"/>
  </w:style>
  <w:style w:type="paragraph" w:styleId="affff1">
    <w:name w:val="endnote text"/>
    <w:basedOn w:val="a"/>
    <w:link w:val="affff2"/>
    <w:rsid w:val="00173C36"/>
    <w:pPr>
      <w:spacing w:after="0" w:line="240" w:lineRule="auto"/>
      <w:ind w:firstLine="567"/>
      <w:jc w:val="both"/>
    </w:pPr>
    <w:rPr>
      <w:rFonts w:ascii="Times New Roman" w:eastAsia="Times New Roman" w:hAnsi="Times New Roman" w:cs="Times New Roman"/>
      <w:bCs/>
      <w:sz w:val="20"/>
      <w:szCs w:val="20"/>
      <w:lang w:val="x-none" w:eastAsia="x-none"/>
    </w:rPr>
  </w:style>
  <w:style w:type="character" w:customStyle="1" w:styleId="affff2">
    <w:name w:val="Текст концевой сноски Знак"/>
    <w:basedOn w:val="a0"/>
    <w:link w:val="affff1"/>
    <w:rsid w:val="00173C36"/>
    <w:rPr>
      <w:rFonts w:ascii="Times New Roman" w:eastAsia="Times New Roman" w:hAnsi="Times New Roman" w:cs="Times New Roman"/>
      <w:bCs/>
      <w:sz w:val="20"/>
      <w:szCs w:val="20"/>
      <w:lang w:val="x-none" w:eastAsia="x-none"/>
    </w:rPr>
  </w:style>
  <w:style w:type="character" w:customStyle="1" w:styleId="aff7">
    <w:name w:val="Без интервала Знак"/>
    <w:link w:val="aff6"/>
    <w:uiPriority w:val="1"/>
    <w:locked/>
    <w:rsid w:val="00173C36"/>
    <w:rPr>
      <w:rFonts w:ascii="Calibri" w:eastAsia="Calibri" w:hAnsi="Calibri" w:cs="Times New Roman"/>
    </w:rPr>
  </w:style>
  <w:style w:type="paragraph" w:customStyle="1" w:styleId="NoSpacing">
    <w:name w:val="No Spacing"/>
    <w:rsid w:val="00173C36"/>
    <w:pPr>
      <w:spacing w:after="0" w:line="240" w:lineRule="auto"/>
    </w:pPr>
    <w:rPr>
      <w:rFonts w:ascii="Calibri" w:eastAsia="Times New Roman" w:hAnsi="Calibri" w:cs="Times New Roman"/>
    </w:rPr>
  </w:style>
  <w:style w:type="paragraph" w:customStyle="1" w:styleId="NormalWeb">
    <w:name w:val="Normal (Web)"/>
    <w:basedOn w:val="a"/>
    <w:rsid w:val="00173C36"/>
    <w:pPr>
      <w:spacing w:before="100" w:after="100" w:line="240" w:lineRule="auto"/>
    </w:pPr>
    <w:rPr>
      <w:rFonts w:ascii="Times New Roman" w:eastAsia="Times New Roman" w:hAnsi="Times New Roman" w:cs="Times New Roman"/>
      <w:sz w:val="24"/>
      <w:szCs w:val="20"/>
      <w:lang w:eastAsia="ru-RU"/>
    </w:rPr>
  </w:style>
  <w:style w:type="paragraph" w:customStyle="1" w:styleId="norma">
    <w:name w:val="norma"/>
    <w:basedOn w:val="a"/>
    <w:rsid w:val="00173C36"/>
    <w:pPr>
      <w:spacing w:before="135" w:after="135" w:line="288" w:lineRule="auto"/>
      <w:ind w:left="45" w:right="480" w:firstLine="540"/>
      <w:jc w:val="both"/>
    </w:pPr>
    <w:rPr>
      <w:rFonts w:ascii="Times New Roman" w:eastAsia="Times New Roman" w:hAnsi="Times New Roman" w:cs="Times New Roman"/>
      <w:sz w:val="24"/>
      <w:szCs w:val="24"/>
      <w:lang w:eastAsia="ru-RU"/>
    </w:rPr>
  </w:style>
  <w:style w:type="paragraph" w:customStyle="1" w:styleId="1110">
    <w:name w:val="Стиль Первая строка:  111 см"/>
    <w:basedOn w:val="a"/>
    <w:rsid w:val="00173C36"/>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printj">
    <w:name w:val="printj"/>
    <w:basedOn w:val="a"/>
    <w:rsid w:val="00173C36"/>
    <w:pPr>
      <w:spacing w:before="144" w:after="288" w:line="240" w:lineRule="auto"/>
      <w:jc w:val="both"/>
    </w:pPr>
    <w:rPr>
      <w:rFonts w:ascii="Times New Roman" w:eastAsia="Times New Roman" w:hAnsi="Times New Roman" w:cs="Times New Roman"/>
      <w:sz w:val="24"/>
      <w:szCs w:val="24"/>
      <w:lang w:eastAsia="ru-RU"/>
    </w:rPr>
  </w:style>
  <w:style w:type="character" w:styleId="affff3">
    <w:name w:val="footnote reference"/>
    <w:rsid w:val="00173C36"/>
    <w:rPr>
      <w:vertAlign w:val="superscript"/>
    </w:rPr>
  </w:style>
  <w:style w:type="character" w:customStyle="1" w:styleId="affff4">
    <w:name w:val="ВерхКолонтитул Знак Знак"/>
    <w:rsid w:val="00173C36"/>
    <w:rPr>
      <w:sz w:val="26"/>
      <w:lang w:val="ru-RU" w:eastAsia="ru-RU" w:bidi="ar-SA"/>
    </w:rPr>
  </w:style>
  <w:style w:type="paragraph" w:customStyle="1" w:styleId="2c">
    <w:name w:val=" Знак2 Знак Знак Знак"/>
    <w:basedOn w:val="a"/>
    <w:rsid w:val="00173C3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199">
    <w:name w:val="xl199"/>
    <w:basedOn w:val="a"/>
    <w:rsid w:val="00173C3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00">
    <w:name w:val="xl200"/>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01">
    <w:name w:val="xl201"/>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02">
    <w:name w:val="xl202"/>
    <w:basedOn w:val="a"/>
    <w:rsid w:val="00173C3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03">
    <w:name w:val="xl203"/>
    <w:basedOn w:val="a"/>
    <w:rsid w:val="00173C36"/>
    <w:pPr>
      <w:pBdr>
        <w:bottom w:val="single" w:sz="4" w:space="0" w:color="000000"/>
      </w:pBd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204">
    <w:name w:val="xl204"/>
    <w:basedOn w:val="a"/>
    <w:rsid w:val="00173C3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05">
    <w:name w:val="xl205"/>
    <w:basedOn w:val="a"/>
    <w:rsid w:val="00173C36"/>
    <w:pPr>
      <w:pBdr>
        <w:top w:val="single" w:sz="4" w:space="0" w:color="000000"/>
        <w:left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06">
    <w:name w:val="xl206"/>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
    <w:rsid w:val="00173C36"/>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208">
    <w:name w:val="xl208"/>
    <w:basedOn w:val="a"/>
    <w:rsid w:val="00173C36"/>
    <w:pPr>
      <w:pBdr>
        <w:bottom w:val="single" w:sz="4" w:space="0" w:color="000000"/>
      </w:pBd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209">
    <w:name w:val="xl209"/>
    <w:basedOn w:val="a"/>
    <w:rsid w:val="00173C36"/>
    <w:pPr>
      <w:pBdr>
        <w:left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10">
    <w:name w:val="xl210"/>
    <w:basedOn w:val="a"/>
    <w:rsid w:val="00173C3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11">
    <w:name w:val="xl211"/>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12">
    <w:name w:val="xl212"/>
    <w:basedOn w:val="a"/>
    <w:rsid w:val="00173C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
    <w:rsid w:val="00173C36"/>
    <w:pPr>
      <w:pBdr>
        <w:bottom w:val="single" w:sz="4" w:space="0" w:color="000000"/>
      </w:pBd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14">
    <w:name w:val="xl214"/>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15">
    <w:name w:val="xl215"/>
    <w:basedOn w:val="a"/>
    <w:rsid w:val="00173C3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16">
    <w:name w:val="xl216"/>
    <w:basedOn w:val="a"/>
    <w:rsid w:val="00173C3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17">
    <w:name w:val="xl217"/>
    <w:basedOn w:val="a"/>
    <w:rsid w:val="00173C3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18">
    <w:name w:val="xl218"/>
    <w:basedOn w:val="a"/>
    <w:rsid w:val="00173C36"/>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19">
    <w:name w:val="xl219"/>
    <w:basedOn w:val="a"/>
    <w:rsid w:val="00173C3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0">
    <w:name w:val="xl220"/>
    <w:basedOn w:val="a"/>
    <w:rsid w:val="00173C3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1">
    <w:name w:val="xl221"/>
    <w:basedOn w:val="a"/>
    <w:rsid w:val="00173C3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2">
    <w:name w:val="xl222"/>
    <w:basedOn w:val="a"/>
    <w:rsid w:val="00173C3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3">
    <w:name w:val="xl223"/>
    <w:basedOn w:val="a"/>
    <w:rsid w:val="00173C36"/>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4">
    <w:name w:val="xl224"/>
    <w:basedOn w:val="a"/>
    <w:rsid w:val="00173C3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5">
    <w:name w:val="xl225"/>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6">
    <w:name w:val="xl226"/>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7">
    <w:name w:val="xl227"/>
    <w:basedOn w:val="a"/>
    <w:rsid w:val="00173C36"/>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8">
    <w:name w:val="xl228"/>
    <w:basedOn w:val="a"/>
    <w:rsid w:val="00173C3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29">
    <w:name w:val="xl229"/>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30">
    <w:name w:val="xl230"/>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31">
    <w:name w:val="xl231"/>
    <w:basedOn w:val="a"/>
    <w:rsid w:val="00173C3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32">
    <w:name w:val="xl232"/>
    <w:basedOn w:val="a"/>
    <w:rsid w:val="00173C36"/>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33">
    <w:name w:val="xl233"/>
    <w:basedOn w:val="a"/>
    <w:rsid w:val="00173C3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34">
    <w:name w:val="xl234"/>
    <w:basedOn w:val="a"/>
    <w:rsid w:val="00173C36"/>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35">
    <w:name w:val="xl235"/>
    <w:basedOn w:val="a"/>
    <w:rsid w:val="00173C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
    <w:rsid w:val="00173C3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37">
    <w:name w:val="xl237"/>
    <w:basedOn w:val="a"/>
    <w:rsid w:val="00173C36"/>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38">
    <w:name w:val="xl238"/>
    <w:basedOn w:val="a"/>
    <w:rsid w:val="00173C36"/>
    <w:pPr>
      <w:pBdr>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39">
    <w:name w:val="xl239"/>
    <w:basedOn w:val="a"/>
    <w:rsid w:val="00173C36"/>
    <w:pPr>
      <w:pBdr>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40">
    <w:name w:val="xl240"/>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41">
    <w:name w:val="xl241"/>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42">
    <w:name w:val="xl242"/>
    <w:basedOn w:val="a"/>
    <w:rsid w:val="00173C36"/>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affff5">
    <w:name w:val="подпись к объекту"/>
    <w:basedOn w:val="a"/>
    <w:next w:val="a"/>
    <w:rsid w:val="00173C36"/>
    <w:pPr>
      <w:tabs>
        <w:tab w:val="left" w:pos="3060"/>
      </w:tabs>
      <w:spacing w:after="0" w:line="240" w:lineRule="atLeast"/>
      <w:jc w:val="center"/>
    </w:pPr>
    <w:rPr>
      <w:rFonts w:ascii="Times New Roman" w:eastAsia="Times New Roman" w:hAnsi="Times New Roman" w:cs="Times New Roman"/>
      <w:b/>
      <w:bCs/>
      <w:caps/>
      <w:sz w:val="28"/>
      <w:szCs w:val="28"/>
      <w:lang w:eastAsia="ru-RU"/>
    </w:rPr>
  </w:style>
  <w:style w:type="paragraph" w:customStyle="1" w:styleId="xl243">
    <w:name w:val="xl243"/>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color w:val="000000"/>
      <w:sz w:val="16"/>
      <w:szCs w:val="16"/>
      <w:lang w:eastAsia="ru-RU"/>
    </w:rPr>
  </w:style>
  <w:style w:type="paragraph" w:customStyle="1" w:styleId="xl244">
    <w:name w:val="xl244"/>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Times New Roman"/>
      <w:color w:val="000000"/>
      <w:sz w:val="16"/>
      <w:szCs w:val="16"/>
      <w:lang w:eastAsia="ru-RU"/>
    </w:rPr>
  </w:style>
  <w:style w:type="paragraph" w:customStyle="1" w:styleId="xl245">
    <w:name w:val="xl245"/>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character" w:customStyle="1" w:styleId="comments">
    <w:name w:val="comments"/>
    <w:basedOn w:val="a0"/>
    <w:rsid w:val="00173C36"/>
  </w:style>
  <w:style w:type="character" w:customStyle="1" w:styleId="tik-text">
    <w:name w:val="tik-text"/>
    <w:basedOn w:val="a0"/>
    <w:rsid w:val="00173C36"/>
  </w:style>
  <w:style w:type="character" w:customStyle="1" w:styleId="212">
    <w:name w:val="Основной текст с отступом 2 Знак1"/>
    <w:locked/>
    <w:rsid w:val="00173C36"/>
    <w:rPr>
      <w:sz w:val="24"/>
      <w:szCs w:val="24"/>
    </w:rPr>
  </w:style>
  <w:style w:type="paragraph" w:customStyle="1" w:styleId="xl252">
    <w:name w:val="xl252"/>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53">
    <w:name w:val="xl253"/>
    <w:basedOn w:val="a"/>
    <w:rsid w:val="00173C3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54">
    <w:name w:val="xl254"/>
    <w:basedOn w:val="a"/>
    <w:rsid w:val="00173C3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5">
    <w:name w:val="xl255"/>
    <w:basedOn w:val="a"/>
    <w:rsid w:val="00173C3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6">
    <w:name w:val="xl256"/>
    <w:basedOn w:val="a"/>
    <w:rsid w:val="00173C3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7">
    <w:name w:val="xl257"/>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58">
    <w:name w:val="xl258"/>
    <w:basedOn w:val="a"/>
    <w:rsid w:val="00173C36"/>
    <w:pPr>
      <w:pBdr>
        <w:top w:val="single" w:sz="4" w:space="0" w:color="000000"/>
        <w:left w:val="single" w:sz="4" w:space="7" w:color="000000"/>
        <w:right w:val="single" w:sz="8" w:space="0" w:color="000000"/>
      </w:pBdr>
      <w:spacing w:before="100" w:beforeAutospacing="1" w:after="100" w:afterAutospacing="1" w:line="240" w:lineRule="auto"/>
      <w:ind w:firstLineChars="100"/>
    </w:pPr>
    <w:rPr>
      <w:rFonts w:ascii="Arial" w:eastAsia="Times New Roman" w:hAnsi="Arial" w:cs="Arial"/>
      <w:color w:val="000000"/>
      <w:sz w:val="16"/>
      <w:szCs w:val="16"/>
      <w:lang w:eastAsia="ru-RU"/>
    </w:rPr>
  </w:style>
  <w:style w:type="paragraph" w:customStyle="1" w:styleId="xl259">
    <w:name w:val="xl259"/>
    <w:basedOn w:val="a"/>
    <w:rsid w:val="00173C3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0">
    <w:name w:val="xl260"/>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1">
    <w:name w:val="xl261"/>
    <w:basedOn w:val="a"/>
    <w:rsid w:val="00173C36"/>
    <w:pPr>
      <w:pBdr>
        <w:left w:val="single" w:sz="4" w:space="14" w:color="000000"/>
        <w:bottom w:val="single" w:sz="4" w:space="0" w:color="000000"/>
        <w:right w:val="single" w:sz="8" w:space="0" w:color="000000"/>
      </w:pBdr>
      <w:spacing w:before="100" w:beforeAutospacing="1" w:after="100" w:afterAutospacing="1" w:line="240" w:lineRule="auto"/>
      <w:ind w:firstLineChars="200"/>
    </w:pPr>
    <w:rPr>
      <w:rFonts w:ascii="Arial" w:eastAsia="Times New Roman" w:hAnsi="Arial" w:cs="Arial"/>
      <w:color w:val="000000"/>
      <w:sz w:val="16"/>
      <w:szCs w:val="16"/>
      <w:lang w:eastAsia="ru-RU"/>
    </w:rPr>
  </w:style>
  <w:style w:type="paragraph" w:customStyle="1" w:styleId="xl262">
    <w:name w:val="xl262"/>
    <w:basedOn w:val="a"/>
    <w:rsid w:val="00173C3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3">
    <w:name w:val="xl263"/>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4">
    <w:name w:val="xl264"/>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5">
    <w:name w:val="xl265"/>
    <w:basedOn w:val="a"/>
    <w:rsid w:val="00173C36"/>
    <w:pPr>
      <w:spacing w:before="100" w:beforeAutospacing="1" w:after="100" w:afterAutospacing="1" w:line="240" w:lineRule="auto"/>
    </w:pPr>
    <w:rPr>
      <w:rFonts w:ascii="Arial" w:eastAsia="Times New Roman" w:hAnsi="Arial" w:cs="Arial"/>
      <w:sz w:val="24"/>
      <w:szCs w:val="24"/>
      <w:lang w:eastAsia="ru-RU"/>
    </w:rPr>
  </w:style>
  <w:style w:type="paragraph" w:customStyle="1" w:styleId="xl266">
    <w:name w:val="xl266"/>
    <w:basedOn w:val="a"/>
    <w:rsid w:val="00173C36"/>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67">
    <w:name w:val="xl267"/>
    <w:basedOn w:val="a"/>
    <w:rsid w:val="00173C3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68">
    <w:name w:val="xl268"/>
    <w:basedOn w:val="a"/>
    <w:rsid w:val="00173C36"/>
    <w:pP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69">
    <w:name w:val="xl269"/>
    <w:basedOn w:val="a"/>
    <w:rsid w:val="00173C36"/>
    <w:pP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70">
    <w:name w:val="xl270"/>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71">
    <w:name w:val="xl271"/>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72">
    <w:name w:val="xl272"/>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73">
    <w:name w:val="xl273"/>
    <w:basedOn w:val="a"/>
    <w:rsid w:val="00173C3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274">
    <w:name w:val="xl274"/>
    <w:basedOn w:val="a"/>
    <w:rsid w:val="00173C36"/>
    <w:pPr>
      <w:spacing w:before="100" w:beforeAutospacing="1" w:after="100" w:afterAutospacing="1" w:line="240" w:lineRule="auto"/>
      <w:jc w:val="center"/>
    </w:pPr>
    <w:rPr>
      <w:rFonts w:ascii="Calibri" w:eastAsia="Times New Roman" w:hAnsi="Calibri" w:cs="Times New Roman"/>
      <w:b/>
      <w:bCs/>
      <w:color w:val="000000"/>
      <w:sz w:val="24"/>
      <w:szCs w:val="24"/>
      <w:lang w:eastAsia="ru-RU"/>
    </w:rPr>
  </w:style>
  <w:style w:type="paragraph" w:customStyle="1" w:styleId="xl275">
    <w:name w:val="xl275"/>
    <w:basedOn w:val="a"/>
    <w:rsid w:val="00173C36"/>
    <w:pP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276">
    <w:name w:val="xl276"/>
    <w:basedOn w:val="a"/>
    <w:rsid w:val="00173C36"/>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77">
    <w:name w:val="xl277"/>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78">
    <w:name w:val="xl278"/>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279">
    <w:name w:val="xl279"/>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382">
    <w:name w:val="xl382"/>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Times New Roman"/>
      <w:color w:val="000000"/>
      <w:sz w:val="16"/>
      <w:szCs w:val="16"/>
      <w:lang w:eastAsia="ru-RU"/>
    </w:rPr>
  </w:style>
  <w:style w:type="paragraph" w:customStyle="1" w:styleId="xl383">
    <w:name w:val="xl383"/>
    <w:basedOn w:val="a"/>
    <w:rsid w:val="00173C3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Times New Roman"/>
      <w:color w:val="000000"/>
      <w:sz w:val="16"/>
      <w:szCs w:val="16"/>
      <w:lang w:eastAsia="ru-RU"/>
    </w:rPr>
  </w:style>
  <w:style w:type="paragraph" w:customStyle="1" w:styleId="xl384">
    <w:name w:val="xl384"/>
    <w:basedOn w:val="a"/>
    <w:rsid w:val="00173C36"/>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Times New Roman"/>
      <w:color w:val="000000"/>
      <w:sz w:val="16"/>
      <w:szCs w:val="16"/>
      <w:lang w:eastAsia="ru-RU"/>
    </w:rPr>
  </w:style>
  <w:style w:type="paragraph" w:customStyle="1" w:styleId="xl385">
    <w:name w:val="xl385"/>
    <w:basedOn w:val="a"/>
    <w:rsid w:val="00173C3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Times New Roman"/>
      <w:color w:val="000000"/>
      <w:sz w:val="16"/>
      <w:szCs w:val="16"/>
      <w:lang w:eastAsia="ru-RU"/>
    </w:rPr>
  </w:style>
  <w:style w:type="paragraph" w:customStyle="1" w:styleId="xl386">
    <w:name w:val="xl386"/>
    <w:basedOn w:val="a"/>
    <w:rsid w:val="00173C36"/>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Times New Roman"/>
      <w:color w:val="000000"/>
      <w:sz w:val="16"/>
      <w:szCs w:val="16"/>
      <w:lang w:eastAsia="ru-RU"/>
    </w:rPr>
  </w:style>
  <w:style w:type="paragraph" w:customStyle="1" w:styleId="xl387">
    <w:name w:val="xl387"/>
    <w:basedOn w:val="a"/>
    <w:rsid w:val="00173C3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Times New Roman"/>
      <w:color w:val="000000"/>
      <w:sz w:val="16"/>
      <w:szCs w:val="16"/>
      <w:lang w:eastAsia="ru-RU"/>
    </w:rPr>
  </w:style>
  <w:style w:type="paragraph" w:customStyle="1" w:styleId="xl388">
    <w:name w:val="xl388"/>
    <w:basedOn w:val="a"/>
    <w:rsid w:val="00173C36"/>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Times New Roman"/>
      <w:color w:val="000000"/>
      <w:sz w:val="16"/>
      <w:szCs w:val="16"/>
      <w:lang w:eastAsia="ru-RU"/>
    </w:rPr>
  </w:style>
  <w:style w:type="paragraph" w:customStyle="1" w:styleId="xl389">
    <w:name w:val="xl389"/>
    <w:basedOn w:val="a"/>
    <w:rsid w:val="00173C36"/>
    <w:pPr>
      <w:pBdr>
        <w:top w:val="single" w:sz="4" w:space="0" w:color="000000"/>
        <w:left w:val="single" w:sz="4" w:space="0" w:color="000000"/>
        <w:right w:val="single" w:sz="8" w:space="0" w:color="000000"/>
      </w:pBdr>
      <w:spacing w:before="100" w:beforeAutospacing="1" w:after="100" w:afterAutospacing="1" w:line="240" w:lineRule="auto"/>
    </w:pPr>
    <w:rPr>
      <w:rFonts w:ascii="Arial" w:eastAsia="Times New Roman" w:hAnsi="Arial" w:cs="Times New Roman"/>
      <w:color w:val="000000"/>
      <w:sz w:val="16"/>
      <w:szCs w:val="16"/>
      <w:lang w:eastAsia="ru-RU"/>
    </w:rPr>
  </w:style>
  <w:style w:type="paragraph" w:customStyle="1" w:styleId="xl390">
    <w:name w:val="xl390"/>
    <w:basedOn w:val="a"/>
    <w:rsid w:val="00173C36"/>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Times New Roman"/>
      <w:color w:val="000000"/>
      <w:sz w:val="16"/>
      <w:szCs w:val="16"/>
      <w:lang w:eastAsia="ru-RU"/>
    </w:rPr>
  </w:style>
  <w:style w:type="paragraph" w:customStyle="1" w:styleId="xl391">
    <w:name w:val="xl391"/>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Times New Roman"/>
      <w:color w:val="000000"/>
      <w:sz w:val="16"/>
      <w:szCs w:val="16"/>
      <w:lang w:eastAsia="ru-RU"/>
    </w:rPr>
  </w:style>
  <w:style w:type="paragraph" w:customStyle="1" w:styleId="xl392">
    <w:name w:val="xl392"/>
    <w:basedOn w:val="a"/>
    <w:rsid w:val="00173C36"/>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Times New Roman"/>
      <w:color w:val="000000"/>
      <w:sz w:val="16"/>
      <w:szCs w:val="16"/>
      <w:lang w:eastAsia="ru-RU"/>
    </w:rPr>
  </w:style>
  <w:style w:type="paragraph" w:customStyle="1" w:styleId="xl393">
    <w:name w:val="xl393"/>
    <w:basedOn w:val="a"/>
    <w:rsid w:val="00173C36"/>
    <w:pPr>
      <w:pBdr>
        <w:left w:val="single" w:sz="4" w:space="14" w:color="000000"/>
        <w:bottom w:val="single" w:sz="4" w:space="0" w:color="000000"/>
        <w:right w:val="single" w:sz="8" w:space="0" w:color="000000"/>
      </w:pBdr>
      <w:spacing w:before="100" w:beforeAutospacing="1" w:after="100" w:afterAutospacing="1" w:line="240" w:lineRule="auto"/>
      <w:ind w:firstLineChars="200"/>
    </w:pPr>
    <w:rPr>
      <w:rFonts w:ascii="Arial" w:eastAsia="Times New Roman" w:hAnsi="Arial" w:cs="Times New Roman"/>
      <w:color w:val="000000"/>
      <w:sz w:val="16"/>
      <w:szCs w:val="16"/>
      <w:lang w:eastAsia="ru-RU"/>
    </w:rPr>
  </w:style>
  <w:style w:type="paragraph" w:customStyle="1" w:styleId="xl394">
    <w:name w:val="xl394"/>
    <w:basedOn w:val="a"/>
    <w:rsid w:val="00173C36"/>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Times New Roman"/>
      <w:color w:val="000000"/>
      <w:sz w:val="16"/>
      <w:szCs w:val="16"/>
      <w:lang w:eastAsia="ru-RU"/>
    </w:rPr>
  </w:style>
  <w:style w:type="paragraph" w:customStyle="1" w:styleId="xl395">
    <w:name w:val="xl395"/>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Times New Roman"/>
      <w:color w:val="000000"/>
      <w:sz w:val="16"/>
      <w:szCs w:val="16"/>
      <w:lang w:eastAsia="ru-RU"/>
    </w:rPr>
  </w:style>
  <w:style w:type="paragraph" w:customStyle="1" w:styleId="xl396">
    <w:name w:val="xl396"/>
    <w:basedOn w:val="a"/>
    <w:rsid w:val="00173C36"/>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Times New Roman"/>
      <w:color w:val="000000"/>
      <w:sz w:val="16"/>
      <w:szCs w:val="16"/>
      <w:lang w:eastAsia="ru-RU"/>
    </w:rPr>
  </w:style>
  <w:style w:type="paragraph" w:customStyle="1" w:styleId="xl397">
    <w:name w:val="xl397"/>
    <w:basedOn w:val="a"/>
    <w:rsid w:val="00173C36"/>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398">
    <w:name w:val="xl398"/>
    <w:basedOn w:val="a"/>
    <w:rsid w:val="00173C36"/>
    <w:pPr>
      <w:spacing w:before="100" w:beforeAutospacing="1" w:after="100" w:afterAutospacing="1" w:line="240" w:lineRule="auto"/>
      <w:jc w:val="right"/>
    </w:pPr>
    <w:rPr>
      <w:rFonts w:ascii="Arial" w:eastAsia="Times New Roman" w:hAnsi="Arial" w:cs="Times New Roman"/>
      <w:sz w:val="16"/>
      <w:szCs w:val="16"/>
      <w:lang w:eastAsia="ru-RU"/>
    </w:rPr>
  </w:style>
  <w:style w:type="paragraph" w:customStyle="1" w:styleId="xl399">
    <w:name w:val="xl399"/>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Times New Roman"/>
      <w:color w:val="000000"/>
      <w:sz w:val="16"/>
      <w:szCs w:val="16"/>
      <w:lang w:eastAsia="ru-RU"/>
    </w:rPr>
  </w:style>
  <w:style w:type="paragraph" w:customStyle="1" w:styleId="xl400">
    <w:name w:val="xl400"/>
    <w:basedOn w:val="a"/>
    <w:rsid w:val="00173C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Times New Roman"/>
      <w:color w:val="000000"/>
      <w:sz w:val="16"/>
      <w:szCs w:val="16"/>
      <w:lang w:eastAsia="ru-RU"/>
    </w:rPr>
  </w:style>
  <w:style w:type="paragraph" w:customStyle="1" w:styleId="xl401">
    <w:name w:val="xl401"/>
    <w:basedOn w:val="a"/>
    <w:rsid w:val="00173C36"/>
    <w:pP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402">
    <w:name w:val="xl402"/>
    <w:basedOn w:val="a"/>
    <w:rsid w:val="00173C36"/>
    <w:pPr>
      <w:spacing w:before="100" w:beforeAutospacing="1" w:after="100" w:afterAutospacing="1" w:line="240" w:lineRule="auto"/>
      <w:jc w:val="center"/>
    </w:pPr>
    <w:rPr>
      <w:rFonts w:ascii="Calibri" w:eastAsia="Times New Roman" w:hAnsi="Calibri" w:cs="Times New Roman"/>
      <w:b/>
      <w:bCs/>
      <w:sz w:val="24"/>
      <w:szCs w:val="24"/>
      <w:lang w:eastAsia="ru-RU"/>
    </w:rPr>
  </w:style>
  <w:style w:type="character" w:styleId="affff6">
    <w:name w:val="endnote reference"/>
    <w:rsid w:val="00173C36"/>
    <w:rPr>
      <w:vertAlign w:val="superscript"/>
    </w:rPr>
  </w:style>
  <w:style w:type="character" w:customStyle="1" w:styleId="blk">
    <w:name w:val="blk"/>
    <w:basedOn w:val="a0"/>
    <w:rsid w:val="00173C36"/>
  </w:style>
  <w:style w:type="paragraph" w:customStyle="1" w:styleId="132">
    <w:name w:val="13"/>
    <w:basedOn w:val="a"/>
    <w:rsid w:val="00173C36"/>
    <w:pPr>
      <w:spacing w:after="0" w:line="240" w:lineRule="auto"/>
    </w:pPr>
    <w:rPr>
      <w:rFonts w:ascii="Times New Roman" w:eastAsia="Times New Roman" w:hAnsi="Times New Roman" w:cs="Times New Roman"/>
      <w:sz w:val="28"/>
      <w:szCs w:val="28"/>
      <w:lang w:eastAsia="ru-RU"/>
    </w:rPr>
  </w:style>
  <w:style w:type="paragraph" w:customStyle="1" w:styleId="affff7">
    <w:name w:val="Информация об изменениях документа"/>
    <w:basedOn w:val="aff1"/>
    <w:next w:val="a"/>
    <w:rsid w:val="00173C36"/>
    <w:pPr>
      <w:widowControl/>
      <w:spacing w:before="75"/>
    </w:pPr>
    <w:rPr>
      <w:rFonts w:cs="Arial"/>
      <w:color w:val="353842"/>
      <w:sz w:val="24"/>
      <w:szCs w:val="24"/>
      <w:shd w:val="clear" w:color="auto" w:fill="F0F0F0"/>
    </w:rPr>
  </w:style>
  <w:style w:type="paragraph" w:styleId="affff8">
    <w:name w:val="TOC Heading"/>
    <w:basedOn w:val="11"/>
    <w:next w:val="a"/>
    <w:uiPriority w:val="39"/>
    <w:qFormat/>
    <w:rsid w:val="00173C36"/>
    <w:pPr>
      <w:keepLines/>
      <w:spacing w:before="240" w:line="259" w:lineRule="auto"/>
      <w:jc w:val="left"/>
      <w:outlineLvl w:val="9"/>
    </w:pPr>
    <w:rPr>
      <w:rFonts w:ascii="Calibri Light" w:hAnsi="Calibri Light" w:cs="Calibri Light"/>
      <w:color w:val="2E74B5"/>
      <w:sz w:val="32"/>
      <w:szCs w:val="32"/>
    </w:rPr>
  </w:style>
  <w:style w:type="character" w:customStyle="1" w:styleId="1f">
    <w:name w:val="Схема документа Знак1"/>
    <w:rsid w:val="00173C36"/>
    <w:rPr>
      <w:rFonts w:ascii="Tahoma" w:hAnsi="Tahoma" w:cs="Tahoma"/>
      <w:sz w:val="16"/>
      <w:szCs w:val="16"/>
    </w:rPr>
  </w:style>
  <w:style w:type="character" w:customStyle="1" w:styleId="DocumentMapChar1">
    <w:name w:val="Document Map Char1"/>
    <w:rsid w:val="00173C36"/>
    <w:rPr>
      <w:rFonts w:ascii="Times New Roman" w:hAnsi="Times New Roman"/>
      <w:sz w:val="2"/>
      <w:lang w:eastAsia="ar-SA" w:bidi="ar-SA"/>
    </w:rPr>
  </w:style>
  <w:style w:type="character" w:customStyle="1" w:styleId="num">
    <w:name w:val="num"/>
    <w:rsid w:val="00173C36"/>
  </w:style>
  <w:style w:type="paragraph" w:customStyle="1" w:styleId="ConsPlusDocList">
    <w:name w:val="ConsPlusDocList"/>
    <w:next w:val="a"/>
    <w:rsid w:val="00173C36"/>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ConsPlusDocList1">
    <w:name w:val="ConsPlusDocList1"/>
    <w:next w:val="a"/>
    <w:rsid w:val="00173C36"/>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ConsPlusCell1">
    <w:name w:val="ConsPlusCell1"/>
    <w:next w:val="a"/>
    <w:rsid w:val="00173C36"/>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S">
    <w:name w:val="S_Обычный"/>
    <w:basedOn w:val="a"/>
    <w:link w:val="S0"/>
    <w:rsid w:val="00173C36"/>
    <w:pPr>
      <w:suppressAutoHyphens/>
      <w:spacing w:before="120" w:after="0" w:line="360" w:lineRule="auto"/>
      <w:ind w:firstLine="709"/>
      <w:jc w:val="both"/>
    </w:pPr>
    <w:rPr>
      <w:rFonts w:ascii="Times New Roman" w:eastAsia="Times New Roman" w:hAnsi="Times New Roman" w:cs="Times New Roman"/>
      <w:color w:val="000000"/>
      <w:sz w:val="24"/>
      <w:szCs w:val="24"/>
      <w:lang w:val="x-none" w:eastAsia="ar-SA"/>
    </w:rPr>
  </w:style>
  <w:style w:type="character" w:customStyle="1" w:styleId="S0">
    <w:name w:val="S_Обычный Знак"/>
    <w:link w:val="S"/>
    <w:locked/>
    <w:rsid w:val="00173C36"/>
    <w:rPr>
      <w:rFonts w:ascii="Times New Roman" w:eastAsia="Times New Roman" w:hAnsi="Times New Roman" w:cs="Times New Roman"/>
      <w:color w:val="000000"/>
      <w:sz w:val="24"/>
      <w:szCs w:val="24"/>
      <w:lang w:val="x-none" w:eastAsia="ar-SA"/>
    </w:rPr>
  </w:style>
  <w:style w:type="paragraph" w:customStyle="1" w:styleId="s1">
    <w:name w:val="s_1"/>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
    <w:name w:val="Табличный_слева_10"/>
    <w:basedOn w:val="a"/>
    <w:rsid w:val="00173C36"/>
    <w:pPr>
      <w:spacing w:after="0" w:line="240" w:lineRule="auto"/>
    </w:pPr>
    <w:rPr>
      <w:rFonts w:ascii="Times New Roman" w:eastAsia="Times New Roman" w:hAnsi="Times New Roman" w:cs="Times New Roman"/>
      <w:sz w:val="20"/>
      <w:szCs w:val="20"/>
      <w:lang w:eastAsia="ru-RU"/>
    </w:rPr>
  </w:style>
  <w:style w:type="paragraph" w:customStyle="1" w:styleId="102">
    <w:name w:val="Табличный_заголовки_10"/>
    <w:basedOn w:val="a"/>
    <w:rsid w:val="00173C36"/>
    <w:pPr>
      <w:spacing w:before="120" w:after="60" w:line="240" w:lineRule="auto"/>
      <w:ind w:firstLine="567"/>
      <w:jc w:val="center"/>
    </w:pPr>
    <w:rPr>
      <w:rFonts w:ascii="Times New Roman" w:eastAsia="Times New Roman" w:hAnsi="Times New Roman" w:cs="Times New Roman"/>
      <w:b/>
      <w:bCs/>
      <w:sz w:val="20"/>
      <w:szCs w:val="20"/>
      <w:lang w:eastAsia="ru-RU"/>
    </w:rPr>
  </w:style>
  <w:style w:type="character" w:styleId="affff9">
    <w:name w:val="annotation reference"/>
    <w:rsid w:val="00173C36"/>
    <w:rPr>
      <w:rFonts w:cs="Times New Roman"/>
      <w:sz w:val="16"/>
    </w:rPr>
  </w:style>
  <w:style w:type="paragraph" w:styleId="affffa">
    <w:name w:val="annotation text"/>
    <w:basedOn w:val="a"/>
    <w:link w:val="affffb"/>
    <w:rsid w:val="00173C36"/>
    <w:pPr>
      <w:suppressAutoHyphens/>
      <w:snapToGrid w:val="0"/>
      <w:spacing w:after="0" w:line="240" w:lineRule="auto"/>
    </w:pPr>
    <w:rPr>
      <w:rFonts w:ascii="Times New Roman" w:eastAsia="Times New Roman" w:hAnsi="Times New Roman" w:cs="Times New Roman"/>
      <w:sz w:val="20"/>
      <w:szCs w:val="20"/>
      <w:lang w:val="x-none" w:eastAsia="ar-SA"/>
    </w:rPr>
  </w:style>
  <w:style w:type="character" w:customStyle="1" w:styleId="affffb">
    <w:name w:val="Текст примечания Знак"/>
    <w:basedOn w:val="a0"/>
    <w:link w:val="affffa"/>
    <w:rsid w:val="00173C36"/>
    <w:rPr>
      <w:rFonts w:ascii="Times New Roman" w:eastAsia="Times New Roman" w:hAnsi="Times New Roman" w:cs="Times New Roman"/>
      <w:sz w:val="20"/>
      <w:szCs w:val="20"/>
      <w:lang w:val="x-none" w:eastAsia="ar-SA"/>
    </w:rPr>
  </w:style>
  <w:style w:type="paragraph" w:styleId="affffc">
    <w:name w:val="annotation subject"/>
    <w:basedOn w:val="affffa"/>
    <w:next w:val="affffa"/>
    <w:link w:val="affffd"/>
    <w:rsid w:val="00173C36"/>
    <w:rPr>
      <w:b/>
      <w:bCs/>
    </w:rPr>
  </w:style>
  <w:style w:type="character" w:customStyle="1" w:styleId="affffd">
    <w:name w:val="Тема примечания Знак"/>
    <w:basedOn w:val="affffb"/>
    <w:link w:val="affffc"/>
    <w:rsid w:val="00173C36"/>
    <w:rPr>
      <w:rFonts w:ascii="Times New Roman" w:eastAsia="Times New Roman" w:hAnsi="Times New Roman" w:cs="Times New Roman"/>
      <w:b/>
      <w:bCs/>
      <w:sz w:val="20"/>
      <w:szCs w:val="20"/>
      <w:lang w:val="x-none" w:eastAsia="ar-SA"/>
    </w:rPr>
  </w:style>
  <w:style w:type="paragraph" w:customStyle="1" w:styleId="affffe">
    <w:name w:val="Абзац"/>
    <w:basedOn w:val="a"/>
    <w:link w:val="afffff"/>
    <w:rsid w:val="00173C36"/>
    <w:pPr>
      <w:spacing w:after="0" w:line="360" w:lineRule="auto"/>
      <w:ind w:firstLine="567"/>
      <w:jc w:val="both"/>
    </w:pPr>
    <w:rPr>
      <w:rFonts w:ascii="Times New Roman" w:eastAsia="Times New Roman" w:hAnsi="Times New Roman" w:cs="Times New Roman"/>
      <w:sz w:val="24"/>
      <w:szCs w:val="24"/>
      <w:lang w:val="x-none" w:eastAsia="x-none"/>
    </w:rPr>
  </w:style>
  <w:style w:type="character" w:customStyle="1" w:styleId="afffff">
    <w:name w:val="Абзац Знак"/>
    <w:link w:val="affffe"/>
    <w:locked/>
    <w:rsid w:val="00173C36"/>
    <w:rPr>
      <w:rFonts w:ascii="Times New Roman" w:eastAsia="Times New Roman" w:hAnsi="Times New Roman" w:cs="Times New Roman"/>
      <w:sz w:val="24"/>
      <w:szCs w:val="24"/>
      <w:lang w:val="x-none" w:eastAsia="x-none"/>
    </w:rPr>
  </w:style>
  <w:style w:type="character" w:customStyle="1" w:styleId="afffff0">
    <w:name w:val="Утратил силу"/>
    <w:rsid w:val="00173C36"/>
    <w:rPr>
      <w:strike/>
      <w:color w:val="666600"/>
    </w:rPr>
  </w:style>
  <w:style w:type="paragraph" w:customStyle="1" w:styleId="formattext">
    <w:name w:val="formattex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rsid w:val="00173C36"/>
    <w:pPr>
      <w:spacing w:after="100"/>
      <w:ind w:left="660"/>
    </w:pPr>
    <w:rPr>
      <w:rFonts w:ascii="Calibri" w:eastAsia="Times New Roman" w:hAnsi="Calibri" w:cs="Times New Roman"/>
      <w:lang w:eastAsia="ru-RU"/>
    </w:rPr>
  </w:style>
  <w:style w:type="paragraph" w:styleId="51">
    <w:name w:val="toc 5"/>
    <w:basedOn w:val="a"/>
    <w:next w:val="a"/>
    <w:autoRedefine/>
    <w:rsid w:val="00173C36"/>
    <w:pPr>
      <w:spacing w:after="100"/>
      <w:ind w:left="880"/>
    </w:pPr>
    <w:rPr>
      <w:rFonts w:ascii="Calibri" w:eastAsia="Times New Roman" w:hAnsi="Calibri" w:cs="Times New Roman"/>
      <w:lang w:eastAsia="ru-RU"/>
    </w:rPr>
  </w:style>
  <w:style w:type="paragraph" w:styleId="61">
    <w:name w:val="toc 6"/>
    <w:basedOn w:val="a"/>
    <w:next w:val="a"/>
    <w:autoRedefine/>
    <w:rsid w:val="00173C36"/>
    <w:pPr>
      <w:spacing w:after="100"/>
      <w:ind w:left="1100"/>
    </w:pPr>
    <w:rPr>
      <w:rFonts w:ascii="Calibri" w:eastAsia="Times New Roman" w:hAnsi="Calibri" w:cs="Times New Roman"/>
      <w:lang w:eastAsia="ru-RU"/>
    </w:rPr>
  </w:style>
  <w:style w:type="paragraph" w:styleId="71">
    <w:name w:val="toc 7"/>
    <w:basedOn w:val="a"/>
    <w:next w:val="a"/>
    <w:autoRedefine/>
    <w:rsid w:val="00173C36"/>
    <w:pPr>
      <w:spacing w:after="100"/>
      <w:ind w:left="1320"/>
    </w:pPr>
    <w:rPr>
      <w:rFonts w:ascii="Calibri" w:eastAsia="Times New Roman" w:hAnsi="Calibri" w:cs="Times New Roman"/>
      <w:lang w:eastAsia="ru-RU"/>
    </w:rPr>
  </w:style>
  <w:style w:type="paragraph" w:styleId="82">
    <w:name w:val="toc 8"/>
    <w:basedOn w:val="a"/>
    <w:next w:val="a"/>
    <w:autoRedefine/>
    <w:rsid w:val="00173C36"/>
    <w:pPr>
      <w:spacing w:after="100"/>
      <w:ind w:left="1540"/>
    </w:pPr>
    <w:rPr>
      <w:rFonts w:ascii="Calibri" w:eastAsia="Times New Roman" w:hAnsi="Calibri" w:cs="Times New Roman"/>
      <w:lang w:eastAsia="ru-RU"/>
    </w:rPr>
  </w:style>
  <w:style w:type="paragraph" w:styleId="91">
    <w:name w:val="toc 9"/>
    <w:basedOn w:val="a"/>
    <w:next w:val="a"/>
    <w:autoRedefine/>
    <w:rsid w:val="00173C36"/>
    <w:pPr>
      <w:spacing w:after="100"/>
      <w:ind w:left="1760"/>
    </w:pPr>
    <w:rPr>
      <w:rFonts w:ascii="Calibri" w:eastAsia="Times New Roman" w:hAnsi="Calibri" w:cs="Times New Roman"/>
      <w:lang w:eastAsia="ru-RU"/>
    </w:rPr>
  </w:style>
  <w:style w:type="character" w:customStyle="1" w:styleId="2d">
    <w:name w:val="Основной текст (2)_"/>
    <w:link w:val="2e"/>
    <w:rsid w:val="00173C36"/>
    <w:rPr>
      <w:shd w:val="clear" w:color="auto" w:fill="FFFFFF"/>
    </w:rPr>
  </w:style>
  <w:style w:type="paragraph" w:customStyle="1" w:styleId="2e">
    <w:name w:val="Основной текст (2)"/>
    <w:basedOn w:val="a"/>
    <w:link w:val="2d"/>
    <w:rsid w:val="00173C36"/>
    <w:pPr>
      <w:widowControl w:val="0"/>
      <w:shd w:val="clear" w:color="auto" w:fill="FFFFFF"/>
      <w:spacing w:after="0" w:line="0" w:lineRule="atLeast"/>
      <w:ind w:hanging="340"/>
    </w:pPr>
  </w:style>
  <w:style w:type="character" w:customStyle="1" w:styleId="-">
    <w:name w:val="Интернет-ссылка"/>
    <w:rsid w:val="00173C36"/>
    <w:rPr>
      <w:rFonts w:cs="Times New Roman"/>
      <w:color w:val="0000FF"/>
      <w:u w:val="single"/>
    </w:rPr>
  </w:style>
  <w:style w:type="paragraph" w:customStyle="1" w:styleId="1f0">
    <w:name w:val="Стиль полужирный По ширине1"/>
    <w:basedOn w:val="a"/>
    <w:autoRedefine/>
    <w:rsid w:val="00173C36"/>
    <w:pPr>
      <w:spacing w:after="0" w:line="240" w:lineRule="auto"/>
      <w:jc w:val="both"/>
    </w:pPr>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locked/>
    <w:rsid w:val="00173C36"/>
    <w:rPr>
      <w:rFonts w:ascii="Arial" w:eastAsia="Times New Roman" w:hAnsi="Arial" w:cs="Arial"/>
      <w:sz w:val="20"/>
      <w:szCs w:val="20"/>
      <w:lang w:eastAsia="ru-RU"/>
    </w:rPr>
  </w:style>
  <w:style w:type="paragraph" w:customStyle="1" w:styleId="msonormalbullet2gif">
    <w:name w:val="msonormalbullet2.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9">
    <w:name w:val=" Знак Знак3"/>
    <w:rsid w:val="00173C36"/>
    <w:rPr>
      <w:rFonts w:ascii="Arial" w:hAnsi="Arial"/>
      <w:b/>
      <w:bCs/>
      <w:color w:val="000080"/>
      <w:sz w:val="24"/>
      <w:szCs w:val="24"/>
      <w:lang w:val="x-none" w:eastAsia="x-none" w:bidi="ar-SA"/>
    </w:rPr>
  </w:style>
  <w:style w:type="character" w:customStyle="1" w:styleId="FontStyle14">
    <w:name w:val="Font Style14"/>
    <w:rsid w:val="00173C36"/>
    <w:rPr>
      <w:rFonts w:ascii="Times New Roman" w:hAnsi="Times New Roman" w:cs="Times New Roman"/>
      <w:sz w:val="22"/>
      <w:szCs w:val="22"/>
    </w:rPr>
  </w:style>
  <w:style w:type="character" w:customStyle="1" w:styleId="afffff1">
    <w:name w:val="бпОсновной текст Знак Знак"/>
    <w:rsid w:val="00173C36"/>
    <w:rPr>
      <w:sz w:val="24"/>
      <w:szCs w:val="24"/>
      <w:lang w:val="ru-RU" w:eastAsia="ru-RU" w:bidi="ar-SA"/>
    </w:rPr>
  </w:style>
  <w:style w:type="paragraph" w:customStyle="1" w:styleId="BodyTextIndent2">
    <w:name w:val="Body Text Indent 2"/>
    <w:basedOn w:val="a"/>
    <w:rsid w:val="00173C36"/>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1">
    <w:name w:val="Абзац списка1"/>
    <w:basedOn w:val="a"/>
    <w:rsid w:val="00173C36"/>
    <w:pPr>
      <w:spacing w:after="200" w:line="276" w:lineRule="auto"/>
      <w:ind w:left="720"/>
      <w:contextualSpacing/>
    </w:pPr>
    <w:rPr>
      <w:rFonts w:ascii="Calibri" w:eastAsia="Times New Roman" w:hAnsi="Calibri" w:cs="Times New Roman"/>
      <w:lang w:eastAsia="ru-RU"/>
    </w:rPr>
  </w:style>
  <w:style w:type="character" w:customStyle="1" w:styleId="afffff2">
    <w:name w:val="Активная гипертекстовая ссылка"/>
    <w:rsid w:val="00173C36"/>
    <w:rPr>
      <w:rFonts w:cs="Times New Roman"/>
      <w:b/>
      <w:bCs/>
      <w:color w:val="106BBE"/>
      <w:u w:val="single"/>
    </w:rPr>
  </w:style>
  <w:style w:type="paragraph" w:customStyle="1" w:styleId="afffff3">
    <w:name w:val="Внимание"/>
    <w:basedOn w:val="a"/>
    <w:next w:val="a"/>
    <w:rsid w:val="00173C3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4">
    <w:name w:val="Внимание: криминал!!"/>
    <w:basedOn w:val="afffff3"/>
    <w:next w:val="a"/>
    <w:rsid w:val="00173C36"/>
  </w:style>
  <w:style w:type="paragraph" w:customStyle="1" w:styleId="afffff5">
    <w:name w:val="Внимание: недобросовестность!"/>
    <w:basedOn w:val="afffff3"/>
    <w:next w:val="a"/>
    <w:rsid w:val="00173C36"/>
  </w:style>
  <w:style w:type="character" w:customStyle="1" w:styleId="afffff6">
    <w:name w:val="Выделение для Базового Поиска"/>
    <w:rsid w:val="00173C36"/>
    <w:rPr>
      <w:rFonts w:cs="Times New Roman"/>
      <w:b/>
      <w:bCs/>
      <w:color w:val="0058A9"/>
    </w:rPr>
  </w:style>
  <w:style w:type="character" w:customStyle="1" w:styleId="afffff7">
    <w:name w:val="Выделение для Базового Поиска (курсив)"/>
    <w:rsid w:val="00173C36"/>
    <w:rPr>
      <w:rFonts w:cs="Times New Roman"/>
      <w:b/>
      <w:bCs/>
      <w:i/>
      <w:iCs/>
      <w:color w:val="0058A9"/>
    </w:rPr>
  </w:style>
  <w:style w:type="paragraph" w:customStyle="1" w:styleId="afffff8">
    <w:name w:val="Дочерний элемент списка"/>
    <w:basedOn w:val="a"/>
    <w:next w:val="a"/>
    <w:rsid w:val="00173C36"/>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f9">
    <w:name w:val="Основное меню (преемственное)"/>
    <w:basedOn w:val="a"/>
    <w:next w:val="a"/>
    <w:rsid w:val="00173C36"/>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styleId="af0">
    <w:name w:val="Title"/>
    <w:basedOn w:val="afffff9"/>
    <w:next w:val="a"/>
    <w:link w:val="afffffa"/>
    <w:rsid w:val="00173C36"/>
    <w:rPr>
      <w:b/>
      <w:bCs/>
      <w:color w:val="0058A9"/>
      <w:shd w:val="clear" w:color="auto" w:fill="ECE9D8"/>
    </w:rPr>
  </w:style>
  <w:style w:type="character" w:customStyle="1" w:styleId="afffffa">
    <w:name w:val="Заголовок Знак"/>
    <w:basedOn w:val="a0"/>
    <w:link w:val="af0"/>
    <w:rsid w:val="00173C36"/>
    <w:rPr>
      <w:rFonts w:ascii="Verdana" w:eastAsia="Times New Roman" w:hAnsi="Verdana" w:cs="Verdana"/>
      <w:b/>
      <w:bCs/>
      <w:color w:val="0058A9"/>
      <w:lang w:eastAsia="ru-RU"/>
    </w:rPr>
  </w:style>
  <w:style w:type="character" w:customStyle="1" w:styleId="Heading1Char">
    <w:name w:val="Heading 1 Char"/>
    <w:uiPriority w:val="99"/>
    <w:locked/>
    <w:rsid w:val="00173C36"/>
    <w:rPr>
      <w:rFonts w:ascii="Cambria" w:hAnsi="Cambria" w:cs="Times New Roman"/>
      <w:b/>
      <w:bCs/>
      <w:kern w:val="32"/>
      <w:sz w:val="32"/>
      <w:szCs w:val="32"/>
    </w:rPr>
  </w:style>
  <w:style w:type="paragraph" w:customStyle="1" w:styleId="afffffb">
    <w:name w:val="Заголовок группы контролов"/>
    <w:basedOn w:val="a"/>
    <w:next w:val="a"/>
    <w:rsid w:val="00173C36"/>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fc">
    <w:name w:val="Заголовок для информации об изменениях"/>
    <w:basedOn w:val="11"/>
    <w:next w:val="a"/>
    <w:rsid w:val="00173C36"/>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
    <w:next w:val="a"/>
    <w:rsid w:val="00173C36"/>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fe">
    <w:name w:val="Заголовок своего сообщения"/>
    <w:rsid w:val="00173C36"/>
    <w:rPr>
      <w:rFonts w:cs="Times New Roman"/>
      <w:b/>
      <w:bCs/>
      <w:color w:val="26282F"/>
    </w:rPr>
  </w:style>
  <w:style w:type="character" w:customStyle="1" w:styleId="affffff">
    <w:name w:val="Заголовок чужого сообщения"/>
    <w:rsid w:val="00173C36"/>
    <w:rPr>
      <w:rFonts w:cs="Times New Roman"/>
      <w:b/>
      <w:bCs/>
      <w:color w:val="FF0000"/>
    </w:rPr>
  </w:style>
  <w:style w:type="paragraph" w:customStyle="1" w:styleId="affffff0">
    <w:name w:val="Заголовок ЭР (левое окно)"/>
    <w:basedOn w:val="a"/>
    <w:next w:val="a"/>
    <w:rsid w:val="00173C36"/>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ff1">
    <w:name w:val="Заголовок ЭР (правое окно)"/>
    <w:basedOn w:val="affffff0"/>
    <w:next w:val="a"/>
    <w:rsid w:val="00173C36"/>
    <w:pPr>
      <w:spacing w:after="0"/>
      <w:jc w:val="left"/>
    </w:pPr>
  </w:style>
  <w:style w:type="paragraph" w:customStyle="1" w:styleId="affffff2">
    <w:name w:val="Интерактивный заголовок"/>
    <w:basedOn w:val="af0"/>
    <w:next w:val="a"/>
    <w:rsid w:val="00173C36"/>
    <w:rPr>
      <w:u w:val="single"/>
    </w:rPr>
  </w:style>
  <w:style w:type="paragraph" w:customStyle="1" w:styleId="affffff3">
    <w:name w:val="Текст информации об изменениях"/>
    <w:basedOn w:val="a"/>
    <w:next w:val="a"/>
    <w:rsid w:val="00173C36"/>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f4">
    <w:name w:val="Информация об изменениях"/>
    <w:basedOn w:val="affffff3"/>
    <w:next w:val="a"/>
    <w:rsid w:val="00173C36"/>
    <w:pPr>
      <w:spacing w:before="180"/>
      <w:ind w:left="360" w:right="360" w:firstLine="0"/>
    </w:pPr>
    <w:rPr>
      <w:shd w:val="clear" w:color="auto" w:fill="EAEFED"/>
    </w:rPr>
  </w:style>
  <w:style w:type="paragraph" w:customStyle="1" w:styleId="affffff5">
    <w:name w:val="Текст (справка)"/>
    <w:basedOn w:val="a"/>
    <w:next w:val="a"/>
    <w:rsid w:val="00173C36"/>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f6">
    <w:name w:val="Колонтитул (левый)"/>
    <w:basedOn w:val="affa"/>
    <w:next w:val="a"/>
    <w:rsid w:val="00173C36"/>
    <w:pPr>
      <w:widowControl w:val="0"/>
    </w:pPr>
    <w:rPr>
      <w:sz w:val="14"/>
      <w:szCs w:val="14"/>
    </w:rPr>
  </w:style>
  <w:style w:type="paragraph" w:customStyle="1" w:styleId="affffff7">
    <w:name w:val="Колонтитул (правый)"/>
    <w:basedOn w:val="afff8"/>
    <w:next w:val="a"/>
    <w:rsid w:val="00173C36"/>
    <w:pPr>
      <w:widowControl w:val="0"/>
    </w:pPr>
    <w:rPr>
      <w:sz w:val="14"/>
      <w:szCs w:val="14"/>
    </w:rPr>
  </w:style>
  <w:style w:type="paragraph" w:customStyle="1" w:styleId="affffff8">
    <w:name w:val="Комментарий пользователя"/>
    <w:basedOn w:val="aff1"/>
    <w:next w:val="a"/>
    <w:rsid w:val="00173C36"/>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3"/>
    <w:next w:val="a"/>
    <w:rsid w:val="00173C36"/>
  </w:style>
  <w:style w:type="paragraph" w:customStyle="1" w:styleId="affffffa">
    <w:name w:val="Моноширинный"/>
    <w:basedOn w:val="a"/>
    <w:next w:val="a"/>
    <w:rsid w:val="00173C3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fb">
    <w:name w:val="Найденные слова"/>
    <w:rsid w:val="00173C36"/>
    <w:rPr>
      <w:rFonts w:cs="Times New Roman"/>
      <w:b/>
      <w:bCs/>
      <w:color w:val="26282F"/>
      <w:shd w:val="clear" w:color="auto" w:fill="FFF580"/>
    </w:rPr>
  </w:style>
  <w:style w:type="paragraph" w:customStyle="1" w:styleId="affffffc">
    <w:name w:val="Напишите нам"/>
    <w:basedOn w:val="a"/>
    <w:next w:val="a"/>
    <w:rsid w:val="00173C36"/>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paragraph" w:customStyle="1" w:styleId="affffffd">
    <w:name w:val="Необходимые документы"/>
    <w:basedOn w:val="afffff3"/>
    <w:next w:val="a"/>
    <w:rsid w:val="00173C36"/>
    <w:pPr>
      <w:ind w:firstLine="118"/>
    </w:pPr>
  </w:style>
  <w:style w:type="paragraph" w:customStyle="1" w:styleId="affffffe">
    <w:name w:val="Оглавление"/>
    <w:basedOn w:val="afc"/>
    <w:next w:val="a"/>
    <w:rsid w:val="00173C36"/>
    <w:pPr>
      <w:widowControl w:val="0"/>
      <w:ind w:left="140"/>
      <w:jc w:val="left"/>
    </w:pPr>
    <w:rPr>
      <w:sz w:val="24"/>
      <w:szCs w:val="24"/>
    </w:rPr>
  </w:style>
  <w:style w:type="character" w:customStyle="1" w:styleId="afffffff">
    <w:name w:val="Опечатки"/>
    <w:rsid w:val="00173C36"/>
    <w:rPr>
      <w:color w:val="FF0000"/>
    </w:rPr>
  </w:style>
  <w:style w:type="paragraph" w:customStyle="1" w:styleId="afffffff0">
    <w:name w:val="Переменная часть"/>
    <w:basedOn w:val="afffff9"/>
    <w:next w:val="a"/>
    <w:rsid w:val="00173C36"/>
    <w:rPr>
      <w:sz w:val="18"/>
      <w:szCs w:val="18"/>
    </w:rPr>
  </w:style>
  <w:style w:type="paragraph" w:customStyle="1" w:styleId="afffffff1">
    <w:name w:val="Подвал для информации об изменениях"/>
    <w:basedOn w:val="11"/>
    <w:next w:val="a"/>
    <w:rsid w:val="00173C36"/>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
    <w:rsid w:val="00173C36"/>
    <w:rPr>
      <w:b/>
      <w:bCs/>
    </w:rPr>
  </w:style>
  <w:style w:type="paragraph" w:customStyle="1" w:styleId="afffffff3">
    <w:name w:val="Подчёркнутый текст"/>
    <w:basedOn w:val="a"/>
    <w:next w:val="a"/>
    <w:rsid w:val="00173C36"/>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f4">
    <w:name w:val="Постоянная часть"/>
    <w:basedOn w:val="afffff9"/>
    <w:next w:val="a"/>
    <w:rsid w:val="00173C36"/>
    <w:rPr>
      <w:sz w:val="20"/>
      <w:szCs w:val="20"/>
    </w:rPr>
  </w:style>
  <w:style w:type="paragraph" w:customStyle="1" w:styleId="afffffff5">
    <w:name w:val="Пример."/>
    <w:basedOn w:val="afffff3"/>
    <w:next w:val="a"/>
    <w:rsid w:val="00173C36"/>
  </w:style>
  <w:style w:type="paragraph" w:customStyle="1" w:styleId="afffffff6">
    <w:name w:val="Примечание."/>
    <w:basedOn w:val="afffff3"/>
    <w:next w:val="a"/>
    <w:rsid w:val="00173C36"/>
  </w:style>
  <w:style w:type="character" w:customStyle="1" w:styleId="afffffff7">
    <w:name w:val="Продолжение ссылки"/>
    <w:rsid w:val="00173C36"/>
    <w:rPr>
      <w:rFonts w:cs="Times New Roman"/>
      <w:b/>
      <w:bCs/>
      <w:color w:val="106BBE"/>
    </w:rPr>
  </w:style>
  <w:style w:type="paragraph" w:customStyle="1" w:styleId="afffffff8">
    <w:name w:val="Словарная статья"/>
    <w:basedOn w:val="a"/>
    <w:next w:val="a"/>
    <w:rsid w:val="00173C36"/>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f9">
    <w:name w:val="Сравнение редакций"/>
    <w:rsid w:val="00173C36"/>
    <w:rPr>
      <w:rFonts w:cs="Times New Roman"/>
      <w:b/>
      <w:bCs/>
      <w:color w:val="26282F"/>
    </w:rPr>
  </w:style>
  <w:style w:type="character" w:customStyle="1" w:styleId="afffffffa">
    <w:name w:val="Сравнение редакций. Добавленный фрагмент"/>
    <w:uiPriority w:val="99"/>
    <w:rsid w:val="00173C36"/>
    <w:rPr>
      <w:color w:val="000000"/>
      <w:shd w:val="clear" w:color="auto" w:fill="C1D7FF"/>
    </w:rPr>
  </w:style>
  <w:style w:type="character" w:customStyle="1" w:styleId="afffffffb">
    <w:name w:val="Сравнение редакций. Удаленный фрагмент"/>
    <w:rsid w:val="00173C36"/>
    <w:rPr>
      <w:color w:val="000000"/>
      <w:shd w:val="clear" w:color="auto" w:fill="C4C413"/>
    </w:rPr>
  </w:style>
  <w:style w:type="paragraph" w:customStyle="1" w:styleId="afffffffc">
    <w:name w:val="Ссылка на официальную публикацию"/>
    <w:basedOn w:val="a"/>
    <w:next w:val="a"/>
    <w:rsid w:val="00173C3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fd">
    <w:name w:val="Ссылка на утративший силу документ"/>
    <w:rsid w:val="00173C36"/>
    <w:rPr>
      <w:rFonts w:cs="Times New Roman"/>
      <w:b/>
      <w:bCs/>
      <w:color w:val="749232"/>
    </w:rPr>
  </w:style>
  <w:style w:type="paragraph" w:customStyle="1" w:styleId="afffffffe">
    <w:name w:val="Текст в таблице"/>
    <w:basedOn w:val="afff5"/>
    <w:next w:val="a"/>
    <w:rsid w:val="00173C36"/>
    <w:pPr>
      <w:ind w:firstLine="500"/>
    </w:pPr>
    <w:rPr>
      <w:rFonts w:cs="Arial"/>
    </w:rPr>
  </w:style>
  <w:style w:type="paragraph" w:customStyle="1" w:styleId="affffffff">
    <w:name w:val="Текст ЭР (см. также)"/>
    <w:basedOn w:val="a"/>
    <w:next w:val="a"/>
    <w:rsid w:val="00173C36"/>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ff0">
    <w:name w:val="Технический комментарий"/>
    <w:basedOn w:val="a"/>
    <w:next w:val="a"/>
    <w:rsid w:val="00173C3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paragraph" w:customStyle="1" w:styleId="affffffff1">
    <w:name w:val="Формула"/>
    <w:basedOn w:val="a"/>
    <w:next w:val="a"/>
    <w:rsid w:val="00173C3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f2">
    <w:name w:val="Центрированный (таблица)"/>
    <w:basedOn w:val="afff5"/>
    <w:next w:val="a"/>
    <w:rsid w:val="00173C36"/>
    <w:pPr>
      <w:jc w:val="center"/>
    </w:pPr>
    <w:rPr>
      <w:rFonts w:cs="Arial"/>
    </w:rPr>
  </w:style>
  <w:style w:type="paragraph" w:customStyle="1" w:styleId="-0">
    <w:name w:val="ЭР-содержание (правое окно)"/>
    <w:basedOn w:val="a"/>
    <w:next w:val="a"/>
    <w:rsid w:val="00173C36"/>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default0">
    <w:name w:val="defaul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
    <w:name w:val="Обычный2"/>
    <w:rsid w:val="00173C36"/>
    <w:pPr>
      <w:suppressAutoHyphens/>
      <w:spacing w:after="0" w:line="240" w:lineRule="auto"/>
    </w:pPr>
    <w:rPr>
      <w:rFonts w:ascii="Peterburg" w:eastAsia="Arial" w:hAnsi="Peterburg" w:cs="Times New Roman"/>
      <w:sz w:val="24"/>
      <w:szCs w:val="20"/>
      <w:lang w:eastAsia="ar-SA"/>
    </w:rPr>
  </w:style>
  <w:style w:type="character" w:customStyle="1" w:styleId="220">
    <w:name w:val="Основной текст с отступом 2 Знак2"/>
    <w:aliases w:val=" Знак1 Знак,Знак1 Знак2"/>
    <w:rsid w:val="00173C36"/>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173C36"/>
    <w:rPr>
      <w:rFonts w:ascii="Times New Roman" w:eastAsia="Times New Roman" w:hAnsi="Times New Roman" w:cs="Times New Roman"/>
      <w:sz w:val="16"/>
      <w:szCs w:val="16"/>
      <w:lang w:eastAsia="ru-RU"/>
    </w:rPr>
  </w:style>
  <w:style w:type="paragraph" w:customStyle="1" w:styleId="1f2">
    <w:name w:val="Основной текст с отступом1"/>
    <w:basedOn w:val="a"/>
    <w:rsid w:val="00173C3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f3">
    <w:name w:val="Текст выноски1"/>
    <w:basedOn w:val="a"/>
    <w:rsid w:val="00173C36"/>
    <w:pPr>
      <w:spacing w:after="0" w:line="240" w:lineRule="auto"/>
    </w:pPr>
    <w:rPr>
      <w:rFonts w:ascii="Tahoma" w:eastAsia="Times New Roman" w:hAnsi="Tahoma" w:cs="Tahoma"/>
      <w:sz w:val="16"/>
      <w:szCs w:val="16"/>
      <w:lang w:eastAsia="ru-RU"/>
    </w:rPr>
  </w:style>
  <w:style w:type="character" w:customStyle="1" w:styleId="1f4">
    <w:name w:val="Знак Знак1"/>
    <w:rsid w:val="00173C36"/>
    <w:rPr>
      <w:sz w:val="24"/>
      <w:lang w:val="ru-RU" w:eastAsia="ru-RU" w:bidi="ar-SA"/>
    </w:rPr>
  </w:style>
  <w:style w:type="paragraph" w:customStyle="1" w:styleId="1f5">
    <w:name w:val="Цитата1"/>
    <w:basedOn w:val="a"/>
    <w:rsid w:val="00173C36"/>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paragraph" w:customStyle="1" w:styleId="221">
    <w:name w:val="Основной текст 22"/>
    <w:basedOn w:val="a"/>
    <w:rsid w:val="00173C36"/>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1f6">
    <w:name w:val="Без интервала1"/>
    <w:qFormat/>
    <w:rsid w:val="00173C36"/>
    <w:pPr>
      <w:spacing w:after="0" w:line="240" w:lineRule="auto"/>
    </w:pPr>
    <w:rPr>
      <w:rFonts w:ascii="Calibri" w:eastAsia="Times New Roman" w:hAnsi="Calibri" w:cs="Times New Roman"/>
    </w:rPr>
  </w:style>
  <w:style w:type="paragraph" w:customStyle="1" w:styleId="1f7">
    <w:name w:val="Обычный (веб)1"/>
    <w:basedOn w:val="a"/>
    <w:rsid w:val="00173C36"/>
    <w:pPr>
      <w:spacing w:before="100" w:after="100" w:line="240" w:lineRule="auto"/>
    </w:pPr>
    <w:rPr>
      <w:rFonts w:ascii="Times New Roman" w:eastAsia="Times New Roman" w:hAnsi="Times New Roman" w:cs="Times New Roman"/>
      <w:sz w:val="24"/>
      <w:szCs w:val="20"/>
      <w:lang w:eastAsia="ru-RU"/>
    </w:rPr>
  </w:style>
  <w:style w:type="paragraph" w:customStyle="1" w:styleId="2f0">
    <w:name w:val="Знак2 Знак Знак Знак"/>
    <w:basedOn w:val="a"/>
    <w:rsid w:val="00173C36"/>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ак"/>
    <w:rsid w:val="00173C36"/>
    <w:rPr>
      <w:rFonts w:ascii="TimesET" w:eastAsia="Times New Roman" w:hAnsi="TimesET" w:cs="Times New Roman"/>
      <w:sz w:val="44"/>
      <w:szCs w:val="24"/>
      <w:lang w:eastAsia="ru-RU"/>
    </w:rPr>
  </w:style>
  <w:style w:type="character" w:customStyle="1" w:styleId="2f1">
    <w:name w:val="Основной текст с отступом Знак2"/>
    <w:uiPriority w:val="99"/>
    <w:rsid w:val="00173C36"/>
    <w:rPr>
      <w:rFonts w:ascii="Times New Roman" w:eastAsia="Times New Roman" w:hAnsi="Times New Roman" w:cs="Times New Roman"/>
      <w:sz w:val="28"/>
      <w:szCs w:val="20"/>
      <w:lang w:eastAsia="ru-RU"/>
    </w:rPr>
  </w:style>
  <w:style w:type="paragraph" w:customStyle="1" w:styleId="43">
    <w:name w:val="Основной текст4"/>
    <w:basedOn w:val="a"/>
    <w:rsid w:val="00173C36"/>
    <w:pPr>
      <w:widowControl w:val="0"/>
      <w:shd w:val="clear" w:color="auto" w:fill="FFFFFF"/>
      <w:spacing w:after="0" w:line="277" w:lineRule="exact"/>
      <w:jc w:val="both"/>
    </w:pPr>
    <w:rPr>
      <w:rFonts w:ascii="Times New Roman" w:eastAsia="Times New Roman" w:hAnsi="Times New Roman" w:cs="Times New Roman"/>
      <w:sz w:val="28"/>
      <w:szCs w:val="28"/>
      <w:lang w:eastAsia="ru-RU"/>
    </w:rPr>
  </w:style>
  <w:style w:type="character" w:customStyle="1" w:styleId="190">
    <w:name w:val="Знак Знак19"/>
    <w:locked/>
    <w:rsid w:val="00173C36"/>
    <w:rPr>
      <w:rFonts w:ascii="Arial" w:hAnsi="Arial" w:cs="Arial"/>
      <w:b/>
      <w:bCs/>
      <w:iCs/>
      <w:sz w:val="28"/>
      <w:szCs w:val="28"/>
      <w:lang w:val="ru-RU" w:eastAsia="ru-RU" w:bidi="ar-SA"/>
    </w:rPr>
  </w:style>
  <w:style w:type="paragraph" w:customStyle="1" w:styleId="tekstob">
    <w:name w:val="tekstob"/>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8">
    <w:name w:val="Верхний колонтитул Знак1"/>
    <w:rsid w:val="00173C36"/>
    <w:rPr>
      <w:sz w:val="24"/>
      <w:szCs w:val="24"/>
    </w:rPr>
  </w:style>
  <w:style w:type="character" w:customStyle="1" w:styleId="1f9">
    <w:name w:val="Нижний колонтитул Знак1"/>
    <w:rsid w:val="00173C36"/>
    <w:rPr>
      <w:sz w:val="24"/>
      <w:szCs w:val="24"/>
    </w:rPr>
  </w:style>
  <w:style w:type="character" w:customStyle="1" w:styleId="1fa">
    <w:name w:val="Название Знак1"/>
    <w:uiPriority w:val="99"/>
    <w:rsid w:val="00173C36"/>
    <w:rPr>
      <w:rFonts w:ascii="Cambria" w:eastAsia="Times New Roman" w:hAnsi="Cambria" w:cs="Times New Roman"/>
      <w:color w:val="17365D"/>
      <w:spacing w:val="5"/>
      <w:kern w:val="28"/>
      <w:sz w:val="52"/>
      <w:szCs w:val="52"/>
    </w:rPr>
  </w:style>
  <w:style w:type="character" w:customStyle="1" w:styleId="1fb">
    <w:name w:val="Основной текст Знак1"/>
    <w:aliases w:val="Основной текст Знак Знак Знак,bt Знак,Основной текст1 Знак,Основной текст Знак Знак1,bt Знак Знак,Основной текст1 Знак11,Основной текст Знак Знак Знак11"/>
    <w:rsid w:val="00173C36"/>
    <w:rPr>
      <w:sz w:val="24"/>
      <w:szCs w:val="24"/>
    </w:rPr>
  </w:style>
  <w:style w:type="character" w:customStyle="1" w:styleId="1fc">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rsid w:val="00173C36"/>
    <w:rPr>
      <w:sz w:val="24"/>
      <w:szCs w:val="24"/>
    </w:rPr>
  </w:style>
  <w:style w:type="character" w:customStyle="1" w:styleId="1fd">
    <w:name w:val="Подзаголовок Знак1"/>
    <w:uiPriority w:val="99"/>
    <w:rsid w:val="00173C36"/>
    <w:rPr>
      <w:rFonts w:ascii="Cambria" w:eastAsia="Times New Roman" w:hAnsi="Cambria" w:cs="Times New Roman"/>
      <w:i/>
      <w:iCs/>
      <w:color w:val="4F81BD"/>
      <w:spacing w:val="15"/>
      <w:sz w:val="24"/>
      <w:szCs w:val="24"/>
    </w:rPr>
  </w:style>
  <w:style w:type="character" w:customStyle="1" w:styleId="213">
    <w:name w:val="Основной текст 2 Знак1"/>
    <w:semiHidden/>
    <w:rsid w:val="00173C36"/>
    <w:rPr>
      <w:sz w:val="24"/>
      <w:szCs w:val="24"/>
    </w:rPr>
  </w:style>
  <w:style w:type="character" w:customStyle="1" w:styleId="311">
    <w:name w:val="Основной текст 3 Знак1"/>
    <w:uiPriority w:val="99"/>
    <w:semiHidden/>
    <w:rsid w:val="00173C36"/>
    <w:rPr>
      <w:sz w:val="16"/>
      <w:szCs w:val="16"/>
    </w:rPr>
  </w:style>
  <w:style w:type="character" w:customStyle="1" w:styleId="312">
    <w:name w:val="Основной текст с отступом 3 Знак1"/>
    <w:semiHidden/>
    <w:rsid w:val="00173C36"/>
    <w:rPr>
      <w:sz w:val="16"/>
      <w:szCs w:val="16"/>
    </w:rPr>
  </w:style>
  <w:style w:type="character" w:customStyle="1" w:styleId="1fe">
    <w:name w:val="Текст выноски Знак1"/>
    <w:uiPriority w:val="99"/>
    <w:rsid w:val="00173C36"/>
    <w:rPr>
      <w:rFonts w:ascii="Tahoma" w:hAnsi="Tahoma" w:cs="Tahoma"/>
      <w:sz w:val="16"/>
      <w:szCs w:val="16"/>
    </w:rPr>
  </w:style>
  <w:style w:type="character" w:customStyle="1" w:styleId="44">
    <w:name w:val="Знак Знак4"/>
    <w:uiPriority w:val="99"/>
    <w:rsid w:val="00173C36"/>
    <w:rPr>
      <w:rFonts w:ascii="Tahoma" w:hAnsi="Tahoma" w:cs="Tahoma"/>
      <w:sz w:val="16"/>
      <w:szCs w:val="16"/>
      <w:lang w:val="ru-RU" w:eastAsia="ru-RU" w:bidi="ar-SA"/>
    </w:rPr>
  </w:style>
  <w:style w:type="character" w:customStyle="1" w:styleId="2f2">
    <w:name w:val="Знак Знак2"/>
    <w:rsid w:val="00173C36"/>
    <w:rPr>
      <w:sz w:val="40"/>
    </w:rPr>
  </w:style>
  <w:style w:type="character" w:customStyle="1" w:styleId="200">
    <w:name w:val="Знак Знак20"/>
    <w:rsid w:val="00173C36"/>
    <w:rPr>
      <w:rFonts w:ascii="TimesET" w:hAnsi="TimesET"/>
      <w:b/>
      <w:bCs/>
      <w:color w:val="000000"/>
      <w:sz w:val="24"/>
      <w:szCs w:val="24"/>
    </w:rPr>
  </w:style>
  <w:style w:type="character" w:customStyle="1" w:styleId="180">
    <w:name w:val="Знак Знак18"/>
    <w:rsid w:val="00173C36"/>
    <w:rPr>
      <w:b/>
      <w:bCs/>
      <w:caps/>
      <w:color w:val="000000"/>
      <w:sz w:val="28"/>
      <w:szCs w:val="24"/>
    </w:rPr>
  </w:style>
  <w:style w:type="character" w:customStyle="1" w:styleId="170">
    <w:name w:val="Знак Знак17"/>
    <w:rsid w:val="00173C36"/>
    <w:rPr>
      <w:b/>
      <w:bCs/>
      <w:sz w:val="28"/>
      <w:szCs w:val="28"/>
    </w:rPr>
  </w:style>
  <w:style w:type="character" w:customStyle="1" w:styleId="160">
    <w:name w:val="Знак Знак16"/>
    <w:rsid w:val="00173C36"/>
    <w:rPr>
      <w:b/>
      <w:sz w:val="28"/>
      <w:szCs w:val="24"/>
    </w:rPr>
  </w:style>
  <w:style w:type="character" w:customStyle="1" w:styleId="150">
    <w:name w:val="Знак Знак15"/>
    <w:rsid w:val="00173C36"/>
    <w:rPr>
      <w:b/>
      <w:bCs/>
      <w:sz w:val="22"/>
      <w:szCs w:val="22"/>
    </w:rPr>
  </w:style>
  <w:style w:type="character" w:customStyle="1" w:styleId="141">
    <w:name w:val="Знак Знак14"/>
    <w:rsid w:val="00173C36"/>
    <w:rPr>
      <w:sz w:val="24"/>
      <w:szCs w:val="24"/>
    </w:rPr>
  </w:style>
  <w:style w:type="character" w:customStyle="1" w:styleId="133">
    <w:name w:val="Знак Знак13"/>
    <w:rsid w:val="00173C36"/>
    <w:rPr>
      <w:i/>
      <w:iCs/>
      <w:sz w:val="24"/>
      <w:szCs w:val="24"/>
    </w:rPr>
  </w:style>
  <w:style w:type="character" w:customStyle="1" w:styleId="120">
    <w:name w:val="Знак Знак12"/>
    <w:rsid w:val="00173C36"/>
    <w:rPr>
      <w:rFonts w:ascii="Arial" w:hAnsi="Arial" w:cs="Arial"/>
      <w:sz w:val="22"/>
      <w:szCs w:val="22"/>
    </w:rPr>
  </w:style>
  <w:style w:type="character" w:customStyle="1" w:styleId="62">
    <w:name w:val="Знак Знак6"/>
    <w:rsid w:val="00173C36"/>
    <w:rPr>
      <w:sz w:val="24"/>
      <w:szCs w:val="24"/>
    </w:rPr>
  </w:style>
  <w:style w:type="character" w:customStyle="1" w:styleId="52">
    <w:name w:val="Знак Знак5"/>
    <w:rsid w:val="00173C36"/>
    <w:rPr>
      <w:sz w:val="24"/>
      <w:szCs w:val="24"/>
    </w:rPr>
  </w:style>
  <w:style w:type="character" w:customStyle="1" w:styleId="114">
    <w:name w:val="Знак Знак11"/>
    <w:rsid w:val="00173C36"/>
    <w:rPr>
      <w:rFonts w:ascii="TimesET" w:hAnsi="TimesET"/>
      <w:sz w:val="24"/>
      <w:szCs w:val="24"/>
    </w:rPr>
  </w:style>
  <w:style w:type="character" w:customStyle="1" w:styleId="103">
    <w:name w:val="Знак Знак10"/>
    <w:rsid w:val="00173C36"/>
    <w:rPr>
      <w:rFonts w:ascii="TimesET" w:hAnsi="TimesET"/>
      <w:sz w:val="24"/>
      <w:szCs w:val="24"/>
    </w:rPr>
  </w:style>
  <w:style w:type="character" w:customStyle="1" w:styleId="92">
    <w:name w:val="Знак Знак9"/>
    <w:rsid w:val="00173C36"/>
    <w:rPr>
      <w:rFonts w:ascii="TimesET" w:hAnsi="TimesET"/>
      <w:i/>
      <w:iCs/>
      <w:sz w:val="24"/>
      <w:szCs w:val="24"/>
    </w:rPr>
  </w:style>
  <w:style w:type="character" w:customStyle="1" w:styleId="83">
    <w:name w:val="Знак Знак8"/>
    <w:rsid w:val="00173C36"/>
    <w:rPr>
      <w:color w:val="000000"/>
      <w:sz w:val="28"/>
      <w:szCs w:val="24"/>
    </w:rPr>
  </w:style>
  <w:style w:type="character" w:customStyle="1" w:styleId="72">
    <w:name w:val="Знак Знак7"/>
    <w:rsid w:val="00173C36"/>
    <w:rPr>
      <w:sz w:val="16"/>
      <w:szCs w:val="16"/>
    </w:rPr>
  </w:style>
  <w:style w:type="character" w:customStyle="1" w:styleId="3a">
    <w:name w:val="Знак Знак3"/>
    <w:rsid w:val="00173C36"/>
    <w:rPr>
      <w:rFonts w:ascii="Tahoma" w:hAnsi="Tahoma" w:cs="Tahoma"/>
      <w:shd w:val="clear" w:color="auto" w:fill="000080"/>
    </w:rPr>
  </w:style>
  <w:style w:type="paragraph" w:customStyle="1" w:styleId="msobodytextindent2bullet1gif">
    <w:name w:val="msobodytextindent2bullet1.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2gif">
    <w:name w:val="msobodytextindent2bullet2.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indent2bullet3gif">
    <w:name w:val="msobodytextindent2bullet3.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3">
    <w:name w:val="Обычный + По ширине"/>
    <w:aliases w:val="27 см,Справа:  -0,14 см"/>
    <w:basedOn w:val="a"/>
    <w:rsid w:val="00173C36"/>
    <w:pPr>
      <w:spacing w:after="0" w:line="240" w:lineRule="auto"/>
      <w:jc w:val="both"/>
    </w:pPr>
    <w:rPr>
      <w:rFonts w:ascii="Times New Roman" w:eastAsia="Calibri" w:hAnsi="Times New Roman" w:cs="Times New Roman"/>
      <w:sz w:val="24"/>
      <w:szCs w:val="24"/>
      <w:lang w:eastAsia="ru-RU"/>
    </w:rPr>
  </w:style>
  <w:style w:type="paragraph" w:customStyle="1" w:styleId="msonormalcxsplast">
    <w:name w:val="msonormalcxsplas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cxspmiddle">
    <w:name w:val="a2cxspmiddle"/>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cxsplast">
    <w:name w:val="a2cxsplas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cxsplast">
    <w:name w:val="a3cxsplas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cxspmiddle">
    <w:name w:val="a3cxspmiddle"/>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pt">
    <w:name w:val="Основной текст (2) + Интервал 2 pt"/>
    <w:rsid w:val="00173C3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
    <w:name w:val="Знак1 Знак Знак"/>
    <w:rsid w:val="00173C36"/>
    <w:rPr>
      <w:sz w:val="24"/>
      <w:szCs w:val="24"/>
      <w:lang w:val="ru-RU" w:eastAsia="ru-RU" w:bidi="ar-SA"/>
    </w:rPr>
  </w:style>
  <w:style w:type="paragraph" w:customStyle="1" w:styleId="222">
    <w:name w:val="Основной текст с отступом 22"/>
    <w:basedOn w:val="a"/>
    <w:rsid w:val="00173C36"/>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paragraph" w:customStyle="1" w:styleId="321">
    <w:name w:val="Основной текст с отступом 32"/>
    <w:basedOn w:val="a"/>
    <w:rsid w:val="00173C3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lang w:eastAsia="ru-RU"/>
    </w:rPr>
  </w:style>
  <w:style w:type="paragraph" w:customStyle="1" w:styleId="313">
    <w:name w:val="Основной текст 31"/>
    <w:basedOn w:val="a"/>
    <w:rsid w:val="00173C36"/>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20"/>
      <w:lang w:eastAsia="ru-RU"/>
    </w:rPr>
  </w:style>
  <w:style w:type="paragraph" w:customStyle="1" w:styleId="2f3">
    <w:name w:val="заголовок 2"/>
    <w:basedOn w:val="a"/>
    <w:next w:val="a"/>
    <w:rsid w:val="00173C36"/>
    <w:pPr>
      <w:keepNext/>
      <w:widowControl w:val="0"/>
      <w:spacing w:after="0" w:line="240" w:lineRule="auto"/>
    </w:pPr>
    <w:rPr>
      <w:rFonts w:ascii="Times New Roman" w:eastAsia="Times New Roman" w:hAnsi="Times New Roman" w:cs="Times New Roman"/>
      <w:sz w:val="28"/>
      <w:szCs w:val="20"/>
      <w:lang w:eastAsia="ru-RU"/>
    </w:rPr>
  </w:style>
  <w:style w:type="paragraph" w:customStyle="1" w:styleId="affffffff4">
    <w:name w:val="Готовый"/>
    <w:basedOn w:val="2f"/>
    <w:rsid w:val="00173C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locked/>
    <w:rsid w:val="00173C36"/>
    <w:rPr>
      <w:rFonts w:ascii="Arial" w:eastAsia="Calibri" w:hAnsi="Arial" w:cs="Arial"/>
      <w:b/>
      <w:bCs/>
      <w:sz w:val="26"/>
      <w:szCs w:val="26"/>
      <w:lang w:val="ru-RU" w:eastAsia="ru-RU" w:bidi="ar-SA"/>
    </w:rPr>
  </w:style>
  <w:style w:type="character" w:customStyle="1" w:styleId="Heading6Char">
    <w:name w:val="Heading 6 Char"/>
    <w:semiHidden/>
    <w:locked/>
    <w:rsid w:val="00173C36"/>
    <w:rPr>
      <w:b/>
      <w:bCs/>
      <w:sz w:val="22"/>
      <w:szCs w:val="22"/>
      <w:lang w:val="ru-RU" w:eastAsia="ru-RU" w:bidi="ar-SA"/>
    </w:rPr>
  </w:style>
  <w:style w:type="character" w:customStyle="1" w:styleId="Heading7Char">
    <w:name w:val="Heading 7 Char"/>
    <w:locked/>
    <w:rsid w:val="00173C36"/>
    <w:rPr>
      <w:rFonts w:eastAsia="Calibri"/>
      <w:sz w:val="24"/>
      <w:szCs w:val="24"/>
      <w:lang w:val="ru-RU" w:eastAsia="ru-RU" w:bidi="ar-SA"/>
    </w:rPr>
  </w:style>
  <w:style w:type="character" w:customStyle="1" w:styleId="Heading8Char">
    <w:name w:val="Heading 8 Char"/>
    <w:semiHidden/>
    <w:locked/>
    <w:rsid w:val="00173C36"/>
    <w:rPr>
      <w:i/>
      <w:iCs/>
      <w:sz w:val="24"/>
      <w:szCs w:val="24"/>
      <w:lang w:val="ru-RU" w:eastAsia="ru-RU" w:bidi="ar-SA"/>
    </w:rPr>
  </w:style>
  <w:style w:type="character" w:customStyle="1" w:styleId="Heading9Char">
    <w:name w:val="Heading 9 Char"/>
    <w:locked/>
    <w:rsid w:val="00173C36"/>
    <w:rPr>
      <w:rFonts w:ascii="Arial" w:eastAsia="Calibri" w:hAnsi="Arial" w:cs="Arial"/>
      <w:sz w:val="22"/>
      <w:szCs w:val="22"/>
      <w:lang w:val="ru-RU" w:eastAsia="ru-RU" w:bidi="ar-SA"/>
    </w:rPr>
  </w:style>
  <w:style w:type="character" w:customStyle="1" w:styleId="BodyTextChar">
    <w:name w:val="Body Text Char"/>
    <w:uiPriority w:val="99"/>
    <w:locked/>
    <w:rsid w:val="00173C36"/>
    <w:rPr>
      <w:rFonts w:eastAsia="Calibri"/>
      <w:sz w:val="24"/>
      <w:szCs w:val="24"/>
      <w:lang w:val="ru-RU" w:eastAsia="ru-RU" w:bidi="ar-SA"/>
    </w:rPr>
  </w:style>
  <w:style w:type="character" w:customStyle="1" w:styleId="BodyTextIndent3Char">
    <w:name w:val="Body Text Indent 3 Char"/>
    <w:locked/>
    <w:rsid w:val="00173C36"/>
    <w:rPr>
      <w:rFonts w:eastAsia="Calibri"/>
      <w:sz w:val="16"/>
      <w:szCs w:val="16"/>
      <w:lang w:val="ru-RU" w:eastAsia="ru-RU" w:bidi="ar-SA"/>
    </w:rPr>
  </w:style>
  <w:style w:type="character" w:customStyle="1" w:styleId="HeaderChar">
    <w:name w:val="Header Char"/>
    <w:uiPriority w:val="99"/>
    <w:locked/>
    <w:rsid w:val="00173C36"/>
    <w:rPr>
      <w:sz w:val="24"/>
      <w:szCs w:val="24"/>
      <w:lang w:val="ru-RU" w:eastAsia="ru-RU" w:bidi="ar-SA"/>
    </w:rPr>
  </w:style>
  <w:style w:type="character" w:customStyle="1" w:styleId="BodyText3Char">
    <w:name w:val="Body Text 3 Char"/>
    <w:semiHidden/>
    <w:locked/>
    <w:rsid w:val="00173C3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173C36"/>
    <w:rPr>
      <w:rFonts w:ascii="Arial" w:hAnsi="Arial"/>
      <w:b/>
      <w:bCs/>
      <w:kern w:val="32"/>
      <w:sz w:val="32"/>
      <w:szCs w:val="32"/>
      <w:lang w:bidi="ar-SA"/>
    </w:rPr>
  </w:style>
  <w:style w:type="paragraph" w:customStyle="1" w:styleId="affffffff6">
    <w:name w:val="Обычный + Черный"/>
    <w:basedOn w:val="a"/>
    <w:rsid w:val="00173C36"/>
    <w:pPr>
      <w:widowControl w:val="0"/>
      <w:spacing w:after="0" w:line="240" w:lineRule="auto"/>
    </w:pPr>
    <w:rPr>
      <w:rFonts w:ascii="Times New Roman" w:eastAsia="Times New Roman" w:hAnsi="Times New Roman" w:cs="Times New Roman"/>
      <w:bCs/>
      <w:snapToGrid w:val="0"/>
      <w:color w:val="000000"/>
      <w:sz w:val="24"/>
      <w:szCs w:val="24"/>
      <w:lang w:eastAsia="ru-RU"/>
    </w:rPr>
  </w:style>
  <w:style w:type="character" w:customStyle="1" w:styleId="53">
    <w:name w:val="Знак5 Знак Знак"/>
    <w:rsid w:val="00173C36"/>
    <w:rPr>
      <w:sz w:val="24"/>
      <w:szCs w:val="24"/>
      <w:lang w:bidi="ar-SA"/>
    </w:rPr>
  </w:style>
  <w:style w:type="paragraph" w:customStyle="1" w:styleId="Standard">
    <w:name w:val="Standard"/>
    <w:rsid w:val="00173C3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rmal2">
    <w:name w:val="ConsPlusNormal Знак Знак Знак"/>
    <w:link w:val="ConsPlusNormal3"/>
    <w:rsid w:val="00173C36"/>
    <w:pPr>
      <w:widowControl w:val="0"/>
      <w:spacing w:after="0" w:line="240" w:lineRule="auto"/>
      <w:ind w:firstLine="720"/>
    </w:pPr>
    <w:rPr>
      <w:rFonts w:ascii="Times New Roman" w:eastAsia="Times New Roman" w:hAnsi="Times New Roman" w:cs="Times New Roman"/>
      <w:snapToGrid w:val="0"/>
      <w:sz w:val="24"/>
      <w:szCs w:val="24"/>
      <w:lang w:eastAsia="ru-RU"/>
    </w:rPr>
  </w:style>
  <w:style w:type="character" w:customStyle="1" w:styleId="ConsPlusNormal3">
    <w:name w:val="ConsPlusNormal Знак Знак Знак Знак"/>
    <w:link w:val="ConsPlusNormal2"/>
    <w:locked/>
    <w:rsid w:val="00173C36"/>
    <w:rPr>
      <w:rFonts w:ascii="Times New Roman" w:eastAsia="Times New Roman" w:hAnsi="Times New Roman" w:cs="Times New Roman"/>
      <w:snapToGrid w:val="0"/>
      <w:sz w:val="24"/>
      <w:szCs w:val="24"/>
      <w:lang w:eastAsia="ru-RU"/>
    </w:rPr>
  </w:style>
  <w:style w:type="character" w:customStyle="1" w:styleId="aff9">
    <w:name w:val="Абзац списка Знак"/>
    <w:link w:val="aff8"/>
    <w:rsid w:val="00173C36"/>
    <w:rPr>
      <w:rFonts w:ascii="Times New Roman" w:eastAsia="Times New Roman" w:hAnsi="Times New Roman" w:cs="Times New Roman"/>
      <w:sz w:val="24"/>
      <w:szCs w:val="24"/>
      <w:lang w:val="x-none" w:eastAsia="x-none"/>
    </w:rPr>
  </w:style>
  <w:style w:type="paragraph" w:styleId="affffffff7">
    <w:name w:val="List Number"/>
    <w:basedOn w:val="a"/>
    <w:unhideWhenUsed/>
    <w:rsid w:val="00173C36"/>
    <w:pPr>
      <w:tabs>
        <w:tab w:val="num" w:pos="360"/>
      </w:tabs>
      <w:spacing w:before="120" w:after="120" w:line="240" w:lineRule="auto"/>
      <w:jc w:val="both"/>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uiPriority w:val="99"/>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uiPriority w:val="99"/>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4">
    <w:name w:val="Обычный + 13 пт"/>
    <w:aliases w:val="Лиловый"/>
    <w:basedOn w:val="ConsPlusNonformat"/>
    <w:rsid w:val="00173C36"/>
    <w:rPr>
      <w:color w:val="FF00FF"/>
      <w:sz w:val="26"/>
      <w:szCs w:val="26"/>
    </w:rPr>
  </w:style>
  <w:style w:type="paragraph" w:customStyle="1" w:styleId="std">
    <w:name w:val="std"/>
    <w:basedOn w:val="a"/>
    <w:rsid w:val="00173C36"/>
    <w:pPr>
      <w:spacing w:after="0" w:line="240" w:lineRule="auto"/>
    </w:pPr>
    <w:rPr>
      <w:rFonts w:ascii="Times New Roman" w:eastAsia="Times New Roman" w:hAnsi="Times New Roman" w:cs="Times New Roman"/>
      <w:sz w:val="24"/>
      <w:szCs w:val="24"/>
      <w:lang w:eastAsia="ru-RU"/>
    </w:rPr>
  </w:style>
  <w:style w:type="character" w:customStyle="1" w:styleId="3b">
    <w:name w:val="Основной текст (3)_"/>
    <w:link w:val="3c"/>
    <w:locked/>
    <w:rsid w:val="00173C36"/>
    <w:rPr>
      <w:rFonts w:ascii="Arial" w:hAnsi="Arial"/>
      <w:sz w:val="16"/>
      <w:shd w:val="clear" w:color="auto" w:fill="FFFFFF"/>
    </w:rPr>
  </w:style>
  <w:style w:type="paragraph" w:customStyle="1" w:styleId="3c">
    <w:name w:val="Основной текст (3)"/>
    <w:basedOn w:val="a"/>
    <w:link w:val="3b"/>
    <w:rsid w:val="00173C36"/>
    <w:pPr>
      <w:shd w:val="clear" w:color="auto" w:fill="FFFFFF"/>
      <w:spacing w:before="240" w:after="600" w:line="206" w:lineRule="exact"/>
    </w:pPr>
    <w:rPr>
      <w:rFonts w:ascii="Arial" w:hAnsi="Arial"/>
      <w:sz w:val="16"/>
      <w:shd w:val="clear" w:color="auto" w:fill="FFFFFF"/>
    </w:rPr>
  </w:style>
  <w:style w:type="character" w:customStyle="1" w:styleId="ConsNormal0">
    <w:name w:val="ConsNormal Знак"/>
    <w:link w:val="ConsNormal"/>
    <w:locked/>
    <w:rsid w:val="00173C36"/>
    <w:rPr>
      <w:rFonts w:ascii="Arial" w:eastAsia="Times New Roman" w:hAnsi="Arial" w:cs="Times New Roman"/>
      <w:snapToGrid w:val="0"/>
      <w:sz w:val="20"/>
      <w:szCs w:val="20"/>
      <w:lang w:eastAsia="ru-RU"/>
    </w:rPr>
  </w:style>
  <w:style w:type="paragraph" w:styleId="affffffff8">
    <w:name w:val="Plain Text"/>
    <w:basedOn w:val="a"/>
    <w:link w:val="affffffff9"/>
    <w:rsid w:val="00173C36"/>
    <w:pPr>
      <w:spacing w:after="0" w:line="240" w:lineRule="auto"/>
    </w:pPr>
    <w:rPr>
      <w:rFonts w:ascii="Courier New" w:eastAsia="Times New Roman" w:hAnsi="Courier New" w:cs="Times New Roman"/>
      <w:sz w:val="20"/>
      <w:szCs w:val="20"/>
      <w:lang w:val="x-none" w:eastAsia="x-none"/>
    </w:rPr>
  </w:style>
  <w:style w:type="character" w:customStyle="1" w:styleId="affffffff9">
    <w:name w:val="Текст Знак"/>
    <w:basedOn w:val="a0"/>
    <w:link w:val="affffffff8"/>
    <w:rsid w:val="00173C36"/>
    <w:rPr>
      <w:rFonts w:ascii="Courier New" w:eastAsia="Times New Roman" w:hAnsi="Courier New" w:cs="Times New Roman"/>
      <w:sz w:val="20"/>
      <w:szCs w:val="20"/>
      <w:lang w:val="x-none" w:eastAsia="x-none"/>
    </w:rPr>
  </w:style>
  <w:style w:type="paragraph" w:customStyle="1" w:styleId="headertext">
    <w:name w:val="headertex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KGK9">
    <w:name w:val="1KG=K9"/>
    <w:rsid w:val="00173C36"/>
    <w:pPr>
      <w:suppressAutoHyphens/>
      <w:spacing w:after="0" w:line="240" w:lineRule="auto"/>
      <w:textAlignment w:val="baseline"/>
    </w:pPr>
    <w:rPr>
      <w:rFonts w:ascii="MS Sans Serif" w:eastAsia="Calibri" w:hAnsi="MS Sans Serif" w:cs="Times New Roman"/>
      <w:kern w:val="1"/>
      <w:sz w:val="24"/>
      <w:szCs w:val="20"/>
      <w:lang w:eastAsia="zh-CN"/>
    </w:rPr>
  </w:style>
  <w:style w:type="paragraph" w:customStyle="1" w:styleId="affffffffa">
    <w:name w:val="текст_реф_ау"/>
    <w:basedOn w:val="a"/>
    <w:rsid w:val="00173C36"/>
    <w:pPr>
      <w:spacing w:after="0" w:line="312" w:lineRule="auto"/>
      <w:ind w:firstLine="720"/>
      <w:jc w:val="both"/>
    </w:pPr>
    <w:rPr>
      <w:rFonts w:ascii="Times New Roman" w:eastAsia="Times New Roman" w:hAnsi="Times New Roman" w:cs="Times New Roman"/>
      <w:spacing w:val="-2"/>
      <w:sz w:val="28"/>
      <w:szCs w:val="20"/>
      <w:lang w:eastAsia="ru-RU"/>
    </w:rPr>
  </w:style>
  <w:style w:type="paragraph" w:customStyle="1" w:styleId="HeadDoc">
    <w:name w:val="HeadDoc"/>
    <w:rsid w:val="00173C36"/>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Iauiue1">
    <w:name w:val="Iau?iue1"/>
    <w:rsid w:val="00173C36"/>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US" w:eastAsia="ru-RU"/>
    </w:rPr>
  </w:style>
  <w:style w:type="paragraph" w:customStyle="1" w:styleId="CharChar">
    <w:name w:val="Char Char Знак"/>
    <w:basedOn w:val="a"/>
    <w:rsid w:val="00173C36"/>
    <w:pPr>
      <w:spacing w:line="240" w:lineRule="exact"/>
    </w:pPr>
    <w:rPr>
      <w:rFonts w:ascii="Tahoma" w:eastAsia="Times New Roman" w:hAnsi="Tahoma" w:cs="Times New Roman"/>
      <w:sz w:val="20"/>
      <w:szCs w:val="20"/>
      <w:lang w:val="en-US"/>
    </w:rPr>
  </w:style>
  <w:style w:type="paragraph" w:customStyle="1" w:styleId="P16">
    <w:name w:val="P16"/>
    <w:basedOn w:val="a"/>
    <w:hidden/>
    <w:rsid w:val="00173C36"/>
    <w:pPr>
      <w:widowControl w:val="0"/>
      <w:autoSpaceDE w:val="0"/>
      <w:autoSpaceDN w:val="0"/>
      <w:adjustRightInd w:val="0"/>
      <w:spacing w:after="0" w:line="240" w:lineRule="auto"/>
      <w:ind w:firstLine="720"/>
      <w:jc w:val="distribute"/>
    </w:pPr>
    <w:rPr>
      <w:rFonts w:ascii="Arial" w:eastAsia="Calibri" w:hAnsi="Arial" w:cs="Tahoma"/>
      <w:sz w:val="20"/>
      <w:szCs w:val="20"/>
      <w:lang w:eastAsia="ru-RU"/>
    </w:rPr>
  </w:style>
  <w:style w:type="paragraph" w:customStyle="1" w:styleId="Iauiue">
    <w:name w:val="Iau?iue"/>
    <w:rsid w:val="00173C36"/>
    <w:pPr>
      <w:suppressAutoHyphens/>
      <w:spacing w:after="0" w:line="240" w:lineRule="auto"/>
    </w:pPr>
    <w:rPr>
      <w:rFonts w:ascii="Times New Roman" w:eastAsia="Calibri" w:hAnsi="Times New Roman" w:cs="Times New Roman"/>
      <w:sz w:val="20"/>
      <w:szCs w:val="20"/>
      <w:lang w:val="en-US" w:eastAsia="ar-SA"/>
    </w:rPr>
  </w:style>
  <w:style w:type="paragraph" w:customStyle="1" w:styleId="Caaieaao">
    <w:name w:val="Caaiea?ao"/>
    <w:basedOn w:val="3"/>
    <w:rsid w:val="00173C36"/>
    <w:pPr>
      <w:widowControl w:val="0"/>
      <w:spacing w:before="120" w:after="240"/>
      <w:outlineLvl w:val="9"/>
    </w:pPr>
    <w:rPr>
      <w:rFonts w:ascii="Arial" w:hAnsi="Arial"/>
      <w:bCs w:val="0"/>
      <w:sz w:val="22"/>
      <w:szCs w:val="20"/>
    </w:rPr>
  </w:style>
  <w:style w:type="paragraph" w:customStyle="1" w:styleId="Oaaeeoa">
    <w:name w:val="Oaaeeoa"/>
    <w:basedOn w:val="affffffffb"/>
    <w:rsid w:val="00173C36"/>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
    <w:link w:val="affffffffc"/>
    <w:rsid w:val="00173C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x-none" w:eastAsia="x-none"/>
    </w:rPr>
  </w:style>
  <w:style w:type="character" w:customStyle="1" w:styleId="affffffffc">
    <w:name w:val="Шапка Знак"/>
    <w:basedOn w:val="a0"/>
    <w:link w:val="affffffffb"/>
    <w:rsid w:val="00173C36"/>
    <w:rPr>
      <w:rFonts w:ascii="Cambria" w:eastAsia="Times New Roman" w:hAnsi="Cambria" w:cs="Times New Roman"/>
      <w:sz w:val="24"/>
      <w:szCs w:val="24"/>
      <w:shd w:val="pct20" w:color="auto" w:fill="auto"/>
      <w:lang w:val="x-none" w:eastAsia="x-none"/>
    </w:rPr>
  </w:style>
  <w:style w:type="paragraph" w:customStyle="1" w:styleId="1ff0">
    <w:name w:val="заголовок 1"/>
    <w:basedOn w:val="a"/>
    <w:next w:val="a"/>
    <w:rsid w:val="00173C36"/>
    <w:pPr>
      <w:keepNext/>
      <w:tabs>
        <w:tab w:val="left" w:pos="709"/>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lang w:eastAsia="ru-RU"/>
    </w:rPr>
  </w:style>
  <w:style w:type="paragraph" w:customStyle="1" w:styleId="affffffffd">
    <w:name w:val="в) Подраздел"/>
    <w:basedOn w:val="23"/>
    <w:next w:val="a"/>
    <w:link w:val="affffffffe"/>
    <w:rsid w:val="00173C36"/>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link w:val="affffffffd"/>
    <w:locked/>
    <w:rsid w:val="00173C36"/>
    <w:rPr>
      <w:rFonts w:ascii="Times New Roman" w:eastAsia="Times New Roman" w:hAnsi="Times New Roman" w:cs="Times New Roman"/>
      <w:b/>
      <w:bCs/>
      <w:color w:val="00519A"/>
      <w:sz w:val="26"/>
      <w:szCs w:val="26"/>
      <w:lang w:val="x-none" w:eastAsia="x-none"/>
    </w:rPr>
  </w:style>
  <w:style w:type="paragraph" w:customStyle="1" w:styleId="afffffffff">
    <w:name w:val="г) Заголовок"/>
    <w:basedOn w:val="a"/>
    <w:rsid w:val="00173C36"/>
    <w:pPr>
      <w:keepNext/>
      <w:keepLines/>
      <w:spacing w:after="0" w:line="276" w:lineRule="auto"/>
      <w:ind w:firstLine="709"/>
      <w:contextualSpacing/>
      <w:jc w:val="both"/>
      <w:outlineLvl w:val="2"/>
    </w:pPr>
    <w:rPr>
      <w:rFonts w:ascii="Times New Roman" w:eastAsia="Times New Roman" w:hAnsi="Times New Roman" w:cs="Times New Roman"/>
      <w:b/>
      <w:bCs/>
      <w:color w:val="00519A"/>
      <w:sz w:val="24"/>
      <w:szCs w:val="24"/>
      <w:lang w:eastAsia="ru-RU"/>
    </w:rPr>
  </w:style>
  <w:style w:type="paragraph" w:customStyle="1" w:styleId="afffffffff0">
    <w:name w:val="д) Позаголовок"/>
    <w:basedOn w:val="afffffffff"/>
    <w:next w:val="a"/>
    <w:rsid w:val="00173C36"/>
    <w:pPr>
      <w:outlineLvl w:val="3"/>
    </w:pPr>
    <w:rPr>
      <w:i/>
      <w:iCs/>
    </w:rPr>
  </w:style>
  <w:style w:type="paragraph" w:customStyle="1" w:styleId="-10">
    <w:name w:val="з) Список - буллиты 1"/>
    <w:basedOn w:val="a"/>
    <w:link w:val="-11"/>
    <w:autoRedefine/>
    <w:rsid w:val="00173C36"/>
    <w:pPr>
      <w:spacing w:after="0" w:line="276" w:lineRule="auto"/>
      <w:ind w:left="1080" w:hanging="360"/>
      <w:contextualSpacing/>
      <w:jc w:val="both"/>
    </w:pPr>
    <w:rPr>
      <w:rFonts w:ascii="Times New Roman" w:eastAsia="Calibri" w:hAnsi="Times New Roman" w:cs="Times New Roman"/>
      <w:sz w:val="24"/>
      <w:szCs w:val="20"/>
      <w:lang w:val="x-none" w:eastAsia="x-none"/>
    </w:rPr>
  </w:style>
  <w:style w:type="character" w:customStyle="1" w:styleId="-11">
    <w:name w:val="з) Список - буллиты 1 Знак"/>
    <w:link w:val="-10"/>
    <w:locked/>
    <w:rsid w:val="00173C36"/>
    <w:rPr>
      <w:rFonts w:ascii="Times New Roman" w:eastAsia="Calibri" w:hAnsi="Times New Roman" w:cs="Times New Roman"/>
      <w:sz w:val="24"/>
      <w:szCs w:val="20"/>
      <w:lang w:val="x-none" w:eastAsia="x-none"/>
    </w:rPr>
  </w:style>
  <w:style w:type="paragraph" w:customStyle="1" w:styleId="-2">
    <w:name w:val="и) Список - буллиты 2"/>
    <w:basedOn w:val="a"/>
    <w:link w:val="-20"/>
    <w:rsid w:val="00173C36"/>
    <w:pPr>
      <w:spacing w:after="0" w:line="276" w:lineRule="auto"/>
      <w:ind w:left="1440" w:hanging="360"/>
      <w:contextualSpacing/>
      <w:jc w:val="both"/>
    </w:pPr>
    <w:rPr>
      <w:rFonts w:ascii="Times New Roman" w:eastAsia="Calibri" w:hAnsi="Times New Roman" w:cs="Times New Roman"/>
      <w:sz w:val="24"/>
      <w:szCs w:val="24"/>
      <w:lang w:val="x-none" w:eastAsia="x-none"/>
    </w:rPr>
  </w:style>
  <w:style w:type="character" w:customStyle="1" w:styleId="-20">
    <w:name w:val="и) Список - буллиты 2 Знак"/>
    <w:link w:val="-2"/>
    <w:locked/>
    <w:rsid w:val="00173C36"/>
    <w:rPr>
      <w:rFonts w:ascii="Times New Roman" w:eastAsia="Calibri" w:hAnsi="Times New Roman" w:cs="Times New Roman"/>
      <w:sz w:val="24"/>
      <w:szCs w:val="24"/>
      <w:lang w:val="x-none" w:eastAsia="x-none"/>
    </w:rPr>
  </w:style>
  <w:style w:type="paragraph" w:customStyle="1" w:styleId="afffffffff1">
    <w:name w:val="к) Ненумерованный заголовок"/>
    <w:basedOn w:val="a"/>
    <w:next w:val="a"/>
    <w:link w:val="afffffffff2"/>
    <w:rsid w:val="00173C36"/>
    <w:pPr>
      <w:keepNext/>
      <w:keepLines/>
      <w:spacing w:after="0" w:line="276" w:lineRule="auto"/>
      <w:ind w:firstLine="709"/>
      <w:jc w:val="both"/>
    </w:pPr>
    <w:rPr>
      <w:rFonts w:ascii="Times New Roman" w:eastAsia="Calibri" w:hAnsi="Times New Roman" w:cs="Times New Roman"/>
      <w:b/>
      <w:sz w:val="24"/>
      <w:szCs w:val="24"/>
      <w:lang w:val="x-none" w:eastAsia="x-none"/>
    </w:rPr>
  </w:style>
  <w:style w:type="character" w:customStyle="1" w:styleId="afffffffff2">
    <w:name w:val="к) Ненумерованный заголовок Знак"/>
    <w:link w:val="afffffffff1"/>
    <w:locked/>
    <w:rsid w:val="00173C36"/>
    <w:rPr>
      <w:rFonts w:ascii="Times New Roman" w:eastAsia="Calibri" w:hAnsi="Times New Roman" w:cs="Times New Roman"/>
      <w:b/>
      <w:sz w:val="24"/>
      <w:szCs w:val="24"/>
      <w:lang w:val="x-none" w:eastAsia="x-none"/>
    </w:rPr>
  </w:style>
  <w:style w:type="paragraph" w:customStyle="1" w:styleId="2f4">
    <w:name w:val="?????? 2"/>
    <w:basedOn w:val="a"/>
    <w:rsid w:val="00173C36"/>
    <w:pPr>
      <w:widowControl w:val="0"/>
      <w:suppressAutoHyphens/>
      <w:autoSpaceDE w:val="0"/>
      <w:spacing w:after="0" w:line="240" w:lineRule="auto"/>
      <w:ind w:left="566" w:hanging="283"/>
    </w:pPr>
    <w:rPr>
      <w:rFonts w:ascii="Times New Roman" w:eastAsia="Times New Roman" w:hAnsi="Times New Roman" w:cs="Times New Roman"/>
      <w:kern w:val="1"/>
      <w:sz w:val="24"/>
      <w:szCs w:val="24"/>
      <w:lang w:eastAsia="hi-IN" w:bidi="hi-IN"/>
    </w:rPr>
  </w:style>
  <w:style w:type="paragraph" w:customStyle="1" w:styleId="p6">
    <w:name w:val="p6"/>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hidden/>
    <w:rsid w:val="00173C36"/>
    <w:pPr>
      <w:adjustRightInd w:val="0"/>
      <w:spacing w:after="0" w:line="240" w:lineRule="auto"/>
    </w:pPr>
    <w:rPr>
      <w:rFonts w:ascii="Times New Roman" w:eastAsia="Times New Roman" w:hAnsi="Times New Roman" w:cs="Times New Roman"/>
      <w:sz w:val="24"/>
      <w:szCs w:val="20"/>
      <w:lang w:eastAsia="ru-RU"/>
    </w:rPr>
  </w:style>
  <w:style w:type="character" w:customStyle="1" w:styleId="T6">
    <w:name w:val="T6"/>
    <w:hidden/>
    <w:rsid w:val="00173C36"/>
    <w:rPr>
      <w:b/>
    </w:rPr>
  </w:style>
  <w:style w:type="paragraph" w:customStyle="1" w:styleId="P60">
    <w:name w:val="P6"/>
    <w:basedOn w:val="a"/>
    <w:hidden/>
    <w:rsid w:val="00173C36"/>
    <w:pPr>
      <w:adjustRightInd w:val="0"/>
      <w:spacing w:after="0" w:line="240" w:lineRule="auto"/>
    </w:pPr>
    <w:rPr>
      <w:rFonts w:ascii="Times New Roman" w:eastAsia="Times New Roman" w:hAnsi="Times New Roman" w:cs="Times New Roman"/>
      <w:b/>
      <w:sz w:val="24"/>
      <w:szCs w:val="20"/>
      <w:lang w:eastAsia="ru-RU"/>
    </w:rPr>
  </w:style>
  <w:style w:type="paragraph" w:customStyle="1" w:styleId="P3">
    <w:name w:val="P3"/>
    <w:basedOn w:val="a"/>
    <w:hidden/>
    <w:rsid w:val="00173C36"/>
    <w:pPr>
      <w:adjustRightInd w:val="0"/>
      <w:spacing w:after="0" w:line="240" w:lineRule="auto"/>
    </w:pPr>
    <w:rPr>
      <w:rFonts w:ascii="Times New Roman" w:eastAsia="Times New Roman" w:hAnsi="Times New Roman" w:cs="Times New Roman"/>
      <w:b/>
      <w:sz w:val="24"/>
      <w:szCs w:val="20"/>
      <w:lang w:eastAsia="ru-RU"/>
    </w:rPr>
  </w:style>
  <w:style w:type="paragraph" w:customStyle="1" w:styleId="P5">
    <w:name w:val="P5"/>
    <w:basedOn w:val="Standard"/>
    <w:hidden/>
    <w:rsid w:val="00173C36"/>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0">
    <w:name w:val=".HEADERTEXT"/>
    <w:rsid w:val="00173C36"/>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w">
    <w:name w:val="w"/>
    <w:rsid w:val="00173C36"/>
  </w:style>
  <w:style w:type="paragraph" w:customStyle="1" w:styleId="TableParagraph">
    <w:name w:val="Table Paragraph"/>
    <w:basedOn w:val="a"/>
    <w:rsid w:val="00173C36"/>
    <w:pPr>
      <w:widowControl w:val="0"/>
      <w:spacing w:before="94" w:after="0" w:line="240" w:lineRule="auto"/>
      <w:ind w:right="106"/>
      <w:jc w:val="center"/>
    </w:pPr>
    <w:rPr>
      <w:rFonts w:ascii="Calibri" w:eastAsia="Calibri" w:hAnsi="Calibri" w:cs="Calibri"/>
      <w:lang w:val="en-US"/>
    </w:rPr>
  </w:style>
  <w:style w:type="paragraph" w:customStyle="1" w:styleId="consplusnormalbullet3gif">
    <w:name w:val="consplusnormalbullet3.gif"/>
    <w:basedOn w:val="a"/>
    <w:uiPriority w:val="99"/>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1gif">
    <w:name w:val="consplusnormalbullet1.gif"/>
    <w:basedOn w:val="a"/>
    <w:uiPriority w:val="99"/>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2gif">
    <w:name w:val="consplusnormalbullet2.gif"/>
    <w:basedOn w:val="a"/>
    <w:uiPriority w:val="99"/>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5">
    <w:name w:val="Основной текст с отступом2"/>
    <w:basedOn w:val="a"/>
    <w:rsid w:val="00173C36"/>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f6">
    <w:name w:val="Текст выноски2"/>
    <w:basedOn w:val="a"/>
    <w:rsid w:val="00173C36"/>
    <w:pPr>
      <w:spacing w:after="0" w:line="240" w:lineRule="auto"/>
    </w:pPr>
    <w:rPr>
      <w:rFonts w:ascii="Tahoma" w:eastAsia="Times New Roman" w:hAnsi="Tahoma" w:cs="Tahoma"/>
      <w:sz w:val="16"/>
      <w:szCs w:val="16"/>
      <w:lang w:eastAsia="ru-RU"/>
    </w:rPr>
  </w:style>
  <w:style w:type="paragraph" w:customStyle="1" w:styleId="2f7">
    <w:name w:val="Абзац списка2"/>
    <w:basedOn w:val="a"/>
    <w:uiPriority w:val="99"/>
    <w:rsid w:val="00173C36"/>
    <w:pPr>
      <w:spacing w:after="0" w:line="240" w:lineRule="auto"/>
      <w:ind w:left="720"/>
    </w:pPr>
    <w:rPr>
      <w:rFonts w:ascii="Times New Roman" w:eastAsia="Times New Roman" w:hAnsi="Times New Roman" w:cs="Times New Roman"/>
      <w:sz w:val="24"/>
      <w:szCs w:val="24"/>
      <w:lang w:eastAsia="ru-RU"/>
    </w:rPr>
  </w:style>
  <w:style w:type="paragraph" w:customStyle="1" w:styleId="ConsPlusTitlePage">
    <w:name w:val="ConsPlusTitlePage"/>
    <w:rsid w:val="00173C3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abullet1gif">
    <w:name w:val="abullet1.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2gif">
    <w:name w:val="abullet2.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ullet3gif">
    <w:name w:val="abullet3.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_Титульный"/>
    <w:basedOn w:val="a"/>
    <w:semiHidden/>
    <w:rsid w:val="00173C36"/>
    <w:pPr>
      <w:spacing w:after="0" w:line="360" w:lineRule="auto"/>
      <w:ind w:left="3060"/>
      <w:jc w:val="right"/>
    </w:pPr>
    <w:rPr>
      <w:rFonts w:ascii="Times New Roman" w:eastAsia="Calibri" w:hAnsi="Times New Roman" w:cs="Times New Roman"/>
      <w:b/>
      <w:caps/>
      <w:sz w:val="24"/>
      <w:szCs w:val="24"/>
      <w:lang w:eastAsia="ru-RU"/>
    </w:rPr>
  </w:style>
  <w:style w:type="table" w:customStyle="1" w:styleId="TableNormal1">
    <w:name w:val="Table Normal1"/>
    <w:semiHidden/>
    <w:rsid w:val="00173C36"/>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2f8">
    <w:name w:val="Сетка таблицы2"/>
    <w:basedOn w:val="a1"/>
    <w:next w:val="ac"/>
    <w:rsid w:val="00173C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Текст примечания Знак1"/>
    <w:basedOn w:val="a0"/>
    <w:uiPriority w:val="99"/>
    <w:rsid w:val="00173C36"/>
  </w:style>
  <w:style w:type="character" w:customStyle="1" w:styleId="1ff2">
    <w:name w:val="Тема примечания Знак1"/>
    <w:rsid w:val="00173C36"/>
    <w:rPr>
      <w:b/>
      <w:bCs/>
    </w:rPr>
  </w:style>
  <w:style w:type="character" w:customStyle="1" w:styleId="1ff3">
    <w:name w:val="Текст концевой сноски Знак1"/>
    <w:basedOn w:val="a0"/>
    <w:uiPriority w:val="99"/>
    <w:rsid w:val="00173C36"/>
  </w:style>
  <w:style w:type="table" w:styleId="-30">
    <w:name w:val="Table List 3"/>
    <w:basedOn w:val="a1"/>
    <w:uiPriority w:val="99"/>
    <w:unhideWhenUsed/>
    <w:rsid w:val="00173C36"/>
    <w:pPr>
      <w:spacing w:after="0" w:line="240" w:lineRule="auto"/>
    </w:pPr>
    <w:rPr>
      <w:rFonts w:ascii="Calibri" w:eastAsia="Calibri"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173C36"/>
    <w:rPr>
      <w:rFonts w:eastAsia="Calibri"/>
      <w:lang w:val="x-none" w:eastAsia="en-US"/>
    </w:rPr>
  </w:style>
  <w:style w:type="character" w:customStyle="1" w:styleId="4640">
    <w:name w:val="Стиль 464 Знак"/>
    <w:link w:val="464"/>
    <w:rsid w:val="00173C36"/>
    <w:rPr>
      <w:rFonts w:ascii="Times New Roman" w:eastAsia="Calibri" w:hAnsi="Times New Roman" w:cs="Times New Roman"/>
      <w:sz w:val="20"/>
      <w:szCs w:val="20"/>
      <w:lang w:val="x-none"/>
    </w:rPr>
  </w:style>
  <w:style w:type="table" w:customStyle="1" w:styleId="314">
    <w:name w:val="Сетка таблицы31"/>
    <w:basedOn w:val="a1"/>
    <w:next w:val="ac"/>
    <w:rsid w:val="00173C36"/>
    <w:pPr>
      <w:spacing w:after="0" w:line="240" w:lineRule="auto"/>
    </w:pPr>
    <w:rPr>
      <w:rFonts w:ascii="Cambria" w:eastAsia="Calibri"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173C3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
    <w:next w:val="a"/>
    <w:link w:val="2fa"/>
    <w:uiPriority w:val="29"/>
    <w:qFormat/>
    <w:rsid w:val="00173C36"/>
    <w:pPr>
      <w:spacing w:before="200"/>
      <w:ind w:left="864" w:right="864"/>
    </w:pPr>
    <w:rPr>
      <w:rFonts w:ascii="Calibri" w:eastAsia="Times New Roman" w:hAnsi="Calibri" w:cs="Times New Roman"/>
      <w:i/>
      <w:iCs/>
      <w:color w:val="404040"/>
      <w:sz w:val="20"/>
      <w:szCs w:val="20"/>
      <w:lang w:val="x-none" w:eastAsia="x-none"/>
    </w:rPr>
  </w:style>
  <w:style w:type="character" w:customStyle="1" w:styleId="2fa">
    <w:name w:val="Цитата 2 Знак"/>
    <w:basedOn w:val="a0"/>
    <w:link w:val="2f9"/>
    <w:uiPriority w:val="29"/>
    <w:rsid w:val="00173C36"/>
    <w:rPr>
      <w:rFonts w:ascii="Calibri" w:eastAsia="Times New Roman" w:hAnsi="Calibri" w:cs="Times New Roman"/>
      <w:i/>
      <w:iCs/>
      <w:color w:val="404040"/>
      <w:sz w:val="20"/>
      <w:szCs w:val="20"/>
      <w:lang w:val="x-none" w:eastAsia="x-none"/>
    </w:rPr>
  </w:style>
  <w:style w:type="paragraph" w:styleId="afffffffff3">
    <w:name w:val="Intense Quote"/>
    <w:basedOn w:val="a"/>
    <w:next w:val="a"/>
    <w:link w:val="afffffffff4"/>
    <w:uiPriority w:val="30"/>
    <w:qFormat/>
    <w:rsid w:val="00173C36"/>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4">
    <w:name w:val="Выделенная цитата Знак"/>
    <w:basedOn w:val="a0"/>
    <w:link w:val="afffffffff3"/>
    <w:uiPriority w:val="30"/>
    <w:rsid w:val="00173C36"/>
    <w:rPr>
      <w:rFonts w:ascii="Calibri" w:eastAsia="Times New Roman" w:hAnsi="Calibri" w:cs="Times New Roman"/>
      <w:i/>
      <w:iCs/>
      <w:color w:val="404040"/>
      <w:sz w:val="20"/>
      <w:szCs w:val="20"/>
      <w:lang w:val="x-none" w:eastAsia="x-none"/>
    </w:rPr>
  </w:style>
  <w:style w:type="character" w:styleId="afffffffff5">
    <w:name w:val="Subtle Emphasis"/>
    <w:uiPriority w:val="19"/>
    <w:qFormat/>
    <w:rsid w:val="00173C36"/>
    <w:rPr>
      <w:i/>
      <w:iCs/>
      <w:color w:val="404040"/>
    </w:rPr>
  </w:style>
  <w:style w:type="character" w:styleId="afffffffff6">
    <w:name w:val="Intense Emphasis"/>
    <w:uiPriority w:val="21"/>
    <w:qFormat/>
    <w:rsid w:val="00173C36"/>
    <w:rPr>
      <w:b/>
      <w:bCs/>
      <w:i/>
      <w:iCs/>
      <w:color w:val="auto"/>
    </w:rPr>
  </w:style>
  <w:style w:type="character" w:styleId="afffffffff7">
    <w:name w:val="Subtle Reference"/>
    <w:uiPriority w:val="31"/>
    <w:qFormat/>
    <w:rsid w:val="00173C36"/>
    <w:rPr>
      <w:smallCaps/>
      <w:color w:val="404040"/>
    </w:rPr>
  </w:style>
  <w:style w:type="character" w:styleId="afffffffff8">
    <w:name w:val="Intense Reference"/>
    <w:uiPriority w:val="32"/>
    <w:qFormat/>
    <w:rsid w:val="00173C36"/>
    <w:rPr>
      <w:b/>
      <w:bCs/>
      <w:smallCaps/>
      <w:color w:val="404040"/>
      <w:spacing w:val="5"/>
    </w:rPr>
  </w:style>
  <w:style w:type="character" w:styleId="afffffffff9">
    <w:name w:val="Book Title"/>
    <w:uiPriority w:val="33"/>
    <w:qFormat/>
    <w:rsid w:val="00173C36"/>
    <w:rPr>
      <w:b/>
      <w:bCs/>
      <w:i/>
      <w:iCs/>
      <w:spacing w:val="5"/>
    </w:rPr>
  </w:style>
  <w:style w:type="character" w:customStyle="1" w:styleId="64">
    <w:name w:val="Основной текст (6)_"/>
    <w:link w:val="65"/>
    <w:locked/>
    <w:rsid w:val="00173C36"/>
    <w:rPr>
      <w:sz w:val="23"/>
      <w:szCs w:val="23"/>
      <w:shd w:val="clear" w:color="auto" w:fill="FFFFFF"/>
    </w:rPr>
  </w:style>
  <w:style w:type="paragraph" w:customStyle="1" w:styleId="65">
    <w:name w:val="Основной текст (6)"/>
    <w:basedOn w:val="a"/>
    <w:link w:val="64"/>
    <w:rsid w:val="00173C36"/>
    <w:pPr>
      <w:shd w:val="clear" w:color="auto" w:fill="FFFFFF"/>
      <w:spacing w:after="480" w:line="274" w:lineRule="exact"/>
    </w:pPr>
    <w:rPr>
      <w:sz w:val="23"/>
      <w:szCs w:val="23"/>
    </w:rPr>
  </w:style>
  <w:style w:type="character" w:customStyle="1" w:styleId="afffffffffa">
    <w:name w:val="Основной текст + Полужирный"/>
    <w:aliases w:val="Интервал 2 pt"/>
    <w:uiPriority w:val="99"/>
    <w:rsid w:val="00173C36"/>
    <w:rPr>
      <w:rFonts w:ascii="Times New Roman" w:hAnsi="Times New Roman" w:cs="Times New Roman" w:hint="default"/>
      <w:b/>
      <w:bCs/>
      <w:spacing w:val="0"/>
      <w:sz w:val="21"/>
      <w:szCs w:val="21"/>
    </w:rPr>
  </w:style>
  <w:style w:type="table" w:customStyle="1" w:styleId="GridTable1Light">
    <w:name w:val="Grid Table 1 Light"/>
    <w:basedOn w:val="a1"/>
    <w:uiPriority w:val="46"/>
    <w:rsid w:val="00173C36"/>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
    <w:name w:val="Plain Table 5"/>
    <w:basedOn w:val="a1"/>
    <w:uiPriority w:val="45"/>
    <w:rsid w:val="00173C36"/>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
    <w:name w:val="Grid Table 1 Light Accent 2"/>
    <w:basedOn w:val="a1"/>
    <w:uiPriority w:val="46"/>
    <w:rsid w:val="00173C36"/>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173C36"/>
  </w:style>
  <w:style w:type="character" w:customStyle="1" w:styleId="highlighthighlightactive">
    <w:name w:val="highlight highlight_active"/>
    <w:basedOn w:val="a0"/>
    <w:rsid w:val="00173C36"/>
  </w:style>
  <w:style w:type="paragraph" w:customStyle="1" w:styleId="cjk">
    <w:name w:val="cjk"/>
    <w:basedOn w:val="a"/>
    <w:rsid w:val="00173C36"/>
    <w:pPr>
      <w:spacing w:before="100" w:beforeAutospacing="1" w:after="0" w:line="240" w:lineRule="auto"/>
      <w:jc w:val="center"/>
    </w:pPr>
    <w:rPr>
      <w:rFonts w:ascii="Times New Roman" w:eastAsia="Times New Roman" w:hAnsi="Times New Roman" w:cs="Times New Roman"/>
      <w:b/>
      <w:bCs/>
      <w:color w:val="000000"/>
      <w:sz w:val="30"/>
      <w:szCs w:val="30"/>
      <w:lang w:eastAsia="ru-RU"/>
    </w:rPr>
  </w:style>
  <w:style w:type="paragraph" w:customStyle="1" w:styleId="ctl">
    <w:name w:val="ctl"/>
    <w:basedOn w:val="a"/>
    <w:rsid w:val="00173C36"/>
    <w:pPr>
      <w:spacing w:before="100" w:beforeAutospacing="1" w:after="0" w:line="240" w:lineRule="auto"/>
      <w:jc w:val="center"/>
    </w:pPr>
    <w:rPr>
      <w:rFonts w:ascii="Times New Roman" w:eastAsia="Times New Roman" w:hAnsi="Times New Roman" w:cs="Times New Roman"/>
      <w:color w:val="000000"/>
      <w:sz w:val="30"/>
      <w:szCs w:val="30"/>
      <w:lang w:eastAsia="ru-RU"/>
    </w:rPr>
  </w:style>
  <w:style w:type="paragraph" w:customStyle="1" w:styleId="highlightactive">
    <w:name w:val="highlight_active"/>
    <w:basedOn w:val="a"/>
    <w:rsid w:val="00173C36"/>
    <w:pPr>
      <w:pBdr>
        <w:top w:val="single" w:sz="12" w:space="0" w:color="FFFF00"/>
        <w:left w:val="single" w:sz="12" w:space="2" w:color="FFFF00"/>
        <w:bottom w:val="single" w:sz="12" w:space="0" w:color="FFFF00"/>
        <w:right w:val="single" w:sz="12" w:space="2" w:color="FFFF00"/>
      </w:pBdr>
      <w:shd w:val="clear" w:color="auto" w:fill="FFFF00"/>
      <w:spacing w:after="0" w:line="240" w:lineRule="auto"/>
      <w:ind w:left="-36" w:right="-36"/>
      <w:jc w:val="center"/>
    </w:pPr>
    <w:rPr>
      <w:rFonts w:ascii="Times New Roman" w:eastAsia="Times New Roman" w:hAnsi="Times New Roman" w:cs="Times New Roman"/>
      <w:color w:val="000000"/>
      <w:sz w:val="24"/>
      <w:szCs w:val="24"/>
      <w:lang w:eastAsia="ru-RU"/>
    </w:rPr>
  </w:style>
  <w:style w:type="paragraph" w:customStyle="1" w:styleId="b-safe-panelinject-current">
    <w:name w:val="b-safe-panel__inject-current"/>
    <w:basedOn w:val="a"/>
    <w:rsid w:val="00173C36"/>
    <w:pPr>
      <w:pBdr>
        <w:top w:val="single" w:sz="12" w:space="0" w:color="FF0000"/>
        <w:left w:val="single" w:sz="12" w:space="0" w:color="FF0000"/>
        <w:bottom w:val="single" w:sz="12" w:space="0" w:color="FF0000"/>
        <w:right w:val="single" w:sz="12" w:space="0" w:color="FF0000"/>
      </w:pBd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character" w:customStyle="1" w:styleId="key-valueitem-title">
    <w:name w:val="key-value__item-title"/>
    <w:basedOn w:val="a0"/>
    <w:rsid w:val="00173C36"/>
  </w:style>
  <w:style w:type="character" w:customStyle="1" w:styleId="key-valueitem-value">
    <w:name w:val="key-value__item-value"/>
    <w:basedOn w:val="a0"/>
    <w:rsid w:val="00173C36"/>
  </w:style>
  <w:style w:type="character" w:customStyle="1" w:styleId="text-cut2">
    <w:name w:val="text-cut2"/>
    <w:basedOn w:val="a0"/>
    <w:rsid w:val="00173C36"/>
  </w:style>
  <w:style w:type="paragraph" w:customStyle="1" w:styleId="3d">
    <w:name w:val="Основной текст3"/>
    <w:basedOn w:val="a"/>
    <w:rsid w:val="00173C36"/>
    <w:pPr>
      <w:shd w:val="clear" w:color="auto" w:fill="FFFFFF"/>
      <w:spacing w:after="0" w:line="317" w:lineRule="exact"/>
    </w:pPr>
    <w:rPr>
      <w:rFonts w:ascii="Times New Roman" w:eastAsia="Times New Roman" w:hAnsi="Times New Roman" w:cs="Times New Roman"/>
      <w:color w:val="000000"/>
      <w:sz w:val="25"/>
      <w:szCs w:val="25"/>
      <w:lang w:eastAsia="ru-RU"/>
    </w:rPr>
  </w:style>
  <w:style w:type="paragraph" w:customStyle="1" w:styleId="ListParagraph1">
    <w:name w:val="List Paragraph1"/>
    <w:basedOn w:val="a"/>
    <w:uiPriority w:val="99"/>
    <w:rsid w:val="00173C36"/>
    <w:pPr>
      <w:spacing w:after="0" w:line="240" w:lineRule="auto"/>
      <w:ind w:left="720"/>
      <w:contextualSpacing/>
    </w:pPr>
    <w:rPr>
      <w:rFonts w:ascii="Times New Roman" w:eastAsia="Times New Roman" w:hAnsi="Times New Roman" w:cs="Times New Roman"/>
      <w:b/>
      <w:i/>
      <w:sz w:val="28"/>
      <w:szCs w:val="20"/>
      <w:lang w:eastAsia="ru-RU"/>
    </w:rPr>
  </w:style>
  <w:style w:type="character" w:customStyle="1" w:styleId="TitleChar">
    <w:name w:val="Title Char"/>
    <w:uiPriority w:val="99"/>
    <w:locked/>
    <w:rsid w:val="00173C36"/>
    <w:rPr>
      <w:rFonts w:eastAsia="Times New Roman"/>
      <w:b/>
      <w:sz w:val="28"/>
    </w:rPr>
  </w:style>
  <w:style w:type="character" w:customStyle="1" w:styleId="TitleChar1">
    <w:name w:val="Title Char1"/>
    <w:uiPriority w:val="99"/>
    <w:locked/>
    <w:rsid w:val="00173C36"/>
    <w:rPr>
      <w:rFonts w:ascii="Cambria" w:hAnsi="Cambria" w:cs="Times New Roman"/>
      <w:b/>
      <w:bCs/>
      <w:kern w:val="28"/>
      <w:sz w:val="32"/>
      <w:szCs w:val="32"/>
    </w:rPr>
  </w:style>
  <w:style w:type="character" w:customStyle="1" w:styleId="FooterChar">
    <w:name w:val="Footer Char"/>
    <w:uiPriority w:val="99"/>
    <w:locked/>
    <w:rsid w:val="00173C36"/>
    <w:rPr>
      <w:sz w:val="24"/>
    </w:rPr>
  </w:style>
  <w:style w:type="character" w:customStyle="1" w:styleId="FooterChar1">
    <w:name w:val="Footer Char1"/>
    <w:uiPriority w:val="99"/>
    <w:semiHidden/>
    <w:locked/>
    <w:rsid w:val="00173C36"/>
    <w:rPr>
      <w:rFonts w:ascii="Times New Roman" w:hAnsi="Times New Roman" w:cs="Times New Roman"/>
      <w:sz w:val="20"/>
      <w:szCs w:val="20"/>
    </w:rPr>
  </w:style>
  <w:style w:type="character" w:customStyle="1" w:styleId="115">
    <w:name w:val=" Знак Знак11"/>
    <w:rsid w:val="00173C36"/>
    <w:rPr>
      <w:rFonts w:ascii="TimesET" w:hAnsi="TimesET"/>
      <w:sz w:val="24"/>
      <w:szCs w:val="24"/>
    </w:rPr>
  </w:style>
  <w:style w:type="paragraph" w:customStyle="1" w:styleId="NoSpacing1">
    <w:name w:val="No Spacing1"/>
    <w:uiPriority w:val="99"/>
    <w:rsid w:val="00173C36"/>
    <w:pPr>
      <w:spacing w:after="0" w:line="240" w:lineRule="auto"/>
    </w:pPr>
    <w:rPr>
      <w:rFonts w:ascii="Calibri" w:eastAsia="Times New Roman" w:hAnsi="Calibri" w:cs="Times New Roman"/>
      <w:lang w:eastAsia="ru-RU"/>
    </w:rPr>
  </w:style>
  <w:style w:type="character" w:customStyle="1" w:styleId="HTML2">
    <w:name w:val="Стандартный HTML Знак2"/>
    <w:uiPriority w:val="99"/>
    <w:locked/>
    <w:rsid w:val="00173C36"/>
    <w:rPr>
      <w:rFonts w:ascii="Courier New" w:hAnsi="Courier New"/>
    </w:rPr>
  </w:style>
  <w:style w:type="paragraph" w:customStyle="1" w:styleId="ConsCell">
    <w:name w:val="ConsCell"/>
    <w:uiPriority w:val="99"/>
    <w:rsid w:val="00173C36"/>
    <w:pPr>
      <w:widowControl w:val="0"/>
      <w:autoSpaceDE w:val="0"/>
      <w:autoSpaceDN w:val="0"/>
      <w:adjustRightInd w:val="0"/>
      <w:spacing w:after="0" w:line="240" w:lineRule="auto"/>
      <w:ind w:right="19772"/>
    </w:pPr>
    <w:rPr>
      <w:rFonts w:ascii="Arial" w:eastAsia="Times New Roman" w:hAnsi="Arial" w:cs="Arial"/>
      <w:lang w:eastAsia="ru-RU"/>
    </w:rPr>
  </w:style>
  <w:style w:type="character" w:customStyle="1" w:styleId="Heading2Char">
    <w:name w:val="Heading 2 Char"/>
    <w:uiPriority w:val="99"/>
    <w:rsid w:val="00173C36"/>
    <w:rPr>
      <w:rFonts w:ascii="Times New Roman" w:hAnsi="Times New Roman"/>
      <w:b/>
      <w:caps/>
      <w:sz w:val="26"/>
      <w:lang w:val="x-none" w:eastAsia="ru-RU"/>
    </w:rPr>
  </w:style>
  <w:style w:type="character" w:customStyle="1" w:styleId="HTML3">
    <w:name w:val="Стандартный HTML Знак3"/>
    <w:uiPriority w:val="99"/>
    <w:semiHidden/>
    <w:rsid w:val="00173C36"/>
    <w:rPr>
      <w:rFonts w:ascii="Courier New" w:hAnsi="Courier New" w:cs="Courier New"/>
      <w:sz w:val="20"/>
      <w:szCs w:val="20"/>
      <w:lang w:val="x-none" w:eastAsia="en-US"/>
    </w:rPr>
  </w:style>
  <w:style w:type="character" w:customStyle="1" w:styleId="HTML10">
    <w:name w:val="Стандартный HTML Знак1"/>
    <w:uiPriority w:val="99"/>
    <w:rsid w:val="00173C36"/>
    <w:rPr>
      <w:rFonts w:ascii="Courier New" w:hAnsi="Courier New"/>
      <w:sz w:val="20"/>
      <w:lang w:val="x-none" w:eastAsia="en-US"/>
    </w:rPr>
  </w:style>
  <w:style w:type="character" w:customStyle="1" w:styleId="HTML11">
    <w:name w:val="Стандартный HTML Знак11"/>
    <w:uiPriority w:val="99"/>
    <w:semiHidden/>
    <w:rsid w:val="00173C36"/>
    <w:rPr>
      <w:rFonts w:ascii="Courier New" w:hAnsi="Courier New"/>
      <w:sz w:val="20"/>
      <w:lang w:val="x-none" w:eastAsia="en-US"/>
    </w:rPr>
  </w:style>
  <w:style w:type="character" w:customStyle="1" w:styleId="HTMLPreformattedChar">
    <w:name w:val="HTML Preformatted Char"/>
    <w:uiPriority w:val="99"/>
    <w:rsid w:val="00173C36"/>
    <w:rPr>
      <w:rFonts w:ascii="Courier New" w:hAnsi="Courier New"/>
      <w:sz w:val="20"/>
      <w:lang w:val="x-none" w:eastAsia="ru-RU"/>
    </w:rPr>
  </w:style>
  <w:style w:type="character" w:customStyle="1" w:styleId="3e">
    <w:name w:val="Основной текст с отступом Знак3"/>
    <w:uiPriority w:val="99"/>
    <w:semiHidden/>
    <w:rsid w:val="00173C36"/>
    <w:rPr>
      <w:rFonts w:ascii="Calibri" w:hAnsi="Calibri" w:cs="Times New Roman"/>
      <w:lang w:val="x-none" w:eastAsia="en-US"/>
    </w:rPr>
  </w:style>
  <w:style w:type="character" w:customStyle="1" w:styleId="116">
    <w:name w:val="Основной текст с отступом Знак11"/>
    <w:uiPriority w:val="99"/>
    <w:semiHidden/>
    <w:rsid w:val="00173C36"/>
    <w:rPr>
      <w:rFonts w:ascii="Calibri" w:hAnsi="Calibri"/>
      <w:lang w:val="x-none" w:eastAsia="en-US"/>
    </w:rPr>
  </w:style>
  <w:style w:type="character" w:customStyle="1" w:styleId="2fb">
    <w:name w:val="Название Знак2"/>
    <w:uiPriority w:val="99"/>
    <w:locked/>
    <w:rsid w:val="00173C36"/>
    <w:rPr>
      <w:sz w:val="26"/>
      <w:lang w:val="x-none" w:eastAsia="en-US"/>
    </w:rPr>
  </w:style>
  <w:style w:type="character" w:customStyle="1" w:styleId="BodyText2Char">
    <w:name w:val="Body Text 2 Char"/>
    <w:uiPriority w:val="99"/>
    <w:rsid w:val="00173C36"/>
    <w:rPr>
      <w:rFonts w:ascii="Times New Roman" w:hAnsi="Times New Roman"/>
      <w:sz w:val="26"/>
      <w:lang w:val="x-none" w:eastAsia="ru-RU"/>
    </w:rPr>
  </w:style>
  <w:style w:type="character" w:customStyle="1" w:styleId="3f">
    <w:name w:val="Название Знак3"/>
    <w:uiPriority w:val="10"/>
    <w:rsid w:val="00173C36"/>
    <w:rPr>
      <w:rFonts w:ascii="Cambria" w:eastAsia="Times New Roman" w:hAnsi="Cambria" w:cs="Times New Roman"/>
      <w:b/>
      <w:bCs/>
      <w:kern w:val="28"/>
      <w:sz w:val="32"/>
      <w:szCs w:val="32"/>
      <w:lang w:val="x-none" w:eastAsia="en-US"/>
    </w:rPr>
  </w:style>
  <w:style w:type="character" w:customStyle="1" w:styleId="117">
    <w:name w:val="Название Знак11"/>
    <w:uiPriority w:val="99"/>
    <w:rsid w:val="00173C36"/>
    <w:rPr>
      <w:rFonts w:ascii="Calibri Light" w:hAnsi="Calibri Light"/>
      <w:b/>
      <w:kern w:val="28"/>
      <w:sz w:val="32"/>
      <w:lang w:val="x-none" w:eastAsia="en-US"/>
    </w:rPr>
  </w:style>
  <w:style w:type="character" w:customStyle="1" w:styleId="3f0">
    <w:name w:val="Основной текст Знак3"/>
    <w:rsid w:val="00173C36"/>
    <w:rPr>
      <w:rFonts w:ascii="Calibri" w:hAnsi="Calibri" w:cs="Times New Roman"/>
      <w:lang w:val="x-none" w:eastAsia="en-US"/>
    </w:rPr>
  </w:style>
  <w:style w:type="character" w:customStyle="1" w:styleId="118">
    <w:name w:val="Основной текст Знак11"/>
    <w:uiPriority w:val="99"/>
    <w:semiHidden/>
    <w:rsid w:val="00173C36"/>
    <w:rPr>
      <w:rFonts w:ascii="Calibri" w:hAnsi="Calibri"/>
      <w:lang w:val="x-none" w:eastAsia="en-US"/>
    </w:rPr>
  </w:style>
  <w:style w:type="character" w:customStyle="1" w:styleId="230">
    <w:name w:val="Основной текст с отступом 2 Знак3"/>
    <w:uiPriority w:val="99"/>
    <w:semiHidden/>
    <w:rsid w:val="00173C36"/>
    <w:rPr>
      <w:rFonts w:ascii="Calibri" w:hAnsi="Calibri" w:cs="Times New Roman"/>
      <w:lang w:val="x-none" w:eastAsia="en-US"/>
    </w:rPr>
  </w:style>
  <w:style w:type="character" w:customStyle="1" w:styleId="2110">
    <w:name w:val="Основной текст с отступом 2 Знак11"/>
    <w:uiPriority w:val="99"/>
    <w:semiHidden/>
    <w:rsid w:val="00173C36"/>
    <w:rPr>
      <w:rFonts w:ascii="Calibri" w:hAnsi="Calibri"/>
      <w:lang w:val="x-none" w:eastAsia="en-US"/>
    </w:rPr>
  </w:style>
  <w:style w:type="character" w:customStyle="1" w:styleId="2fc">
    <w:name w:val="Приветствие Знак2"/>
    <w:link w:val="afffffffffb"/>
    <w:uiPriority w:val="99"/>
    <w:locked/>
    <w:rsid w:val="00173C36"/>
    <w:rPr>
      <w:rFonts w:ascii="Calibri" w:hAnsi="Calibri"/>
      <w:lang w:val="x-none"/>
    </w:rPr>
  </w:style>
  <w:style w:type="character" w:customStyle="1" w:styleId="BodyTextIndent2Char">
    <w:name w:val="Body Text Indent 2 Char"/>
    <w:uiPriority w:val="99"/>
    <w:rsid w:val="00173C36"/>
    <w:rPr>
      <w:rFonts w:ascii="Times New Roman" w:hAnsi="Times New Roman"/>
    </w:rPr>
  </w:style>
  <w:style w:type="paragraph" w:styleId="afffffffffc">
    <w:name w:val="List"/>
    <w:basedOn w:val="a"/>
    <w:uiPriority w:val="99"/>
    <w:rsid w:val="00173C36"/>
    <w:pPr>
      <w:spacing w:after="200" w:line="276" w:lineRule="auto"/>
      <w:ind w:left="283" w:hanging="283"/>
    </w:pPr>
    <w:rPr>
      <w:rFonts w:ascii="Calibri" w:eastAsia="Times New Roman" w:hAnsi="Calibri" w:cs="Times New Roman"/>
    </w:rPr>
  </w:style>
  <w:style w:type="paragraph" w:styleId="2fd">
    <w:name w:val="List 2"/>
    <w:basedOn w:val="a"/>
    <w:rsid w:val="00173C36"/>
    <w:pPr>
      <w:spacing w:after="200" w:line="276" w:lineRule="auto"/>
      <w:ind w:left="566" w:hanging="283"/>
    </w:pPr>
    <w:rPr>
      <w:rFonts w:ascii="Calibri" w:eastAsia="Times New Roman" w:hAnsi="Calibri" w:cs="Times New Roman"/>
    </w:rPr>
  </w:style>
  <w:style w:type="paragraph" w:styleId="afffffffffb">
    <w:name w:val="Salutation"/>
    <w:basedOn w:val="a"/>
    <w:next w:val="a"/>
    <w:link w:val="2fc"/>
    <w:uiPriority w:val="99"/>
    <w:rsid w:val="00173C36"/>
    <w:pPr>
      <w:spacing w:after="200" w:line="276" w:lineRule="auto"/>
    </w:pPr>
    <w:rPr>
      <w:rFonts w:ascii="Calibri" w:hAnsi="Calibri"/>
      <w:lang w:val="x-none"/>
    </w:rPr>
  </w:style>
  <w:style w:type="character" w:customStyle="1" w:styleId="afffffffffd">
    <w:name w:val="Приветствие Знак"/>
    <w:basedOn w:val="a0"/>
    <w:uiPriority w:val="99"/>
    <w:rsid w:val="00173C36"/>
  </w:style>
  <w:style w:type="character" w:customStyle="1" w:styleId="3f1">
    <w:name w:val="Приветствие Знак3"/>
    <w:uiPriority w:val="99"/>
    <w:semiHidden/>
    <w:rsid w:val="00173C36"/>
    <w:rPr>
      <w:rFonts w:ascii="Calibri" w:hAnsi="Calibri" w:cs="Times New Roman"/>
      <w:lang w:val="x-none" w:eastAsia="en-US"/>
    </w:rPr>
  </w:style>
  <w:style w:type="character" w:customStyle="1" w:styleId="1ff4">
    <w:name w:val="Приветствие Знак1"/>
    <w:uiPriority w:val="99"/>
    <w:semiHidden/>
    <w:rsid w:val="00173C36"/>
    <w:rPr>
      <w:rFonts w:ascii="Calibri" w:hAnsi="Calibri"/>
      <w:lang w:val="x-none" w:eastAsia="en-US"/>
    </w:rPr>
  </w:style>
  <w:style w:type="character" w:customStyle="1" w:styleId="119">
    <w:name w:val="Приветствие Знак11"/>
    <w:uiPriority w:val="99"/>
    <w:semiHidden/>
    <w:rsid w:val="00173C36"/>
    <w:rPr>
      <w:rFonts w:ascii="Calibri" w:hAnsi="Calibri"/>
      <w:lang w:val="x-none" w:eastAsia="en-US"/>
    </w:rPr>
  </w:style>
  <w:style w:type="character" w:customStyle="1" w:styleId="2fe">
    <w:name w:val="Подзаголовок Знак2"/>
    <w:uiPriority w:val="99"/>
    <w:locked/>
    <w:rsid w:val="00173C36"/>
    <w:rPr>
      <w:rFonts w:ascii="Arial" w:hAnsi="Arial"/>
      <w:sz w:val="24"/>
      <w:lang w:val="x-none" w:eastAsia="en-US"/>
    </w:rPr>
  </w:style>
  <w:style w:type="paragraph" w:styleId="afffffffffe">
    <w:name w:val="List Bullet"/>
    <w:basedOn w:val="a"/>
    <w:autoRedefine/>
    <w:rsid w:val="00173C36"/>
    <w:pPr>
      <w:tabs>
        <w:tab w:val="num" w:pos="720"/>
      </w:tabs>
      <w:spacing w:after="200" w:line="276" w:lineRule="auto"/>
      <w:ind w:left="720" w:hanging="360"/>
    </w:pPr>
    <w:rPr>
      <w:rFonts w:ascii="Calibri" w:eastAsia="Times New Roman" w:hAnsi="Calibri" w:cs="Times New Roman"/>
    </w:rPr>
  </w:style>
  <w:style w:type="character" w:customStyle="1" w:styleId="3f2">
    <w:name w:val="Подзаголовок Знак3"/>
    <w:uiPriority w:val="11"/>
    <w:rsid w:val="00173C36"/>
    <w:rPr>
      <w:rFonts w:ascii="Cambria" w:eastAsia="Times New Roman" w:hAnsi="Cambria" w:cs="Times New Roman"/>
      <w:sz w:val="24"/>
      <w:szCs w:val="24"/>
      <w:lang w:val="x-none" w:eastAsia="en-US"/>
    </w:rPr>
  </w:style>
  <w:style w:type="character" w:customStyle="1" w:styleId="11a">
    <w:name w:val="Подзаголовок Знак11"/>
    <w:uiPriority w:val="99"/>
    <w:rsid w:val="00173C36"/>
    <w:rPr>
      <w:rFonts w:ascii="Calibri Light" w:hAnsi="Calibri Light"/>
      <w:sz w:val="24"/>
      <w:lang w:val="x-none" w:eastAsia="en-US"/>
    </w:rPr>
  </w:style>
  <w:style w:type="paragraph" w:customStyle="1" w:styleId="affffffffff">
    <w:name w:val="НИР"/>
    <w:basedOn w:val="a"/>
    <w:uiPriority w:val="99"/>
    <w:rsid w:val="00173C3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rsid w:val="00173C3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
    <w:rsid w:val="00173C3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customStyle="1" w:styleId="1ff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73C36"/>
  </w:style>
  <w:style w:type="character" w:customStyle="1" w:styleId="affffffffff0">
    <w:name w:val="a"/>
    <w:rsid w:val="00173C36"/>
  </w:style>
  <w:style w:type="paragraph" w:customStyle="1" w:styleId="s16">
    <w:name w:val="s_16"/>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1">
    <w:name w:val="Текст письма"/>
    <w:basedOn w:val="a"/>
    <w:autoRedefine/>
    <w:qFormat/>
    <w:rsid w:val="00173C36"/>
    <w:pPr>
      <w:spacing w:after="0" w:line="240" w:lineRule="auto"/>
      <w:ind w:left="4207" w:right="-2" w:hanging="4207"/>
    </w:pPr>
    <w:rPr>
      <w:rFonts w:ascii="Times New Roman" w:eastAsia="Calibri" w:hAnsi="Times New Roman" w:cs="Times New Roman"/>
      <w:sz w:val="24"/>
      <w:szCs w:val="24"/>
    </w:rPr>
  </w:style>
  <w:style w:type="paragraph" w:customStyle="1" w:styleId="FORMATTEXT0">
    <w:name w:val=".FORMATTEXT"/>
    <w:rsid w:val="00173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173C36"/>
    <w:rPr>
      <w:rFonts w:ascii="Times New Roman" w:hAnsi="Times New Roman"/>
      <w:sz w:val="22"/>
    </w:rPr>
  </w:style>
  <w:style w:type="character" w:customStyle="1" w:styleId="WW8Num1z0">
    <w:name w:val="WW8Num1z0"/>
    <w:rsid w:val="00173C36"/>
    <w:rPr>
      <w:rFonts w:cs="Times New Roman"/>
    </w:rPr>
  </w:style>
  <w:style w:type="character" w:customStyle="1" w:styleId="WW8Num2z0">
    <w:name w:val="WW8Num2z0"/>
    <w:rsid w:val="00173C36"/>
    <w:rPr>
      <w:color w:val="auto"/>
    </w:rPr>
  </w:style>
  <w:style w:type="character" w:customStyle="1" w:styleId="WW8Num2z1">
    <w:name w:val="WW8Num2z1"/>
    <w:rsid w:val="00173C36"/>
  </w:style>
  <w:style w:type="character" w:customStyle="1" w:styleId="WW8Num2z2">
    <w:name w:val="WW8Num2z2"/>
    <w:rsid w:val="00173C36"/>
  </w:style>
  <w:style w:type="character" w:customStyle="1" w:styleId="WW8Num2z3">
    <w:name w:val="WW8Num2z3"/>
    <w:rsid w:val="00173C36"/>
  </w:style>
  <w:style w:type="character" w:customStyle="1" w:styleId="WW8Num2z4">
    <w:name w:val="WW8Num2z4"/>
    <w:rsid w:val="00173C36"/>
  </w:style>
  <w:style w:type="character" w:customStyle="1" w:styleId="WW8Num2z5">
    <w:name w:val="WW8Num2z5"/>
    <w:rsid w:val="00173C36"/>
  </w:style>
  <w:style w:type="character" w:customStyle="1" w:styleId="WW8Num2z6">
    <w:name w:val="WW8Num2z6"/>
    <w:rsid w:val="00173C36"/>
  </w:style>
  <w:style w:type="character" w:customStyle="1" w:styleId="WW8Num2z7">
    <w:name w:val="WW8Num2z7"/>
    <w:rsid w:val="00173C36"/>
  </w:style>
  <w:style w:type="character" w:customStyle="1" w:styleId="WW8Num2z8">
    <w:name w:val="WW8Num2z8"/>
    <w:rsid w:val="00173C36"/>
  </w:style>
  <w:style w:type="character" w:customStyle="1" w:styleId="WW8Num3z0">
    <w:name w:val="WW8Num3z0"/>
    <w:rsid w:val="00173C36"/>
    <w:rPr>
      <w:color w:val="auto"/>
    </w:rPr>
  </w:style>
  <w:style w:type="character" w:customStyle="1" w:styleId="WW8Num3z1">
    <w:name w:val="WW8Num3z1"/>
    <w:rsid w:val="00173C36"/>
  </w:style>
  <w:style w:type="character" w:customStyle="1" w:styleId="WW8Num3z2">
    <w:name w:val="WW8Num3z2"/>
    <w:rsid w:val="00173C36"/>
  </w:style>
  <w:style w:type="character" w:customStyle="1" w:styleId="WW8Num3z3">
    <w:name w:val="WW8Num3z3"/>
    <w:rsid w:val="00173C36"/>
  </w:style>
  <w:style w:type="character" w:customStyle="1" w:styleId="WW8Num3z4">
    <w:name w:val="WW8Num3z4"/>
    <w:rsid w:val="00173C36"/>
  </w:style>
  <w:style w:type="character" w:customStyle="1" w:styleId="WW8Num3z5">
    <w:name w:val="WW8Num3z5"/>
    <w:rsid w:val="00173C36"/>
  </w:style>
  <w:style w:type="character" w:customStyle="1" w:styleId="WW8Num3z6">
    <w:name w:val="WW8Num3z6"/>
    <w:rsid w:val="00173C36"/>
  </w:style>
  <w:style w:type="character" w:customStyle="1" w:styleId="WW8Num3z7">
    <w:name w:val="WW8Num3z7"/>
    <w:rsid w:val="00173C36"/>
  </w:style>
  <w:style w:type="character" w:customStyle="1" w:styleId="WW8Num3z8">
    <w:name w:val="WW8Num3z8"/>
    <w:rsid w:val="00173C36"/>
  </w:style>
  <w:style w:type="character" w:customStyle="1" w:styleId="WW8Num4z0">
    <w:name w:val="WW8Num4z0"/>
    <w:rsid w:val="00173C36"/>
    <w:rPr>
      <w:rFonts w:ascii="Times New Roman" w:hAnsi="Times New Roman" w:cs="Times New Roman"/>
      <w:color w:val="auto"/>
      <w:sz w:val="24"/>
      <w:szCs w:val="24"/>
    </w:rPr>
  </w:style>
  <w:style w:type="character" w:customStyle="1" w:styleId="WW8Num4z1">
    <w:name w:val="WW8Num4z1"/>
    <w:rsid w:val="00173C36"/>
    <w:rPr>
      <w:rFonts w:cs="Times New Roman"/>
    </w:rPr>
  </w:style>
  <w:style w:type="character" w:customStyle="1" w:styleId="WW8Num5z0">
    <w:name w:val="WW8Num5z0"/>
    <w:rsid w:val="00173C36"/>
    <w:rPr>
      <w:rFonts w:cs="Times New Roman"/>
    </w:rPr>
  </w:style>
  <w:style w:type="character" w:customStyle="1" w:styleId="WW8Num6z0">
    <w:name w:val="WW8Num6z0"/>
    <w:rsid w:val="00173C36"/>
    <w:rPr>
      <w:rFonts w:cs="Times New Roman"/>
    </w:rPr>
  </w:style>
  <w:style w:type="character" w:customStyle="1" w:styleId="WW8Num6z3">
    <w:name w:val="WW8Num6z3"/>
    <w:rsid w:val="00173C36"/>
    <w:rPr>
      <w:rFonts w:ascii="TimesNewRomanPSMT" w:eastAsia="Times New Roman" w:hAnsi="TimesNewRomanPSMT" w:cs="TimesNewRomanPSMT"/>
    </w:rPr>
  </w:style>
  <w:style w:type="character" w:customStyle="1" w:styleId="WW8Num7z0">
    <w:name w:val="WW8Num7z0"/>
    <w:rsid w:val="00173C36"/>
    <w:rPr>
      <w:rFonts w:cs="Times New Roman"/>
    </w:rPr>
  </w:style>
  <w:style w:type="character" w:customStyle="1" w:styleId="WW8Num8z0">
    <w:name w:val="WW8Num8z0"/>
    <w:rsid w:val="00173C36"/>
    <w:rPr>
      <w:rFonts w:cs="Times New Roman"/>
    </w:rPr>
  </w:style>
  <w:style w:type="character" w:customStyle="1" w:styleId="WW8Num9z0">
    <w:name w:val="WW8Num9z0"/>
    <w:rsid w:val="00173C36"/>
    <w:rPr>
      <w:rFonts w:ascii="Symbol" w:hAnsi="Symbol" w:cs="Symbol"/>
    </w:rPr>
  </w:style>
  <w:style w:type="character" w:customStyle="1" w:styleId="WW8Num9z1">
    <w:name w:val="WW8Num9z1"/>
    <w:rsid w:val="00173C36"/>
    <w:rPr>
      <w:rFonts w:ascii="Courier New" w:hAnsi="Courier New" w:cs="Courier New"/>
    </w:rPr>
  </w:style>
  <w:style w:type="character" w:customStyle="1" w:styleId="WW8Num9z2">
    <w:name w:val="WW8Num9z2"/>
    <w:rsid w:val="00173C36"/>
    <w:rPr>
      <w:rFonts w:ascii="Wingdings" w:hAnsi="Wingdings" w:cs="Wingdings"/>
    </w:rPr>
  </w:style>
  <w:style w:type="character" w:customStyle="1" w:styleId="WW8Num10z0">
    <w:name w:val="WW8Num10z0"/>
    <w:rsid w:val="00173C36"/>
    <w:rPr>
      <w:rFonts w:ascii="Times New Roman" w:hAnsi="Times New Roman" w:cs="Times New Roman"/>
      <w:color w:val="auto"/>
      <w:sz w:val="24"/>
      <w:szCs w:val="24"/>
    </w:rPr>
  </w:style>
  <w:style w:type="character" w:customStyle="1" w:styleId="WW8Num10z1">
    <w:name w:val="WW8Num10z1"/>
    <w:rsid w:val="00173C36"/>
    <w:rPr>
      <w:rFonts w:cs="Times New Roman"/>
    </w:rPr>
  </w:style>
  <w:style w:type="character" w:customStyle="1" w:styleId="WW8Num11z0">
    <w:name w:val="WW8Num11z0"/>
    <w:rsid w:val="00173C36"/>
    <w:rPr>
      <w:rFonts w:cs="Times New Roman"/>
      <w:sz w:val="20"/>
      <w:szCs w:val="20"/>
    </w:rPr>
  </w:style>
  <w:style w:type="character" w:customStyle="1" w:styleId="WW8Num11z1">
    <w:name w:val="WW8Num11z1"/>
    <w:rsid w:val="00173C36"/>
    <w:rPr>
      <w:rFonts w:ascii="Vrinda" w:hAnsi="Vrinda" w:cs="Vrinda"/>
      <w:color w:val="auto"/>
    </w:rPr>
  </w:style>
  <w:style w:type="character" w:customStyle="1" w:styleId="WW8Num11z2">
    <w:name w:val="WW8Num11z2"/>
    <w:rsid w:val="00173C36"/>
    <w:rPr>
      <w:rFonts w:cs="Times New Roman"/>
    </w:rPr>
  </w:style>
  <w:style w:type="character" w:customStyle="1" w:styleId="WW8Num12z0">
    <w:name w:val="WW8Num12z0"/>
    <w:rsid w:val="00173C36"/>
    <w:rPr>
      <w:rFonts w:cs="Times New Roman"/>
    </w:rPr>
  </w:style>
  <w:style w:type="character" w:customStyle="1" w:styleId="WW8Num12z1">
    <w:name w:val="WW8Num12z1"/>
    <w:rsid w:val="00173C36"/>
    <w:rPr>
      <w:rFonts w:ascii="Vrinda" w:hAnsi="Vrinda" w:cs="Vrinda"/>
      <w:color w:val="auto"/>
    </w:rPr>
  </w:style>
  <w:style w:type="character" w:customStyle="1" w:styleId="WW8Num13z0">
    <w:name w:val="WW8Num13z0"/>
    <w:rsid w:val="00173C36"/>
    <w:rPr>
      <w:rFonts w:cs="Times New Roman"/>
    </w:rPr>
  </w:style>
  <w:style w:type="character" w:customStyle="1" w:styleId="WW8Num14z0">
    <w:name w:val="WW8Num14z0"/>
    <w:rsid w:val="00173C36"/>
    <w:rPr>
      <w:rFonts w:cs="Times New Roman"/>
    </w:rPr>
  </w:style>
  <w:style w:type="character" w:customStyle="1" w:styleId="WW8Num15z0">
    <w:name w:val="WW8Num15z0"/>
    <w:rsid w:val="00173C36"/>
    <w:rPr>
      <w:rFonts w:cs="Times New Roman"/>
    </w:rPr>
  </w:style>
  <w:style w:type="character" w:customStyle="1" w:styleId="WW8Num15z1">
    <w:name w:val="WW8Num15z1"/>
    <w:rsid w:val="00173C36"/>
    <w:rPr>
      <w:rFonts w:ascii="Vrinda" w:hAnsi="Vrinda" w:cs="Vrinda"/>
      <w:color w:val="auto"/>
    </w:rPr>
  </w:style>
  <w:style w:type="character" w:customStyle="1" w:styleId="WW8Num16z0">
    <w:name w:val="WW8Num16z0"/>
    <w:rsid w:val="00173C36"/>
    <w:rPr>
      <w:rFonts w:cs="Times New Roman"/>
    </w:rPr>
  </w:style>
  <w:style w:type="character" w:customStyle="1" w:styleId="WW8Num17z0">
    <w:name w:val="WW8Num17z0"/>
    <w:rsid w:val="00173C36"/>
    <w:rPr>
      <w:rFonts w:cs="Times New Roman"/>
    </w:rPr>
  </w:style>
  <w:style w:type="character" w:customStyle="1" w:styleId="WW8Num18z0">
    <w:name w:val="WW8Num18z0"/>
    <w:rsid w:val="00173C36"/>
    <w:rPr>
      <w:color w:val="auto"/>
    </w:rPr>
  </w:style>
  <w:style w:type="character" w:customStyle="1" w:styleId="WW8Num18z1">
    <w:name w:val="WW8Num18z1"/>
    <w:rsid w:val="00173C36"/>
  </w:style>
  <w:style w:type="character" w:customStyle="1" w:styleId="WW8Num18z2">
    <w:name w:val="WW8Num18z2"/>
    <w:rsid w:val="00173C36"/>
  </w:style>
  <w:style w:type="character" w:customStyle="1" w:styleId="WW8Num18z3">
    <w:name w:val="WW8Num18z3"/>
    <w:rsid w:val="00173C36"/>
  </w:style>
  <w:style w:type="character" w:customStyle="1" w:styleId="WW8Num18z4">
    <w:name w:val="WW8Num18z4"/>
    <w:rsid w:val="00173C36"/>
  </w:style>
  <w:style w:type="character" w:customStyle="1" w:styleId="WW8Num18z5">
    <w:name w:val="WW8Num18z5"/>
    <w:rsid w:val="00173C36"/>
  </w:style>
  <w:style w:type="character" w:customStyle="1" w:styleId="WW8Num18z6">
    <w:name w:val="WW8Num18z6"/>
    <w:rsid w:val="00173C36"/>
  </w:style>
  <w:style w:type="character" w:customStyle="1" w:styleId="WW8Num18z7">
    <w:name w:val="WW8Num18z7"/>
    <w:rsid w:val="00173C36"/>
  </w:style>
  <w:style w:type="character" w:customStyle="1" w:styleId="WW8Num18z8">
    <w:name w:val="WW8Num18z8"/>
    <w:rsid w:val="00173C36"/>
  </w:style>
  <w:style w:type="character" w:customStyle="1" w:styleId="WW8Num19z0">
    <w:name w:val="WW8Num19z0"/>
    <w:rsid w:val="00173C36"/>
    <w:rPr>
      <w:rFonts w:cs="Times New Roman"/>
    </w:rPr>
  </w:style>
  <w:style w:type="character" w:customStyle="1" w:styleId="WW8Num20z0">
    <w:name w:val="WW8Num20z0"/>
    <w:rsid w:val="00173C36"/>
    <w:rPr>
      <w:rFonts w:cs="Times New Roman"/>
    </w:rPr>
  </w:style>
  <w:style w:type="character" w:customStyle="1" w:styleId="WW8Num21z0">
    <w:name w:val="WW8Num21z0"/>
    <w:rsid w:val="00173C36"/>
    <w:rPr>
      <w:rFonts w:cs="Times New Roman"/>
      <w:sz w:val="20"/>
      <w:szCs w:val="20"/>
    </w:rPr>
  </w:style>
  <w:style w:type="character" w:customStyle="1" w:styleId="WW8Num21z1">
    <w:name w:val="WW8Num21z1"/>
    <w:rsid w:val="00173C36"/>
    <w:rPr>
      <w:rFonts w:ascii="Vrinda" w:hAnsi="Vrinda" w:cs="Vrinda"/>
      <w:color w:val="auto"/>
    </w:rPr>
  </w:style>
  <w:style w:type="character" w:customStyle="1" w:styleId="WW8Num21z2">
    <w:name w:val="WW8Num21z2"/>
    <w:rsid w:val="00173C36"/>
    <w:rPr>
      <w:rFonts w:cs="Times New Roman"/>
    </w:rPr>
  </w:style>
  <w:style w:type="character" w:customStyle="1" w:styleId="WW8Num22z0">
    <w:name w:val="WW8Num22z0"/>
    <w:rsid w:val="00173C36"/>
  </w:style>
  <w:style w:type="character" w:customStyle="1" w:styleId="WW8Num22z1">
    <w:name w:val="WW8Num22z1"/>
    <w:rsid w:val="00173C36"/>
  </w:style>
  <w:style w:type="character" w:customStyle="1" w:styleId="WW8Num22z2">
    <w:name w:val="WW8Num22z2"/>
    <w:rsid w:val="00173C36"/>
  </w:style>
  <w:style w:type="character" w:customStyle="1" w:styleId="WW8Num22z3">
    <w:name w:val="WW8Num22z3"/>
    <w:rsid w:val="00173C36"/>
  </w:style>
  <w:style w:type="character" w:customStyle="1" w:styleId="WW8Num22z4">
    <w:name w:val="WW8Num22z4"/>
    <w:rsid w:val="00173C36"/>
  </w:style>
  <w:style w:type="character" w:customStyle="1" w:styleId="WW8Num22z5">
    <w:name w:val="WW8Num22z5"/>
    <w:rsid w:val="00173C36"/>
  </w:style>
  <w:style w:type="character" w:customStyle="1" w:styleId="WW8Num22z6">
    <w:name w:val="WW8Num22z6"/>
    <w:rsid w:val="00173C36"/>
  </w:style>
  <w:style w:type="character" w:customStyle="1" w:styleId="WW8Num22z7">
    <w:name w:val="WW8Num22z7"/>
    <w:rsid w:val="00173C36"/>
  </w:style>
  <w:style w:type="character" w:customStyle="1" w:styleId="WW8Num22z8">
    <w:name w:val="WW8Num22z8"/>
    <w:rsid w:val="00173C36"/>
  </w:style>
  <w:style w:type="character" w:customStyle="1" w:styleId="WW8Num23z0">
    <w:name w:val="WW8Num23z0"/>
    <w:rsid w:val="00173C36"/>
    <w:rPr>
      <w:rFonts w:cs="Times New Roman"/>
    </w:rPr>
  </w:style>
  <w:style w:type="character" w:customStyle="1" w:styleId="WW8Num24z0">
    <w:name w:val="WW8Num24z0"/>
    <w:rsid w:val="00173C36"/>
    <w:rPr>
      <w:rFonts w:cs="Times New Roman"/>
    </w:rPr>
  </w:style>
  <w:style w:type="character" w:customStyle="1" w:styleId="WW8Num25z0">
    <w:name w:val="WW8Num25z0"/>
    <w:rsid w:val="00173C36"/>
  </w:style>
  <w:style w:type="character" w:customStyle="1" w:styleId="WW8Num25z1">
    <w:name w:val="WW8Num25z1"/>
    <w:rsid w:val="00173C36"/>
  </w:style>
  <w:style w:type="character" w:customStyle="1" w:styleId="WW8Num25z2">
    <w:name w:val="WW8Num25z2"/>
    <w:rsid w:val="00173C36"/>
  </w:style>
  <w:style w:type="character" w:customStyle="1" w:styleId="WW8Num25z3">
    <w:name w:val="WW8Num25z3"/>
    <w:rsid w:val="00173C36"/>
  </w:style>
  <w:style w:type="character" w:customStyle="1" w:styleId="WW8Num25z4">
    <w:name w:val="WW8Num25z4"/>
    <w:rsid w:val="00173C36"/>
  </w:style>
  <w:style w:type="character" w:customStyle="1" w:styleId="WW8Num25z5">
    <w:name w:val="WW8Num25z5"/>
    <w:rsid w:val="00173C36"/>
  </w:style>
  <w:style w:type="character" w:customStyle="1" w:styleId="WW8Num25z6">
    <w:name w:val="WW8Num25z6"/>
    <w:rsid w:val="00173C36"/>
  </w:style>
  <w:style w:type="character" w:customStyle="1" w:styleId="WW8Num25z7">
    <w:name w:val="WW8Num25z7"/>
    <w:rsid w:val="00173C36"/>
  </w:style>
  <w:style w:type="character" w:customStyle="1" w:styleId="WW8Num25z8">
    <w:name w:val="WW8Num25z8"/>
    <w:rsid w:val="00173C36"/>
  </w:style>
  <w:style w:type="character" w:customStyle="1" w:styleId="1ff6">
    <w:name w:val="Основной шрифт абзаца1"/>
    <w:rsid w:val="00173C36"/>
  </w:style>
  <w:style w:type="character" w:customStyle="1" w:styleId="1ff7">
    <w:name w:val="Знак примечания1"/>
    <w:rsid w:val="00173C36"/>
    <w:rPr>
      <w:rFonts w:cs="Times New Roman"/>
      <w:sz w:val="16"/>
    </w:rPr>
  </w:style>
  <w:style w:type="character" w:customStyle="1" w:styleId="affffffffff2">
    <w:name w:val="Символ сноски"/>
    <w:rsid w:val="00173C36"/>
    <w:rPr>
      <w:rFonts w:cs="Times New Roman"/>
      <w:vertAlign w:val="superscript"/>
    </w:rPr>
  </w:style>
  <w:style w:type="paragraph" w:customStyle="1" w:styleId="1ff8">
    <w:name w:val="Указатель1"/>
    <w:basedOn w:val="a"/>
    <w:rsid w:val="00173C36"/>
    <w:pPr>
      <w:suppressLineNumbers/>
      <w:suppressAutoHyphens/>
      <w:spacing w:after="0" w:line="240" w:lineRule="auto"/>
    </w:pPr>
    <w:rPr>
      <w:rFonts w:ascii="Times New Roman" w:eastAsia="Times New Roman" w:hAnsi="Times New Roman" w:cs="Arial"/>
      <w:sz w:val="24"/>
      <w:szCs w:val="24"/>
      <w:lang w:eastAsia="zh-CN"/>
    </w:rPr>
  </w:style>
  <w:style w:type="paragraph" w:styleId="affffffffff3">
    <w:name w:val="toa heading"/>
    <w:basedOn w:val="11"/>
    <w:next w:val="a"/>
    <w:rsid w:val="00173C36"/>
    <w:pPr>
      <w:keepLines/>
      <w:suppressAutoHyphens/>
      <w:spacing w:before="240" w:line="256" w:lineRule="auto"/>
      <w:jc w:val="left"/>
      <w:outlineLvl w:val="9"/>
    </w:pPr>
    <w:rPr>
      <w:rFonts w:ascii="Calibri Light" w:hAnsi="Calibri Light" w:cs="Calibri Light"/>
      <w:color w:val="2E74B5"/>
      <w:sz w:val="32"/>
      <w:szCs w:val="32"/>
      <w:lang w:val="ru-RU" w:eastAsia="zh-CN"/>
    </w:rPr>
  </w:style>
  <w:style w:type="paragraph" w:customStyle="1" w:styleId="1ff9">
    <w:name w:val="Схема документа1"/>
    <w:basedOn w:val="a"/>
    <w:rsid w:val="00173C3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1ffa">
    <w:name w:val="Название объекта1"/>
    <w:basedOn w:val="a"/>
    <w:next w:val="a"/>
    <w:rsid w:val="00173C36"/>
    <w:pPr>
      <w:suppressAutoHyphens/>
      <w:spacing w:before="120" w:after="120" w:line="240" w:lineRule="auto"/>
      <w:jc w:val="center"/>
    </w:pPr>
    <w:rPr>
      <w:rFonts w:ascii="Times New Roman" w:eastAsia="Times New Roman" w:hAnsi="Times New Roman" w:cs="Times New Roman"/>
      <w:b/>
      <w:bCs/>
      <w:lang w:eastAsia="zh-CN"/>
    </w:rPr>
  </w:style>
  <w:style w:type="paragraph" w:customStyle="1" w:styleId="1ffb">
    <w:name w:val="Текст примечания1"/>
    <w:basedOn w:val="a"/>
    <w:rsid w:val="00173C36"/>
    <w:pPr>
      <w:suppressAutoHyphens/>
      <w:snapToGrid w:val="0"/>
      <w:spacing w:after="0" w:line="240" w:lineRule="auto"/>
    </w:pPr>
    <w:rPr>
      <w:rFonts w:ascii="Times New Roman" w:eastAsia="Times New Roman" w:hAnsi="Times New Roman" w:cs="Times New Roman"/>
      <w:sz w:val="20"/>
      <w:szCs w:val="20"/>
      <w:lang w:eastAsia="zh-CN"/>
    </w:rPr>
  </w:style>
  <w:style w:type="character" w:customStyle="1" w:styleId="1ffc">
    <w:name w:val="Текст сноски Знак1"/>
    <w:aliases w:val="single space Знак,footnote text Знак,Текст сноски-FN Знак,Footnote Text Char Знак Знак Знак,Footnote Text Char Знак Знак1,Текст сноски Знак Знак1,Текст сноски Знак1 Знак Зн"/>
    <w:rsid w:val="00173C36"/>
    <w:rPr>
      <w:rFonts w:ascii="Times New Roman" w:eastAsia="Times New Roman" w:hAnsi="Times New Roman"/>
      <w:lang w:eastAsia="zh-CN"/>
    </w:rPr>
  </w:style>
  <w:style w:type="paragraph" w:customStyle="1" w:styleId="104">
    <w:name w:val="Оглавление 10"/>
    <w:basedOn w:val="1ff8"/>
    <w:rsid w:val="00173C36"/>
    <w:pPr>
      <w:tabs>
        <w:tab w:val="right" w:leader="dot" w:pos="7091"/>
      </w:tabs>
      <w:ind w:left="2547"/>
    </w:pPr>
  </w:style>
  <w:style w:type="paragraph" w:customStyle="1" w:styleId="affffffffff4">
    <w:name w:val="Заголовок таблицы"/>
    <w:basedOn w:val="affb"/>
    <w:rsid w:val="00173C36"/>
    <w:pPr>
      <w:widowControl/>
      <w:jc w:val="center"/>
    </w:pPr>
    <w:rPr>
      <w:rFonts w:eastAsia="Times New Roman" w:cs="Times New Roman"/>
      <w:b/>
      <w:bCs/>
      <w:kern w:val="0"/>
      <w:lang w:eastAsia="zh-CN" w:bidi="ar-SA"/>
    </w:rPr>
  </w:style>
  <w:style w:type="character" w:customStyle="1" w:styleId="StrongEmphasis">
    <w:name w:val="Strong Emphasis"/>
    <w:rsid w:val="00173C36"/>
    <w:rPr>
      <w:b/>
      <w:bCs/>
    </w:rPr>
  </w:style>
  <w:style w:type="paragraph" w:customStyle="1" w:styleId="Textbody">
    <w:name w:val="Text body"/>
    <w:basedOn w:val="a"/>
    <w:rsid w:val="00173C3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nformatbullet1gif">
    <w:name w:val="consplusnonformatbullet1.gif"/>
    <w:basedOn w:val="a"/>
    <w:uiPriority w:val="99"/>
    <w:rsid w:val="00173C36"/>
    <w:pPr>
      <w:spacing w:after="0" w:line="240" w:lineRule="auto"/>
    </w:pPr>
    <w:rPr>
      <w:rFonts w:ascii="Verdana" w:eastAsia="Times New Roman" w:hAnsi="Verdana" w:cs="Times New Roman"/>
      <w:lang w:eastAsia="ru-RU"/>
    </w:rPr>
  </w:style>
  <w:style w:type="paragraph" w:customStyle="1" w:styleId="consplusnonformatbullet2gif">
    <w:name w:val="consplusnonformatbullet2.gif"/>
    <w:basedOn w:val="a"/>
    <w:uiPriority w:val="99"/>
    <w:rsid w:val="00173C36"/>
    <w:pPr>
      <w:spacing w:after="0" w:line="240" w:lineRule="auto"/>
    </w:pPr>
    <w:rPr>
      <w:rFonts w:ascii="Verdana" w:eastAsia="Times New Roman" w:hAnsi="Verdana" w:cs="Times New Roman"/>
      <w:lang w:eastAsia="ru-RU"/>
    </w:rPr>
  </w:style>
  <w:style w:type="paragraph" w:customStyle="1" w:styleId="consplusnonformatbullet3gif">
    <w:name w:val="consplusnonformatbullet3.gif"/>
    <w:basedOn w:val="a"/>
    <w:uiPriority w:val="99"/>
    <w:rsid w:val="00173C36"/>
    <w:pPr>
      <w:spacing w:after="0" w:line="240" w:lineRule="auto"/>
    </w:pPr>
    <w:rPr>
      <w:rFonts w:ascii="Verdana" w:eastAsia="Times New Roman" w:hAnsi="Verdana" w:cs="Times New Roman"/>
      <w:lang w:eastAsia="ru-RU"/>
    </w:rPr>
  </w:style>
  <w:style w:type="paragraph" w:customStyle="1" w:styleId="a1bullet1gif">
    <w:name w:val="a1bullet1.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bullet3gif">
    <w:name w:val="a1bullet3.gif"/>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73C36"/>
    <w:rPr>
      <w:rFonts w:ascii="Courier New" w:eastAsia="Times New Roman" w:hAnsi="Courier New" w:cs="Courier New"/>
      <w:sz w:val="20"/>
      <w:szCs w:val="20"/>
      <w:lang w:eastAsia="ru-RU"/>
    </w:rPr>
  </w:style>
  <w:style w:type="character" w:customStyle="1" w:styleId="snippetequal">
    <w:name w:val="snippet_equal"/>
    <w:basedOn w:val="a0"/>
    <w:rsid w:val="00173C36"/>
  </w:style>
  <w:style w:type="paragraph" w:customStyle="1" w:styleId="affffffffff5">
    <w:name w:val="Номер"/>
    <w:basedOn w:val="a"/>
    <w:uiPriority w:val="99"/>
    <w:rsid w:val="00173C36"/>
    <w:pPr>
      <w:spacing w:after="0" w:line="240" w:lineRule="auto"/>
      <w:jc w:val="center"/>
    </w:pPr>
    <w:rPr>
      <w:rFonts w:ascii="Times New Roman" w:eastAsia="Times New Roman" w:hAnsi="Times New Roman" w:cs="Times New Roman"/>
      <w:sz w:val="28"/>
      <w:szCs w:val="20"/>
      <w:lang w:eastAsia="ru-RU"/>
    </w:rPr>
  </w:style>
  <w:style w:type="paragraph" w:customStyle="1" w:styleId="Web">
    <w:name w:val="Обычный (Web)"/>
    <w:basedOn w:val="a"/>
    <w:rsid w:val="00173C36"/>
    <w:pPr>
      <w:spacing w:before="100" w:beforeAutospacing="1" w:after="100" w:afterAutospacing="1" w:line="240" w:lineRule="auto"/>
    </w:pPr>
    <w:rPr>
      <w:rFonts w:ascii="Arial" w:eastAsia="Times New Roman" w:hAnsi="Arial" w:cs="Arial"/>
      <w:sz w:val="20"/>
      <w:szCs w:val="20"/>
      <w:lang w:eastAsia="ru-RU"/>
    </w:rPr>
  </w:style>
  <w:style w:type="paragraph" w:customStyle="1" w:styleId="CharChar4">
    <w:name w:val="Char Char4 Знак Знак Знак"/>
    <w:basedOn w:val="a"/>
    <w:uiPriority w:val="99"/>
    <w:rsid w:val="00173C36"/>
    <w:pPr>
      <w:spacing w:line="240" w:lineRule="exact"/>
    </w:pPr>
    <w:rPr>
      <w:rFonts w:ascii="Verdana" w:eastAsia="Times New Roman" w:hAnsi="Verdana" w:cs="Times New Roman"/>
      <w:sz w:val="20"/>
      <w:szCs w:val="20"/>
      <w:lang w:val="en-US"/>
    </w:rPr>
  </w:style>
  <w:style w:type="paragraph" w:customStyle="1" w:styleId="affffffffff6">
    <w:name w:val="Основной шрифт"/>
    <w:basedOn w:val="a"/>
    <w:rsid w:val="00173C36"/>
    <w:pPr>
      <w:spacing w:after="120" w:line="240" w:lineRule="auto"/>
      <w:ind w:firstLine="709"/>
      <w:jc w:val="both"/>
    </w:pPr>
    <w:rPr>
      <w:rFonts w:ascii="Times New Roman" w:eastAsia="Batang" w:hAnsi="Times New Roman" w:cs="Times New Roman"/>
      <w:sz w:val="26"/>
      <w:szCs w:val="24"/>
      <w:lang w:eastAsia="ko-KR"/>
    </w:rPr>
  </w:style>
  <w:style w:type="character" w:customStyle="1" w:styleId="54">
    <w:name w:val=" Знак Знак5"/>
    <w:rsid w:val="00173C36"/>
    <w:rPr>
      <w:b/>
      <w:bCs/>
      <w:sz w:val="36"/>
      <w:szCs w:val="36"/>
      <w:lang w:val="ru-RU" w:eastAsia="ru-RU" w:bidi="ar-SA"/>
    </w:rPr>
  </w:style>
  <w:style w:type="paragraph" w:customStyle="1" w:styleId="Point">
    <w:name w:val="Point"/>
    <w:basedOn w:val="a"/>
    <w:rsid w:val="00173C36"/>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rsid w:val="00173C36"/>
    <w:rPr>
      <w:sz w:val="24"/>
      <w:szCs w:val="24"/>
      <w:lang w:val="ru-RU" w:eastAsia="ru-RU" w:bidi="ar-SA"/>
    </w:rPr>
  </w:style>
  <w:style w:type="character" w:customStyle="1" w:styleId="45">
    <w:name w:val=" Знак Знак4"/>
    <w:rsid w:val="00173C36"/>
    <w:rPr>
      <w:sz w:val="24"/>
      <w:szCs w:val="24"/>
      <w:lang w:val="ru-RU" w:eastAsia="ru-RU" w:bidi="ar-SA"/>
    </w:rPr>
  </w:style>
  <w:style w:type="paragraph" w:customStyle="1" w:styleId="BodyText22">
    <w:name w:val="Body Text 22"/>
    <w:basedOn w:val="a"/>
    <w:rsid w:val="00173C3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1"/>
    <w:basedOn w:val="a"/>
    <w:rsid w:val="00173C3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fffffff7">
    <w:name w:val="Скобки буквы"/>
    <w:basedOn w:val="a"/>
    <w:rsid w:val="00173C36"/>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fffffff8">
    <w:name w:val="Заголовок текста"/>
    <w:rsid w:val="00173C36"/>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9">
    <w:name w:val="Нумерованный абзац"/>
    <w:rsid w:val="00173C36"/>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character" w:customStyle="1" w:styleId="affffffffffa">
    <w:name w:val=" Знак Знак"/>
    <w:rsid w:val="00173C36"/>
    <w:rPr>
      <w:b/>
      <w:bCs/>
    </w:rPr>
  </w:style>
  <w:style w:type="character" w:customStyle="1" w:styleId="grame">
    <w:name w:val="grame"/>
    <w:basedOn w:val="a0"/>
    <w:rsid w:val="00173C36"/>
  </w:style>
  <w:style w:type="paragraph" w:customStyle="1" w:styleId="dktexjustify">
    <w:name w:val="dktexjustify"/>
    <w:basedOn w:val="a"/>
    <w:uiPriority w:val="99"/>
    <w:rsid w:val="00173C3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93">
    <w:name w:val="Основной текст (9)_"/>
    <w:link w:val="94"/>
    <w:uiPriority w:val="99"/>
    <w:locked/>
    <w:rsid w:val="00173C36"/>
    <w:rPr>
      <w:rFonts w:ascii="Arial" w:hAnsi="Arial" w:cs="Arial"/>
      <w:sz w:val="17"/>
      <w:szCs w:val="17"/>
      <w:shd w:val="clear" w:color="auto" w:fill="FFFFFF"/>
    </w:rPr>
  </w:style>
  <w:style w:type="character" w:customStyle="1" w:styleId="73">
    <w:name w:val="Основной текст (7)_"/>
    <w:link w:val="74"/>
    <w:uiPriority w:val="99"/>
    <w:locked/>
    <w:rsid w:val="00173C36"/>
    <w:rPr>
      <w:rFonts w:ascii="Arial" w:hAnsi="Arial" w:cs="Arial"/>
      <w:sz w:val="17"/>
      <w:szCs w:val="17"/>
      <w:shd w:val="clear" w:color="auto" w:fill="FFFFFF"/>
    </w:rPr>
  </w:style>
  <w:style w:type="character" w:customStyle="1" w:styleId="84">
    <w:name w:val="Основной текст (8)_"/>
    <w:link w:val="85"/>
    <w:uiPriority w:val="99"/>
    <w:locked/>
    <w:rsid w:val="00173C36"/>
    <w:rPr>
      <w:rFonts w:ascii="Arial" w:hAnsi="Arial" w:cs="Arial"/>
      <w:sz w:val="17"/>
      <w:szCs w:val="17"/>
      <w:shd w:val="clear" w:color="auto" w:fill="FFFFFF"/>
    </w:rPr>
  </w:style>
  <w:style w:type="character" w:customStyle="1" w:styleId="95">
    <w:name w:val="Основной текст (9) + Не курсив"/>
    <w:uiPriority w:val="99"/>
    <w:rsid w:val="00173C36"/>
    <w:rPr>
      <w:rFonts w:ascii="Arial" w:hAnsi="Arial" w:cs="Arial"/>
      <w:i/>
      <w:iCs/>
      <w:sz w:val="17"/>
      <w:szCs w:val="17"/>
      <w:shd w:val="clear" w:color="auto" w:fill="FFFFFF"/>
    </w:rPr>
  </w:style>
  <w:style w:type="character" w:customStyle="1" w:styleId="86">
    <w:name w:val="Основной текст (8) + Не курсив"/>
    <w:uiPriority w:val="99"/>
    <w:rsid w:val="00173C36"/>
    <w:rPr>
      <w:rFonts w:ascii="Arial" w:hAnsi="Arial" w:cs="Arial"/>
      <w:i/>
      <w:iCs/>
      <w:sz w:val="17"/>
      <w:szCs w:val="17"/>
      <w:shd w:val="clear" w:color="auto" w:fill="FFFFFF"/>
    </w:rPr>
  </w:style>
  <w:style w:type="paragraph" w:customStyle="1" w:styleId="94">
    <w:name w:val="Основной текст (9)"/>
    <w:basedOn w:val="a"/>
    <w:link w:val="93"/>
    <w:uiPriority w:val="99"/>
    <w:rsid w:val="00173C36"/>
    <w:pPr>
      <w:shd w:val="clear" w:color="auto" w:fill="FFFFFF"/>
      <w:spacing w:after="0" w:line="240" w:lineRule="atLeast"/>
    </w:pPr>
    <w:rPr>
      <w:rFonts w:ascii="Arial" w:hAnsi="Arial" w:cs="Arial"/>
      <w:sz w:val="17"/>
      <w:szCs w:val="17"/>
    </w:rPr>
  </w:style>
  <w:style w:type="paragraph" w:customStyle="1" w:styleId="74">
    <w:name w:val="Основной текст (7)"/>
    <w:basedOn w:val="a"/>
    <w:link w:val="73"/>
    <w:uiPriority w:val="99"/>
    <w:rsid w:val="00173C36"/>
    <w:pPr>
      <w:shd w:val="clear" w:color="auto" w:fill="FFFFFF"/>
      <w:spacing w:after="0" w:line="240" w:lineRule="atLeast"/>
    </w:pPr>
    <w:rPr>
      <w:rFonts w:ascii="Arial" w:hAnsi="Arial" w:cs="Arial"/>
      <w:sz w:val="17"/>
      <w:szCs w:val="17"/>
    </w:rPr>
  </w:style>
  <w:style w:type="paragraph" w:customStyle="1" w:styleId="85">
    <w:name w:val="Основной текст (8)"/>
    <w:basedOn w:val="a"/>
    <w:link w:val="84"/>
    <w:uiPriority w:val="99"/>
    <w:rsid w:val="00173C36"/>
    <w:pPr>
      <w:shd w:val="clear" w:color="auto" w:fill="FFFFFF"/>
      <w:spacing w:after="0" w:line="240" w:lineRule="atLeast"/>
    </w:pPr>
    <w:rPr>
      <w:rFonts w:ascii="Arial" w:hAnsi="Arial" w:cs="Arial"/>
      <w:sz w:val="17"/>
      <w:szCs w:val="17"/>
    </w:rPr>
  </w:style>
  <w:style w:type="character" w:styleId="affffffffffb">
    <w:name w:val="line number"/>
    <w:basedOn w:val="a0"/>
    <w:rsid w:val="00173C36"/>
  </w:style>
  <w:style w:type="paragraph" w:customStyle="1" w:styleId="xl27">
    <w:name w:val="xl27"/>
    <w:basedOn w:val="a"/>
    <w:rsid w:val="00173C36"/>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Style1">
    <w:name w:val="Style1"/>
    <w:basedOn w:val="a"/>
    <w:uiPriority w:val="99"/>
    <w:rsid w:val="00173C36"/>
    <w:pPr>
      <w:widowControl w:val="0"/>
      <w:autoSpaceDE w:val="0"/>
      <w:autoSpaceDN w:val="0"/>
      <w:adjustRightInd w:val="0"/>
      <w:spacing w:after="0" w:line="318" w:lineRule="exact"/>
      <w:ind w:firstLine="739"/>
      <w:jc w:val="both"/>
    </w:pPr>
    <w:rPr>
      <w:rFonts w:ascii="Times New Roman" w:eastAsia="Times New Roman" w:hAnsi="Times New Roman" w:cs="Times New Roman"/>
      <w:sz w:val="24"/>
      <w:szCs w:val="24"/>
      <w:lang w:eastAsia="ru-RU"/>
    </w:rPr>
  </w:style>
  <w:style w:type="paragraph" w:customStyle="1" w:styleId="s3">
    <w:name w:val="s_3"/>
    <w:basedOn w:val="a"/>
    <w:rsid w:val="00173C36"/>
    <w:pPr>
      <w:spacing w:after="0" w:line="240" w:lineRule="auto"/>
      <w:jc w:val="center"/>
    </w:pPr>
    <w:rPr>
      <w:rFonts w:ascii="Arial" w:eastAsia="Times New Roman" w:hAnsi="Arial" w:cs="Arial"/>
      <w:b/>
      <w:bCs/>
      <w:color w:val="26282F"/>
      <w:sz w:val="26"/>
      <w:szCs w:val="26"/>
      <w:lang w:eastAsia="ru-RU"/>
    </w:rPr>
  </w:style>
  <w:style w:type="paragraph" w:customStyle="1" w:styleId="nienie">
    <w:name w:val="nienie"/>
    <w:basedOn w:val="a"/>
    <w:rsid w:val="00173C36"/>
    <w:pPr>
      <w:keepLines/>
      <w:widowControl w:val="0"/>
      <w:numPr>
        <w:numId w:val="7"/>
      </w:numPr>
      <w:suppressAutoHyphens/>
      <w:spacing w:after="0" w:line="240" w:lineRule="auto"/>
      <w:ind w:left="425"/>
      <w:jc w:val="both"/>
    </w:pPr>
    <w:rPr>
      <w:rFonts w:ascii="Peterburg" w:eastAsia="Arial" w:hAnsi="Peterburg" w:cs="Times New Roman"/>
      <w:sz w:val="24"/>
      <w:szCs w:val="20"/>
      <w:lang w:eastAsia="ar-SA"/>
    </w:rPr>
  </w:style>
  <w:style w:type="paragraph" w:customStyle="1" w:styleId="ConsPlusJurTerm">
    <w:name w:val="ConsPlusJurTerm"/>
    <w:rsid w:val="00173C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3C36"/>
    <w:pPr>
      <w:widowControl w:val="0"/>
      <w:autoSpaceDE w:val="0"/>
      <w:autoSpaceDN w:val="0"/>
      <w:spacing w:after="0" w:line="240" w:lineRule="auto"/>
    </w:pPr>
    <w:rPr>
      <w:rFonts w:ascii="Arial" w:eastAsia="Times New Roman" w:hAnsi="Arial" w:cs="Arial"/>
      <w:sz w:val="20"/>
      <w:szCs w:val="20"/>
      <w:lang w:eastAsia="ru-RU"/>
    </w:rPr>
  </w:style>
  <w:style w:type="table" w:customStyle="1" w:styleId="11b">
    <w:name w:val="Сетка таблицы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173C36"/>
  </w:style>
  <w:style w:type="table" w:customStyle="1" w:styleId="122">
    <w:name w:val="Сетка таблицы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1"/>
    <w:next w:val="ac"/>
    <w:rsid w:val="00173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173C36"/>
  </w:style>
  <w:style w:type="numbering" w:customStyle="1" w:styleId="46">
    <w:name w:val="Нет списка4"/>
    <w:next w:val="a2"/>
    <w:uiPriority w:val="99"/>
    <w:semiHidden/>
    <w:unhideWhenUsed/>
    <w:rsid w:val="00173C36"/>
  </w:style>
  <w:style w:type="table" w:customStyle="1" w:styleId="136">
    <w:name w:val="Сетка таблицы1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c"/>
    <w:rsid w:val="00173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73C36"/>
  </w:style>
  <w:style w:type="numbering" w:customStyle="1" w:styleId="55">
    <w:name w:val="Нет списка5"/>
    <w:next w:val="a2"/>
    <w:uiPriority w:val="99"/>
    <w:semiHidden/>
    <w:unhideWhenUsed/>
    <w:rsid w:val="00173C36"/>
  </w:style>
  <w:style w:type="table" w:customStyle="1" w:styleId="143">
    <w:name w:val="Сетка таблицы1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c"/>
    <w:uiPriority w:val="59"/>
    <w:rsid w:val="00173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173C36"/>
  </w:style>
  <w:style w:type="paragraph" w:styleId="affffffffffc">
    <w:name w:val="Revision"/>
    <w:hidden/>
    <w:uiPriority w:val="99"/>
    <w:semiHidden/>
    <w:rsid w:val="00173C36"/>
    <w:pPr>
      <w:spacing w:after="0" w:line="240" w:lineRule="auto"/>
    </w:pPr>
    <w:rPr>
      <w:rFonts w:ascii="Calibri" w:eastAsia="Calibri" w:hAnsi="Calibri" w:cs="Times New Roman"/>
    </w:rPr>
  </w:style>
  <w:style w:type="paragraph" w:customStyle="1" w:styleId="TOCHeading">
    <w:name w:val="TOC Heading"/>
    <w:basedOn w:val="11"/>
    <w:next w:val="a"/>
    <w:rsid w:val="00173C36"/>
    <w:pPr>
      <w:keepLines/>
      <w:spacing w:before="240" w:line="256" w:lineRule="auto"/>
      <w:jc w:val="left"/>
      <w:outlineLvl w:val="9"/>
    </w:pPr>
    <w:rPr>
      <w:rFonts w:ascii="Calibri Light" w:hAnsi="Calibri Light" w:cs="Calibri Light"/>
      <w:color w:val="2E74B5"/>
      <w:sz w:val="32"/>
      <w:szCs w:val="32"/>
      <w:lang w:val="ru-RU" w:eastAsia="ru-RU"/>
    </w:rPr>
  </w:style>
  <w:style w:type="character" w:customStyle="1" w:styleId="DocumentMapChar">
    <w:name w:val="Document Map Char"/>
    <w:semiHidden/>
    <w:locked/>
    <w:rsid w:val="00173C36"/>
    <w:rPr>
      <w:rFonts w:ascii="Tahoma" w:hAnsi="Tahoma" w:cs="Tahoma" w:hint="default"/>
      <w:shd w:val="clear" w:color="auto" w:fill="000080"/>
    </w:rPr>
  </w:style>
  <w:style w:type="character" w:customStyle="1" w:styleId="57">
    <w:name w:val="Основной текст5"/>
    <w:rsid w:val="00173C36"/>
    <w:rPr>
      <w:color w:val="000000"/>
      <w:spacing w:val="0"/>
      <w:w w:val="100"/>
      <w:position w:val="0"/>
      <w:sz w:val="23"/>
      <w:szCs w:val="23"/>
      <w:shd w:val="clear" w:color="auto" w:fill="FFFFFF"/>
      <w:lang w:val="ru-RU" w:eastAsia="x-none" w:bidi="ar-SA"/>
    </w:rPr>
  </w:style>
  <w:style w:type="paragraph" w:customStyle="1" w:styleId="66">
    <w:name w:val="Основной текст6"/>
    <w:basedOn w:val="a"/>
    <w:rsid w:val="00173C36"/>
    <w:pPr>
      <w:widowControl w:val="0"/>
      <w:shd w:val="clear" w:color="auto" w:fill="FFFFFF"/>
      <w:spacing w:after="300" w:line="240" w:lineRule="atLeast"/>
      <w:ind w:hanging="300"/>
      <w:jc w:val="both"/>
    </w:pPr>
    <w:rPr>
      <w:rFonts w:ascii="Times New Roman" w:eastAsia="Times New Roman" w:hAnsi="Times New Roman" w:cs="Times New Roman"/>
      <w:sz w:val="23"/>
      <w:szCs w:val="23"/>
      <w:lang w:eastAsia="ru-RU"/>
    </w:rPr>
  </w:style>
  <w:style w:type="paragraph" w:customStyle="1" w:styleId="14-15">
    <w:name w:val="Текст 14-1.5"/>
    <w:basedOn w:val="a"/>
    <w:rsid w:val="00173C36"/>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fffffffd">
    <w:name w:val="Цветовое выделение для Текст"/>
    <w:uiPriority w:val="99"/>
    <w:rsid w:val="00173C36"/>
  </w:style>
  <w:style w:type="paragraph" w:customStyle="1" w:styleId="p30">
    <w:name w:val="p3"/>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
    <w:basedOn w:val="a"/>
    <w:rsid w:val="00173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extList1">
    <w:name w:val="ConsPlusTextList1"/>
    <w:rsid w:val="00173C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f">
    <w:name w:val="Нижний колонтитул Знак2"/>
    <w:locked/>
    <w:rsid w:val="00173C36"/>
    <w:rPr>
      <w:rFonts w:ascii="Calibri" w:hAnsi="Calibri"/>
      <w:lang w:val="en-GB" w:eastAsia="x-none"/>
    </w:rPr>
  </w:style>
  <w:style w:type="paragraph" w:customStyle="1" w:styleId="TableContents">
    <w:name w:val="Table Contents"/>
    <w:basedOn w:val="Standard"/>
    <w:rsid w:val="00173C36"/>
    <w:pPr>
      <w:suppressLineNumbers/>
      <w:autoSpaceDN/>
    </w:pPr>
    <w:rPr>
      <w:rFonts w:ascii="Cambria" w:eastAsia="MS Mincho" w:hAnsi="Cambria" w:cs="Cambria"/>
      <w:kern w:val="1"/>
      <w:lang w:val="ru-RU" w:eastAsia="hi-IN" w:bidi="hi-IN"/>
    </w:rPr>
  </w:style>
  <w:style w:type="character" w:customStyle="1" w:styleId="231">
    <w:name w:val="Знак Знак23"/>
    <w:rsid w:val="00173C36"/>
    <w:rPr>
      <w:rFonts w:ascii="Cambria" w:hAnsi="Cambria"/>
      <w:b/>
      <w:caps/>
      <w:sz w:val="28"/>
      <w:lang w:val="en-US" w:eastAsia="x-none"/>
    </w:rPr>
  </w:style>
  <w:style w:type="character" w:customStyle="1" w:styleId="223">
    <w:name w:val="Знак Знак22"/>
    <w:rsid w:val="00173C36"/>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173C36"/>
    <w:rPr>
      <w:b/>
      <w:sz w:val="24"/>
      <w:lang w:val="x-none" w:eastAsia="en-US"/>
    </w:rPr>
  </w:style>
  <w:style w:type="character" w:customStyle="1" w:styleId="H6">
    <w:name w:val="H6 Знак Знак"/>
    <w:rsid w:val="00173C36"/>
    <w:rPr>
      <w:rFonts w:ascii="Arial" w:hAnsi="Arial"/>
      <w:i/>
      <w:sz w:val="24"/>
      <w:lang w:val="x-none" w:eastAsia="en-US"/>
    </w:rPr>
  </w:style>
  <w:style w:type="paragraph" w:customStyle="1" w:styleId="af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73C36"/>
    <w:pPr>
      <w:spacing w:line="240" w:lineRule="exact"/>
    </w:pPr>
    <w:rPr>
      <w:rFonts w:ascii="Cambria" w:eastAsia="Times New Roman" w:hAnsi="Cambria" w:cs="Cambria"/>
      <w:b/>
      <w:sz w:val="28"/>
      <w:szCs w:val="24"/>
      <w:lang w:val="en-US"/>
    </w:rPr>
  </w:style>
  <w:style w:type="paragraph" w:customStyle="1" w:styleId="afffffffffff">
    <w:name w:val="Таблица"/>
    <w:basedOn w:val="a"/>
    <w:qFormat/>
    <w:rsid w:val="00173C36"/>
    <w:pPr>
      <w:spacing w:after="0" w:line="240" w:lineRule="auto"/>
      <w:jc w:val="center"/>
    </w:pPr>
    <w:rPr>
      <w:rFonts w:ascii="Cambria" w:eastAsia="MS Mincho" w:hAnsi="Cambria" w:cs="Cambria"/>
      <w:b/>
      <w:sz w:val="28"/>
      <w:szCs w:val="28"/>
      <w:lang w:eastAsia="ru-RU"/>
    </w:rPr>
  </w:style>
  <w:style w:type="paragraph" w:customStyle="1" w:styleId="afffffffffff0">
    <w:name w:val="Ст. без интервала"/>
    <w:basedOn w:val="2ff0"/>
    <w:qFormat/>
    <w:rsid w:val="00173C36"/>
    <w:pPr>
      <w:suppressAutoHyphens w:val="0"/>
      <w:ind w:firstLine="709"/>
      <w:jc w:val="both"/>
    </w:pPr>
    <w:rPr>
      <w:rFonts w:ascii="Cambria" w:hAnsi="Cambria"/>
      <w:sz w:val="28"/>
      <w:szCs w:val="28"/>
      <w:lang w:eastAsia="en-US"/>
    </w:rPr>
  </w:style>
  <w:style w:type="paragraph" w:customStyle="1" w:styleId="2ff0">
    <w:name w:val="Без интервала2"/>
    <w:qFormat/>
    <w:rsid w:val="00173C36"/>
    <w:pPr>
      <w:suppressAutoHyphens/>
      <w:spacing w:after="0" w:line="240" w:lineRule="auto"/>
    </w:pPr>
    <w:rPr>
      <w:rFonts w:ascii="MS Mincho" w:eastAsia="MS Mincho" w:hAnsi="Times New Roman" w:cs="Cambria"/>
      <w:lang w:eastAsia="ar-SA"/>
    </w:rPr>
  </w:style>
  <w:style w:type="character" w:customStyle="1" w:styleId="2ff1">
    <w:name w:val="Основной текст 2 Знак Знак Знак"/>
    <w:rsid w:val="00173C36"/>
  </w:style>
  <w:style w:type="paragraph" w:customStyle="1" w:styleId="TimesNewRoman">
    <w:name w:val="Times New Roman"/>
    <w:basedOn w:val="a"/>
    <w:rsid w:val="00173C36"/>
    <w:pPr>
      <w:suppressAutoHyphens/>
      <w:spacing w:after="200" w:line="276" w:lineRule="auto"/>
    </w:pPr>
    <w:rPr>
      <w:rFonts w:ascii="Cambria" w:eastAsia="Times New Roman" w:hAnsi="Cambria" w:cs="Cambria"/>
      <w:sz w:val="28"/>
      <w:lang w:eastAsia="ar-SA"/>
    </w:rPr>
  </w:style>
  <w:style w:type="paragraph" w:customStyle="1" w:styleId="description2">
    <w:name w:val="description2"/>
    <w:basedOn w:val="a"/>
    <w:rsid w:val="00173C36"/>
    <w:pPr>
      <w:spacing w:before="100" w:beforeAutospacing="1" w:after="100" w:afterAutospacing="1" w:line="240" w:lineRule="auto"/>
    </w:pPr>
    <w:rPr>
      <w:rFonts w:ascii="Cambria" w:eastAsia="Times New Roman" w:hAnsi="Cambria" w:cs="Cambria"/>
      <w:sz w:val="21"/>
      <w:szCs w:val="21"/>
      <w:lang w:eastAsia="ru-RU"/>
    </w:rPr>
  </w:style>
  <w:style w:type="character" w:customStyle="1" w:styleId="302">
    <w:name w:val="Знак Знак302"/>
    <w:locked/>
    <w:rsid w:val="00173C36"/>
    <w:rPr>
      <w:rFonts w:ascii="Calibri" w:hAnsi="Calibri"/>
      <w:b/>
      <w:i/>
      <w:sz w:val="28"/>
      <w:lang w:val="ru-RU" w:eastAsia="ru-RU"/>
    </w:rPr>
  </w:style>
  <w:style w:type="character" w:customStyle="1" w:styleId="300">
    <w:name w:val="Знак Знак30"/>
    <w:locked/>
    <w:rsid w:val="00173C36"/>
    <w:rPr>
      <w:rFonts w:ascii="Calibri" w:hAnsi="Calibri"/>
      <w:b/>
      <w:i/>
      <w:sz w:val="28"/>
      <w:lang w:val="ru-RU" w:eastAsia="ru-RU"/>
    </w:rPr>
  </w:style>
  <w:style w:type="character" w:customStyle="1" w:styleId="163">
    <w:name w:val="Знак Знак163"/>
    <w:locked/>
    <w:rsid w:val="00173C36"/>
    <w:rPr>
      <w:b/>
      <w:sz w:val="26"/>
      <w:lang w:val="ru-RU" w:eastAsia="ru-RU"/>
    </w:rPr>
  </w:style>
  <w:style w:type="character" w:customStyle="1" w:styleId="153">
    <w:name w:val="Знак Знак153"/>
    <w:rsid w:val="00173C36"/>
    <w:rPr>
      <w:rFonts w:ascii="Courier New" w:hAnsi="Courier New"/>
      <w:sz w:val="16"/>
      <w:lang w:val="x-none" w:eastAsia="ko-KR"/>
    </w:rPr>
  </w:style>
  <w:style w:type="character" w:customStyle="1" w:styleId="203">
    <w:name w:val="Знак Знак203"/>
    <w:rsid w:val="00173C36"/>
    <w:rPr>
      <w:sz w:val="24"/>
    </w:rPr>
  </w:style>
  <w:style w:type="character" w:customStyle="1" w:styleId="290">
    <w:name w:val="Знак Знак29"/>
    <w:rsid w:val="00173C36"/>
    <w:rPr>
      <w:rFonts w:eastAsia="Times New Roman"/>
      <w:b/>
      <w:color w:val="000000"/>
      <w:sz w:val="26"/>
      <w:lang w:val="x-none" w:eastAsia="ko-KR"/>
    </w:rPr>
  </w:style>
  <w:style w:type="character" w:customStyle="1" w:styleId="280">
    <w:name w:val="Знак Знак28"/>
    <w:rsid w:val="00173C36"/>
    <w:rPr>
      <w:rFonts w:eastAsia="Times New Roman"/>
      <w:b/>
      <w:sz w:val="26"/>
      <w:lang w:val="x-none" w:eastAsia="ko-KR"/>
    </w:rPr>
  </w:style>
  <w:style w:type="character" w:customStyle="1" w:styleId="315">
    <w:name w:val="Знак Знак31"/>
    <w:rsid w:val="00173C36"/>
    <w:rPr>
      <w:b/>
      <w:sz w:val="22"/>
    </w:rPr>
  </w:style>
  <w:style w:type="character" w:customStyle="1" w:styleId="H31">
    <w:name w:val="H3 Знак1"/>
    <w:aliases w:val="&quot;Сапфир&quot; Знак Знак1"/>
    <w:rsid w:val="00173C36"/>
    <w:rPr>
      <w:rFonts w:ascii="MS Mincho" w:eastAsia="MS Mincho" w:hAnsi="MS Mincho"/>
      <w:b/>
      <w:sz w:val="24"/>
      <w:lang w:val="x-none" w:eastAsia="en-US"/>
    </w:rPr>
  </w:style>
  <w:style w:type="character" w:customStyle="1" w:styleId="H61">
    <w:name w:val="H6 Знак Знак1"/>
    <w:rsid w:val="00173C36"/>
    <w:rPr>
      <w:rFonts w:ascii="Arial" w:eastAsia="MS Mincho" w:hAnsi="Arial"/>
      <w:i/>
      <w:sz w:val="24"/>
      <w:lang w:val="x-none" w:eastAsia="en-US"/>
    </w:rPr>
  </w:style>
  <w:style w:type="character" w:customStyle="1" w:styleId="270">
    <w:name w:val="Знак Знак27"/>
    <w:rsid w:val="00173C36"/>
    <w:rPr>
      <w:rFonts w:ascii="Arial" w:eastAsia="MS Mincho" w:hAnsi="Arial"/>
      <w:sz w:val="24"/>
      <w:lang w:val="x-none" w:eastAsia="en-US"/>
    </w:rPr>
  </w:style>
  <w:style w:type="character" w:customStyle="1" w:styleId="260">
    <w:name w:val="Знак Знак26"/>
    <w:rsid w:val="00173C36"/>
    <w:rPr>
      <w:rFonts w:ascii="Arial" w:eastAsia="MS Mincho" w:hAnsi="Arial"/>
      <w:i/>
      <w:sz w:val="24"/>
      <w:lang w:val="x-none" w:eastAsia="en-US"/>
    </w:rPr>
  </w:style>
  <w:style w:type="character" w:customStyle="1" w:styleId="250">
    <w:name w:val="Знак Знак25"/>
    <w:rsid w:val="00173C36"/>
    <w:rPr>
      <w:rFonts w:ascii="Arial" w:eastAsia="MS Mincho" w:hAnsi="Arial"/>
      <w:i/>
      <w:sz w:val="24"/>
      <w:lang w:val="x-none" w:eastAsia="en-US"/>
    </w:rPr>
  </w:style>
  <w:style w:type="character" w:customStyle="1" w:styleId="2130">
    <w:name w:val="Знак Знак213"/>
    <w:rsid w:val="00173C36"/>
    <w:rPr>
      <w:rFonts w:ascii="Calibri" w:hAnsi="Calibri"/>
      <w:lang w:val="en-GB" w:eastAsia="x-none"/>
    </w:rPr>
  </w:style>
  <w:style w:type="character" w:customStyle="1" w:styleId="550">
    <w:name w:val="Знак Знак55"/>
    <w:rsid w:val="00173C36"/>
    <w:rPr>
      <w:sz w:val="24"/>
      <w:lang w:val="ru-RU" w:eastAsia="ru-RU"/>
    </w:rPr>
  </w:style>
  <w:style w:type="character" w:customStyle="1" w:styleId="620">
    <w:name w:val="Знак Знак62"/>
    <w:rsid w:val="00173C36"/>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173C36"/>
    <w:rPr>
      <w:rFonts w:eastAsia="Times New Roman"/>
      <w:lang w:val="x-none" w:eastAsia="ko-KR"/>
    </w:rPr>
  </w:style>
  <w:style w:type="character" w:customStyle="1" w:styleId="215">
    <w:name w:val="Знак Знак215"/>
    <w:rsid w:val="00173C36"/>
    <w:rPr>
      <w:rFonts w:ascii="Calibri" w:hAnsi="Calibri"/>
      <w:lang w:val="en-GB" w:eastAsia="x-none"/>
    </w:rPr>
  </w:style>
  <w:style w:type="character" w:customStyle="1" w:styleId="1430">
    <w:name w:val="Знак Знак143"/>
    <w:rsid w:val="00173C36"/>
    <w:rPr>
      <w:sz w:val="24"/>
      <w:lang w:val="en-AU" w:eastAsia="ru-RU"/>
    </w:rPr>
  </w:style>
  <w:style w:type="character" w:customStyle="1" w:styleId="1320">
    <w:name w:val="Знак Знак132"/>
    <w:rsid w:val="00173C36"/>
    <w:rPr>
      <w:b/>
      <w:sz w:val="17"/>
    </w:rPr>
  </w:style>
  <w:style w:type="character" w:customStyle="1" w:styleId="1330">
    <w:name w:val="Знак Знак133"/>
    <w:rsid w:val="00173C36"/>
    <w:rPr>
      <w:b/>
      <w:sz w:val="17"/>
    </w:rPr>
  </w:style>
  <w:style w:type="character" w:customStyle="1" w:styleId="173">
    <w:name w:val="Знак Знак173"/>
    <w:rsid w:val="00173C36"/>
    <w:rPr>
      <w:b/>
      <w:sz w:val="28"/>
    </w:rPr>
  </w:style>
  <w:style w:type="character" w:customStyle="1" w:styleId="193">
    <w:name w:val="Знак Знак193"/>
    <w:rsid w:val="00173C36"/>
    <w:rPr>
      <w:sz w:val="28"/>
      <w:lang w:val="x-none" w:eastAsia="x-none"/>
    </w:rPr>
  </w:style>
  <w:style w:type="character" w:customStyle="1" w:styleId="183">
    <w:name w:val="Знак Знак183"/>
    <w:rsid w:val="00173C36"/>
    <w:rPr>
      <w:rFonts w:eastAsia="MS Mincho"/>
      <w:sz w:val="16"/>
    </w:rPr>
  </w:style>
  <w:style w:type="character" w:customStyle="1" w:styleId="1220">
    <w:name w:val="Знак Знак122"/>
    <w:rsid w:val="00173C36"/>
    <w:rPr>
      <w:sz w:val="24"/>
      <w:lang w:val="x-none" w:eastAsia="en-US"/>
    </w:rPr>
  </w:style>
  <w:style w:type="character" w:customStyle="1" w:styleId="123">
    <w:name w:val="Знак Знак123"/>
    <w:rsid w:val="00173C36"/>
    <w:rPr>
      <w:sz w:val="24"/>
      <w:lang w:val="x-none" w:eastAsia="en-US"/>
    </w:rPr>
  </w:style>
  <w:style w:type="character" w:customStyle="1" w:styleId="240">
    <w:name w:val="Знак Знак24"/>
    <w:rsid w:val="00173C36"/>
    <w:rPr>
      <w:sz w:val="24"/>
    </w:rPr>
  </w:style>
  <w:style w:type="character" w:customStyle="1" w:styleId="1130">
    <w:name w:val="Знак Знак113"/>
    <w:rsid w:val="00173C36"/>
    <w:rPr>
      <w:rFonts w:ascii="Verdana" w:hAnsi="Verdana"/>
      <w:sz w:val="24"/>
    </w:rPr>
  </w:style>
  <w:style w:type="character" w:customStyle="1" w:styleId="1150">
    <w:name w:val="Знак Знак115"/>
    <w:rsid w:val="00173C36"/>
    <w:rPr>
      <w:rFonts w:ascii="Verdana" w:hAnsi="Verdana"/>
      <w:sz w:val="24"/>
    </w:rPr>
  </w:style>
  <w:style w:type="character" w:customStyle="1" w:styleId="1020">
    <w:name w:val="Знак Знак102"/>
    <w:rsid w:val="00173C36"/>
  </w:style>
  <w:style w:type="character" w:customStyle="1" w:styleId="1030">
    <w:name w:val="Знак Знак103"/>
    <w:rsid w:val="00173C36"/>
  </w:style>
  <w:style w:type="character" w:customStyle="1" w:styleId="920">
    <w:name w:val="Знак Знак92"/>
    <w:rsid w:val="00173C36"/>
    <w:rPr>
      <w:b/>
    </w:rPr>
  </w:style>
  <w:style w:type="character" w:customStyle="1" w:styleId="930">
    <w:name w:val="Знак Знак93"/>
    <w:rsid w:val="00173C36"/>
    <w:rPr>
      <w:b/>
    </w:rPr>
  </w:style>
  <w:style w:type="paragraph" w:customStyle="1" w:styleId="rvps698610">
    <w:name w:val="rvps698610"/>
    <w:basedOn w:val="a"/>
    <w:rsid w:val="00173C36"/>
    <w:pPr>
      <w:spacing w:after="120" w:line="240" w:lineRule="auto"/>
      <w:ind w:right="240"/>
    </w:pPr>
    <w:rPr>
      <w:rFonts w:ascii="Tahoma" w:eastAsia="Times New Roman" w:hAnsi="Tahoma" w:cs="Tahoma"/>
      <w:sz w:val="24"/>
      <w:szCs w:val="24"/>
      <w:lang w:eastAsia="ru-RU"/>
    </w:rPr>
  </w:style>
  <w:style w:type="character" w:customStyle="1" w:styleId="820">
    <w:name w:val="Знак Знак82"/>
    <w:rsid w:val="00173C36"/>
    <w:rPr>
      <w:rFonts w:ascii="Verdana" w:hAnsi="Verdana"/>
      <w:sz w:val="16"/>
      <w:lang w:val="x-none" w:eastAsia="ar-SA" w:bidi="ar-SA"/>
    </w:rPr>
  </w:style>
  <w:style w:type="character" w:customStyle="1" w:styleId="830">
    <w:name w:val="Знак Знак83"/>
    <w:rsid w:val="00173C36"/>
    <w:rPr>
      <w:rFonts w:ascii="Verdana" w:hAnsi="Verdana"/>
      <w:sz w:val="16"/>
      <w:lang w:val="x-none" w:eastAsia="ar-SA" w:bidi="ar-SA"/>
    </w:rPr>
  </w:style>
  <w:style w:type="character" w:customStyle="1" w:styleId="data">
    <w:name w:val="data"/>
    <w:rsid w:val="00173C36"/>
  </w:style>
  <w:style w:type="character" w:customStyle="1" w:styleId="410">
    <w:name w:val="Знак Знак41"/>
    <w:rsid w:val="00173C36"/>
    <w:rPr>
      <w:rFonts w:eastAsia="Times New Roman"/>
      <w:sz w:val="24"/>
      <w:lang w:val="en-AU" w:eastAsia="x-none"/>
    </w:rPr>
  </w:style>
  <w:style w:type="paragraph" w:customStyle="1" w:styleId="afffffffffff1">
    <w:name w:val="раздилитель сноски"/>
    <w:basedOn w:val="a"/>
    <w:next w:val="afe"/>
    <w:rsid w:val="00173C36"/>
    <w:pPr>
      <w:spacing w:after="120" w:line="240" w:lineRule="auto"/>
      <w:jc w:val="both"/>
    </w:pPr>
    <w:rPr>
      <w:rFonts w:ascii="Cambria" w:eastAsia="Times New Roman" w:hAnsi="Cambria" w:cs="Cambria"/>
      <w:sz w:val="24"/>
      <w:szCs w:val="20"/>
      <w:lang w:val="en-US" w:eastAsia="ru-RU"/>
    </w:rPr>
  </w:style>
  <w:style w:type="paragraph" w:customStyle="1" w:styleId="1ffd">
    <w:name w:val="Знак Знак Знак1"/>
    <w:basedOn w:val="a"/>
    <w:rsid w:val="00173C36"/>
    <w:pPr>
      <w:spacing w:line="240" w:lineRule="exact"/>
    </w:pPr>
    <w:rPr>
      <w:rFonts w:ascii="Calibri" w:eastAsia="Times New Roman" w:hAnsi="Calibri" w:cs="Calibri"/>
      <w:sz w:val="20"/>
      <w:szCs w:val="20"/>
      <w:lang w:val="en-US"/>
    </w:rPr>
  </w:style>
  <w:style w:type="paragraph" w:customStyle="1" w:styleId="Style3">
    <w:name w:val="Style3"/>
    <w:basedOn w:val="a"/>
    <w:rsid w:val="00173C36"/>
    <w:pPr>
      <w:widowControl w:val="0"/>
      <w:autoSpaceDE w:val="0"/>
      <w:autoSpaceDN w:val="0"/>
      <w:adjustRightInd w:val="0"/>
      <w:spacing w:after="0" w:line="322" w:lineRule="exact"/>
      <w:ind w:firstLine="706"/>
      <w:jc w:val="both"/>
    </w:pPr>
    <w:rPr>
      <w:rFonts w:ascii="Cambria" w:eastAsia="Times New Roman" w:hAnsi="Cambria" w:cs="Cambria"/>
      <w:sz w:val="24"/>
      <w:szCs w:val="24"/>
      <w:lang w:eastAsia="ru-RU"/>
    </w:rPr>
  </w:style>
  <w:style w:type="character" w:customStyle="1" w:styleId="FontStyle13">
    <w:name w:val="Font Style13"/>
    <w:rsid w:val="00173C36"/>
    <w:rPr>
      <w:rFonts w:ascii="Cambria" w:hAnsi="Cambria"/>
      <w:sz w:val="26"/>
    </w:rPr>
  </w:style>
  <w:style w:type="character" w:customStyle="1" w:styleId="720">
    <w:name w:val="Знак Знак72"/>
    <w:rsid w:val="00173C36"/>
  </w:style>
  <w:style w:type="character" w:customStyle="1" w:styleId="730">
    <w:name w:val="Знак Знак73"/>
    <w:rsid w:val="00173C36"/>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173C36"/>
    <w:pPr>
      <w:spacing w:line="240" w:lineRule="exact"/>
    </w:pPr>
    <w:rPr>
      <w:rFonts w:ascii="Cambria" w:eastAsia="Times New Roman" w:hAnsi="Cambria" w:cs="Cambria"/>
      <w:b/>
      <w:sz w:val="28"/>
      <w:szCs w:val="24"/>
      <w:lang w:val="en-US"/>
    </w:rPr>
  </w:style>
  <w:style w:type="paragraph" w:customStyle="1" w:styleId="1ffe">
    <w:name w:val="Текст1"/>
    <w:basedOn w:val="1a"/>
    <w:rsid w:val="00173C36"/>
    <w:rPr>
      <w:rFonts w:ascii="Calibri" w:hAnsi="Calibri" w:cs="Cambria"/>
    </w:rPr>
  </w:style>
  <w:style w:type="paragraph" w:customStyle="1" w:styleId="main">
    <w:name w:val="main"/>
    <w:basedOn w:val="a"/>
    <w:rsid w:val="00173C36"/>
    <w:pPr>
      <w:spacing w:after="120" w:line="240" w:lineRule="auto"/>
      <w:ind w:firstLine="709"/>
      <w:jc w:val="both"/>
    </w:pPr>
    <w:rPr>
      <w:rFonts w:ascii="Cambria" w:eastAsia="Times New Roman" w:hAnsi="Cambria" w:cs="Cambria"/>
      <w:sz w:val="26"/>
      <w:szCs w:val="26"/>
      <w:lang w:eastAsia="ru-RU"/>
    </w:rPr>
  </w:style>
  <w:style w:type="paragraph" w:customStyle="1" w:styleId="consplusnonformat1">
    <w:name w:val="consplusnonformat"/>
    <w:basedOn w:val="a"/>
    <w:rsid w:val="00173C36"/>
    <w:pPr>
      <w:spacing w:before="100" w:beforeAutospacing="1" w:after="100" w:afterAutospacing="1" w:line="240" w:lineRule="auto"/>
    </w:pPr>
    <w:rPr>
      <w:rFonts w:ascii="Cambria" w:eastAsia="Times New Roman" w:hAnsi="Cambria" w:cs="Cambria"/>
      <w:sz w:val="24"/>
      <w:szCs w:val="24"/>
      <w:lang w:eastAsia="ru-RU"/>
    </w:rPr>
  </w:style>
  <w:style w:type="character" w:customStyle="1" w:styleId="232">
    <w:name w:val="Знак Знак232"/>
    <w:rsid w:val="00173C36"/>
    <w:rPr>
      <w:rFonts w:ascii="Cambria" w:hAnsi="Cambria"/>
      <w:b/>
      <w:caps/>
      <w:sz w:val="28"/>
      <w:lang w:val="en-US" w:eastAsia="x-none"/>
    </w:rPr>
  </w:style>
  <w:style w:type="character" w:customStyle="1" w:styleId="2220">
    <w:name w:val="Знак Знак222"/>
    <w:rsid w:val="00173C36"/>
    <w:rPr>
      <w:rFonts w:ascii="Cambria" w:hAnsi="Cambria"/>
      <w:b/>
      <w:kern w:val="24"/>
      <w:sz w:val="28"/>
      <w:lang w:val="x-none" w:eastAsia="x-none"/>
    </w:rPr>
  </w:style>
  <w:style w:type="paragraph" w:customStyle="1" w:styleId="conspluscell0">
    <w:name w:val="conspluscell"/>
    <w:basedOn w:val="a"/>
    <w:rsid w:val="00173C36"/>
    <w:pPr>
      <w:autoSpaceDE w:val="0"/>
      <w:autoSpaceDN w:val="0"/>
      <w:spacing w:after="0" w:line="240" w:lineRule="auto"/>
    </w:pPr>
    <w:rPr>
      <w:rFonts w:ascii="Cambria" w:eastAsia="MS Mincho" w:hAnsi="Cambria" w:cs="Cambria"/>
      <w:sz w:val="26"/>
      <w:szCs w:val="26"/>
      <w:lang w:eastAsia="ru-RU"/>
    </w:rPr>
  </w:style>
  <w:style w:type="paragraph" w:customStyle="1" w:styleId="xl163">
    <w:name w:val="xl163"/>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64">
    <w:name w:val="xl164"/>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5">
    <w:name w:val="xl165"/>
    <w:basedOn w:val="a"/>
    <w:rsid w:val="00173C3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6">
    <w:name w:val="xl166"/>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7">
    <w:name w:val="xl167"/>
    <w:basedOn w:val="a"/>
    <w:rsid w:val="00173C3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68">
    <w:name w:val="xl168"/>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69">
    <w:name w:val="xl169"/>
    <w:basedOn w:val="a"/>
    <w:rsid w:val="00173C3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170">
    <w:name w:val="xl170"/>
    <w:basedOn w:val="a"/>
    <w:rsid w:val="00173C3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1">
    <w:name w:val="xl171"/>
    <w:basedOn w:val="a"/>
    <w:rsid w:val="00173C3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2">
    <w:name w:val="xl172"/>
    <w:basedOn w:val="a"/>
    <w:rsid w:val="00173C3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3">
    <w:name w:val="xl173"/>
    <w:basedOn w:val="a"/>
    <w:rsid w:val="00173C3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74">
    <w:name w:val="xl174"/>
    <w:basedOn w:val="a"/>
    <w:rsid w:val="00173C36"/>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5">
    <w:name w:val="xl175"/>
    <w:basedOn w:val="a"/>
    <w:rsid w:val="00173C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6">
    <w:name w:val="xl176"/>
    <w:basedOn w:val="a"/>
    <w:rsid w:val="00173C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7">
    <w:name w:val="xl177"/>
    <w:basedOn w:val="a"/>
    <w:rsid w:val="00173C3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lang w:eastAsia="ru-RU"/>
    </w:rPr>
  </w:style>
  <w:style w:type="paragraph" w:customStyle="1" w:styleId="xl178">
    <w:name w:val="xl178"/>
    <w:basedOn w:val="a"/>
    <w:rsid w:val="00173C3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color w:val="FF0000"/>
      <w:lang w:eastAsia="ru-RU"/>
    </w:rPr>
  </w:style>
  <w:style w:type="paragraph" w:customStyle="1" w:styleId="xl179">
    <w:name w:val="xl179"/>
    <w:basedOn w:val="a"/>
    <w:rsid w:val="00173C36"/>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0">
    <w:name w:val="xl180"/>
    <w:basedOn w:val="a"/>
    <w:rsid w:val="00173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1">
    <w:name w:val="xl181"/>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2">
    <w:name w:val="xl182"/>
    <w:basedOn w:val="a"/>
    <w:rsid w:val="00173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83">
    <w:name w:val="xl183"/>
    <w:basedOn w:val="a"/>
    <w:rsid w:val="00173C3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4">
    <w:name w:val="xl184"/>
    <w:basedOn w:val="a"/>
    <w:rsid w:val="00173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5">
    <w:name w:val="xl185"/>
    <w:basedOn w:val="a"/>
    <w:rsid w:val="00173C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lang w:eastAsia="ru-RU"/>
    </w:rPr>
  </w:style>
  <w:style w:type="paragraph" w:customStyle="1" w:styleId="xl186">
    <w:name w:val="xl186"/>
    <w:basedOn w:val="a"/>
    <w:rsid w:val="00173C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7">
    <w:name w:val="xl187"/>
    <w:basedOn w:val="a"/>
    <w:rsid w:val="00173C3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8">
    <w:name w:val="xl188"/>
    <w:basedOn w:val="a"/>
    <w:rsid w:val="00173C3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89">
    <w:name w:val="xl189"/>
    <w:basedOn w:val="a"/>
    <w:rsid w:val="00173C3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0">
    <w:name w:val="xl190"/>
    <w:basedOn w:val="a"/>
    <w:rsid w:val="00173C3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1">
    <w:name w:val="xl191"/>
    <w:basedOn w:val="a"/>
    <w:rsid w:val="00173C3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2">
    <w:name w:val="xl192"/>
    <w:basedOn w:val="a"/>
    <w:rsid w:val="00173C3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3">
    <w:name w:val="xl193"/>
    <w:basedOn w:val="a"/>
    <w:rsid w:val="00173C3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4">
    <w:name w:val="xl194"/>
    <w:basedOn w:val="a"/>
    <w:rsid w:val="00173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95">
    <w:name w:val="xl195"/>
    <w:basedOn w:val="a"/>
    <w:rsid w:val="00173C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6">
    <w:name w:val="xl196"/>
    <w:basedOn w:val="a"/>
    <w:rsid w:val="00173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97">
    <w:name w:val="xl197"/>
    <w:basedOn w:val="a"/>
    <w:rsid w:val="00173C3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character" w:customStyle="1" w:styleId="162">
    <w:name w:val="Знак Знак162"/>
    <w:locked/>
    <w:rsid w:val="00173C36"/>
    <w:rPr>
      <w:b/>
      <w:sz w:val="26"/>
      <w:lang w:val="ru-RU" w:eastAsia="ru-RU"/>
    </w:rPr>
  </w:style>
  <w:style w:type="character" w:customStyle="1" w:styleId="152">
    <w:name w:val="Знак Знак152"/>
    <w:rsid w:val="00173C36"/>
    <w:rPr>
      <w:rFonts w:ascii="Courier New" w:hAnsi="Courier New"/>
      <w:sz w:val="16"/>
      <w:lang w:val="x-none" w:eastAsia="ko-KR"/>
    </w:rPr>
  </w:style>
  <w:style w:type="character" w:customStyle="1" w:styleId="202">
    <w:name w:val="Знак Знак202"/>
    <w:rsid w:val="00173C36"/>
    <w:rPr>
      <w:sz w:val="24"/>
    </w:rPr>
  </w:style>
  <w:style w:type="character" w:customStyle="1" w:styleId="292">
    <w:name w:val="Знак Знак292"/>
    <w:rsid w:val="00173C36"/>
    <w:rPr>
      <w:rFonts w:eastAsia="Times New Roman"/>
      <w:b/>
      <w:color w:val="000000"/>
      <w:sz w:val="26"/>
      <w:lang w:val="x-none" w:eastAsia="ko-KR"/>
    </w:rPr>
  </w:style>
  <w:style w:type="character" w:customStyle="1" w:styleId="282">
    <w:name w:val="Знак Знак282"/>
    <w:rsid w:val="00173C36"/>
    <w:rPr>
      <w:rFonts w:eastAsia="Times New Roman"/>
      <w:b/>
      <w:sz w:val="26"/>
      <w:lang w:val="x-none" w:eastAsia="ko-KR"/>
    </w:rPr>
  </w:style>
  <w:style w:type="character" w:customStyle="1" w:styleId="3120">
    <w:name w:val="Знак Знак312"/>
    <w:rsid w:val="00173C36"/>
    <w:rPr>
      <w:b/>
      <w:sz w:val="22"/>
    </w:rPr>
  </w:style>
  <w:style w:type="character" w:customStyle="1" w:styleId="272">
    <w:name w:val="Знак Знак272"/>
    <w:rsid w:val="00173C36"/>
    <w:rPr>
      <w:rFonts w:ascii="Arial" w:eastAsia="MS Mincho" w:hAnsi="Arial"/>
      <w:sz w:val="24"/>
      <w:lang w:val="x-none" w:eastAsia="en-US"/>
    </w:rPr>
  </w:style>
  <w:style w:type="character" w:customStyle="1" w:styleId="262">
    <w:name w:val="Знак Знак262"/>
    <w:rsid w:val="00173C36"/>
    <w:rPr>
      <w:rFonts w:ascii="Arial" w:eastAsia="MS Mincho" w:hAnsi="Arial"/>
      <w:i/>
      <w:sz w:val="24"/>
      <w:lang w:val="x-none" w:eastAsia="en-US"/>
    </w:rPr>
  </w:style>
  <w:style w:type="character" w:customStyle="1" w:styleId="252">
    <w:name w:val="Знак Знак252"/>
    <w:rsid w:val="00173C36"/>
    <w:rPr>
      <w:rFonts w:ascii="Arial" w:eastAsia="MS Mincho" w:hAnsi="Arial"/>
      <w:i/>
      <w:sz w:val="24"/>
      <w:lang w:val="x-none" w:eastAsia="en-US"/>
    </w:rPr>
  </w:style>
  <w:style w:type="character" w:customStyle="1" w:styleId="2ff3">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173C36"/>
    <w:rPr>
      <w:rFonts w:eastAsia="Times New Roman"/>
      <w:lang w:val="x-none" w:eastAsia="ko-KR"/>
    </w:rPr>
  </w:style>
  <w:style w:type="character" w:customStyle="1" w:styleId="1420">
    <w:name w:val="Знак Знак142"/>
    <w:rsid w:val="00173C36"/>
    <w:rPr>
      <w:sz w:val="24"/>
      <w:lang w:val="en-AU" w:eastAsia="ru-RU"/>
    </w:rPr>
  </w:style>
  <w:style w:type="character" w:customStyle="1" w:styleId="172">
    <w:name w:val="Знак Знак172"/>
    <w:rsid w:val="00173C36"/>
    <w:rPr>
      <w:b/>
      <w:sz w:val="28"/>
    </w:rPr>
  </w:style>
  <w:style w:type="character" w:customStyle="1" w:styleId="192">
    <w:name w:val="Знак Знак192"/>
    <w:rsid w:val="00173C36"/>
    <w:rPr>
      <w:sz w:val="28"/>
      <w:lang w:val="x-none" w:eastAsia="x-none"/>
    </w:rPr>
  </w:style>
  <w:style w:type="character" w:customStyle="1" w:styleId="3100">
    <w:name w:val="Знак Знак310"/>
    <w:rsid w:val="00173C36"/>
    <w:rPr>
      <w:sz w:val="24"/>
      <w:lang w:val="ru-RU" w:eastAsia="ru-RU"/>
    </w:rPr>
  </w:style>
  <w:style w:type="character" w:customStyle="1" w:styleId="182">
    <w:name w:val="Знак Знак182"/>
    <w:rsid w:val="00173C36"/>
    <w:rPr>
      <w:rFonts w:eastAsia="MS Mincho"/>
      <w:sz w:val="16"/>
    </w:rPr>
  </w:style>
  <w:style w:type="character" w:customStyle="1" w:styleId="242">
    <w:name w:val="Знак Знак242"/>
    <w:rsid w:val="00173C36"/>
    <w:rPr>
      <w:sz w:val="24"/>
    </w:rPr>
  </w:style>
  <w:style w:type="character" w:customStyle="1" w:styleId="2120">
    <w:name w:val="Знак Знак212"/>
    <w:rsid w:val="00173C36"/>
    <w:rPr>
      <w:rFonts w:ascii="SimSun" w:eastAsia="SimSun"/>
      <w:sz w:val="16"/>
      <w:lang w:val="ru-RU" w:eastAsia="ru-RU"/>
    </w:rPr>
  </w:style>
  <w:style w:type="character" w:customStyle="1" w:styleId="1120">
    <w:name w:val="Знак Знак112"/>
    <w:rsid w:val="00173C36"/>
    <w:rPr>
      <w:lang w:val="ru-RU" w:eastAsia="ru-RU"/>
    </w:rPr>
  </w:style>
  <w:style w:type="character" w:customStyle="1" w:styleId="540">
    <w:name w:val="Знак Знак54"/>
    <w:rsid w:val="00173C36"/>
    <w:rPr>
      <w:b/>
      <w:lang w:val="ru-RU" w:eastAsia="ru-RU"/>
    </w:rPr>
  </w:style>
  <w:style w:type="character" w:customStyle="1" w:styleId="4100">
    <w:name w:val="Знак Знак410"/>
    <w:rsid w:val="00173C36"/>
    <w:rPr>
      <w:rFonts w:eastAsia="Times New Roman"/>
      <w:sz w:val="24"/>
      <w:lang w:val="en-AU" w:eastAsia="x-none"/>
    </w:rPr>
  </w:style>
  <w:style w:type="paragraph" w:customStyle="1" w:styleId="214">
    <w:name w:val="Без интервала21"/>
    <w:rsid w:val="00173C36"/>
    <w:pPr>
      <w:suppressAutoHyphens/>
      <w:spacing w:after="0" w:line="240" w:lineRule="auto"/>
    </w:pPr>
    <w:rPr>
      <w:rFonts w:ascii="MS Mincho" w:eastAsia="MS Mincho" w:hAnsi="Times New Roman" w:cs="Cambria"/>
      <w:lang w:eastAsia="ar-SA"/>
    </w:rPr>
  </w:style>
  <w:style w:type="paragraph" w:customStyle="1" w:styleId="3f4">
    <w:name w:val="Обычный3"/>
    <w:rsid w:val="00173C36"/>
    <w:pPr>
      <w:spacing w:after="0" w:line="240" w:lineRule="auto"/>
      <w:jc w:val="center"/>
    </w:pPr>
    <w:rPr>
      <w:rFonts w:ascii="Cambria" w:eastAsia="Times New Roman" w:hAnsi="Cambria" w:cs="Cambria"/>
      <w:sz w:val="20"/>
      <w:szCs w:val="20"/>
      <w:lang w:eastAsia="ru-RU"/>
    </w:rPr>
  </w:style>
  <w:style w:type="table" w:customStyle="1" w:styleId="216">
    <w:name w:val="Сетка таблицы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173C36"/>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Style5">
    <w:name w:val="Style5"/>
    <w:basedOn w:val="a"/>
    <w:rsid w:val="00173C36"/>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character" w:customStyle="1" w:styleId="FontStyle12">
    <w:name w:val="Font Style12"/>
    <w:rsid w:val="00173C36"/>
    <w:rPr>
      <w:rFonts w:ascii="Times New Roman" w:hAnsi="Times New Roman"/>
      <w:b/>
      <w:sz w:val="26"/>
    </w:rPr>
  </w:style>
  <w:style w:type="table" w:customStyle="1" w:styleId="154">
    <w:name w:val="Сетка таблицы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
    <w:name w:val="Абзац списка11"/>
    <w:basedOn w:val="a"/>
    <w:rsid w:val="00173C36"/>
    <w:pPr>
      <w:spacing w:after="0" w:line="240" w:lineRule="auto"/>
      <w:ind w:left="720"/>
      <w:contextualSpacing/>
    </w:pPr>
    <w:rPr>
      <w:rFonts w:ascii="Times New Roman" w:eastAsia="Times New Roman" w:hAnsi="Times New Roman" w:cs="Times New Roman"/>
      <w:sz w:val="26"/>
      <w:szCs w:val="26"/>
      <w:lang w:eastAsia="ru-RU"/>
    </w:rPr>
  </w:style>
  <w:style w:type="table" w:customStyle="1" w:styleId="191">
    <w:name w:val="Сетка таблицы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d">
    <w:name w:val="Без интервала11"/>
    <w:rsid w:val="00173C36"/>
    <w:pPr>
      <w:suppressAutoHyphens/>
      <w:spacing w:after="0" w:line="240" w:lineRule="auto"/>
    </w:pPr>
    <w:rPr>
      <w:rFonts w:ascii="MS Mincho" w:eastAsia="MS Mincho" w:hAnsi="Times New Roman" w:cs="Cambria"/>
      <w:lang w:eastAsia="ar-SA"/>
    </w:rPr>
  </w:style>
  <w:style w:type="character" w:customStyle="1" w:styleId="614">
    <w:name w:val="Знак Знак61"/>
    <w:rsid w:val="00173C36"/>
    <w:rPr>
      <w:b/>
      <w:sz w:val="36"/>
      <w:lang w:val="ru-RU" w:eastAsia="ru-RU"/>
    </w:rPr>
  </w:style>
  <w:style w:type="paragraph" w:customStyle="1" w:styleId="2ff4">
    <w:name w:val="Знак2"/>
    <w:basedOn w:val="a"/>
    <w:rsid w:val="00173C36"/>
    <w:pPr>
      <w:spacing w:after="0" w:line="240" w:lineRule="auto"/>
    </w:pPr>
    <w:rPr>
      <w:rFonts w:ascii="Calibri" w:eastAsia="Times New Roman" w:hAnsi="Calibri" w:cs="Calibri"/>
      <w:sz w:val="20"/>
      <w:szCs w:val="20"/>
      <w:lang w:val="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173C36"/>
    <w:pPr>
      <w:spacing w:line="240" w:lineRule="exact"/>
    </w:pPr>
    <w:rPr>
      <w:rFonts w:ascii="Cambria" w:eastAsia="Times New Roman" w:hAnsi="Cambria" w:cs="Cambria"/>
      <w:b/>
      <w:sz w:val="28"/>
      <w:szCs w:val="24"/>
      <w:lang w:val="en-US"/>
    </w:rPr>
  </w:style>
  <w:style w:type="character" w:customStyle="1" w:styleId="2311">
    <w:name w:val="Знак Знак231"/>
    <w:rsid w:val="00173C36"/>
    <w:rPr>
      <w:rFonts w:ascii="Cambria" w:hAnsi="Cambria"/>
      <w:b/>
      <w:caps/>
      <w:sz w:val="28"/>
      <w:lang w:val="en-US" w:eastAsia="x-none"/>
    </w:rPr>
  </w:style>
  <w:style w:type="character" w:customStyle="1" w:styleId="2212">
    <w:name w:val="Знак Знак221"/>
    <w:rsid w:val="00173C36"/>
    <w:rPr>
      <w:rFonts w:ascii="Cambria" w:hAnsi="Cambria"/>
      <w:b/>
      <w:kern w:val="24"/>
      <w:sz w:val="28"/>
      <w:lang w:val="x-none" w:eastAsia="x-none"/>
    </w:rPr>
  </w:style>
  <w:style w:type="character" w:customStyle="1" w:styleId="301">
    <w:name w:val="Знак Знак301"/>
    <w:locked/>
    <w:rsid w:val="00173C36"/>
    <w:rPr>
      <w:rFonts w:ascii="Calibri" w:hAnsi="Calibri"/>
      <w:b/>
      <w:i/>
      <w:sz w:val="28"/>
      <w:lang w:val="ru-RU" w:eastAsia="ru-RU"/>
    </w:rPr>
  </w:style>
  <w:style w:type="character" w:customStyle="1" w:styleId="1612">
    <w:name w:val="Знак Знак161"/>
    <w:locked/>
    <w:rsid w:val="00173C36"/>
    <w:rPr>
      <w:b/>
      <w:sz w:val="26"/>
      <w:lang w:val="ru-RU" w:eastAsia="ru-RU"/>
    </w:rPr>
  </w:style>
  <w:style w:type="character" w:customStyle="1" w:styleId="1514">
    <w:name w:val="Знак Знак151"/>
    <w:rsid w:val="00173C36"/>
    <w:rPr>
      <w:rFonts w:ascii="Courier New" w:hAnsi="Courier New"/>
      <w:sz w:val="16"/>
      <w:lang w:val="x-none" w:eastAsia="ko-KR"/>
    </w:rPr>
  </w:style>
  <w:style w:type="character" w:customStyle="1" w:styleId="201">
    <w:name w:val="Знак Знак201"/>
    <w:rsid w:val="00173C36"/>
    <w:rPr>
      <w:sz w:val="24"/>
    </w:rPr>
  </w:style>
  <w:style w:type="character" w:customStyle="1" w:styleId="291">
    <w:name w:val="Знак Знак291"/>
    <w:rsid w:val="00173C36"/>
    <w:rPr>
      <w:rFonts w:eastAsia="Times New Roman"/>
      <w:b/>
      <w:color w:val="000000"/>
      <w:sz w:val="26"/>
      <w:lang w:val="x-none" w:eastAsia="ko-KR"/>
    </w:rPr>
  </w:style>
  <w:style w:type="character" w:customStyle="1" w:styleId="281">
    <w:name w:val="Знак Знак281"/>
    <w:rsid w:val="00173C36"/>
    <w:rPr>
      <w:rFonts w:eastAsia="Times New Roman"/>
      <w:b/>
      <w:sz w:val="26"/>
      <w:lang w:val="x-none" w:eastAsia="ko-KR"/>
    </w:rPr>
  </w:style>
  <w:style w:type="character" w:customStyle="1" w:styleId="3114">
    <w:name w:val="Знак Знак311"/>
    <w:rsid w:val="00173C36"/>
    <w:rPr>
      <w:b/>
      <w:sz w:val="22"/>
    </w:rPr>
  </w:style>
  <w:style w:type="character" w:customStyle="1" w:styleId="271">
    <w:name w:val="Знак Знак271"/>
    <w:rsid w:val="00173C36"/>
    <w:rPr>
      <w:rFonts w:ascii="Arial" w:eastAsia="MS Mincho" w:hAnsi="Arial"/>
      <w:sz w:val="24"/>
      <w:lang w:val="x-none" w:eastAsia="en-US"/>
    </w:rPr>
  </w:style>
  <w:style w:type="character" w:customStyle="1" w:styleId="261">
    <w:name w:val="Знак Знак261"/>
    <w:rsid w:val="00173C36"/>
    <w:rPr>
      <w:rFonts w:ascii="Arial" w:eastAsia="MS Mincho" w:hAnsi="Arial"/>
      <w:i/>
      <w:sz w:val="24"/>
      <w:lang w:val="x-none" w:eastAsia="en-US"/>
    </w:rPr>
  </w:style>
  <w:style w:type="character" w:customStyle="1" w:styleId="2510">
    <w:name w:val="Знак Знак251"/>
    <w:rsid w:val="00173C36"/>
    <w:rPr>
      <w:rFonts w:ascii="Arial" w:eastAsia="MS Mincho" w:hAnsi="Arial"/>
      <w:i/>
      <w:sz w:val="24"/>
      <w:lang w:val="x-none" w:eastAsia="en-US"/>
    </w:rPr>
  </w:style>
  <w:style w:type="character" w:customStyle="1" w:styleId="2114">
    <w:name w:val="Знак Знак211"/>
    <w:rsid w:val="00173C36"/>
    <w:rPr>
      <w:rFonts w:ascii="Calibri" w:hAnsi="Calibri"/>
      <w:lang w:val="en-GB" w:eastAsia="x-none"/>
    </w:rPr>
  </w:style>
  <w:style w:type="character" w:customStyle="1" w:styleId="1414">
    <w:name w:val="Знак Знак141"/>
    <w:rsid w:val="00173C36"/>
    <w:rPr>
      <w:sz w:val="24"/>
      <w:lang w:val="en-AU" w:eastAsia="ru-RU"/>
    </w:rPr>
  </w:style>
  <w:style w:type="character" w:customStyle="1" w:styleId="1314">
    <w:name w:val="Знак Знак131"/>
    <w:rsid w:val="00173C36"/>
    <w:rPr>
      <w:b/>
      <w:sz w:val="17"/>
    </w:rPr>
  </w:style>
  <w:style w:type="character" w:customStyle="1" w:styleId="1711">
    <w:name w:val="Знак Знак171"/>
    <w:rsid w:val="00173C36"/>
    <w:rPr>
      <w:b/>
      <w:sz w:val="28"/>
    </w:rPr>
  </w:style>
  <w:style w:type="character" w:customStyle="1" w:styleId="1910">
    <w:name w:val="Знак Знак191"/>
    <w:rsid w:val="00173C36"/>
    <w:rPr>
      <w:sz w:val="28"/>
      <w:lang w:val="x-none" w:eastAsia="x-none"/>
    </w:rPr>
  </w:style>
  <w:style w:type="character" w:customStyle="1" w:styleId="1811">
    <w:name w:val="Знак Знак181"/>
    <w:rsid w:val="00173C36"/>
    <w:rPr>
      <w:rFonts w:eastAsia="MS Mincho"/>
      <w:sz w:val="16"/>
    </w:rPr>
  </w:style>
  <w:style w:type="character" w:customStyle="1" w:styleId="1215">
    <w:name w:val="Знак Знак121"/>
    <w:rsid w:val="00173C36"/>
    <w:rPr>
      <w:sz w:val="24"/>
      <w:lang w:val="x-none" w:eastAsia="en-US"/>
    </w:rPr>
  </w:style>
  <w:style w:type="character" w:customStyle="1" w:styleId="2411">
    <w:name w:val="Знак Знак241"/>
    <w:rsid w:val="00173C36"/>
    <w:rPr>
      <w:sz w:val="24"/>
    </w:rPr>
  </w:style>
  <w:style w:type="character" w:customStyle="1" w:styleId="1115">
    <w:name w:val="Знак Знак111"/>
    <w:rsid w:val="00173C36"/>
    <w:rPr>
      <w:rFonts w:ascii="Verdana" w:hAnsi="Verdana"/>
      <w:sz w:val="24"/>
    </w:rPr>
  </w:style>
  <w:style w:type="character" w:customStyle="1" w:styleId="2100">
    <w:name w:val="Знак Знак210"/>
    <w:rsid w:val="00173C36"/>
    <w:rPr>
      <w:rFonts w:ascii="SimSun" w:eastAsia="SimSun"/>
      <w:sz w:val="16"/>
      <w:lang w:val="ru-RU" w:eastAsia="ru-RU"/>
    </w:rPr>
  </w:style>
  <w:style w:type="character" w:customStyle="1" w:styleId="1010">
    <w:name w:val="Знак Знак101"/>
    <w:rsid w:val="00173C36"/>
  </w:style>
  <w:style w:type="character" w:customStyle="1" w:styleId="1100">
    <w:name w:val="Знак Знак110"/>
    <w:rsid w:val="00173C36"/>
    <w:rPr>
      <w:lang w:val="ru-RU" w:eastAsia="ru-RU"/>
    </w:rPr>
  </w:style>
  <w:style w:type="character" w:customStyle="1" w:styleId="911">
    <w:name w:val="Знак Знак91"/>
    <w:rsid w:val="00173C36"/>
    <w:rPr>
      <w:b/>
    </w:rPr>
  </w:style>
  <w:style w:type="character" w:customStyle="1" w:styleId="811">
    <w:name w:val="Знак Знак81"/>
    <w:rsid w:val="00173C36"/>
    <w:rPr>
      <w:rFonts w:ascii="Verdana" w:hAnsi="Verdana"/>
      <w:sz w:val="16"/>
      <w:lang w:val="x-none" w:eastAsia="ar-SA" w:bidi="ar-SA"/>
    </w:rPr>
  </w:style>
  <w:style w:type="character" w:customStyle="1" w:styleId="712">
    <w:name w:val="Знак Знак71"/>
    <w:rsid w:val="00173C36"/>
  </w:style>
  <w:style w:type="paragraph" w:customStyle="1" w:styleId="217">
    <w:name w:val="Основной текст21"/>
    <w:rsid w:val="00173C36"/>
    <w:pPr>
      <w:spacing w:after="0" w:line="240" w:lineRule="auto"/>
      <w:ind w:firstLine="709"/>
      <w:jc w:val="both"/>
    </w:pPr>
    <w:rPr>
      <w:rFonts w:ascii="MS Mincho" w:eastAsia="MS Mincho" w:hAnsi="MS Mincho" w:cs="Cambria"/>
      <w:sz w:val="24"/>
    </w:rPr>
  </w:style>
  <w:style w:type="paragraph" w:customStyle="1" w:styleId="218">
    <w:name w:val="Обычный21"/>
    <w:rsid w:val="00173C36"/>
    <w:pPr>
      <w:spacing w:after="0" w:line="240" w:lineRule="auto"/>
      <w:jc w:val="center"/>
    </w:pPr>
    <w:rPr>
      <w:rFonts w:ascii="Cambria" w:eastAsia="Times New Roman" w:hAnsi="Cambria" w:cs="Cambria"/>
      <w:sz w:val="20"/>
      <w:szCs w:val="20"/>
      <w:lang w:eastAsia="ru-RU"/>
    </w:rPr>
  </w:style>
  <w:style w:type="table" w:customStyle="1" w:styleId="204">
    <w:name w:val="Сетка таблицы2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Сетка таблицы10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173C3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173C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173C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173C36"/>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98E6383CA326AC1E41D32B845X1f8F" TargetMode="External"/><Relationship Id="rId18" Type="http://schemas.openxmlformats.org/officeDocument/2006/relationships/hyperlink" Target="consultantplus://offline/ref=637ABC6F86A47CC48A5826ADE367F929C98E6C83CE3F6AC1E41D32B845X1f8F" TargetMode="External"/><Relationship Id="rId26" Type="http://schemas.openxmlformats.org/officeDocument/2006/relationships/hyperlink" Target="consultantplus://offline/ref=0978CBD5B2AD3AB67A00372ACFCFAE357EA487890CA387034D73F3A0EA7A36A51F67BB31F498j8Y7G" TargetMode="External"/><Relationship Id="rId39" Type="http://schemas.openxmlformats.org/officeDocument/2006/relationships/hyperlink" Target="consultantplus://offline/ref=0AFF66F2CC28E4052014C605A54DAA50EC3CF5C6BCDE55BCBEA8F5768BE328H" TargetMode="External"/><Relationship Id="rId21" Type="http://schemas.openxmlformats.org/officeDocument/2006/relationships/hyperlink" Target="consultantplus://offline/ref=637ABC6F86A47CC48A5838A0F50BA72DC08D358DC73E6897BD4269E512119FF5XDf2F" TargetMode="External"/><Relationship Id="rId34" Type="http://schemas.openxmlformats.org/officeDocument/2006/relationships/hyperlink" Target="consultantplus://offline/ref=F445FD7963DC5685FA772454096A577644DBA8A46FF21AF5818AD51A332A5B0A43668F054DC6FB99G3nAM" TargetMode="External"/><Relationship Id="rId42" Type="http://schemas.openxmlformats.org/officeDocument/2006/relationships/hyperlink" Target="mailto:marpos@cap.ru" TargetMode="External"/><Relationship Id="rId47" Type="http://schemas.openxmlformats.org/officeDocument/2006/relationships/hyperlink" Target="mailto:mfc@marpos.cap.ru" TargetMode="External"/><Relationship Id="rId50" Type="http://schemas.openxmlformats.org/officeDocument/2006/relationships/hyperlink" Target="http://gov.cap.ru/Person.aspx?gov_id=412&amp;id=6735" TargetMode="External"/><Relationship Id="rId55" Type="http://schemas.openxmlformats.org/officeDocument/2006/relationships/hyperlink" Target="mailto:mfc-oper-marpos03@cap.ru" TargetMode="External"/><Relationship Id="rId7" Type="http://schemas.openxmlformats.org/officeDocument/2006/relationships/hyperlink" Target="consultantplus://offline/ref=637ABC6F86A47CC48A5826ADE367F929CA8E6C85C46C3DC3B5483CXBfDF" TargetMode="External"/><Relationship Id="rId2" Type="http://schemas.openxmlformats.org/officeDocument/2006/relationships/styles" Target="styles.xml"/><Relationship Id="rId16" Type="http://schemas.openxmlformats.org/officeDocument/2006/relationships/hyperlink" Target="consultantplus://offline/ref=637ABC6F86A47CC48A5826ADE367F929CA866A85CC326AC1E41D32B8451895A295B619514F178243X6f6F" TargetMode="External"/><Relationship Id="rId29" Type="http://schemas.openxmlformats.org/officeDocument/2006/relationships/hyperlink" Target="consultantplus://offline/ref=F445FD7963DC5685FA772454096A577640D5ADAE6DF847FF89D3D9183425041D442F83044DC6FDG9nDM" TargetMode="External"/><Relationship Id="rId11" Type="http://schemas.openxmlformats.org/officeDocument/2006/relationships/hyperlink" Target="consultantplus://offline/ref=637ABC6F86A47CC48A5826ADE367F929CA876B80CF3D6AC1E41D32B845X1f8F" TargetMode="External"/><Relationship Id="rId24" Type="http://schemas.openxmlformats.org/officeDocument/2006/relationships/hyperlink" Target="consultantplus://offline/ref=F445FD7963DC5685FA772454096A577644DBA8A46FF21AF5818AD51A332A5B0A43668F014DGCn6M" TargetMode="External"/><Relationship Id="rId32" Type="http://schemas.openxmlformats.org/officeDocument/2006/relationships/hyperlink" Target="consultantplus://offline/ref=F445FD7963DC5685FA772454096A577644DBA8A46FF21AF5818AD51A33G2nAM" TargetMode="External"/><Relationship Id="rId37" Type="http://schemas.openxmlformats.org/officeDocument/2006/relationships/hyperlink" Target="consultantplus://offline/ref=0AFF66F2CC28E4052014C605A54DAA50EC3CF5C6BCDE55BCBEA8F5768B38841B5C2EFE33E529H" TargetMode="External"/><Relationship Id="rId40" Type="http://schemas.openxmlformats.org/officeDocument/2006/relationships/hyperlink" Target="consultantplus://offline/ref=0AFF66F2CC28E4052014C605A54DAA50EC3CF5C6BCDE55BCBEA8F5768B38841B5C2EFE3B50E422H" TargetMode="External"/><Relationship Id="rId45" Type="http://schemas.openxmlformats.org/officeDocument/2006/relationships/hyperlink" Target="mailto:marpos_ghkh@cap.ru" TargetMode="External"/><Relationship Id="rId53" Type="http://schemas.openxmlformats.org/officeDocument/2006/relationships/hyperlink" Target="mailto:mfc-oper-marpos04@cap.ru"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consultantplus://offline/ref=637ABC6F86A47CC48A5826ADE367F929C9846D83CB336AC1E41D32B845X1f8F" TargetMode="External"/><Relationship Id="rId4" Type="http://schemas.openxmlformats.org/officeDocument/2006/relationships/webSettings" Target="webSettings.xml"/><Relationship Id="rId9" Type="http://schemas.openxmlformats.org/officeDocument/2006/relationships/hyperlink" Target="consultantplus://offline/ref=637ABC6F86A47CC48A5826ADE367F929CA866A83C8336AC1E41D32B8451895A295B619514D13X8f5F" TargetMode="External"/><Relationship Id="rId14" Type="http://schemas.openxmlformats.org/officeDocument/2006/relationships/hyperlink" Target="consultantplus://offline/ref=637ABC6F86A47CC48A5826ADE367F929CA866A86CC3E6AC1E41D32B845X1f8F" TargetMode="External"/><Relationship Id="rId22" Type="http://schemas.openxmlformats.org/officeDocument/2006/relationships/hyperlink" Target="consultantplus://offline/ref=F445FD7963DC5685FA772454096A577644DBA8A46FF21AF5818AD51A332A5B0A43668F0049GCnEM" TargetMode="External"/><Relationship Id="rId27" Type="http://schemas.openxmlformats.org/officeDocument/2006/relationships/hyperlink" Target="consultantplus://offline/ref=F445FD7963DC5685FA772454096A577644DBA8A46FF21AF5818AD51A332A5B0A43668F054DC6FA9CG3n3M" TargetMode="External"/><Relationship Id="rId30" Type="http://schemas.openxmlformats.org/officeDocument/2006/relationships/hyperlink" Target="consultantplus://offline/ref=F445FD7963DC5685FA772454096A577644DBA8A46FF21AF5818AD51A33G2nAM" TargetMode="External"/><Relationship Id="rId35" Type="http://schemas.openxmlformats.org/officeDocument/2006/relationships/hyperlink" Target="consultantplus://offline/ref=F445FD7963DC5685FA772454096A577644DBA8A46FF21AF5818AD51A332A5B0A43668F054DC6FB99G3n8M" TargetMode="External"/><Relationship Id="rId43" Type="http://schemas.openxmlformats.org/officeDocument/2006/relationships/hyperlink" Target="mailto:marpos@cap.ru" TargetMode="External"/><Relationship Id="rId48" Type="http://schemas.openxmlformats.org/officeDocument/2006/relationships/hyperlink" Target="mailto:mfc@marpos.cap.ru" TargetMode="External"/><Relationship Id="rId56" Type="http://schemas.openxmlformats.org/officeDocument/2006/relationships/image" Target="media/image2.wmf"/><Relationship Id="rId8" Type="http://schemas.openxmlformats.org/officeDocument/2006/relationships/hyperlink" Target="consultantplus://offline/ref=637ABC6F86A47CC48A5826ADE367F929CA866B81CE3E6AC1E41D32B845X1f8F" TargetMode="External"/><Relationship Id="rId51" Type="http://schemas.openxmlformats.org/officeDocument/2006/relationships/hyperlink" Target="mailto:mfc-oper-marpos05@cap.ru" TargetMode="External"/><Relationship Id="rId3" Type="http://schemas.openxmlformats.org/officeDocument/2006/relationships/settings" Target="settings.xml"/><Relationship Id="rId12" Type="http://schemas.openxmlformats.org/officeDocument/2006/relationships/hyperlink" Target="consultantplus://offline/ref=637ABC6F86A47CC48A5826ADE367F929CA876B80CA336AC1E41D32B845X1f8F" TargetMode="External"/><Relationship Id="rId17" Type="http://schemas.openxmlformats.org/officeDocument/2006/relationships/hyperlink" Target="consultantplus://offline/ref=637ABC6F86A47CC48A5826ADE367F929CA866C84CF326AC1E41D32B845X1f8F" TargetMode="External"/><Relationship Id="rId25" Type="http://schemas.openxmlformats.org/officeDocument/2006/relationships/hyperlink" Target="consultantplus://offline/ref=F445FD7963DC5685FA772454096A577644DBA8A46FF21AF5818AD51A332A5B0A43668F014DGCn1M" TargetMode="External"/><Relationship Id="rId33" Type="http://schemas.openxmlformats.org/officeDocument/2006/relationships/hyperlink" Target="consultantplus://offline/ref=F445FD7963DC5685FA772454096A577644DBA8A46FF21AF5818AD51A332A5B0A43668F054DC6FB98G3nEM" TargetMode="External"/><Relationship Id="rId38" Type="http://schemas.openxmlformats.org/officeDocument/2006/relationships/hyperlink" Target="consultantplus://offline/ref=0AFF66F2CC28E4052014C605A54DAA50EC3CF5C6BCDE55BCBEA8F5768B38841B5C2EFE3B51E42DH" TargetMode="External"/><Relationship Id="rId46" Type="http://schemas.openxmlformats.org/officeDocument/2006/relationships/hyperlink" Target="mailto:marpos_construc@cap.ru" TargetMode="External"/><Relationship Id="rId20" Type="http://schemas.openxmlformats.org/officeDocument/2006/relationships/hyperlink" Target="consultantplus://offline/ref=637ABC6F86A47CC48A5826ADE367F929C9816C89C8386AC1E41D32B845X1f8F" TargetMode="External"/><Relationship Id="rId41" Type="http://schemas.openxmlformats.org/officeDocument/2006/relationships/hyperlink" Target="http://www.marpos@cap.ru" TargetMode="External"/><Relationship Id="rId54" Type="http://schemas.openxmlformats.org/officeDocument/2006/relationships/hyperlink" Target="mailto:mfc-oper-marpos02@cap.ru" TargetMode="External"/><Relationship Id="rId1" Type="http://schemas.openxmlformats.org/officeDocument/2006/relationships/numbering" Target="numbering.xml"/><Relationship Id="rId6" Type="http://schemas.openxmlformats.org/officeDocument/2006/relationships/hyperlink" Target="http://www.21.gosuslugi.ru" TargetMode="External"/><Relationship Id="rId15" Type="http://schemas.openxmlformats.org/officeDocument/2006/relationships/hyperlink" Target="consultantplus://offline/ref=637ABC6F86A47CC48A5826ADE367F929CA866A81C7396AC1E41D32B845X1f8F" TargetMode="External"/><Relationship Id="rId23" Type="http://schemas.openxmlformats.org/officeDocument/2006/relationships/hyperlink" Target="consultantplus://offline/ref=F445FD7963DC5685FA772454096A577644DBA8A46FF21AF5818AD51A332A5B0A43668F0044GCn4M" TargetMode="External"/><Relationship Id="rId28" Type="http://schemas.openxmlformats.org/officeDocument/2006/relationships/hyperlink" Target="consultantplus://offline/ref=BB80012B5EF1513729B9B592FF169DC4487F8076B68A153DF4ABF68C8B81C10DD0DE1176D0P7gFI" TargetMode="External"/><Relationship Id="rId36" Type="http://schemas.openxmlformats.org/officeDocument/2006/relationships/hyperlink" Target="consultantplus://offline/ref=F445FD7963DC5685FA772454096A577644DBA8A46FF21AF5818AD51A332A5B0A43668F054DC7F89EG3n8M" TargetMode="External"/><Relationship Id="rId49" Type="http://schemas.openxmlformats.org/officeDocument/2006/relationships/hyperlink" Target="mailto:mfc-dir-marpos@cap.ru" TargetMode="External"/><Relationship Id="rId57" Type="http://schemas.openxmlformats.org/officeDocument/2006/relationships/fontTable" Target="fontTable.xml"/><Relationship Id="rId10" Type="http://schemas.openxmlformats.org/officeDocument/2006/relationships/hyperlink" Target="consultantplus://offline/ref=637ABC6F86A47CC48A5826ADE367F929CA866B81CE386AC1E41D32B845X1f8F" TargetMode="External"/><Relationship Id="rId31" Type="http://schemas.openxmlformats.org/officeDocument/2006/relationships/hyperlink" Target="consultantplus://offline/ref=F445FD7963DC5685FA772454096A577644DBA8A46FF21AF5818AD51A33G2nAM" TargetMode="External"/><Relationship Id="rId44" Type="http://schemas.openxmlformats.org/officeDocument/2006/relationships/hyperlink" Target="http://www.marpos.cap.ru" TargetMode="External"/><Relationship Id="rId52" Type="http://schemas.openxmlformats.org/officeDocument/2006/relationships/hyperlink" Target="http://gov.cap.ru/Person.aspx?gov_id=412&amp;id=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20587</Words>
  <Characters>117347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Мариинско-Посадский район - Иванов А.П.</dc:creator>
  <cp:keywords/>
  <dc:description/>
  <cp:lastModifiedBy>Мариинско-Посадский район - Иванов А.П.</cp:lastModifiedBy>
  <cp:revision>1</cp:revision>
  <dcterms:created xsi:type="dcterms:W3CDTF">2021-09-10T11:43:00Z</dcterms:created>
  <dcterms:modified xsi:type="dcterms:W3CDTF">2021-09-10T11:44:00Z</dcterms:modified>
</cp:coreProperties>
</file>