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  <w:bookmarkStart w:id="0" w:name="_GoBack"/>
      <w:bookmarkEnd w:id="0"/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55508F58" wp14:editId="0E98117E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P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1B07EF">
        <w:trPr>
          <w:cantSplit/>
          <w:trHeight w:val="612"/>
        </w:trPr>
        <w:tc>
          <w:tcPr>
            <w:tcW w:w="4367" w:type="dxa"/>
          </w:tcPr>
          <w:p w:rsidR="00AD626A" w:rsidRPr="00AD626A" w:rsidRDefault="00AD626A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28" w:type="dxa"/>
            <w:vMerge w:val="restart"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358" w:type="dxa"/>
          </w:tcPr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1B07EF">
        <w:trPr>
          <w:cantSplit/>
          <w:trHeight w:val="1258"/>
        </w:trPr>
        <w:tc>
          <w:tcPr>
            <w:tcW w:w="4367" w:type="dxa"/>
          </w:tcPr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E74F76" w:rsidRDefault="00E74F7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AD626A" w:rsidRPr="00AD626A" w:rsidRDefault="009B52D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03.06.</w:t>
            </w:r>
            <w:r w:rsidR="00612BC6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2021</w:t>
            </w:r>
            <w:r w:rsidR="00AD626A" w:rsidRPr="00AD626A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310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28" w:type="dxa"/>
            <w:vMerge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358" w:type="dxa"/>
          </w:tcPr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6437F8" w:rsidP="000F4D97">
            <w:pPr>
              <w:tabs>
                <w:tab w:val="left" w:pos="1290"/>
              </w:tabs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ab/>
            </w:r>
          </w:p>
          <w:p w:rsidR="00AD626A" w:rsidRPr="00AD626A" w:rsidRDefault="009B52D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03.06.</w:t>
            </w:r>
            <w:r w:rsidR="00612BC6">
              <w:rPr>
                <w:noProof/>
                <w:kern w:val="0"/>
                <w:sz w:val="26"/>
                <w:szCs w:val="20"/>
                <w:lang w:eastAsia="ru-RU"/>
              </w:rPr>
              <w:t>2021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310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1B07EF">
        <w:rPr>
          <w:kern w:val="0"/>
          <w:sz w:val="28"/>
          <w:szCs w:val="28"/>
          <w:lang w:eastAsia="ru-RU"/>
        </w:rPr>
        <w:t>О внесении изменения в постановление</w:t>
      </w: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1B07EF">
        <w:rPr>
          <w:kern w:val="0"/>
          <w:sz w:val="28"/>
          <w:szCs w:val="28"/>
          <w:lang w:eastAsia="ru-RU"/>
        </w:rPr>
        <w:t xml:space="preserve">администрации Янтиковского района </w:t>
      </w: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1B07EF">
        <w:rPr>
          <w:kern w:val="0"/>
          <w:sz w:val="28"/>
          <w:szCs w:val="28"/>
          <w:lang w:eastAsia="ru-RU"/>
        </w:rPr>
        <w:t xml:space="preserve">от 22.02.2011 № 85 «Об утверждении </w:t>
      </w: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1B07EF">
        <w:rPr>
          <w:kern w:val="0"/>
          <w:sz w:val="28"/>
          <w:szCs w:val="28"/>
          <w:lang w:eastAsia="ru-RU"/>
        </w:rPr>
        <w:t xml:space="preserve">схемы размещения </w:t>
      </w:r>
      <w:proofErr w:type="gramStart"/>
      <w:r w:rsidRPr="001B07EF">
        <w:rPr>
          <w:kern w:val="0"/>
          <w:sz w:val="28"/>
          <w:szCs w:val="28"/>
          <w:lang w:eastAsia="ru-RU"/>
        </w:rPr>
        <w:t>нестационарных</w:t>
      </w:r>
      <w:proofErr w:type="gramEnd"/>
      <w:r w:rsidRPr="001B07EF">
        <w:rPr>
          <w:kern w:val="0"/>
          <w:sz w:val="28"/>
          <w:szCs w:val="28"/>
          <w:lang w:eastAsia="ru-RU"/>
        </w:rPr>
        <w:t xml:space="preserve"> </w:t>
      </w: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1B07EF">
        <w:rPr>
          <w:kern w:val="0"/>
          <w:sz w:val="28"/>
          <w:szCs w:val="28"/>
          <w:lang w:eastAsia="ru-RU"/>
        </w:rPr>
        <w:t xml:space="preserve">торговых объектов на территории </w:t>
      </w: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1B07EF">
        <w:rPr>
          <w:kern w:val="0"/>
          <w:sz w:val="28"/>
          <w:szCs w:val="28"/>
          <w:lang w:eastAsia="ru-RU"/>
        </w:rPr>
        <w:t>Янтиковского района»</w:t>
      </w: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1B07EF">
        <w:rPr>
          <w:kern w:val="0"/>
          <w:sz w:val="28"/>
          <w:szCs w:val="28"/>
          <w:lang w:eastAsia="ru-RU"/>
        </w:rPr>
        <w:t xml:space="preserve">Администрация Янтиковского района </w:t>
      </w:r>
      <w:proofErr w:type="gramStart"/>
      <w:r w:rsidRPr="001B07EF">
        <w:rPr>
          <w:b/>
          <w:kern w:val="0"/>
          <w:sz w:val="28"/>
          <w:szCs w:val="28"/>
          <w:lang w:eastAsia="ru-RU"/>
        </w:rPr>
        <w:t>п</w:t>
      </w:r>
      <w:proofErr w:type="gramEnd"/>
      <w:r w:rsidRPr="001B07EF">
        <w:rPr>
          <w:b/>
          <w:kern w:val="0"/>
          <w:sz w:val="28"/>
          <w:szCs w:val="28"/>
          <w:lang w:eastAsia="ru-RU"/>
        </w:rPr>
        <w:t xml:space="preserve"> о с т а н о в л я е т :</w:t>
      </w: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1B07EF">
        <w:rPr>
          <w:kern w:val="0"/>
          <w:sz w:val="28"/>
          <w:szCs w:val="28"/>
          <w:lang w:eastAsia="ru-RU"/>
        </w:rPr>
        <w:t>1. Во изменение постановления администрации Янтиковского района от 22.02.2011 № 85 «Об утверждении схемы размещения нестационарных торговых объектов на территории Янтиковского района» (далее - Постановление) приложение к Постановлению изложить в редакции согласно приложению к настоящему постановлению.</w:t>
      </w: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1B07EF">
        <w:rPr>
          <w:kern w:val="0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</w:t>
      </w:r>
      <w:r>
        <w:rPr>
          <w:kern w:val="0"/>
          <w:sz w:val="28"/>
          <w:szCs w:val="28"/>
          <w:lang w:eastAsia="ru-RU"/>
        </w:rPr>
        <w:t xml:space="preserve"> (обнародования).</w:t>
      </w:r>
    </w:p>
    <w:p w:rsidR="001B07EF" w:rsidRPr="001B07EF" w:rsidRDefault="001B07EF" w:rsidP="001B07EF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1B07EF" w:rsidRPr="001B07EF" w:rsidRDefault="001B07EF" w:rsidP="001B07EF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1B07EF" w:rsidRPr="001B07EF" w:rsidRDefault="001B07EF" w:rsidP="001B07EF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1B07EF">
        <w:rPr>
          <w:kern w:val="0"/>
          <w:sz w:val="28"/>
          <w:szCs w:val="28"/>
          <w:lang w:eastAsia="ru-RU"/>
        </w:rPr>
        <w:t xml:space="preserve">Глава администрации       </w:t>
      </w:r>
    </w:p>
    <w:p w:rsidR="001B07EF" w:rsidRPr="001B07EF" w:rsidRDefault="001B07EF" w:rsidP="001B07EF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1B07EF">
        <w:rPr>
          <w:kern w:val="0"/>
          <w:sz w:val="28"/>
          <w:szCs w:val="28"/>
          <w:lang w:eastAsia="ru-RU"/>
        </w:rPr>
        <w:t>Янтиковского района                                                                 В.Б. Михайлов</w:t>
      </w:r>
    </w:p>
    <w:p w:rsidR="00C3702E" w:rsidRDefault="00C3702E" w:rsidP="000F4D97">
      <w:pPr>
        <w:jc w:val="center"/>
        <w:rPr>
          <w:b/>
          <w:sz w:val="28"/>
          <w:szCs w:val="28"/>
        </w:rPr>
      </w:pPr>
    </w:p>
    <w:p w:rsidR="001B07EF" w:rsidRDefault="001B07EF" w:rsidP="000F4D97">
      <w:pPr>
        <w:jc w:val="center"/>
        <w:rPr>
          <w:b/>
          <w:sz w:val="28"/>
          <w:szCs w:val="28"/>
        </w:rPr>
      </w:pPr>
    </w:p>
    <w:p w:rsidR="001B07EF" w:rsidRDefault="001B07EF" w:rsidP="000F4D97">
      <w:pPr>
        <w:jc w:val="center"/>
        <w:rPr>
          <w:b/>
          <w:sz w:val="28"/>
          <w:szCs w:val="28"/>
        </w:rPr>
      </w:pPr>
    </w:p>
    <w:p w:rsidR="001B07EF" w:rsidRDefault="001B07EF" w:rsidP="000F4D97">
      <w:pPr>
        <w:jc w:val="center"/>
        <w:rPr>
          <w:b/>
          <w:sz w:val="28"/>
          <w:szCs w:val="28"/>
        </w:rPr>
      </w:pPr>
    </w:p>
    <w:p w:rsidR="001B07EF" w:rsidRDefault="001B07EF" w:rsidP="000F4D97">
      <w:pPr>
        <w:jc w:val="center"/>
        <w:rPr>
          <w:b/>
          <w:sz w:val="28"/>
          <w:szCs w:val="28"/>
        </w:rPr>
      </w:pPr>
    </w:p>
    <w:p w:rsidR="001B07EF" w:rsidRDefault="001B07EF" w:rsidP="000F4D97">
      <w:pPr>
        <w:jc w:val="center"/>
        <w:rPr>
          <w:b/>
          <w:sz w:val="28"/>
          <w:szCs w:val="28"/>
        </w:rPr>
      </w:pPr>
    </w:p>
    <w:p w:rsidR="001B07EF" w:rsidRDefault="001B07EF" w:rsidP="000F4D97">
      <w:pPr>
        <w:jc w:val="center"/>
        <w:rPr>
          <w:b/>
          <w:sz w:val="28"/>
          <w:szCs w:val="28"/>
        </w:rPr>
      </w:pPr>
    </w:p>
    <w:p w:rsidR="001B07EF" w:rsidRDefault="001B07EF" w:rsidP="000F4D97">
      <w:pPr>
        <w:jc w:val="center"/>
        <w:rPr>
          <w:b/>
          <w:sz w:val="28"/>
          <w:szCs w:val="28"/>
        </w:rPr>
        <w:sectPr w:rsidR="001B07EF" w:rsidSect="004244E6">
          <w:headerReference w:type="even" r:id="rId10"/>
          <w:headerReference w:type="default" r:id="rId11"/>
          <w:footerReference w:type="even" r:id="rId12"/>
          <w:headerReference w:type="first" r:id="rId13"/>
          <w:footnotePr>
            <w:pos w:val="beneathText"/>
          </w:footnotePr>
          <w:pgSz w:w="11905" w:h="16837" w:code="9"/>
          <w:pgMar w:top="1134" w:right="567" w:bottom="709" w:left="1701" w:header="720" w:footer="1134" w:gutter="0"/>
          <w:pgNumType w:start="2"/>
          <w:cols w:space="720"/>
          <w:titlePg/>
          <w:docGrid w:linePitch="360"/>
        </w:sectPr>
      </w:pP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left="10915" w:firstLine="0"/>
        <w:jc w:val="left"/>
        <w:outlineLvl w:val="1"/>
        <w:rPr>
          <w:kern w:val="0"/>
          <w:lang w:eastAsia="ru-RU"/>
        </w:rPr>
      </w:pPr>
      <w:r w:rsidRPr="001B07EF">
        <w:rPr>
          <w:kern w:val="0"/>
          <w:lang w:eastAsia="ru-RU"/>
        </w:rPr>
        <w:lastRenderedPageBreak/>
        <w:t>Приложение</w:t>
      </w: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left="10915" w:firstLine="0"/>
        <w:jc w:val="left"/>
        <w:outlineLvl w:val="1"/>
        <w:rPr>
          <w:kern w:val="0"/>
          <w:lang w:eastAsia="ru-RU"/>
        </w:rPr>
      </w:pPr>
      <w:r w:rsidRPr="001B07EF">
        <w:rPr>
          <w:kern w:val="0"/>
          <w:lang w:eastAsia="ru-RU"/>
        </w:rPr>
        <w:t>к постановлению</w:t>
      </w:r>
      <w:r>
        <w:rPr>
          <w:kern w:val="0"/>
          <w:lang w:eastAsia="ru-RU"/>
        </w:rPr>
        <w:t xml:space="preserve"> </w:t>
      </w:r>
      <w:r w:rsidRPr="001B07EF">
        <w:rPr>
          <w:kern w:val="0"/>
          <w:lang w:eastAsia="ru-RU"/>
        </w:rPr>
        <w:t xml:space="preserve">администрации </w:t>
      </w: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left="10915" w:firstLine="0"/>
        <w:jc w:val="left"/>
        <w:outlineLvl w:val="1"/>
        <w:rPr>
          <w:kern w:val="0"/>
          <w:lang w:eastAsia="ru-RU"/>
        </w:rPr>
      </w:pPr>
      <w:r w:rsidRPr="001B07EF">
        <w:rPr>
          <w:kern w:val="0"/>
          <w:lang w:eastAsia="ru-RU"/>
        </w:rPr>
        <w:t>Янтиковского района</w:t>
      </w:r>
    </w:p>
    <w:p w:rsidR="001B07EF" w:rsidRPr="001B07EF" w:rsidRDefault="009B52D9" w:rsidP="001B07EF">
      <w:pPr>
        <w:suppressAutoHyphens w:val="0"/>
        <w:autoSpaceDE w:val="0"/>
        <w:autoSpaceDN w:val="0"/>
        <w:adjustRightInd w:val="0"/>
        <w:spacing w:line="240" w:lineRule="auto"/>
        <w:ind w:left="10915" w:firstLine="0"/>
        <w:jc w:val="left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от 03</w:t>
      </w:r>
      <w:r w:rsidR="001B07EF" w:rsidRPr="001B07EF">
        <w:rPr>
          <w:kern w:val="0"/>
          <w:lang w:eastAsia="ru-RU"/>
        </w:rPr>
        <w:t>.06.2021 №</w:t>
      </w:r>
      <w:r>
        <w:rPr>
          <w:kern w:val="0"/>
          <w:lang w:eastAsia="ru-RU"/>
        </w:rPr>
        <w:t xml:space="preserve"> 310</w:t>
      </w: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left="10915" w:firstLine="0"/>
        <w:jc w:val="left"/>
        <w:outlineLvl w:val="1"/>
        <w:rPr>
          <w:kern w:val="0"/>
          <w:lang w:eastAsia="ru-RU"/>
        </w:rPr>
      </w:pP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left="10915" w:firstLine="0"/>
        <w:jc w:val="left"/>
        <w:outlineLvl w:val="1"/>
        <w:rPr>
          <w:kern w:val="0"/>
          <w:lang w:eastAsia="ru-RU"/>
        </w:rPr>
      </w:pPr>
      <w:r w:rsidRPr="001B07EF">
        <w:rPr>
          <w:kern w:val="0"/>
          <w:lang w:eastAsia="ru-RU"/>
        </w:rPr>
        <w:t>Приложение</w:t>
      </w: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left="10915" w:firstLine="0"/>
        <w:jc w:val="left"/>
        <w:rPr>
          <w:kern w:val="0"/>
          <w:lang w:eastAsia="ru-RU"/>
        </w:rPr>
      </w:pPr>
      <w:r w:rsidRPr="001B07EF">
        <w:rPr>
          <w:kern w:val="0"/>
          <w:lang w:eastAsia="ru-RU"/>
        </w:rPr>
        <w:t xml:space="preserve">к постановлению администрации </w:t>
      </w: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left="10915" w:firstLine="0"/>
        <w:jc w:val="left"/>
        <w:rPr>
          <w:kern w:val="0"/>
          <w:lang w:eastAsia="ru-RU"/>
        </w:rPr>
      </w:pPr>
      <w:r w:rsidRPr="001B07EF">
        <w:rPr>
          <w:kern w:val="0"/>
          <w:lang w:eastAsia="ru-RU"/>
        </w:rPr>
        <w:t>Янтиковского района</w:t>
      </w: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left="10915" w:firstLine="0"/>
        <w:jc w:val="left"/>
        <w:rPr>
          <w:kern w:val="0"/>
          <w:lang w:eastAsia="ru-RU"/>
        </w:rPr>
      </w:pPr>
      <w:r w:rsidRPr="001B07EF">
        <w:rPr>
          <w:kern w:val="0"/>
          <w:lang w:eastAsia="ru-RU"/>
        </w:rPr>
        <w:t>от 22.02.2011 №85</w:t>
      </w: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lang w:eastAsia="ru-RU"/>
        </w:rPr>
      </w:pP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lang w:eastAsia="ru-RU"/>
        </w:rPr>
      </w:pPr>
      <w:r w:rsidRPr="001B07EF">
        <w:rPr>
          <w:kern w:val="0"/>
          <w:lang w:eastAsia="ru-RU"/>
        </w:rPr>
        <w:t>Схема</w:t>
      </w: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lang w:eastAsia="ru-RU"/>
        </w:rPr>
      </w:pPr>
      <w:r w:rsidRPr="001B07EF">
        <w:rPr>
          <w:kern w:val="0"/>
          <w:lang w:eastAsia="ru-RU"/>
        </w:rPr>
        <w:t>размещения нестационарных торговых объектов</w:t>
      </w: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lang w:eastAsia="ru-RU"/>
        </w:rPr>
      </w:pPr>
      <w:r w:rsidRPr="001B07EF">
        <w:rPr>
          <w:kern w:val="0"/>
          <w:lang w:eastAsia="ru-RU"/>
        </w:rPr>
        <w:t>на территории Янтиковского района</w:t>
      </w:r>
    </w:p>
    <w:p w:rsidR="001B07EF" w:rsidRPr="001B07EF" w:rsidRDefault="001B07EF" w:rsidP="001B07EF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tbl>
      <w:tblPr>
        <w:tblW w:w="1506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800"/>
        <w:gridCol w:w="1620"/>
        <w:gridCol w:w="2167"/>
        <w:gridCol w:w="2120"/>
        <w:gridCol w:w="6"/>
        <w:gridCol w:w="2268"/>
        <w:gridCol w:w="1843"/>
      </w:tblGrid>
      <w:tr w:rsidR="001B07EF" w:rsidRPr="001B07EF" w:rsidTr="00FE3684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№</w:t>
            </w:r>
          </w:p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gramStart"/>
            <w:r w:rsidRPr="001B07EF">
              <w:rPr>
                <w:kern w:val="0"/>
                <w:lang w:eastAsia="ru-RU"/>
              </w:rPr>
              <w:t>п</w:t>
            </w:r>
            <w:proofErr w:type="gramEnd"/>
            <w:r w:rsidRPr="001B07EF">
              <w:rPr>
                <w:kern w:val="0"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Место  </w:t>
            </w:r>
            <w:r w:rsidRPr="001B07EF">
              <w:rPr>
                <w:kern w:val="0"/>
                <w:lang w:eastAsia="ru-RU"/>
              </w:rPr>
              <w:br/>
              <w:t>размещения</w:t>
            </w:r>
            <w:r w:rsidRPr="001B07EF">
              <w:rPr>
                <w:kern w:val="0"/>
                <w:lang w:eastAsia="ru-RU"/>
              </w:rPr>
              <w:br/>
              <w:t xml:space="preserve">и адрес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70"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Тип торгового</w:t>
            </w:r>
            <w:r w:rsidRPr="001B07EF">
              <w:rPr>
                <w:kern w:val="0"/>
                <w:lang w:eastAsia="ru-RU"/>
              </w:rPr>
              <w:br/>
              <w:t xml:space="preserve">объекта,   </w:t>
            </w:r>
            <w:r w:rsidRPr="001B07EF">
              <w:rPr>
                <w:kern w:val="0"/>
                <w:lang w:eastAsia="ru-RU"/>
              </w:rPr>
              <w:br/>
              <w:t>используемого</w:t>
            </w:r>
            <w:r w:rsidRPr="001B07EF">
              <w:rPr>
                <w:kern w:val="0"/>
                <w:lang w:eastAsia="ru-RU"/>
              </w:rPr>
              <w:br/>
              <w:t xml:space="preserve">для     </w:t>
            </w:r>
            <w:r w:rsidRPr="001B07EF">
              <w:rPr>
                <w:kern w:val="0"/>
                <w:lang w:eastAsia="ru-RU"/>
              </w:rPr>
              <w:br/>
              <w:t>осуществления</w:t>
            </w:r>
            <w:r w:rsidRPr="001B07EF">
              <w:rPr>
                <w:kern w:val="0"/>
                <w:lang w:eastAsia="ru-RU"/>
              </w:rPr>
              <w:br/>
              <w:t xml:space="preserve">торговой   </w:t>
            </w:r>
            <w:r w:rsidRPr="001B07EF">
              <w:rPr>
                <w:kern w:val="0"/>
                <w:lang w:eastAsia="ru-RU"/>
              </w:rPr>
              <w:br/>
              <w:t xml:space="preserve">деятельности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Площадь   </w:t>
            </w:r>
            <w:r w:rsidRPr="001B07EF">
              <w:rPr>
                <w:kern w:val="0"/>
                <w:lang w:eastAsia="ru-RU"/>
              </w:rPr>
              <w:br/>
              <w:t xml:space="preserve">земельного  </w:t>
            </w:r>
            <w:r w:rsidRPr="001B07EF">
              <w:rPr>
                <w:kern w:val="0"/>
                <w:lang w:eastAsia="ru-RU"/>
              </w:rPr>
              <w:br/>
              <w:t xml:space="preserve">участка,   </w:t>
            </w:r>
            <w:r w:rsidRPr="001B07EF">
              <w:rPr>
                <w:kern w:val="0"/>
                <w:lang w:eastAsia="ru-RU"/>
              </w:rPr>
              <w:br/>
              <w:t xml:space="preserve">торгового  </w:t>
            </w:r>
            <w:r w:rsidRPr="001B07EF">
              <w:rPr>
                <w:kern w:val="0"/>
                <w:lang w:eastAsia="ru-RU"/>
              </w:rPr>
              <w:br/>
              <w:t xml:space="preserve">объекта   </w:t>
            </w:r>
            <w:r w:rsidRPr="001B07EF">
              <w:rPr>
                <w:kern w:val="0"/>
                <w:lang w:eastAsia="ru-RU"/>
              </w:rPr>
              <w:br/>
              <w:t xml:space="preserve">(здания,   </w:t>
            </w:r>
            <w:r w:rsidRPr="001B07EF">
              <w:rPr>
                <w:kern w:val="0"/>
                <w:lang w:eastAsia="ru-RU"/>
              </w:rPr>
              <w:br/>
              <w:t xml:space="preserve">строения,  </w:t>
            </w:r>
            <w:r w:rsidRPr="001B07EF">
              <w:rPr>
                <w:kern w:val="0"/>
                <w:lang w:eastAsia="ru-RU"/>
              </w:rPr>
              <w:br/>
              <w:t xml:space="preserve">сооружения) </w:t>
            </w:r>
            <w:r w:rsidRPr="001B07EF">
              <w:rPr>
                <w:kern w:val="0"/>
                <w:lang w:eastAsia="ru-RU"/>
              </w:rPr>
              <w:br/>
              <w:t>или его части, м</w:t>
            </w:r>
            <w:proofErr w:type="gramStart"/>
            <w:r w:rsidRPr="001B07EF">
              <w:rPr>
                <w:kern w:val="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Форма    </w:t>
            </w:r>
            <w:r w:rsidRPr="001B07EF">
              <w:rPr>
                <w:kern w:val="0"/>
                <w:lang w:eastAsia="ru-RU"/>
              </w:rPr>
              <w:br/>
              <w:t>собственности</w:t>
            </w:r>
            <w:r w:rsidRPr="001B07EF">
              <w:rPr>
                <w:kern w:val="0"/>
                <w:lang w:eastAsia="ru-RU"/>
              </w:rPr>
              <w:br/>
              <w:t xml:space="preserve">земельного  </w:t>
            </w:r>
            <w:r w:rsidRPr="001B07EF">
              <w:rPr>
                <w:kern w:val="0"/>
                <w:lang w:eastAsia="ru-RU"/>
              </w:rPr>
              <w:br/>
              <w:t xml:space="preserve">участка,   </w:t>
            </w:r>
            <w:r w:rsidRPr="001B07EF">
              <w:rPr>
                <w:kern w:val="0"/>
                <w:lang w:eastAsia="ru-RU"/>
              </w:rPr>
              <w:br/>
              <w:t xml:space="preserve">торгового  </w:t>
            </w:r>
            <w:r w:rsidRPr="001B07EF">
              <w:rPr>
                <w:kern w:val="0"/>
                <w:lang w:eastAsia="ru-RU"/>
              </w:rPr>
              <w:br/>
              <w:t xml:space="preserve">объекта   </w:t>
            </w:r>
            <w:r w:rsidRPr="001B07EF">
              <w:rPr>
                <w:kern w:val="0"/>
                <w:lang w:eastAsia="ru-RU"/>
              </w:rPr>
              <w:br/>
              <w:t xml:space="preserve">(здания,   </w:t>
            </w:r>
            <w:r w:rsidRPr="001B07EF">
              <w:rPr>
                <w:kern w:val="0"/>
                <w:lang w:eastAsia="ru-RU"/>
              </w:rPr>
              <w:br/>
              <w:t xml:space="preserve">строения,  </w:t>
            </w:r>
            <w:r w:rsidRPr="001B07EF">
              <w:rPr>
                <w:kern w:val="0"/>
                <w:lang w:eastAsia="ru-RU"/>
              </w:rPr>
              <w:br/>
              <w:t xml:space="preserve">сооружения) </w:t>
            </w:r>
            <w:r w:rsidRPr="001B07EF">
              <w:rPr>
                <w:kern w:val="0"/>
                <w:lang w:eastAsia="ru-RU"/>
              </w:rPr>
              <w:br/>
              <w:t>или его части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Срок     </w:t>
            </w:r>
            <w:r w:rsidRPr="001B07EF">
              <w:rPr>
                <w:kern w:val="0"/>
                <w:lang w:eastAsia="ru-RU"/>
              </w:rPr>
              <w:br/>
              <w:t>осуществления</w:t>
            </w:r>
            <w:r w:rsidRPr="001B07EF">
              <w:rPr>
                <w:kern w:val="0"/>
                <w:lang w:eastAsia="ru-RU"/>
              </w:rPr>
              <w:br/>
              <w:t xml:space="preserve">торговой   </w:t>
            </w:r>
            <w:r w:rsidRPr="001B07EF">
              <w:rPr>
                <w:kern w:val="0"/>
                <w:lang w:eastAsia="ru-RU"/>
              </w:rPr>
              <w:br/>
              <w:t xml:space="preserve">деятельности </w:t>
            </w:r>
            <w:r w:rsidRPr="001B07EF">
              <w:rPr>
                <w:kern w:val="0"/>
                <w:lang w:eastAsia="ru-RU"/>
              </w:rPr>
              <w:br/>
              <w:t xml:space="preserve">в месте   </w:t>
            </w:r>
            <w:r w:rsidRPr="001B07EF">
              <w:rPr>
                <w:kern w:val="0"/>
                <w:lang w:eastAsia="ru-RU"/>
              </w:rPr>
              <w:br/>
              <w:t xml:space="preserve">размещения  </w:t>
            </w:r>
            <w:r w:rsidRPr="001B07EF">
              <w:rPr>
                <w:kern w:val="0"/>
                <w:lang w:eastAsia="ru-RU"/>
              </w:rPr>
              <w:br/>
              <w:t>нестационарных</w:t>
            </w:r>
            <w:r w:rsidRPr="001B07EF">
              <w:rPr>
                <w:kern w:val="0"/>
                <w:lang w:eastAsia="ru-RU"/>
              </w:rPr>
              <w:br/>
              <w:t xml:space="preserve">торговых   </w:t>
            </w:r>
            <w:r w:rsidRPr="001B07EF">
              <w:rPr>
                <w:kern w:val="0"/>
                <w:lang w:eastAsia="ru-RU"/>
              </w:rPr>
              <w:br/>
              <w:t xml:space="preserve">объектов   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Специализация</w:t>
            </w:r>
            <w:r w:rsidRPr="001B07EF">
              <w:rPr>
                <w:kern w:val="0"/>
                <w:lang w:eastAsia="ru-RU"/>
              </w:rPr>
              <w:br/>
              <w:t xml:space="preserve">торгового  </w:t>
            </w:r>
            <w:r w:rsidRPr="001B07EF">
              <w:rPr>
                <w:kern w:val="0"/>
                <w:lang w:eastAsia="ru-RU"/>
              </w:rPr>
              <w:br/>
              <w:t xml:space="preserve">объекта   </w:t>
            </w:r>
            <w:r w:rsidRPr="001B07EF">
              <w:rPr>
                <w:kern w:val="0"/>
                <w:lang w:eastAsia="ru-RU"/>
              </w:rPr>
              <w:br/>
              <w:t xml:space="preserve">(ассортимент </w:t>
            </w:r>
            <w:r w:rsidRPr="001B07EF">
              <w:rPr>
                <w:kern w:val="0"/>
                <w:lang w:eastAsia="ru-RU"/>
              </w:rPr>
              <w:br/>
              <w:t xml:space="preserve">реализуемого </w:t>
            </w:r>
            <w:r w:rsidRPr="001B07EF">
              <w:rPr>
                <w:kern w:val="0"/>
                <w:lang w:eastAsia="ru-RU"/>
              </w:rPr>
              <w:br/>
              <w:t xml:space="preserve">товара)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Иная     </w:t>
            </w:r>
            <w:r w:rsidRPr="001B07EF">
              <w:rPr>
                <w:kern w:val="0"/>
                <w:lang w:eastAsia="ru-RU"/>
              </w:rPr>
              <w:br/>
            </w:r>
            <w:proofErr w:type="spellStart"/>
            <w:proofErr w:type="gramStart"/>
            <w:r w:rsidRPr="001B07EF">
              <w:rPr>
                <w:kern w:val="0"/>
                <w:lang w:eastAsia="ru-RU"/>
              </w:rPr>
              <w:t>дополнитель-ная</w:t>
            </w:r>
            <w:proofErr w:type="spellEnd"/>
            <w:proofErr w:type="gramEnd"/>
            <w:r w:rsidRPr="001B07EF">
              <w:rPr>
                <w:kern w:val="0"/>
                <w:lang w:eastAsia="ru-RU"/>
              </w:rPr>
              <w:br/>
              <w:t xml:space="preserve">информация  </w:t>
            </w: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6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8</w:t>
            </w:r>
          </w:p>
        </w:tc>
      </w:tr>
      <w:tr w:rsidR="001B07EF" w:rsidRPr="001B07EF" w:rsidTr="00FE3684">
        <w:trPr>
          <w:cantSplit/>
          <w:trHeight w:val="240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Индырчское сельское поселение</w:t>
            </w: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д. Уразлино,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ул. К. Маркса, 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номер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21:26:100204:77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1F497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д. Уразлино,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ул. К. Маркса, 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номер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21:26:100204:73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1F497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lastRenderedPageBreak/>
              <w:t>Можарское сельское поселение</w:t>
            </w: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с. Можарки, 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ул. Красноармейская,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номер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21:26:160106:72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с. Можарки, 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ул. Ленина,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номер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21:26:160106:70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19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1F497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с. Можарки,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ул. Ленина,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номер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21:26:160106:75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16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продовольственные товары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1F497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д. </w:t>
            </w:r>
            <w:proofErr w:type="spellStart"/>
            <w:r w:rsidRPr="001B07EF">
              <w:rPr>
                <w:kern w:val="0"/>
                <w:lang w:eastAsia="ru-RU"/>
              </w:rPr>
              <w:t>Кичкеево</w:t>
            </w:r>
            <w:proofErr w:type="spellEnd"/>
            <w:r w:rsidRPr="001B07EF">
              <w:rPr>
                <w:kern w:val="0"/>
                <w:lang w:eastAsia="ru-RU"/>
              </w:rPr>
              <w:t>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ул. Первомайская,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номер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21:26:150104:68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1F497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Новобуяновское сельское поселение</w:t>
            </w: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д. Н. </w:t>
            </w:r>
            <w:proofErr w:type="spellStart"/>
            <w:r w:rsidRPr="001B07EF">
              <w:rPr>
                <w:kern w:val="0"/>
                <w:lang w:eastAsia="ru-RU"/>
              </w:rPr>
              <w:t>Буяново</w:t>
            </w:r>
            <w:proofErr w:type="gramStart"/>
            <w:r w:rsidRPr="001B07EF">
              <w:rPr>
                <w:kern w:val="0"/>
                <w:lang w:eastAsia="ru-RU"/>
              </w:rPr>
              <w:t>,в</w:t>
            </w:r>
            <w:proofErr w:type="gramEnd"/>
            <w:r w:rsidRPr="001B07EF">
              <w:rPr>
                <w:kern w:val="0"/>
                <w:lang w:eastAsia="ru-RU"/>
              </w:rPr>
              <w:t>озле</w:t>
            </w:r>
            <w:proofErr w:type="spellEnd"/>
            <w:r w:rsidRPr="001B07EF">
              <w:rPr>
                <w:kern w:val="0"/>
                <w:lang w:eastAsia="ru-RU"/>
              </w:rPr>
              <w:t xml:space="preserve"> Новобуяновского СДК,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квартал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21:26:060107:57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д. С. Буяново,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ул. Ленина, 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номер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21:26:060201:110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18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1F497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85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Тюмеревское сельское поселение</w:t>
            </w: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д. Бахтиарово,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ул. Ленина,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 кадастровый номер 21:26:240104:125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Чутеевское сельское поселение</w:t>
            </w: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lastRenderedPageBreak/>
              <w:t>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д. Н. Ишино,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ул. Ленина, 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номер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21:26:190102:61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продовольственные товары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4F81B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85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Шимкусское сельское поселение</w:t>
            </w: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с. Шимкусы,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ул. Коммунистическая,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номер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21:26:080103:84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41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1F497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85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Янтиковское сельское поселение</w:t>
            </w: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с. Янтиково, пр. Ленина,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номер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21:26:110108:232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49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1F497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с. Янтиково, пр. Ленина,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номер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21:26:110111:107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45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с. Янтиково, рядом с магазином ТПС №3,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квартал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1F497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с. Янтиково, возле д. 17 по пр. Ленина,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квартал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1F497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с. Янтиково, возле д. 17 по пр. Ленина,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квартал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1F497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с. Янтиково, 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пр. Ленина, в 37 м. от магазина ТПС №3, 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1F497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lastRenderedPageBreak/>
              <w:t>18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с. Янтиково, 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пр. Ленина,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номер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21:26:110111:93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40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канцтовары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1F497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с. Янтиково, 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пр. Ленина,  в 13 м. на </w:t>
            </w:r>
            <w:proofErr w:type="gramStart"/>
            <w:r w:rsidRPr="001B07EF">
              <w:rPr>
                <w:kern w:val="0"/>
                <w:lang w:eastAsia="ru-RU"/>
              </w:rPr>
              <w:t>СВ</w:t>
            </w:r>
            <w:proofErr w:type="gramEnd"/>
            <w:r w:rsidRPr="001B07EF">
              <w:rPr>
                <w:kern w:val="0"/>
                <w:lang w:eastAsia="ru-RU"/>
              </w:rPr>
              <w:t xml:space="preserve"> от д.20, 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номер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21:26:110111:96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1F497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с. Янтиково, 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пр. Ленина, в 40 м. от магазина ТПС №3, кадастровый номер 21:26:110111:92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23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1F497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с. Янтиково, 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пр. Ленина, в 35 м. от магазина ТПС №3, кадастровый номер 21:26:110111:191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41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с. Янтиково, 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пр. Ленина, в 40 м. от магазина ТПС №3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с. Янтиково, 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пр. Ленина, в 40 м. от магазина ТПС №3, кадастровый номер 21:26:110111:397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павильон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1F497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с. Янтиково, 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пр. Ленина, в 30 м. на ЮВ от ориентира д.12,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номер 21:26:110111:151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цветы, семена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1F497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lastRenderedPageBreak/>
              <w:t>25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с. Янтиково,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ул. Ленина, в 30 м. на ЮЗ от д.50,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номер 21:26:110104:108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с. Янтиково,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ул. Ленина, возле д. 50,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номер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21:26:110104:91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1F497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с. Янтиково,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пр. Ленина, напротив 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д. 54, 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номер 21:26:110111:108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1F497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с. Янтиково, 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пр. Ленина,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номер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21:26:110108: 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38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ритуальные принадлежности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1F497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spacing w:val="-1"/>
                <w:kern w:val="0"/>
                <w:lang w:eastAsia="ru-RU"/>
              </w:rPr>
            </w:pPr>
            <w:r w:rsidRPr="001B07EF">
              <w:rPr>
                <w:spacing w:val="-1"/>
                <w:kern w:val="0"/>
                <w:lang w:eastAsia="ru-RU"/>
              </w:rPr>
              <w:t xml:space="preserve">с. Янтиково,  ул. </w:t>
            </w:r>
            <w:proofErr w:type="gramStart"/>
            <w:r w:rsidRPr="001B07EF">
              <w:rPr>
                <w:spacing w:val="-1"/>
                <w:kern w:val="0"/>
                <w:lang w:eastAsia="ru-RU"/>
              </w:rPr>
              <w:t>Союзная</w:t>
            </w:r>
            <w:proofErr w:type="gramEnd"/>
            <w:r w:rsidRPr="001B07EF">
              <w:rPr>
                <w:spacing w:val="-1"/>
                <w:kern w:val="0"/>
                <w:lang w:eastAsia="ru-RU"/>
              </w:rPr>
              <w:t xml:space="preserve">, напротив д. 16 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spacing w:val="-1"/>
                <w:kern w:val="0"/>
                <w:lang w:eastAsia="ru-RU"/>
              </w:rPr>
            </w:pPr>
            <w:r w:rsidRPr="001B07EF">
              <w:rPr>
                <w:spacing w:val="-1"/>
                <w:kern w:val="0"/>
                <w:lang w:eastAsia="ru-RU"/>
              </w:rPr>
              <w:t>кадастровый номер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spacing w:val="-1"/>
                <w:kern w:val="0"/>
                <w:lang w:eastAsia="ru-RU"/>
              </w:rPr>
              <w:t>21:26:110111:180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строительные материалы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color w:val="1F497D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spacing w:val="-1"/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с. Янтиково, </w:t>
            </w:r>
            <w:r w:rsidRPr="001B07EF">
              <w:rPr>
                <w:spacing w:val="-1"/>
                <w:kern w:val="0"/>
                <w:lang w:eastAsia="ru-RU"/>
              </w:rPr>
              <w:t>пр. Ленина возле д. 11,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номер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21:26:110108:278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киоск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19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печатная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color w:val="FF0000"/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с. Янтиково, участок находится в 15 м </w:t>
            </w:r>
            <w:proofErr w:type="gramStart"/>
            <w:r w:rsidRPr="001B07EF">
              <w:rPr>
                <w:kern w:val="0"/>
                <w:lang w:eastAsia="ru-RU"/>
              </w:rPr>
              <w:t>от</w:t>
            </w:r>
            <w:proofErr w:type="gramEnd"/>
            <w:r w:rsidRPr="001B07EF">
              <w:rPr>
                <w:kern w:val="0"/>
                <w:lang w:eastAsia="ru-RU"/>
              </w:rPr>
              <w:t xml:space="preserve"> </w:t>
            </w:r>
          </w:p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д. 5 по пр. Ленина, возле кафе «Дружба»,</w:t>
            </w:r>
          </w:p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квартал</w:t>
            </w:r>
          </w:p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палатка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продовольственные товары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lastRenderedPageBreak/>
              <w:t>32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с. Янтиково, участок находится в 15 м </w:t>
            </w:r>
            <w:proofErr w:type="gramStart"/>
            <w:r w:rsidRPr="001B07EF">
              <w:rPr>
                <w:kern w:val="0"/>
                <w:lang w:eastAsia="ru-RU"/>
              </w:rPr>
              <w:t>от</w:t>
            </w:r>
            <w:proofErr w:type="gramEnd"/>
            <w:r w:rsidRPr="001B07EF">
              <w:rPr>
                <w:kern w:val="0"/>
                <w:lang w:eastAsia="ru-RU"/>
              </w:rPr>
              <w:t xml:space="preserve"> </w:t>
            </w:r>
          </w:p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д. 5 по пр. Ленина, возле кафе «Дружба»,</w:t>
            </w:r>
          </w:p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квартал</w:t>
            </w:r>
          </w:p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палатка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с. Янтиково, участок находится в 15 м </w:t>
            </w:r>
            <w:proofErr w:type="gramStart"/>
            <w:r w:rsidRPr="001B07EF">
              <w:rPr>
                <w:kern w:val="0"/>
                <w:lang w:eastAsia="ru-RU"/>
              </w:rPr>
              <w:t>от</w:t>
            </w:r>
            <w:proofErr w:type="gramEnd"/>
            <w:r w:rsidRPr="001B07EF">
              <w:rPr>
                <w:kern w:val="0"/>
                <w:lang w:eastAsia="ru-RU"/>
              </w:rPr>
              <w:t xml:space="preserve"> </w:t>
            </w:r>
          </w:p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д. 5 по пр. Ленина, возле кафе «Дружба», </w:t>
            </w:r>
          </w:p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квартал</w:t>
            </w:r>
          </w:p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палатка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с. Янтиково, участок находится в 15 м </w:t>
            </w:r>
            <w:proofErr w:type="gramStart"/>
            <w:r w:rsidRPr="001B07EF">
              <w:rPr>
                <w:kern w:val="0"/>
                <w:lang w:eastAsia="ru-RU"/>
              </w:rPr>
              <w:t>от</w:t>
            </w:r>
            <w:proofErr w:type="gramEnd"/>
            <w:r w:rsidRPr="001B07EF">
              <w:rPr>
                <w:kern w:val="0"/>
                <w:lang w:eastAsia="ru-RU"/>
              </w:rPr>
              <w:t xml:space="preserve"> </w:t>
            </w:r>
          </w:p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д. 5 по пр. Ленина, возле кафе «Дружба»,</w:t>
            </w:r>
          </w:p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квартал</w:t>
            </w:r>
          </w:p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палатка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с. Янтиково, около магазина «ТПС № 3» по пр. Ленина,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квартал</w:t>
            </w:r>
          </w:p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палатка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с. Янтиково, около д. 50 по ул. Ленина,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квартал</w:t>
            </w:r>
          </w:p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21:26:110104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автолавка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с. Янтиково, около д. 50 по ул. Ленина,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квартал</w:t>
            </w:r>
          </w:p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21:26:110104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автолавка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lastRenderedPageBreak/>
              <w:t>38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с. Янтиково, около магазина «ТПС № 3» по пр. Ленина,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квартал</w:t>
            </w:r>
          </w:p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автолавка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1B07EF" w:rsidRPr="001B07EF" w:rsidTr="00FE36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с. Янтиково, около магазина «ТПС № 3» по пр. Ленина,</w:t>
            </w:r>
          </w:p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кадастровый квартал</w:t>
            </w:r>
          </w:p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палатка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24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апрель-сентябрь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B07EF">
              <w:rPr>
                <w:kern w:val="0"/>
                <w:lang w:eastAsia="ru-RU"/>
              </w:rPr>
              <w:t>семена, рассады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F" w:rsidRPr="001B07EF" w:rsidRDefault="001B07EF" w:rsidP="001B07E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</w:tbl>
    <w:p w:rsidR="001B07EF" w:rsidRDefault="001B07EF" w:rsidP="000F4D97">
      <w:pPr>
        <w:jc w:val="center"/>
        <w:rPr>
          <w:b/>
          <w:sz w:val="28"/>
          <w:szCs w:val="28"/>
        </w:rPr>
      </w:pPr>
    </w:p>
    <w:sectPr w:rsidR="001B07EF" w:rsidSect="001B07EF">
      <w:footnotePr>
        <w:pos w:val="beneathText"/>
      </w:footnotePr>
      <w:pgSz w:w="16837" w:h="11905" w:orient="landscape" w:code="9"/>
      <w:pgMar w:top="1701" w:right="1134" w:bottom="567" w:left="709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A" w:rsidRDefault="00D4719A" w:rsidP="002F7E02">
      <w:pPr>
        <w:spacing w:line="240" w:lineRule="auto"/>
      </w:pPr>
      <w:r>
        <w:separator/>
      </w:r>
    </w:p>
  </w:endnote>
  <w:endnote w:type="continuationSeparator" w:id="0">
    <w:p w:rsidR="00D4719A" w:rsidRDefault="00D4719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 w:rsidP="00064C4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A" w:rsidRDefault="00D4719A" w:rsidP="002F7E02">
      <w:pPr>
        <w:spacing w:line="240" w:lineRule="auto"/>
      </w:pPr>
      <w:r>
        <w:separator/>
      </w:r>
    </w:p>
  </w:footnote>
  <w:footnote w:type="continuationSeparator" w:id="0">
    <w:p w:rsidR="00D4719A" w:rsidRDefault="00D4719A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ind w:firstLine="0"/>
      <w:jc w:val="center"/>
    </w:pPr>
  </w:p>
  <w:p w:rsidR="00FD3119" w:rsidRDefault="00FD3119" w:rsidP="00064C4B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4D97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07EF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3798E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1E0C"/>
    <w:rsid w:val="003E4BCF"/>
    <w:rsid w:val="00402933"/>
    <w:rsid w:val="00414A66"/>
    <w:rsid w:val="004244E6"/>
    <w:rsid w:val="00434C3B"/>
    <w:rsid w:val="00454CF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91AB7"/>
    <w:rsid w:val="005A5624"/>
    <w:rsid w:val="005B3749"/>
    <w:rsid w:val="005B6625"/>
    <w:rsid w:val="005D5BF3"/>
    <w:rsid w:val="005D61A0"/>
    <w:rsid w:val="005D67E3"/>
    <w:rsid w:val="005D7426"/>
    <w:rsid w:val="005E3429"/>
    <w:rsid w:val="005F18BD"/>
    <w:rsid w:val="005F276A"/>
    <w:rsid w:val="005F6719"/>
    <w:rsid w:val="00601796"/>
    <w:rsid w:val="006106E9"/>
    <w:rsid w:val="00611437"/>
    <w:rsid w:val="00611751"/>
    <w:rsid w:val="00612BC6"/>
    <w:rsid w:val="00631CAF"/>
    <w:rsid w:val="006437F8"/>
    <w:rsid w:val="0064642E"/>
    <w:rsid w:val="00646A48"/>
    <w:rsid w:val="00650E9B"/>
    <w:rsid w:val="006639FB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D2BC9"/>
    <w:rsid w:val="008F75DD"/>
    <w:rsid w:val="009028EE"/>
    <w:rsid w:val="00905411"/>
    <w:rsid w:val="009077AC"/>
    <w:rsid w:val="00911F31"/>
    <w:rsid w:val="009159C0"/>
    <w:rsid w:val="00923BC8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B52D9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008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1F19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D7167"/>
    <w:rsid w:val="00EF267B"/>
    <w:rsid w:val="00F37CFA"/>
    <w:rsid w:val="00F422FB"/>
    <w:rsid w:val="00F45E04"/>
    <w:rsid w:val="00F631C1"/>
    <w:rsid w:val="00F87903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E99C-3F81-47B7-8B66-0F7CDE14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4</cp:revision>
  <cp:lastPrinted>2019-10-21T09:35:00Z</cp:lastPrinted>
  <dcterms:created xsi:type="dcterms:W3CDTF">2021-07-05T07:14:00Z</dcterms:created>
  <dcterms:modified xsi:type="dcterms:W3CDTF">2021-07-12T06:47:00Z</dcterms:modified>
</cp:coreProperties>
</file>