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3F1C66" w:rsidRPr="003F1C66" w:rsidRDefault="003F1C66" w:rsidP="003F1C6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F1C66"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13.</w:t>
            </w:r>
            <w:r w:rsidRPr="003F1C6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</w:t>
            </w:r>
            <w:r w:rsidRPr="003F1C66"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 xml:space="preserve">08. </w:t>
            </w:r>
            <w:r w:rsidRPr="003F1C6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2021   № </w:t>
            </w: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436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3F1C66" w:rsidRPr="003F1C66" w:rsidRDefault="003F1C66" w:rsidP="003F1C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 w:rsidRPr="003F1C66"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>13.</w:t>
            </w:r>
            <w:r w:rsidRPr="003F1C66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 w:rsidRPr="003F1C66"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>08.</w:t>
            </w:r>
            <w:r w:rsidRPr="003F1C66">
              <w:rPr>
                <w:noProof/>
                <w:kern w:val="0"/>
                <w:sz w:val="26"/>
                <w:szCs w:val="20"/>
                <w:lang w:eastAsia="ru-RU"/>
              </w:rPr>
              <w:t xml:space="preserve"> 2021  </w:t>
            </w:r>
            <w:r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>436</w:t>
            </w:r>
            <w:r w:rsidRPr="003F1C66"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 xml:space="preserve"> </w:t>
            </w:r>
            <w:r w:rsidRPr="003F1C66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7B7A23" w:rsidRDefault="007B7A23" w:rsidP="000F4D9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7B7A23" w:rsidRPr="007B7A23" w:rsidTr="003E003D">
        <w:tc>
          <w:tcPr>
            <w:tcW w:w="5495" w:type="dxa"/>
            <w:shd w:val="clear" w:color="auto" w:fill="auto"/>
          </w:tcPr>
          <w:p w:rsidR="007B7A23" w:rsidRPr="007B7A23" w:rsidRDefault="007B7A23" w:rsidP="007B7A23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bookmarkStart w:id="0" w:name="_GoBack"/>
            <w:r w:rsidRPr="007B7A23">
              <w:rPr>
                <w:kern w:val="0"/>
                <w:sz w:val="28"/>
                <w:szCs w:val="28"/>
                <w:lang w:eastAsia="ru-RU"/>
              </w:rPr>
              <w:t>О перечне помещений и мест для проведения встреч зарегистрированных кандидатов, их доверенных лиц и уполномоченных представителей по подготовке и проведению выборов депутатов Государственной Думы Федерального Собрания Российской Федерации и депутатов Государственного Совета Чувашской Республики на территории Янтиковского района Чувашской Республики 19 сентября 2021года</w:t>
            </w:r>
            <w:bookmarkEnd w:id="0"/>
          </w:p>
        </w:tc>
      </w:tr>
    </w:tbl>
    <w:p w:rsidR="007B7A23" w:rsidRPr="007B7A23" w:rsidRDefault="007B7A23" w:rsidP="007B7A2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B7A23">
        <w:rPr>
          <w:kern w:val="0"/>
          <w:sz w:val="28"/>
          <w:szCs w:val="28"/>
          <w:lang w:eastAsia="ru-RU"/>
        </w:rPr>
        <w:t>Руководствуясь статьей 53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7B7A23">
        <w:rPr>
          <w:kern w:val="0"/>
          <w:sz w:val="28"/>
          <w:szCs w:val="28"/>
          <w:lang w:eastAsia="ru-RU"/>
        </w:rPr>
        <w:t>»,  администрация</w:t>
      </w:r>
      <w:proofErr w:type="gramEnd"/>
      <w:r w:rsidRPr="007B7A23">
        <w:rPr>
          <w:kern w:val="0"/>
          <w:sz w:val="28"/>
          <w:szCs w:val="28"/>
          <w:lang w:eastAsia="ru-RU"/>
        </w:rPr>
        <w:t xml:space="preserve"> Янтиковского района            </w:t>
      </w:r>
      <w:r w:rsidRPr="007B7A23">
        <w:rPr>
          <w:b/>
          <w:kern w:val="0"/>
          <w:sz w:val="28"/>
          <w:szCs w:val="28"/>
          <w:lang w:eastAsia="ru-RU"/>
        </w:rPr>
        <w:t>п о с т а н о в л я е т</w:t>
      </w:r>
      <w:r w:rsidRPr="007B7A23">
        <w:rPr>
          <w:kern w:val="0"/>
          <w:sz w:val="28"/>
          <w:szCs w:val="28"/>
          <w:lang w:eastAsia="ru-RU"/>
        </w:rPr>
        <w:t>:</w:t>
      </w:r>
    </w:p>
    <w:p w:rsidR="007B7A23" w:rsidRPr="007B7A23" w:rsidRDefault="007B7A23" w:rsidP="007B7A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B7A23">
        <w:rPr>
          <w:kern w:val="0"/>
          <w:sz w:val="28"/>
          <w:szCs w:val="28"/>
          <w:lang w:eastAsia="ru-RU"/>
        </w:rPr>
        <w:t xml:space="preserve">1. Определить по согласованию с главами сельских поселений Янтиковского района прилагаемый перечень помещений и мест для проведения встреч зарегистрированных кандидатов, их доверенных лиц и уполномоченных </w:t>
      </w:r>
      <w:proofErr w:type="gramStart"/>
      <w:r w:rsidRPr="007B7A23">
        <w:rPr>
          <w:kern w:val="0"/>
          <w:sz w:val="28"/>
          <w:szCs w:val="28"/>
          <w:lang w:eastAsia="ru-RU"/>
        </w:rPr>
        <w:t>представителей  по</w:t>
      </w:r>
      <w:proofErr w:type="gramEnd"/>
      <w:r w:rsidRPr="007B7A23">
        <w:rPr>
          <w:kern w:val="0"/>
          <w:sz w:val="28"/>
          <w:szCs w:val="28"/>
          <w:lang w:eastAsia="ru-RU"/>
        </w:rPr>
        <w:t xml:space="preserve"> подготовке и проведению выборов Государственной Думы Федерального Собрания Российской Федерации и депутатов Государственного Совета Чувашской Республики на территории Янтиковского района (далее – перечень помещений) 19 сентября 2021года.</w:t>
      </w:r>
    </w:p>
    <w:p w:rsidR="007B7A23" w:rsidRPr="007B7A23" w:rsidRDefault="007B7A23" w:rsidP="007B7A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B7A23">
        <w:rPr>
          <w:kern w:val="0"/>
          <w:sz w:val="28"/>
          <w:szCs w:val="28"/>
          <w:lang w:eastAsia="ru-RU"/>
        </w:rPr>
        <w:lastRenderedPageBreak/>
        <w:t xml:space="preserve">2. Рекомендовать главам сельских поселений Янтиковского района безвозмездно предоставлять помещения, находящиеся в муниципальной собственности, пригодные для проведения агитационных публичных мероприятий для организации и проведения встреч зарегистрированных кандидатов, их доверенных лиц и уполномоченных представителей по подготовке и проведению выборов Государственной Думы Федерального Собрания Российской Федерации и депутатов Государственного Совета Чувашской Республики на территории Янтиковского района 19 сентября 2021года согласно перечню помещений. </w:t>
      </w:r>
    </w:p>
    <w:p w:rsidR="007B7A23" w:rsidRPr="007B7A23" w:rsidRDefault="007B7A23" w:rsidP="007B7A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B7A23">
        <w:rPr>
          <w:kern w:val="0"/>
          <w:sz w:val="28"/>
          <w:szCs w:val="28"/>
          <w:lang w:eastAsia="ru-RU"/>
        </w:rPr>
        <w:t>3. Направить настоящее постановление в Центральную избирательную комиссию Чувашской Республики и Янтиковскую районную территориальную избирательную комиссию.</w:t>
      </w:r>
    </w:p>
    <w:p w:rsidR="007B7A23" w:rsidRPr="007B7A23" w:rsidRDefault="007B7A23" w:rsidP="007B7A23">
      <w:pPr>
        <w:suppressAutoHyphens w:val="0"/>
        <w:spacing w:line="360" w:lineRule="auto"/>
        <w:ind w:firstLine="567"/>
        <w:rPr>
          <w:kern w:val="0"/>
          <w:sz w:val="28"/>
          <w:szCs w:val="28"/>
          <w:lang w:eastAsia="ru-RU"/>
        </w:rPr>
      </w:pPr>
      <w:r w:rsidRPr="007B7A23">
        <w:rPr>
          <w:kern w:val="0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- начальника отдела организационно-контрольной работы и информационного обеспечения Куклова Г.П.</w:t>
      </w:r>
    </w:p>
    <w:p w:rsidR="007B7A23" w:rsidRPr="007B7A23" w:rsidRDefault="007B7A23" w:rsidP="007B7A23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7B7A23">
        <w:rPr>
          <w:kern w:val="0"/>
          <w:sz w:val="28"/>
          <w:szCs w:val="28"/>
          <w:lang w:eastAsia="ru-RU"/>
        </w:rPr>
        <w:t>Глава администрации</w:t>
      </w: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7B7A23">
        <w:rPr>
          <w:kern w:val="0"/>
          <w:sz w:val="28"/>
          <w:szCs w:val="28"/>
          <w:lang w:eastAsia="ru-RU"/>
        </w:rPr>
        <w:t>Янтиковского района                                                                           В.Б. Михайлов</w:t>
      </w: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left="6237" w:firstLine="0"/>
        <w:jc w:val="left"/>
        <w:rPr>
          <w:kern w:val="0"/>
          <w:lang w:eastAsia="ru-RU"/>
        </w:rPr>
      </w:pPr>
      <w:r w:rsidRPr="007B7A23">
        <w:rPr>
          <w:kern w:val="0"/>
          <w:lang w:eastAsia="ru-RU"/>
        </w:rPr>
        <w:lastRenderedPageBreak/>
        <w:t>УТВЕРЖДЕН</w:t>
      </w:r>
    </w:p>
    <w:p w:rsidR="007B7A23" w:rsidRPr="007B7A23" w:rsidRDefault="007B7A23" w:rsidP="007B7A23">
      <w:pPr>
        <w:suppressAutoHyphens w:val="0"/>
        <w:spacing w:line="240" w:lineRule="auto"/>
        <w:ind w:left="6237" w:firstLine="0"/>
        <w:jc w:val="left"/>
        <w:rPr>
          <w:kern w:val="0"/>
          <w:lang w:eastAsia="ru-RU"/>
        </w:rPr>
      </w:pPr>
      <w:r w:rsidRPr="007B7A23">
        <w:rPr>
          <w:kern w:val="0"/>
          <w:lang w:eastAsia="ru-RU"/>
        </w:rPr>
        <w:t>постановлением администрации</w:t>
      </w:r>
    </w:p>
    <w:p w:rsidR="007B7A23" w:rsidRPr="007B7A23" w:rsidRDefault="007B7A23" w:rsidP="007B7A23">
      <w:pPr>
        <w:suppressAutoHyphens w:val="0"/>
        <w:spacing w:line="240" w:lineRule="auto"/>
        <w:ind w:left="6237" w:firstLine="0"/>
        <w:jc w:val="left"/>
        <w:rPr>
          <w:kern w:val="0"/>
          <w:lang w:eastAsia="ru-RU"/>
        </w:rPr>
      </w:pPr>
      <w:r w:rsidRPr="007B7A23">
        <w:rPr>
          <w:kern w:val="0"/>
          <w:lang w:eastAsia="ru-RU"/>
        </w:rPr>
        <w:t>Янтиковского района</w:t>
      </w:r>
    </w:p>
    <w:p w:rsidR="007B7A23" w:rsidRPr="007B7A23" w:rsidRDefault="007B7A23" w:rsidP="002F364B">
      <w:pPr>
        <w:suppressAutoHyphens w:val="0"/>
        <w:spacing w:line="240" w:lineRule="auto"/>
        <w:ind w:left="6237" w:firstLine="0"/>
        <w:jc w:val="left"/>
        <w:rPr>
          <w:kern w:val="0"/>
          <w:lang w:eastAsia="ru-RU"/>
        </w:rPr>
      </w:pPr>
      <w:r w:rsidRPr="007B7A23">
        <w:rPr>
          <w:kern w:val="0"/>
          <w:lang w:eastAsia="ru-RU"/>
        </w:rPr>
        <w:t xml:space="preserve">от </w:t>
      </w:r>
      <w:r w:rsidR="002F364B">
        <w:rPr>
          <w:kern w:val="0"/>
          <w:lang w:eastAsia="ru-RU"/>
        </w:rPr>
        <w:t>13.08.</w:t>
      </w:r>
      <w:r w:rsidRPr="007B7A23">
        <w:rPr>
          <w:kern w:val="0"/>
          <w:lang w:eastAsia="ru-RU"/>
        </w:rPr>
        <w:t xml:space="preserve">2021 № </w:t>
      </w:r>
      <w:r w:rsidR="002F364B">
        <w:rPr>
          <w:kern w:val="0"/>
          <w:lang w:eastAsia="ru-RU"/>
        </w:rPr>
        <w:t>436</w:t>
      </w:r>
    </w:p>
    <w:p w:rsidR="007B7A23" w:rsidRDefault="007B7A23" w:rsidP="007B7A23">
      <w:pPr>
        <w:suppressAutoHyphens w:val="0"/>
        <w:spacing w:line="240" w:lineRule="auto"/>
        <w:ind w:firstLine="540"/>
        <w:jc w:val="center"/>
        <w:rPr>
          <w:kern w:val="0"/>
          <w:lang w:eastAsia="ru-RU"/>
        </w:rPr>
      </w:pPr>
    </w:p>
    <w:p w:rsidR="007B7A23" w:rsidRPr="007B7A23" w:rsidRDefault="007B7A23" w:rsidP="007B7A23">
      <w:pPr>
        <w:suppressAutoHyphens w:val="0"/>
        <w:spacing w:line="240" w:lineRule="auto"/>
        <w:ind w:firstLine="540"/>
        <w:jc w:val="center"/>
        <w:rPr>
          <w:kern w:val="0"/>
          <w:lang w:eastAsia="ru-RU"/>
        </w:rPr>
      </w:pPr>
      <w:r w:rsidRPr="007B7A23">
        <w:rPr>
          <w:kern w:val="0"/>
          <w:lang w:eastAsia="ru-RU"/>
        </w:rPr>
        <w:t xml:space="preserve">Перечень </w:t>
      </w:r>
    </w:p>
    <w:p w:rsidR="007B7A23" w:rsidRPr="007B7A23" w:rsidRDefault="007B7A23" w:rsidP="007B7A23">
      <w:pPr>
        <w:suppressAutoHyphens w:val="0"/>
        <w:spacing w:line="240" w:lineRule="auto"/>
        <w:ind w:firstLine="540"/>
        <w:jc w:val="center"/>
        <w:rPr>
          <w:kern w:val="0"/>
          <w:lang w:eastAsia="ru-RU"/>
        </w:rPr>
      </w:pPr>
      <w:r w:rsidRPr="007B7A23">
        <w:rPr>
          <w:kern w:val="0"/>
          <w:lang w:eastAsia="ru-RU"/>
        </w:rPr>
        <w:t xml:space="preserve">помещений и мест для проведения встреч зарегистрированных кандидатов, их доверенных лиц и уполномоченных представителей по подготовке и проведению выборов депутатов Государственной Думы Федерального Собрания Российской Федерации и депутатов Государственного Совета Чувашской Республики </w:t>
      </w:r>
      <w:r>
        <w:rPr>
          <w:kern w:val="0"/>
          <w:lang w:eastAsia="ru-RU"/>
        </w:rPr>
        <w:t>Янтиковского</w:t>
      </w:r>
      <w:r w:rsidRPr="007B7A23">
        <w:rPr>
          <w:kern w:val="0"/>
          <w:lang w:eastAsia="ru-RU"/>
        </w:rPr>
        <w:t xml:space="preserve"> района Чувашской Республики 19 сентября 2021года</w:t>
      </w:r>
    </w:p>
    <w:p w:rsidR="007B7A23" w:rsidRPr="007B7A23" w:rsidRDefault="007B7A23" w:rsidP="007B7A23">
      <w:pPr>
        <w:suppressAutoHyphens w:val="0"/>
        <w:spacing w:line="240" w:lineRule="auto"/>
        <w:ind w:firstLine="540"/>
        <w:rPr>
          <w:kern w:val="0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543"/>
      </w:tblGrid>
      <w:tr w:rsidR="007B7A23" w:rsidRPr="007B7A23" w:rsidTr="003E0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Наименование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Местонахождение</w:t>
            </w:r>
          </w:p>
        </w:tc>
      </w:tr>
      <w:tr w:rsidR="007B7A23" w:rsidRPr="007B7A23" w:rsidTr="003E0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Алдиаровское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 xml:space="preserve">здание Алдиаровского дома культуры МБУК «ЦКС» Янтиковского района ЧР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                   с. Алдиарово, ул. Воробьева, д.17</w:t>
            </w:r>
          </w:p>
        </w:tc>
      </w:tr>
      <w:tr w:rsidR="007B7A23" w:rsidRPr="007B7A23" w:rsidTr="003E0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Индырчское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здание Индырчского дома культуры МБУК «ЦКС» Янтиковского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д. Индырчи, пер. Чапаева, д.2</w:t>
            </w:r>
          </w:p>
        </w:tc>
      </w:tr>
      <w:tr w:rsidR="007B7A23" w:rsidRPr="007B7A23" w:rsidTr="003E0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Можарское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здание Можарского дома культуры МБУК «ЦКС» Янтиковского района ЧР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с. Можарки, ул. Ленина, д.33</w:t>
            </w:r>
          </w:p>
        </w:tc>
      </w:tr>
      <w:tr w:rsidR="007B7A23" w:rsidRPr="007B7A23" w:rsidTr="003E0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Новобуяновское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здание Новобуяновского дома культуры МБУК «ЦКС» Янтиковского района ЧР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д. Новое Буяново, ул. Комсомольская, д. 30</w:t>
            </w:r>
          </w:p>
        </w:tc>
      </w:tr>
      <w:tr w:rsidR="007B7A23" w:rsidRPr="007B7A23" w:rsidTr="003E0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Турмышское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здание Турмышского дома  культуры МБУК «ЦКС» Янтиковского района ЧР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                    с. Турмыши, ул. Советская, д.12</w:t>
            </w:r>
          </w:p>
        </w:tc>
      </w:tr>
      <w:tr w:rsidR="007B7A23" w:rsidRPr="007B7A23" w:rsidTr="003E0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Тюмеревское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здание Тюмеревского дома культуры МБУК «ЦКС» Янтиковского района ЧР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                   д. Тюмерево, ул. Калинина, д.4</w:t>
            </w:r>
          </w:p>
        </w:tc>
      </w:tr>
      <w:tr w:rsidR="007B7A23" w:rsidRPr="007B7A23" w:rsidTr="003E0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Чутеевское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 xml:space="preserve">здание Чутеевского дома культуры МБУК «ЦКС» Янтиковского района ЧР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с. Чутеево, ул. Лесная, д.35</w:t>
            </w:r>
          </w:p>
        </w:tc>
      </w:tr>
      <w:tr w:rsidR="007B7A23" w:rsidRPr="007B7A23" w:rsidTr="003E0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Шимкусское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здание Шимкусского дома культуры МБУК «ЦКС» Янтиковского района ЧР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                   с. Шимкусы, ул. Коммунистическая, д.4</w:t>
            </w:r>
          </w:p>
        </w:tc>
      </w:tr>
      <w:tr w:rsidR="007B7A23" w:rsidRPr="007B7A23" w:rsidTr="003E0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Янтиковское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здание МБУК «ЦКС» Янтиковского района ЧР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с. Янтиково, пр. Ленина, д.3</w:t>
            </w:r>
          </w:p>
        </w:tc>
      </w:tr>
      <w:tr w:rsidR="007B7A23" w:rsidRPr="007B7A23" w:rsidTr="003E0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lastRenderedPageBreak/>
              <w:t>Яншихово-Норвашское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 xml:space="preserve">здание Яншихово-Норвашского дома культуры </w:t>
            </w:r>
          </w:p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МБУК «ЦКС» Янтиковского района ЧР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23" w:rsidRPr="007B7A23" w:rsidRDefault="007B7A23" w:rsidP="007B7A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                   с. Яншихово-Норваши, ул. Школьная, д.16</w:t>
            </w:r>
          </w:p>
        </w:tc>
      </w:tr>
    </w:tbl>
    <w:p w:rsidR="00C3702E" w:rsidRPr="007B7A23" w:rsidRDefault="00C3702E" w:rsidP="007B7A23">
      <w:pPr>
        <w:rPr>
          <w:sz w:val="28"/>
          <w:szCs w:val="28"/>
        </w:rPr>
      </w:pPr>
    </w:p>
    <w:sectPr w:rsidR="00C3702E" w:rsidRPr="007B7A23" w:rsidSect="004244E6">
      <w:headerReference w:type="even" r:id="rId9"/>
      <w:headerReference w:type="default" r:id="rId10"/>
      <w:footerReference w:type="even" r:id="rId11"/>
      <w:headerReference w:type="first" r:id="rId12"/>
      <w:footnotePr>
        <w:pos w:val="beneathText"/>
      </w:footnotePr>
      <w:pgSz w:w="11905" w:h="16837" w:code="9"/>
      <w:pgMar w:top="1134" w:right="567" w:bottom="709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19" w:rsidRDefault="00FD3119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19" w:rsidRDefault="00FD3119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19" w:rsidRDefault="00FD3119" w:rsidP="00064C4B">
    <w:pPr>
      <w:pStyle w:val="af6"/>
      <w:ind w:firstLine="0"/>
      <w:jc w:val="center"/>
    </w:pPr>
  </w:p>
  <w:p w:rsidR="00FD3119" w:rsidRDefault="00FD3119" w:rsidP="00064C4B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19" w:rsidRDefault="00FD3119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364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3F1C66"/>
    <w:rsid w:val="00402933"/>
    <w:rsid w:val="00414A66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B7A23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26E9D3"/>
  <w15:docId w15:val="{41DC3F17-5520-4C6F-B7B9-A1D4059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6BBD-1885-4768-BD37-A77C615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4</cp:revision>
  <cp:lastPrinted>2019-10-21T09:35:00Z</cp:lastPrinted>
  <dcterms:created xsi:type="dcterms:W3CDTF">2021-08-16T11:10:00Z</dcterms:created>
  <dcterms:modified xsi:type="dcterms:W3CDTF">2021-08-27T08:50:00Z</dcterms:modified>
</cp:coreProperties>
</file>