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EC" w:rsidRDefault="00D01FEC" w:rsidP="00D01FEC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FEC" w:rsidRDefault="00D01FEC" w:rsidP="00D01FEC">
      <w:pPr>
        <w:spacing w:line="276" w:lineRule="auto"/>
        <w:jc w:val="center"/>
      </w:pPr>
    </w:p>
    <w:p w:rsidR="00D01FEC" w:rsidRDefault="00D01FEC" w:rsidP="00D01FEC">
      <w:pPr>
        <w:spacing w:line="276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01FEC" w:rsidTr="00B547FC">
        <w:trPr>
          <w:cantSplit/>
          <w:trHeight w:val="253"/>
        </w:trPr>
        <w:tc>
          <w:tcPr>
            <w:tcW w:w="4195" w:type="dxa"/>
          </w:tcPr>
          <w:p w:rsidR="00D01FEC" w:rsidRDefault="00D01FEC" w:rsidP="00B547FC">
            <w:pPr>
              <w:spacing w:line="276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01FEC" w:rsidRDefault="00D01FEC" w:rsidP="00B547F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01FEC" w:rsidRDefault="00D01FEC" w:rsidP="00B547FC">
            <w:pPr>
              <w:pStyle w:val="a3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01FEC" w:rsidTr="00B547FC">
        <w:trPr>
          <w:cantSplit/>
          <w:trHeight w:val="2355"/>
        </w:trPr>
        <w:tc>
          <w:tcPr>
            <w:tcW w:w="4195" w:type="dxa"/>
          </w:tcPr>
          <w:p w:rsidR="00D01FEC" w:rsidRDefault="00D01FEC" w:rsidP="00B547FC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D01FEC" w:rsidRDefault="00D01FEC" w:rsidP="00B547FC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01FEC" w:rsidRDefault="00D01FEC" w:rsidP="00B547FC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01FEC" w:rsidRDefault="00D01FEC" w:rsidP="00B547FC">
            <w:pPr>
              <w:spacing w:line="276" w:lineRule="auto"/>
            </w:pPr>
          </w:p>
          <w:p w:rsidR="00D01FEC" w:rsidRDefault="00D34C67" w:rsidP="00B547FC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 w:rsidR="00F279DD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06</w:t>
            </w:r>
            <w:r w:rsidR="009D4E1D">
              <w:rPr>
                <w:rFonts w:ascii="Times New Roman" w:hAnsi="Times New Roman" w:cs="Times New Roman"/>
                <w:noProof/>
                <w:color w:val="000000"/>
                <w:sz w:val="26"/>
              </w:rPr>
              <w:t>.202</w:t>
            </w:r>
            <w:r w:rsidR="00F279DD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D01FE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г.</w:t>
            </w:r>
            <w:r w:rsidR="00F279D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276</w:t>
            </w:r>
          </w:p>
          <w:p w:rsidR="00D01FEC" w:rsidRDefault="00D01FEC" w:rsidP="00B547FC">
            <w:pPr>
              <w:spacing w:line="276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D01FEC" w:rsidRDefault="00D01FEC" w:rsidP="00B547FC">
            <w:pPr>
              <w:spacing w:line="276" w:lineRule="auto"/>
              <w:rPr>
                <w:sz w:val="26"/>
              </w:rPr>
            </w:pPr>
          </w:p>
        </w:tc>
        <w:tc>
          <w:tcPr>
            <w:tcW w:w="4202" w:type="dxa"/>
          </w:tcPr>
          <w:p w:rsidR="00D01FEC" w:rsidRDefault="00D01FEC" w:rsidP="00B547FC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01FEC" w:rsidRDefault="00D01FEC" w:rsidP="00B547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01FEC" w:rsidRDefault="00D01FEC" w:rsidP="00B547FC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01FEC" w:rsidRDefault="00D01FEC" w:rsidP="00B547FC">
            <w:pPr>
              <w:spacing w:line="276" w:lineRule="auto"/>
            </w:pPr>
          </w:p>
          <w:p w:rsidR="00D01FEC" w:rsidRDefault="00D34C67" w:rsidP="00B547FC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10</w:t>
            </w:r>
            <w:r w:rsidR="00F279DD">
              <w:rPr>
                <w:noProof/>
                <w:sz w:val="26"/>
              </w:rPr>
              <w:t>.</w:t>
            </w:r>
            <w:r>
              <w:rPr>
                <w:noProof/>
                <w:sz w:val="26"/>
              </w:rPr>
              <w:t>06</w:t>
            </w:r>
            <w:r w:rsidR="009D4E1D">
              <w:rPr>
                <w:noProof/>
                <w:sz w:val="26"/>
              </w:rPr>
              <w:t>.202</w:t>
            </w:r>
            <w:r w:rsidR="00F279DD">
              <w:rPr>
                <w:noProof/>
                <w:sz w:val="26"/>
              </w:rPr>
              <w:t>1</w:t>
            </w:r>
            <w:r w:rsidR="00D01FEC">
              <w:rPr>
                <w:noProof/>
                <w:sz w:val="26"/>
              </w:rPr>
              <w:t xml:space="preserve"> г.</w:t>
            </w:r>
            <w:r w:rsidR="00A3507C">
              <w:rPr>
                <w:noProof/>
                <w:sz w:val="26"/>
              </w:rPr>
              <w:t xml:space="preserve"> № </w:t>
            </w:r>
            <w:r>
              <w:rPr>
                <w:noProof/>
                <w:sz w:val="26"/>
              </w:rPr>
              <w:t>276</w:t>
            </w:r>
          </w:p>
          <w:p w:rsidR="00D01FEC" w:rsidRDefault="00D01FEC" w:rsidP="00B547FC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D01FEC" w:rsidRDefault="00D01FEC" w:rsidP="007866EA">
      <w:pPr>
        <w:pStyle w:val="a6"/>
        <w:ind w:right="5244"/>
        <w:jc w:val="both"/>
      </w:pPr>
      <w:r>
        <w:t>О проведении Всероссийской акции</w:t>
      </w:r>
    </w:p>
    <w:p w:rsidR="007866EA" w:rsidRDefault="00D01FEC" w:rsidP="007866EA">
      <w:pPr>
        <w:pStyle w:val="a6"/>
        <w:ind w:right="5244"/>
        <w:jc w:val="both"/>
      </w:pPr>
      <w:r>
        <w:t>«Безопасность детства – 202</w:t>
      </w:r>
      <w:r w:rsidR="00F279DD">
        <w:t>1</w:t>
      </w:r>
      <w:r>
        <w:t xml:space="preserve">» </w:t>
      </w:r>
    </w:p>
    <w:p w:rsidR="00D01FEC" w:rsidRDefault="00D01FEC" w:rsidP="007866EA">
      <w:pPr>
        <w:pStyle w:val="a6"/>
        <w:ind w:right="5244"/>
        <w:jc w:val="both"/>
      </w:pPr>
      <w:r>
        <w:t>в Шумерлинском районе</w:t>
      </w:r>
    </w:p>
    <w:p w:rsidR="00D01FEC" w:rsidRDefault="00D01FEC" w:rsidP="001816F5">
      <w:pPr>
        <w:pStyle w:val="a6"/>
      </w:pPr>
    </w:p>
    <w:p w:rsidR="009D4E1D" w:rsidRDefault="009D4E1D" w:rsidP="001816F5">
      <w:pPr>
        <w:pStyle w:val="a6"/>
      </w:pPr>
    </w:p>
    <w:p w:rsidR="007866EA" w:rsidRDefault="00D01FEC" w:rsidP="00D01FEC">
      <w:pPr>
        <w:spacing w:line="276" w:lineRule="auto"/>
        <w:ind w:firstLine="540"/>
        <w:jc w:val="both"/>
      </w:pPr>
      <w:r>
        <w:t>В целях реализации мероприятий, направленных на профилактику чрезвычайных происшествий с несовершеннолетними в местах массового отдыха, скопления, досуга и развлечения детей в Шумерлинском районе</w:t>
      </w:r>
      <w:r w:rsidR="007866EA">
        <w:t>,</w:t>
      </w:r>
    </w:p>
    <w:p w:rsidR="007866EA" w:rsidRDefault="007866EA" w:rsidP="00D01FEC">
      <w:pPr>
        <w:spacing w:line="276" w:lineRule="auto"/>
        <w:ind w:firstLine="540"/>
        <w:jc w:val="both"/>
      </w:pPr>
    </w:p>
    <w:p w:rsidR="00D01FEC" w:rsidRDefault="00D01FEC" w:rsidP="00D01FEC">
      <w:pPr>
        <w:spacing w:line="276" w:lineRule="auto"/>
        <w:ind w:firstLine="540"/>
        <w:jc w:val="both"/>
        <w:rPr>
          <w:color w:val="000000"/>
          <w:shd w:val="clear" w:color="auto" w:fill="FFFFFF"/>
        </w:rPr>
      </w:pPr>
      <w:r>
        <w:t xml:space="preserve">администрация Шумерлинского </w:t>
      </w:r>
      <w:r>
        <w:rPr>
          <w:color w:val="000000"/>
          <w:shd w:val="clear" w:color="auto" w:fill="FFFFFF"/>
        </w:rPr>
        <w:t xml:space="preserve">района  Чувашской Республики </w:t>
      </w:r>
      <w:proofErr w:type="gramStart"/>
      <w:r>
        <w:rPr>
          <w:color w:val="000000"/>
          <w:shd w:val="clear" w:color="auto" w:fill="FFFFFF"/>
        </w:rPr>
        <w:t>п</w:t>
      </w:r>
      <w:proofErr w:type="gramEnd"/>
      <w:r>
        <w:rPr>
          <w:color w:val="000000"/>
          <w:shd w:val="clear" w:color="auto" w:fill="FFFFFF"/>
        </w:rPr>
        <w:t xml:space="preserve"> о с т а н о в л я е т:</w:t>
      </w:r>
    </w:p>
    <w:p w:rsidR="003B75CF" w:rsidRDefault="003B75CF" w:rsidP="00D01FEC">
      <w:pPr>
        <w:spacing w:line="276" w:lineRule="auto"/>
        <w:ind w:firstLine="540"/>
        <w:jc w:val="both"/>
        <w:rPr>
          <w:color w:val="000000"/>
          <w:shd w:val="clear" w:color="auto" w:fill="FFFFFF"/>
        </w:rPr>
      </w:pPr>
    </w:p>
    <w:p w:rsidR="00D01FEC" w:rsidRPr="00D01FEC" w:rsidRDefault="00D01FEC" w:rsidP="008C6124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color w:val="000000"/>
          <w:shd w:val="clear" w:color="auto" w:fill="FFFFFF"/>
        </w:rPr>
        <w:t xml:space="preserve">Провести </w:t>
      </w:r>
      <w:r w:rsidR="00F97770">
        <w:rPr>
          <w:color w:val="000000"/>
          <w:shd w:val="clear" w:color="auto" w:fill="FFFFFF"/>
        </w:rPr>
        <w:t>Всероссийскую</w:t>
      </w:r>
      <w:r>
        <w:rPr>
          <w:color w:val="000000"/>
          <w:shd w:val="clear" w:color="auto" w:fill="FFFFFF"/>
        </w:rPr>
        <w:t xml:space="preserve"> акци</w:t>
      </w:r>
      <w:r w:rsidR="00F97770">
        <w:rPr>
          <w:color w:val="000000"/>
          <w:shd w:val="clear" w:color="auto" w:fill="FFFFFF"/>
        </w:rPr>
        <w:t>ю</w:t>
      </w:r>
      <w:r>
        <w:rPr>
          <w:color w:val="000000"/>
          <w:shd w:val="clear" w:color="auto" w:fill="FFFFFF"/>
        </w:rPr>
        <w:t xml:space="preserve"> «Безопасность детства-202</w:t>
      </w:r>
      <w:r w:rsidR="00F97770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» в </w:t>
      </w:r>
      <w:r w:rsidR="008C6124">
        <w:rPr>
          <w:color w:val="000000"/>
          <w:shd w:val="clear" w:color="auto" w:fill="FFFFFF"/>
        </w:rPr>
        <w:t>Шумерлинском районе в период с 0</w:t>
      </w:r>
      <w:r>
        <w:rPr>
          <w:color w:val="000000"/>
          <w:shd w:val="clear" w:color="auto" w:fill="FFFFFF"/>
        </w:rPr>
        <w:t>1 июня 202</w:t>
      </w:r>
      <w:r w:rsidR="00F97770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 года по 31 августа 202</w:t>
      </w:r>
      <w:r w:rsidR="00F97770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 года.</w:t>
      </w:r>
    </w:p>
    <w:p w:rsidR="00D01FEC" w:rsidRPr="00D01FEC" w:rsidRDefault="00D01FEC" w:rsidP="00BB2B56">
      <w:pPr>
        <w:pStyle w:val="a5"/>
        <w:numPr>
          <w:ilvl w:val="0"/>
          <w:numId w:val="1"/>
        </w:numPr>
        <w:spacing w:line="276" w:lineRule="auto"/>
        <w:jc w:val="both"/>
      </w:pPr>
      <w:r>
        <w:rPr>
          <w:color w:val="000000"/>
          <w:shd w:val="clear" w:color="auto" w:fill="FFFFFF"/>
        </w:rPr>
        <w:t>Утвердить:</w:t>
      </w:r>
    </w:p>
    <w:p w:rsidR="00D01FEC" w:rsidRPr="00D01FEC" w:rsidRDefault="00BB2B56" w:rsidP="008C6124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>
        <w:rPr>
          <w:color w:val="000000"/>
          <w:shd w:val="clear" w:color="auto" w:fill="FFFFFF"/>
        </w:rPr>
        <w:t xml:space="preserve"> </w:t>
      </w:r>
      <w:r w:rsidR="00D01FEC">
        <w:rPr>
          <w:color w:val="000000"/>
          <w:shd w:val="clear" w:color="auto" w:fill="FFFFFF"/>
        </w:rPr>
        <w:t>Положение о проведении Всероссийской акции «Безопасность детства</w:t>
      </w:r>
      <w:r w:rsidR="008C6124">
        <w:rPr>
          <w:color w:val="000000"/>
          <w:shd w:val="clear" w:color="auto" w:fill="FFFFFF"/>
        </w:rPr>
        <w:t xml:space="preserve"> </w:t>
      </w:r>
      <w:r w:rsidR="00D01FEC">
        <w:rPr>
          <w:color w:val="000000"/>
          <w:shd w:val="clear" w:color="auto" w:fill="FFFFFF"/>
        </w:rPr>
        <w:t>-</w:t>
      </w:r>
      <w:r w:rsidR="008C6124">
        <w:rPr>
          <w:color w:val="000000"/>
          <w:shd w:val="clear" w:color="auto" w:fill="FFFFFF"/>
        </w:rPr>
        <w:t xml:space="preserve"> </w:t>
      </w:r>
      <w:r w:rsidR="00D01FEC">
        <w:rPr>
          <w:color w:val="000000"/>
          <w:shd w:val="clear" w:color="auto" w:fill="FFFFFF"/>
        </w:rPr>
        <w:t>202</w:t>
      </w:r>
      <w:r w:rsidR="00B02F75">
        <w:rPr>
          <w:color w:val="000000"/>
          <w:shd w:val="clear" w:color="auto" w:fill="FFFFFF"/>
        </w:rPr>
        <w:t>1</w:t>
      </w:r>
      <w:r w:rsidR="00D01FEC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в Шумерлинском районе</w:t>
      </w:r>
      <w:r w:rsidR="00D01FEC">
        <w:rPr>
          <w:color w:val="000000"/>
          <w:shd w:val="clear" w:color="auto" w:fill="FFFFFF"/>
        </w:rPr>
        <w:t xml:space="preserve"> (приложение №</w:t>
      </w:r>
      <w:r>
        <w:rPr>
          <w:color w:val="000000"/>
          <w:shd w:val="clear" w:color="auto" w:fill="FFFFFF"/>
        </w:rPr>
        <w:t xml:space="preserve"> </w:t>
      </w:r>
      <w:r w:rsidR="00D01FEC">
        <w:rPr>
          <w:color w:val="000000"/>
          <w:shd w:val="clear" w:color="auto" w:fill="FFFFFF"/>
        </w:rPr>
        <w:t>1</w:t>
      </w:r>
      <w:r w:rsidR="008C6124">
        <w:rPr>
          <w:color w:val="000000"/>
          <w:shd w:val="clear" w:color="auto" w:fill="FFFFFF"/>
        </w:rPr>
        <w:t xml:space="preserve"> к настоящему постановлению</w:t>
      </w:r>
      <w:r w:rsidR="00D01FEC">
        <w:rPr>
          <w:color w:val="000000"/>
          <w:shd w:val="clear" w:color="auto" w:fill="FFFFFF"/>
        </w:rPr>
        <w:t>);</w:t>
      </w:r>
    </w:p>
    <w:p w:rsidR="00D01FEC" w:rsidRPr="00A6081D" w:rsidRDefault="00D01FEC" w:rsidP="00BB2B56">
      <w:pPr>
        <w:pStyle w:val="a5"/>
        <w:numPr>
          <w:ilvl w:val="1"/>
          <w:numId w:val="1"/>
        </w:numPr>
        <w:spacing w:line="276" w:lineRule="auto"/>
        <w:ind w:left="0" w:firstLine="567"/>
        <w:jc w:val="both"/>
      </w:pPr>
      <w:r w:rsidRPr="00BB2B56">
        <w:rPr>
          <w:color w:val="000000"/>
          <w:shd w:val="clear" w:color="auto" w:fill="FFFFFF"/>
        </w:rPr>
        <w:t>Рабочую группу по реализации Всероссийской акции «Безопасность детства</w:t>
      </w:r>
      <w:r w:rsidR="008C6124">
        <w:rPr>
          <w:color w:val="000000"/>
          <w:shd w:val="clear" w:color="auto" w:fill="FFFFFF"/>
        </w:rPr>
        <w:t xml:space="preserve"> </w:t>
      </w:r>
      <w:r w:rsidRPr="00BB2B56">
        <w:rPr>
          <w:color w:val="000000"/>
          <w:shd w:val="clear" w:color="auto" w:fill="FFFFFF"/>
        </w:rPr>
        <w:t>-</w:t>
      </w:r>
      <w:r w:rsidR="008C6124">
        <w:rPr>
          <w:color w:val="000000"/>
          <w:shd w:val="clear" w:color="auto" w:fill="FFFFFF"/>
        </w:rPr>
        <w:t xml:space="preserve"> </w:t>
      </w:r>
      <w:r w:rsidR="00B02F75">
        <w:rPr>
          <w:color w:val="000000"/>
          <w:shd w:val="clear" w:color="auto" w:fill="FFFFFF"/>
        </w:rPr>
        <w:t>2021</w:t>
      </w:r>
      <w:r w:rsidRPr="00BB2B56">
        <w:rPr>
          <w:color w:val="000000"/>
          <w:shd w:val="clear" w:color="auto" w:fill="FFFFFF"/>
        </w:rPr>
        <w:t>» в Шумерлинском районе (приложение №</w:t>
      </w:r>
      <w:r w:rsidR="00BB2B56" w:rsidRPr="00BB2B56">
        <w:rPr>
          <w:color w:val="000000"/>
          <w:shd w:val="clear" w:color="auto" w:fill="FFFFFF"/>
        </w:rPr>
        <w:t xml:space="preserve"> </w:t>
      </w:r>
      <w:r w:rsidRPr="00BB2B56">
        <w:rPr>
          <w:color w:val="000000"/>
          <w:shd w:val="clear" w:color="auto" w:fill="FFFFFF"/>
        </w:rPr>
        <w:t>2)</w:t>
      </w:r>
      <w:r w:rsidR="00BB2B56" w:rsidRPr="00BB2B56">
        <w:rPr>
          <w:color w:val="000000"/>
          <w:shd w:val="clear" w:color="auto" w:fill="FFFFFF"/>
        </w:rPr>
        <w:t>.</w:t>
      </w:r>
    </w:p>
    <w:p w:rsidR="00A6081D" w:rsidRPr="00A6081D" w:rsidRDefault="00A6081D" w:rsidP="001F6A29">
      <w:pPr>
        <w:pStyle w:val="a5"/>
        <w:numPr>
          <w:ilvl w:val="1"/>
          <w:numId w:val="1"/>
        </w:numPr>
        <w:suppressAutoHyphens/>
        <w:ind w:left="0" w:firstLine="567"/>
        <w:jc w:val="both"/>
        <w:rPr>
          <w:lang w:eastAsia="ar-SA"/>
        </w:rPr>
      </w:pPr>
      <w:r w:rsidRPr="00A6081D">
        <w:rPr>
          <w:color w:val="000000"/>
          <w:shd w:val="clear" w:color="auto" w:fill="FFFFFF"/>
        </w:rPr>
        <w:t xml:space="preserve"> План мероприятий по </w:t>
      </w:r>
      <w:r w:rsidRPr="00A6081D">
        <w:rPr>
          <w:lang w:eastAsia="ar-SA"/>
        </w:rPr>
        <w:t>реализации Всероссийской акции «Безопасность детства</w:t>
      </w:r>
      <w:r w:rsidR="009D4E1D">
        <w:rPr>
          <w:lang w:eastAsia="ar-SA"/>
        </w:rPr>
        <w:t xml:space="preserve"> </w:t>
      </w:r>
      <w:r w:rsidRPr="00A6081D">
        <w:rPr>
          <w:lang w:eastAsia="ar-SA"/>
        </w:rPr>
        <w:t>-</w:t>
      </w:r>
      <w:r w:rsidR="009D4E1D">
        <w:rPr>
          <w:lang w:eastAsia="ar-SA"/>
        </w:rPr>
        <w:t xml:space="preserve"> </w:t>
      </w:r>
      <w:r w:rsidR="00B02F75">
        <w:rPr>
          <w:lang w:eastAsia="ar-SA"/>
        </w:rPr>
        <w:t>2021</w:t>
      </w:r>
      <w:r w:rsidRPr="00A6081D">
        <w:rPr>
          <w:lang w:eastAsia="ar-SA"/>
        </w:rPr>
        <w:t>»</w:t>
      </w:r>
      <w:r w:rsidR="009D4E1D">
        <w:rPr>
          <w:lang w:eastAsia="ar-SA"/>
        </w:rPr>
        <w:t xml:space="preserve"> </w:t>
      </w:r>
      <w:r w:rsidRPr="00A6081D">
        <w:rPr>
          <w:lang w:eastAsia="ar-SA"/>
        </w:rPr>
        <w:t xml:space="preserve"> в Шумерлинском районе</w:t>
      </w:r>
      <w:r>
        <w:rPr>
          <w:lang w:eastAsia="ar-SA"/>
        </w:rPr>
        <w:t xml:space="preserve"> </w:t>
      </w:r>
      <w:r w:rsidR="009D4E1D">
        <w:rPr>
          <w:lang w:eastAsia="ar-SA"/>
        </w:rPr>
        <w:t xml:space="preserve"> </w:t>
      </w:r>
      <w:r>
        <w:rPr>
          <w:lang w:eastAsia="ar-SA"/>
        </w:rPr>
        <w:t>(приложение № 3).</w:t>
      </w:r>
    </w:p>
    <w:p w:rsidR="00940A73" w:rsidRDefault="000F35B9" w:rsidP="00940A73">
      <w:pPr>
        <w:spacing w:line="276" w:lineRule="auto"/>
        <w:ind w:firstLine="540"/>
        <w:jc w:val="both"/>
      </w:pPr>
      <w:r>
        <w:t xml:space="preserve">3. </w:t>
      </w:r>
      <w:r w:rsidR="00940A73" w:rsidRPr="00940A73">
        <w:t xml:space="preserve">Настоящее постановление вступает в силу со дня его подписания и распространяется на правоотношения, возникшие с 01 </w:t>
      </w:r>
      <w:r w:rsidR="000D32A3">
        <w:t>июня</w:t>
      </w:r>
      <w:r w:rsidR="00940A73" w:rsidRPr="00940A73">
        <w:t xml:space="preserve"> 2021 года.</w:t>
      </w:r>
    </w:p>
    <w:p w:rsidR="007866EA" w:rsidRPr="00940A73" w:rsidRDefault="007866EA" w:rsidP="00940A73">
      <w:pPr>
        <w:spacing w:line="276" w:lineRule="auto"/>
        <w:ind w:firstLine="540"/>
        <w:jc w:val="both"/>
      </w:pPr>
      <w:r>
        <w:t>4. Настоящее постановление подлежит размещению на официальном сайте Шумерлинского района в информационно-</w:t>
      </w:r>
      <w:r w:rsidR="007F0AF1">
        <w:t>телекоммуникационной сети Интер</w:t>
      </w:r>
      <w:r>
        <w:t>нет.</w:t>
      </w:r>
    </w:p>
    <w:p w:rsidR="00BB2B56" w:rsidRPr="00BB2B56" w:rsidRDefault="007F0AF1" w:rsidP="00940A73">
      <w:pPr>
        <w:spacing w:line="276" w:lineRule="auto"/>
        <w:ind w:firstLine="540"/>
        <w:jc w:val="both"/>
      </w:pPr>
      <w:r>
        <w:rPr>
          <w:color w:val="000000"/>
          <w:shd w:val="clear" w:color="auto" w:fill="FFFFFF"/>
        </w:rPr>
        <w:t>5</w:t>
      </w:r>
      <w:r w:rsidR="000F35B9">
        <w:rPr>
          <w:color w:val="000000"/>
          <w:shd w:val="clear" w:color="auto" w:fill="FFFFFF"/>
        </w:rPr>
        <w:t xml:space="preserve">. </w:t>
      </w:r>
      <w:proofErr w:type="gramStart"/>
      <w:r w:rsidR="00BB2B56" w:rsidRPr="00940A73">
        <w:rPr>
          <w:color w:val="000000"/>
          <w:shd w:val="clear" w:color="auto" w:fill="FFFFFF"/>
        </w:rPr>
        <w:t>Контроль за</w:t>
      </w:r>
      <w:proofErr w:type="gramEnd"/>
      <w:r w:rsidR="00BB2B56" w:rsidRPr="00940A73">
        <w:rPr>
          <w:color w:val="000000"/>
          <w:shd w:val="clear" w:color="auto" w:fill="FFFFFF"/>
        </w:rPr>
        <w:t xml:space="preserve"> исполнением настоящего постановления возложить на заместителя главы администрации – начальника отдела образования, спорта и молодежной политики админи</w:t>
      </w:r>
      <w:r w:rsidR="007866EA">
        <w:rPr>
          <w:color w:val="000000"/>
          <w:shd w:val="clear" w:color="auto" w:fill="FFFFFF"/>
        </w:rPr>
        <w:t>страции Шумерлинского района Т.</w:t>
      </w:r>
      <w:r w:rsidR="00BB2B56" w:rsidRPr="00940A73">
        <w:rPr>
          <w:color w:val="000000"/>
          <w:shd w:val="clear" w:color="auto" w:fill="FFFFFF"/>
        </w:rPr>
        <w:t xml:space="preserve">А. </w:t>
      </w:r>
      <w:proofErr w:type="spellStart"/>
      <w:r w:rsidR="00BB2B56" w:rsidRPr="00940A73">
        <w:rPr>
          <w:color w:val="000000"/>
          <w:shd w:val="clear" w:color="auto" w:fill="FFFFFF"/>
        </w:rPr>
        <w:t>Караганову</w:t>
      </w:r>
      <w:proofErr w:type="spellEnd"/>
      <w:r w:rsidR="00B02F75" w:rsidRPr="00940A73">
        <w:rPr>
          <w:color w:val="000000"/>
          <w:shd w:val="clear" w:color="auto" w:fill="FFFFFF"/>
        </w:rPr>
        <w:t>.</w:t>
      </w:r>
    </w:p>
    <w:p w:rsidR="00BB2B56" w:rsidRDefault="00BB2B56" w:rsidP="001F6A29">
      <w:pPr>
        <w:jc w:val="both"/>
      </w:pPr>
    </w:p>
    <w:p w:rsidR="00BB2B56" w:rsidRDefault="00BB2B56" w:rsidP="00BB2B56"/>
    <w:p w:rsidR="005C3F05" w:rsidRDefault="00BB2B56" w:rsidP="00BB2B56">
      <w:r>
        <w:t xml:space="preserve">Глава администрации </w:t>
      </w:r>
    </w:p>
    <w:p w:rsidR="00BB2B56" w:rsidRDefault="00BB2B56" w:rsidP="00BB2B56">
      <w:pPr>
        <w:tabs>
          <w:tab w:val="left" w:pos="7626"/>
        </w:tabs>
      </w:pPr>
      <w:r>
        <w:t>Шумерлинского района</w:t>
      </w:r>
      <w:r>
        <w:tab/>
        <w:t xml:space="preserve">Л. Г. </w:t>
      </w:r>
      <w:proofErr w:type="spellStart"/>
      <w:r>
        <w:t>Рафинов</w:t>
      </w:r>
      <w:proofErr w:type="spellEnd"/>
    </w:p>
    <w:p w:rsidR="00BB2B56" w:rsidRDefault="00BB2B56" w:rsidP="00BB2B56">
      <w:pPr>
        <w:tabs>
          <w:tab w:val="left" w:pos="7626"/>
        </w:tabs>
      </w:pPr>
    </w:p>
    <w:p w:rsidR="00BB2B56" w:rsidRDefault="00BB2B56" w:rsidP="00BB2B56">
      <w:pPr>
        <w:tabs>
          <w:tab w:val="left" w:pos="7626"/>
        </w:tabs>
      </w:pPr>
    </w:p>
    <w:p w:rsidR="00BB2B56" w:rsidRDefault="00BB2B56" w:rsidP="00BB2B56">
      <w:pPr>
        <w:tabs>
          <w:tab w:val="left" w:pos="7626"/>
        </w:tabs>
      </w:pPr>
    </w:p>
    <w:p w:rsidR="00BB2B56" w:rsidRDefault="00BB2B56" w:rsidP="00BB2B56">
      <w:pPr>
        <w:tabs>
          <w:tab w:val="left" w:pos="7626"/>
        </w:tabs>
      </w:pPr>
    </w:p>
    <w:p w:rsidR="00BB2B56" w:rsidRDefault="00BB2B56" w:rsidP="00BB2B56">
      <w:pPr>
        <w:tabs>
          <w:tab w:val="left" w:pos="7626"/>
        </w:tabs>
      </w:pPr>
    </w:p>
    <w:p w:rsidR="00BB2B56" w:rsidRDefault="00BB2B56" w:rsidP="00BB2B56">
      <w:pPr>
        <w:tabs>
          <w:tab w:val="left" w:pos="7626"/>
        </w:tabs>
      </w:pPr>
    </w:p>
    <w:p w:rsidR="00BB2B56" w:rsidRDefault="00BB2B56" w:rsidP="00BB2B56">
      <w:pPr>
        <w:tabs>
          <w:tab w:val="left" w:pos="7626"/>
        </w:tabs>
      </w:pPr>
    </w:p>
    <w:p w:rsidR="003B75CF" w:rsidRDefault="003B75CF" w:rsidP="00BB2B56">
      <w:pPr>
        <w:tabs>
          <w:tab w:val="left" w:pos="7626"/>
        </w:tabs>
      </w:pPr>
      <w:bookmarkStart w:id="0" w:name="_GoBack"/>
      <w:bookmarkEnd w:id="0"/>
    </w:p>
    <w:p w:rsidR="0036188A" w:rsidRPr="0036188A" w:rsidRDefault="0036188A" w:rsidP="0036188A">
      <w:pPr>
        <w:suppressAutoHyphens/>
        <w:ind w:left="851" w:right="-1"/>
        <w:jc w:val="right"/>
        <w:rPr>
          <w:bCs/>
          <w:sz w:val="22"/>
          <w:szCs w:val="22"/>
          <w:lang w:eastAsia="ar-SA"/>
        </w:rPr>
      </w:pPr>
      <w:r w:rsidRPr="0036188A">
        <w:rPr>
          <w:sz w:val="22"/>
          <w:szCs w:val="22"/>
          <w:lang w:eastAsia="ar-SA"/>
        </w:rPr>
        <w:t>Приложение</w:t>
      </w:r>
      <w:r w:rsidR="007866EA">
        <w:rPr>
          <w:sz w:val="22"/>
          <w:szCs w:val="22"/>
          <w:lang w:eastAsia="ar-SA"/>
        </w:rPr>
        <w:t xml:space="preserve"> №</w:t>
      </w:r>
      <w:r w:rsidRPr="0036188A">
        <w:rPr>
          <w:sz w:val="22"/>
          <w:szCs w:val="22"/>
          <w:lang w:eastAsia="ar-SA"/>
        </w:rPr>
        <w:t xml:space="preserve"> 1</w:t>
      </w:r>
    </w:p>
    <w:p w:rsidR="007866EA" w:rsidRPr="0036188A" w:rsidRDefault="007866EA" w:rsidP="007866EA">
      <w:pPr>
        <w:widowControl w:val="0"/>
        <w:suppressAutoHyphens/>
        <w:autoSpaceDE w:val="0"/>
        <w:jc w:val="right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к постановлению</w:t>
      </w:r>
      <w:r w:rsidRPr="0036188A">
        <w:rPr>
          <w:bCs/>
          <w:sz w:val="22"/>
          <w:szCs w:val="22"/>
          <w:lang w:eastAsia="ar-SA"/>
        </w:rPr>
        <w:t xml:space="preserve"> администрации </w:t>
      </w:r>
    </w:p>
    <w:p w:rsidR="007866EA" w:rsidRPr="0036188A" w:rsidRDefault="007866EA" w:rsidP="007866EA">
      <w:pPr>
        <w:suppressAutoHyphens/>
        <w:ind w:right="-1"/>
        <w:jc w:val="right"/>
        <w:rPr>
          <w:bCs/>
          <w:color w:val="000000"/>
          <w:sz w:val="22"/>
          <w:szCs w:val="22"/>
          <w:lang w:eastAsia="ar-SA"/>
        </w:rPr>
      </w:pPr>
      <w:r w:rsidRPr="00A6081D">
        <w:rPr>
          <w:bCs/>
          <w:sz w:val="22"/>
          <w:szCs w:val="22"/>
          <w:lang w:eastAsia="ar-SA"/>
        </w:rPr>
        <w:t>Шумерлинского</w:t>
      </w:r>
      <w:r w:rsidRPr="0036188A">
        <w:rPr>
          <w:bCs/>
          <w:sz w:val="22"/>
          <w:szCs w:val="22"/>
          <w:lang w:eastAsia="ar-SA"/>
        </w:rPr>
        <w:t xml:space="preserve"> района</w:t>
      </w:r>
    </w:p>
    <w:p w:rsidR="007866EA" w:rsidRPr="0036188A" w:rsidRDefault="007866EA" w:rsidP="007866EA">
      <w:pPr>
        <w:suppressAutoHyphens/>
        <w:ind w:right="-1"/>
        <w:jc w:val="right"/>
        <w:rPr>
          <w:bCs/>
          <w:sz w:val="22"/>
          <w:szCs w:val="22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 xml:space="preserve">от </w:t>
      </w:r>
      <w:r w:rsidR="00D34C67">
        <w:rPr>
          <w:bCs/>
          <w:color w:val="000000"/>
          <w:sz w:val="22"/>
          <w:szCs w:val="22"/>
          <w:lang w:eastAsia="ar-SA"/>
        </w:rPr>
        <w:t>10</w:t>
      </w:r>
      <w:r>
        <w:rPr>
          <w:bCs/>
          <w:color w:val="000000"/>
          <w:sz w:val="22"/>
          <w:szCs w:val="22"/>
          <w:lang w:eastAsia="ar-SA"/>
        </w:rPr>
        <w:t>.</w:t>
      </w:r>
      <w:r w:rsidR="00D34C67">
        <w:rPr>
          <w:bCs/>
          <w:color w:val="000000"/>
          <w:sz w:val="22"/>
          <w:szCs w:val="22"/>
          <w:lang w:eastAsia="ar-SA"/>
        </w:rPr>
        <w:t>06</w:t>
      </w:r>
      <w:r w:rsidRPr="00A6081D">
        <w:rPr>
          <w:bCs/>
          <w:color w:val="000000"/>
          <w:sz w:val="22"/>
          <w:szCs w:val="22"/>
          <w:lang w:eastAsia="ar-SA"/>
        </w:rPr>
        <w:t>.202</w:t>
      </w:r>
      <w:r>
        <w:rPr>
          <w:bCs/>
          <w:color w:val="000000"/>
          <w:sz w:val="22"/>
          <w:szCs w:val="22"/>
          <w:lang w:eastAsia="ar-SA"/>
        </w:rPr>
        <w:t>1</w:t>
      </w:r>
      <w:r w:rsidRPr="00A6081D">
        <w:rPr>
          <w:bCs/>
          <w:color w:val="000000"/>
          <w:sz w:val="22"/>
          <w:szCs w:val="22"/>
          <w:lang w:eastAsia="ar-SA"/>
        </w:rPr>
        <w:t xml:space="preserve"> </w:t>
      </w:r>
      <w:r w:rsidRPr="0036188A">
        <w:rPr>
          <w:bCs/>
          <w:color w:val="000000"/>
          <w:sz w:val="22"/>
          <w:szCs w:val="22"/>
          <w:lang w:eastAsia="ar-SA"/>
        </w:rPr>
        <w:t xml:space="preserve">№ </w:t>
      </w:r>
      <w:r w:rsidR="00D34C67">
        <w:rPr>
          <w:bCs/>
          <w:color w:val="000000"/>
          <w:sz w:val="22"/>
          <w:szCs w:val="22"/>
          <w:lang w:eastAsia="ar-SA"/>
        </w:rPr>
        <w:t>276</w:t>
      </w:r>
    </w:p>
    <w:p w:rsidR="0036188A" w:rsidRPr="0036188A" w:rsidRDefault="0036188A" w:rsidP="0036188A">
      <w:pPr>
        <w:suppressAutoHyphens/>
        <w:ind w:right="-1"/>
        <w:jc w:val="right"/>
        <w:rPr>
          <w:sz w:val="26"/>
          <w:szCs w:val="26"/>
          <w:lang w:eastAsia="ar-SA"/>
        </w:rPr>
      </w:pPr>
    </w:p>
    <w:p w:rsidR="0036188A" w:rsidRPr="0036188A" w:rsidRDefault="0036188A" w:rsidP="0036188A">
      <w:pPr>
        <w:suppressAutoHyphens/>
        <w:ind w:right="-1"/>
        <w:jc w:val="center"/>
        <w:rPr>
          <w:b/>
          <w:lang w:eastAsia="ar-SA"/>
        </w:rPr>
      </w:pPr>
      <w:r w:rsidRPr="0036188A">
        <w:rPr>
          <w:b/>
          <w:lang w:eastAsia="ar-SA"/>
        </w:rPr>
        <w:t>Положение о проведении Всероссийской акции</w:t>
      </w:r>
    </w:p>
    <w:p w:rsidR="0036188A" w:rsidRPr="0036188A" w:rsidRDefault="0036188A" w:rsidP="0036188A">
      <w:pPr>
        <w:suppressAutoHyphens/>
        <w:ind w:right="-1"/>
        <w:jc w:val="center"/>
        <w:rPr>
          <w:lang w:eastAsia="ar-SA"/>
        </w:rPr>
      </w:pPr>
      <w:r w:rsidRPr="0036188A">
        <w:rPr>
          <w:b/>
          <w:lang w:eastAsia="ar-SA"/>
        </w:rPr>
        <w:t>«Безопасность детства-202</w:t>
      </w:r>
      <w:r w:rsidR="00B02F75">
        <w:rPr>
          <w:b/>
          <w:lang w:eastAsia="ar-SA"/>
        </w:rPr>
        <w:t>1</w:t>
      </w:r>
      <w:r w:rsidRPr="0036188A">
        <w:rPr>
          <w:b/>
          <w:lang w:eastAsia="ar-SA"/>
        </w:rPr>
        <w:t>»</w:t>
      </w:r>
      <w:r w:rsidRPr="00632FBB">
        <w:rPr>
          <w:b/>
          <w:lang w:eastAsia="ar-SA"/>
        </w:rPr>
        <w:t xml:space="preserve"> в Шумерлинском районе</w:t>
      </w:r>
    </w:p>
    <w:p w:rsidR="00AD3530" w:rsidRDefault="00AD3530" w:rsidP="00A6081D">
      <w:pPr>
        <w:suppressAutoHyphens/>
        <w:ind w:left="360" w:right="-1"/>
        <w:jc w:val="both"/>
        <w:rPr>
          <w:lang w:bidi="ru-RU"/>
        </w:rPr>
      </w:pPr>
    </w:p>
    <w:p w:rsidR="0036188A" w:rsidRPr="0036188A" w:rsidRDefault="00A6081D" w:rsidP="00A6081D">
      <w:pPr>
        <w:suppressAutoHyphens/>
        <w:ind w:left="360" w:right="-1"/>
        <w:jc w:val="both"/>
        <w:rPr>
          <w:lang w:bidi="ru-RU"/>
        </w:rPr>
      </w:pPr>
      <w:r>
        <w:rPr>
          <w:lang w:bidi="ru-RU"/>
        </w:rPr>
        <w:t xml:space="preserve">  1. </w:t>
      </w:r>
      <w:r w:rsidR="0036188A" w:rsidRPr="0036188A">
        <w:rPr>
          <w:lang w:bidi="ru-RU"/>
        </w:rPr>
        <w:t>Общие положения</w:t>
      </w:r>
    </w:p>
    <w:p w:rsidR="0036188A" w:rsidRPr="0036188A" w:rsidRDefault="0036188A" w:rsidP="00A6081D">
      <w:pPr>
        <w:suppressAutoHyphens/>
        <w:ind w:right="-1"/>
        <w:jc w:val="both"/>
        <w:rPr>
          <w:lang w:bidi="ru-RU"/>
        </w:rPr>
      </w:pPr>
      <w:r w:rsidRPr="0036188A">
        <w:rPr>
          <w:lang w:bidi="ru-RU"/>
        </w:rPr>
        <w:t xml:space="preserve">        1.1 Всероссийская акция «Безопасность детства</w:t>
      </w:r>
      <w:r w:rsidR="007F0AF1">
        <w:rPr>
          <w:lang w:bidi="ru-RU"/>
        </w:rPr>
        <w:t xml:space="preserve"> - 2021</w:t>
      </w:r>
      <w:r w:rsidRPr="0036188A">
        <w:rPr>
          <w:lang w:bidi="ru-RU"/>
        </w:rPr>
        <w:t xml:space="preserve">» (далее </w:t>
      </w:r>
      <w:r w:rsidRPr="0036188A">
        <w:rPr>
          <w:b/>
          <w:bCs/>
          <w:lang w:bidi="ru-RU"/>
        </w:rPr>
        <w:t xml:space="preserve">- </w:t>
      </w:r>
      <w:r w:rsidRPr="0036188A">
        <w:rPr>
          <w:lang w:bidi="ru-RU"/>
        </w:rPr>
        <w:t xml:space="preserve">Акция) </w:t>
      </w:r>
      <w:r w:rsidRPr="0036188A">
        <w:rPr>
          <w:bCs/>
          <w:lang w:bidi="ru-RU"/>
        </w:rPr>
        <w:t xml:space="preserve">организуется и </w:t>
      </w:r>
      <w:r w:rsidRPr="0036188A">
        <w:rPr>
          <w:lang w:bidi="ru-RU"/>
        </w:rPr>
        <w:t xml:space="preserve">осуществляется в целях реализации мероприятий, направленных на </w:t>
      </w:r>
      <w:r w:rsidRPr="0036188A">
        <w:rPr>
          <w:bCs/>
          <w:lang w:bidi="ru-RU"/>
        </w:rPr>
        <w:t xml:space="preserve">профилактику </w:t>
      </w:r>
      <w:r w:rsidRPr="0036188A">
        <w:rPr>
          <w:lang w:bidi="ru-RU"/>
        </w:rPr>
        <w:t xml:space="preserve">чрезвычайных происшествий с несовершеннолетними в местах массового отдыха, скопления, досуга и развлечения детей и </w:t>
      </w:r>
      <w:r w:rsidRPr="0036188A">
        <w:rPr>
          <w:bCs/>
          <w:lang w:bidi="ru-RU"/>
        </w:rPr>
        <w:t>семей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>с детьми</w:t>
      </w:r>
      <w:r w:rsidR="007F0AF1">
        <w:rPr>
          <w:lang w:bidi="ru-RU"/>
        </w:rPr>
        <w:t xml:space="preserve"> </w:t>
      </w:r>
      <w:r w:rsidR="007F0AF1">
        <w:t>в Шумерлинском районе</w:t>
      </w:r>
      <w:r w:rsidRPr="0036188A">
        <w:rPr>
          <w:lang w:bidi="ru-RU"/>
        </w:rPr>
        <w:t xml:space="preserve">, а также усиления взаимодействия </w:t>
      </w:r>
      <w:r w:rsidRPr="0036188A">
        <w:rPr>
          <w:bCs/>
          <w:lang w:bidi="ru-RU"/>
        </w:rPr>
        <w:t xml:space="preserve">муниципальных </w:t>
      </w:r>
      <w:r w:rsidRPr="0036188A">
        <w:rPr>
          <w:lang w:bidi="ru-RU"/>
        </w:rPr>
        <w:t>структур и общественных формирований в данной работе.</w:t>
      </w:r>
    </w:p>
    <w:p w:rsidR="0036188A" w:rsidRPr="0036188A" w:rsidRDefault="0036188A" w:rsidP="00A6081D">
      <w:p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 xml:space="preserve">1.2. </w:t>
      </w:r>
      <w:r w:rsidR="00AD3530">
        <w:rPr>
          <w:lang w:bidi="ru-RU"/>
        </w:rPr>
        <w:t xml:space="preserve"> </w:t>
      </w:r>
      <w:r w:rsidRPr="0036188A">
        <w:rPr>
          <w:lang w:bidi="ru-RU"/>
        </w:rPr>
        <w:t xml:space="preserve">Сроки проведения Акции </w:t>
      </w:r>
      <w:r w:rsidRPr="0036188A">
        <w:rPr>
          <w:b/>
          <w:bCs/>
          <w:lang w:bidi="ru-RU"/>
        </w:rPr>
        <w:t xml:space="preserve">- </w:t>
      </w:r>
      <w:r w:rsidRPr="0036188A">
        <w:rPr>
          <w:bCs/>
          <w:lang w:bidi="ru-RU"/>
        </w:rPr>
        <w:t>с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>01 июня 202</w:t>
      </w:r>
      <w:r w:rsidR="009B3094">
        <w:rPr>
          <w:lang w:bidi="ru-RU"/>
        </w:rPr>
        <w:t>1</w:t>
      </w:r>
      <w:r w:rsidRPr="0036188A">
        <w:rPr>
          <w:lang w:bidi="ru-RU"/>
        </w:rPr>
        <w:t xml:space="preserve"> года по 31 августа 202</w:t>
      </w:r>
      <w:r w:rsidR="009B3094">
        <w:rPr>
          <w:lang w:bidi="ru-RU"/>
        </w:rPr>
        <w:t>1</w:t>
      </w:r>
      <w:r w:rsidRPr="0036188A">
        <w:rPr>
          <w:lang w:bidi="ru-RU"/>
        </w:rPr>
        <w:t xml:space="preserve"> года.</w:t>
      </w:r>
    </w:p>
    <w:p w:rsidR="0036188A" w:rsidRPr="0036188A" w:rsidRDefault="0036188A" w:rsidP="00A6081D">
      <w:p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 xml:space="preserve">1.3. </w:t>
      </w:r>
      <w:r w:rsidR="00AD3530">
        <w:rPr>
          <w:lang w:bidi="ru-RU"/>
        </w:rPr>
        <w:t xml:space="preserve"> </w:t>
      </w:r>
      <w:r w:rsidRPr="0036188A">
        <w:rPr>
          <w:lang w:bidi="ru-RU"/>
        </w:rPr>
        <w:t xml:space="preserve">Задачи </w:t>
      </w:r>
      <w:r w:rsidRPr="0036188A">
        <w:rPr>
          <w:bCs/>
          <w:lang w:bidi="ru-RU"/>
        </w:rPr>
        <w:t xml:space="preserve">проведения </w:t>
      </w:r>
      <w:r w:rsidRPr="0036188A">
        <w:rPr>
          <w:lang w:bidi="ru-RU"/>
        </w:rPr>
        <w:t>Акции:</w:t>
      </w:r>
    </w:p>
    <w:p w:rsidR="0036188A" w:rsidRPr="0036188A" w:rsidRDefault="0036188A" w:rsidP="00A6081D">
      <w:pPr>
        <w:numPr>
          <w:ilvl w:val="0"/>
          <w:numId w:val="3"/>
        </w:num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 xml:space="preserve">Посещение мест массового пребывания несовершеннолетних и семей с детьми </w:t>
      </w:r>
      <w:r w:rsidRPr="0036188A">
        <w:rPr>
          <w:bCs/>
          <w:lang w:bidi="ru-RU"/>
        </w:rPr>
        <w:t>(</w:t>
      </w:r>
      <w:r w:rsidRPr="0036188A">
        <w:rPr>
          <w:lang w:bidi="ru-RU"/>
        </w:rPr>
        <w:t xml:space="preserve">детские </w:t>
      </w:r>
      <w:r w:rsidRPr="0036188A">
        <w:rPr>
          <w:bCs/>
          <w:lang w:bidi="ru-RU"/>
        </w:rPr>
        <w:t xml:space="preserve">площадки, </w:t>
      </w:r>
      <w:r w:rsidRPr="0036188A">
        <w:rPr>
          <w:lang w:bidi="ru-RU"/>
        </w:rPr>
        <w:t xml:space="preserve">спортивные </w:t>
      </w:r>
      <w:r w:rsidRPr="0036188A">
        <w:rPr>
          <w:bCs/>
          <w:lang w:bidi="ru-RU"/>
        </w:rPr>
        <w:t>площадки,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>дворовые территории</w:t>
      </w:r>
      <w:r w:rsidR="00594D8D">
        <w:rPr>
          <w:lang w:bidi="ru-RU"/>
        </w:rPr>
        <w:t xml:space="preserve"> и</w:t>
      </w:r>
      <w:r w:rsidR="00AD5282">
        <w:rPr>
          <w:lang w:bidi="ru-RU"/>
        </w:rPr>
        <w:t xml:space="preserve"> </w:t>
      </w:r>
      <w:r w:rsidR="00594D8D">
        <w:rPr>
          <w:lang w:bidi="ru-RU"/>
        </w:rPr>
        <w:t>др.</w:t>
      </w:r>
      <w:r w:rsidRPr="0036188A">
        <w:rPr>
          <w:lang w:bidi="ru-RU"/>
        </w:rPr>
        <w:t xml:space="preserve">) с целью выявления </w:t>
      </w:r>
      <w:r w:rsidRPr="0036188A">
        <w:rPr>
          <w:bCs/>
          <w:lang w:bidi="ru-RU"/>
        </w:rPr>
        <w:t>факторов,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 xml:space="preserve">угрожающих жизни </w:t>
      </w:r>
      <w:r w:rsidRPr="0036188A">
        <w:rPr>
          <w:bCs/>
          <w:lang w:bidi="ru-RU"/>
        </w:rPr>
        <w:t>и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>здоровью находящихся на них детей, и принятых мер по их устранению.</w:t>
      </w:r>
    </w:p>
    <w:p w:rsidR="0036188A" w:rsidRPr="0036188A" w:rsidRDefault="0036188A" w:rsidP="00A6081D">
      <w:pPr>
        <w:numPr>
          <w:ilvl w:val="0"/>
          <w:numId w:val="3"/>
        </w:num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>Обнаружение объектов, представляющих угрозу жизни и здоровью находящихся на них несовершеннолетних (заброшенных и недостроенных зданий и сооружений), информирование уполномоченных органов о необходимости принятия мер по недопущению проникновения на них детей и подростков.</w:t>
      </w:r>
    </w:p>
    <w:p w:rsidR="0036188A" w:rsidRPr="0036188A" w:rsidRDefault="0036188A" w:rsidP="00A6081D">
      <w:p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 xml:space="preserve">1.2.3. </w:t>
      </w:r>
      <w:r w:rsidR="00AD3530">
        <w:rPr>
          <w:lang w:bidi="ru-RU"/>
        </w:rPr>
        <w:t xml:space="preserve"> </w:t>
      </w:r>
      <w:r w:rsidRPr="0036188A">
        <w:rPr>
          <w:lang w:bidi="ru-RU"/>
        </w:rPr>
        <w:t xml:space="preserve">Участие (по </w:t>
      </w:r>
      <w:r w:rsidRPr="0036188A">
        <w:rPr>
          <w:bCs/>
          <w:lang w:bidi="ru-RU"/>
        </w:rPr>
        <w:t>согласованию)</w:t>
      </w:r>
      <w:r w:rsidRPr="0036188A">
        <w:rPr>
          <w:b/>
          <w:bCs/>
          <w:lang w:bidi="ru-RU"/>
        </w:rPr>
        <w:t xml:space="preserve"> </w:t>
      </w:r>
      <w:r w:rsidRPr="0036188A">
        <w:rPr>
          <w:bCs/>
          <w:lang w:bidi="ru-RU"/>
        </w:rPr>
        <w:t>в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 xml:space="preserve">проводимых правоохранительными органами, комиссиями, создаваемыми </w:t>
      </w:r>
      <w:r w:rsidRPr="007F0AF1">
        <w:rPr>
          <w:lang w:bidi="ru-RU"/>
        </w:rPr>
        <w:t>администраци</w:t>
      </w:r>
      <w:r w:rsidR="007F0AF1">
        <w:rPr>
          <w:lang w:bidi="ru-RU"/>
        </w:rPr>
        <w:t>ей</w:t>
      </w:r>
      <w:r w:rsidRPr="007F0AF1">
        <w:rPr>
          <w:lang w:bidi="ru-RU"/>
        </w:rPr>
        <w:t xml:space="preserve"> </w:t>
      </w:r>
      <w:r w:rsidR="007F0AF1">
        <w:rPr>
          <w:bCs/>
          <w:lang w:bidi="ru-RU"/>
        </w:rPr>
        <w:t>Шумерлинского района Чувашской Республики</w:t>
      </w:r>
      <w:r w:rsidRPr="0036188A">
        <w:rPr>
          <w:lang w:bidi="ru-RU"/>
        </w:rPr>
        <w:t>, проверках территорий, зданий, сооружений, на которых возможно нахождение несовершеннолетних.</w:t>
      </w:r>
    </w:p>
    <w:p w:rsidR="0036188A" w:rsidRPr="0036188A" w:rsidRDefault="0036188A" w:rsidP="00A6081D">
      <w:p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>1.2.4. Участие (по согласованию) в рейдах по соблюдению законодательства</w:t>
      </w:r>
      <w:r w:rsidR="007F0AF1">
        <w:rPr>
          <w:lang w:bidi="ru-RU"/>
        </w:rPr>
        <w:t xml:space="preserve"> Чувашской Республики</w:t>
      </w:r>
      <w:r w:rsidRPr="0036188A">
        <w:rPr>
          <w:lang w:bidi="ru-RU"/>
        </w:rPr>
        <w:t xml:space="preserve">, ограничивающего время пребывания несовершеннолетних в общественных местах без сопровождения взрослых. </w:t>
      </w:r>
    </w:p>
    <w:p w:rsidR="0036188A" w:rsidRPr="0036188A" w:rsidRDefault="0036188A" w:rsidP="00A6081D">
      <w:p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 xml:space="preserve">1.2.5. Выявление объектов, представляющих угрозу жизни и </w:t>
      </w:r>
      <w:r w:rsidR="007E161F" w:rsidRPr="0036188A">
        <w:rPr>
          <w:lang w:bidi="ru-RU"/>
        </w:rPr>
        <w:t>здор</w:t>
      </w:r>
      <w:r w:rsidR="007E161F">
        <w:rPr>
          <w:lang w:bidi="ru-RU"/>
        </w:rPr>
        <w:t>овью, находящи</w:t>
      </w:r>
      <w:r w:rsidRPr="0036188A">
        <w:rPr>
          <w:lang w:bidi="ru-RU"/>
        </w:rPr>
        <w:t>мся на них несовершеннолетних (к примеру, заброшенных и недостроенных зданий и сооружений)</w:t>
      </w:r>
      <w:r w:rsidR="00594D8D">
        <w:rPr>
          <w:lang w:bidi="ru-RU"/>
        </w:rPr>
        <w:t>,</w:t>
      </w:r>
      <w:r w:rsidRPr="0036188A">
        <w:rPr>
          <w:lang w:bidi="ru-RU"/>
        </w:rPr>
        <w:t xml:space="preserve"> информирование заинтересованных структур о необходимости принятия </w:t>
      </w:r>
      <w:r w:rsidRPr="0036188A">
        <w:rPr>
          <w:bCs/>
          <w:lang w:bidi="ru-RU"/>
        </w:rPr>
        <w:t>мер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>по недопущению проникновения на них детей и подростков.</w:t>
      </w:r>
    </w:p>
    <w:p w:rsidR="0036188A" w:rsidRPr="0036188A" w:rsidRDefault="0036188A" w:rsidP="00A6081D">
      <w:p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>1.2.6. Проведение 10 числа каждого месяца единого Дня Безопасности, в том числе тематического.</w:t>
      </w:r>
    </w:p>
    <w:p w:rsidR="0036188A" w:rsidRPr="0036188A" w:rsidRDefault="0036188A" w:rsidP="00A6081D">
      <w:p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 xml:space="preserve">2. </w:t>
      </w:r>
      <w:r w:rsidR="00AD3530">
        <w:rPr>
          <w:lang w:bidi="ru-RU"/>
        </w:rPr>
        <w:t xml:space="preserve"> </w:t>
      </w:r>
      <w:r w:rsidRPr="0036188A">
        <w:rPr>
          <w:lang w:bidi="ru-RU"/>
        </w:rPr>
        <w:t>Этапы проведения Акции</w:t>
      </w:r>
      <w:r w:rsidR="00ED0794">
        <w:rPr>
          <w:lang w:bidi="ru-RU"/>
        </w:rPr>
        <w:t>:</w:t>
      </w:r>
    </w:p>
    <w:p w:rsidR="0036188A" w:rsidRPr="0036188A" w:rsidRDefault="0036188A" w:rsidP="00A6081D">
      <w:p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 xml:space="preserve">2.1. </w:t>
      </w:r>
      <w:r w:rsidR="00AD3530">
        <w:rPr>
          <w:lang w:bidi="ru-RU"/>
        </w:rPr>
        <w:t xml:space="preserve"> </w:t>
      </w:r>
      <w:r w:rsidRPr="0036188A">
        <w:rPr>
          <w:lang w:bidi="ru-RU"/>
        </w:rPr>
        <w:t xml:space="preserve">Подготовительный этап </w:t>
      </w:r>
    </w:p>
    <w:p w:rsidR="0036188A" w:rsidRPr="0036188A" w:rsidRDefault="0036188A" w:rsidP="00A6081D">
      <w:p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 xml:space="preserve">2.1.1. Формирование в </w:t>
      </w:r>
      <w:r w:rsidRPr="00632FBB">
        <w:rPr>
          <w:lang w:bidi="ru-RU"/>
        </w:rPr>
        <w:t>Шумерлинском</w:t>
      </w:r>
      <w:r w:rsidRPr="0036188A">
        <w:rPr>
          <w:lang w:bidi="ru-RU"/>
        </w:rPr>
        <w:t xml:space="preserve"> районе рабочей группы из числа представителей: Совета отцов,</w:t>
      </w:r>
      <w:r w:rsidR="00D265D4">
        <w:rPr>
          <w:lang w:bidi="ru-RU"/>
        </w:rPr>
        <w:t xml:space="preserve"> Союза женщин, общественного помощника</w:t>
      </w:r>
      <w:r w:rsidR="00D22370">
        <w:rPr>
          <w:lang w:bidi="ru-RU"/>
        </w:rPr>
        <w:t xml:space="preserve"> Уполномоченного по правам ребенка в Чувашской Республике,</w:t>
      </w:r>
      <w:r w:rsidR="00D265D4">
        <w:rPr>
          <w:lang w:bidi="ru-RU"/>
        </w:rPr>
        <w:t xml:space="preserve"> </w:t>
      </w:r>
      <w:r w:rsidRPr="0036188A">
        <w:rPr>
          <w:lang w:bidi="ru-RU"/>
        </w:rPr>
        <w:t xml:space="preserve"> органов и учреждений системы профилактики правонарушений среди несовершеннолетних, акти</w:t>
      </w:r>
      <w:r w:rsidR="00E557B1">
        <w:rPr>
          <w:lang w:bidi="ru-RU"/>
        </w:rPr>
        <w:t>вистов родительского сообщества</w:t>
      </w:r>
      <w:r w:rsidRPr="0036188A">
        <w:rPr>
          <w:lang w:bidi="ru-RU"/>
        </w:rPr>
        <w:t xml:space="preserve">. </w:t>
      </w:r>
    </w:p>
    <w:p w:rsidR="0036188A" w:rsidRPr="0036188A" w:rsidRDefault="0036188A" w:rsidP="00A6081D">
      <w:p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 xml:space="preserve">2.1.2. Информирование о проведении Акции </w:t>
      </w:r>
      <w:r w:rsidRPr="0036188A">
        <w:rPr>
          <w:bCs/>
          <w:lang w:bidi="ru-RU"/>
        </w:rPr>
        <w:t>и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 xml:space="preserve">организация взаимодействия с </w:t>
      </w:r>
      <w:r w:rsidRPr="0036188A">
        <w:rPr>
          <w:bCs/>
          <w:lang w:bidi="ru-RU"/>
        </w:rPr>
        <w:t xml:space="preserve">представителями территориальных </w:t>
      </w:r>
      <w:r w:rsidRPr="0036188A">
        <w:rPr>
          <w:lang w:bidi="ru-RU"/>
        </w:rPr>
        <w:t xml:space="preserve">органов МВД, МЧС Чувашии </w:t>
      </w:r>
      <w:r w:rsidRPr="0036188A">
        <w:rPr>
          <w:bCs/>
          <w:lang w:bidi="ru-RU"/>
        </w:rPr>
        <w:t>и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 xml:space="preserve">других </w:t>
      </w:r>
      <w:r w:rsidRPr="0036188A">
        <w:rPr>
          <w:bCs/>
          <w:lang w:bidi="ru-RU"/>
        </w:rPr>
        <w:t>заи</w:t>
      </w:r>
      <w:r w:rsidR="00E557B1">
        <w:rPr>
          <w:bCs/>
          <w:lang w:bidi="ru-RU"/>
        </w:rPr>
        <w:t>нтересованных ведомств в рамках</w:t>
      </w:r>
      <w:r w:rsidRPr="0036188A">
        <w:rPr>
          <w:bCs/>
          <w:lang w:bidi="ru-RU"/>
        </w:rPr>
        <w:t xml:space="preserve"> заключенных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>с ними Соглашений о взаимодействии в интересах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>детей.</w:t>
      </w:r>
    </w:p>
    <w:p w:rsidR="0036188A" w:rsidRPr="0036188A" w:rsidRDefault="0036188A" w:rsidP="00A6081D">
      <w:pPr>
        <w:suppressAutoHyphens/>
        <w:ind w:right="-1" w:firstLine="567"/>
        <w:jc w:val="both"/>
        <w:rPr>
          <w:bCs/>
          <w:lang w:bidi="ru-RU"/>
        </w:rPr>
      </w:pPr>
      <w:r w:rsidRPr="0036188A">
        <w:rPr>
          <w:lang w:bidi="ru-RU"/>
        </w:rPr>
        <w:t xml:space="preserve">2.1.3. </w:t>
      </w:r>
      <w:r w:rsidR="00AD3530">
        <w:rPr>
          <w:lang w:bidi="ru-RU"/>
        </w:rPr>
        <w:t xml:space="preserve"> </w:t>
      </w:r>
      <w:r w:rsidRPr="0036188A">
        <w:rPr>
          <w:lang w:bidi="ru-RU"/>
        </w:rPr>
        <w:t xml:space="preserve">Определение перечня </w:t>
      </w:r>
      <w:r w:rsidRPr="0036188A">
        <w:rPr>
          <w:bCs/>
          <w:lang w:bidi="ru-RU"/>
        </w:rPr>
        <w:t>мероприятий,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>планирующихся к реализации в период проведения Акции, графика их проведения, состава участников.</w:t>
      </w:r>
    </w:p>
    <w:p w:rsidR="0036188A" w:rsidRPr="0036188A" w:rsidRDefault="0036188A" w:rsidP="00A6081D">
      <w:pPr>
        <w:numPr>
          <w:ilvl w:val="0"/>
          <w:numId w:val="4"/>
        </w:numPr>
        <w:tabs>
          <w:tab w:val="num" w:pos="0"/>
        </w:tabs>
        <w:suppressAutoHyphens/>
        <w:ind w:left="0" w:right="-1" w:firstLine="567"/>
        <w:jc w:val="both"/>
        <w:rPr>
          <w:lang w:bidi="ru-RU"/>
        </w:rPr>
      </w:pPr>
      <w:r w:rsidRPr="0036188A">
        <w:rPr>
          <w:bCs/>
          <w:lang w:bidi="ru-RU"/>
        </w:rPr>
        <w:t xml:space="preserve">Определение </w:t>
      </w:r>
      <w:r w:rsidRPr="0036188A">
        <w:rPr>
          <w:lang w:bidi="ru-RU"/>
        </w:rPr>
        <w:t xml:space="preserve">порядка подведения итогов и хода </w:t>
      </w:r>
      <w:r w:rsidRPr="0036188A">
        <w:rPr>
          <w:bCs/>
          <w:lang w:bidi="ru-RU"/>
        </w:rPr>
        <w:t>проведения Акции.</w:t>
      </w:r>
    </w:p>
    <w:p w:rsidR="0036188A" w:rsidRPr="0036188A" w:rsidRDefault="0036188A" w:rsidP="00A6081D">
      <w:p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 xml:space="preserve">2.2. </w:t>
      </w:r>
      <w:r w:rsidRPr="00632FBB">
        <w:rPr>
          <w:lang w:bidi="ru-RU"/>
        </w:rPr>
        <w:t xml:space="preserve">   </w:t>
      </w:r>
      <w:r w:rsidRPr="0036188A">
        <w:rPr>
          <w:lang w:bidi="ru-RU"/>
        </w:rPr>
        <w:t>Основной этап</w:t>
      </w:r>
    </w:p>
    <w:p w:rsidR="0036188A" w:rsidRPr="0036188A" w:rsidRDefault="0036188A" w:rsidP="00A6081D">
      <w:p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lastRenderedPageBreak/>
        <w:t>2.2.1. Проведение рейдов в местах массового пребывания несовершеннолетних и семей с детьми, выявление обстоятельств, угрожающих жизни и зд</w:t>
      </w:r>
      <w:r w:rsidRPr="0036188A">
        <w:rPr>
          <w:bCs/>
          <w:lang w:bidi="ru-RU"/>
        </w:rPr>
        <w:t>оровья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>детей (открытые люки, слабо закреп</w:t>
      </w:r>
      <w:r w:rsidR="00594D8D">
        <w:rPr>
          <w:lang w:bidi="ru-RU"/>
        </w:rPr>
        <w:t>ленные или сломанные конструкции</w:t>
      </w:r>
      <w:r w:rsidRPr="0036188A">
        <w:rPr>
          <w:lang w:bidi="ru-RU"/>
        </w:rPr>
        <w:t xml:space="preserve">, спортивные тренажеры, ведущиеся ремонтные или строительные работы в непосредственной близости от </w:t>
      </w:r>
      <w:r w:rsidRPr="0036188A">
        <w:rPr>
          <w:bCs/>
          <w:lang w:bidi="ru-RU"/>
        </w:rPr>
        <w:t xml:space="preserve">названных </w:t>
      </w:r>
      <w:r w:rsidRPr="0036188A">
        <w:rPr>
          <w:lang w:bidi="ru-RU"/>
        </w:rPr>
        <w:t>объектов без надлежащего ограждения, наледь на входе в детское учреждение и т.д.)</w:t>
      </w:r>
    </w:p>
    <w:p w:rsidR="0036188A" w:rsidRPr="0036188A" w:rsidRDefault="0036188A" w:rsidP="007E161F">
      <w:p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 xml:space="preserve">2.2.2. Реализация мероприятий по устранению выявленных недостатков (информирование компетентных органов и организаций, ремонт и благоустройство </w:t>
      </w:r>
      <w:r w:rsidRPr="0036188A">
        <w:rPr>
          <w:bCs/>
          <w:lang w:bidi="ru-RU"/>
        </w:rPr>
        <w:t>объектов силами участников Акции,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 xml:space="preserve">привлечение </w:t>
      </w:r>
      <w:r w:rsidRPr="0036188A">
        <w:rPr>
          <w:bCs/>
          <w:lang w:bidi="ru-RU"/>
        </w:rPr>
        <w:t>к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>этой работе иных граждан, другие, не противоречащие законодательству, формы реагирования).</w:t>
      </w:r>
    </w:p>
    <w:p w:rsidR="0036188A" w:rsidRPr="0036188A" w:rsidRDefault="0036188A" w:rsidP="007E161F">
      <w:p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 xml:space="preserve">2.2.3. Участие (по предварительному согласованию) в выходах </w:t>
      </w:r>
      <w:r w:rsidRPr="0036188A">
        <w:rPr>
          <w:iCs/>
          <w:lang w:bidi="ru-RU"/>
        </w:rPr>
        <w:t>межведомственных групп</w:t>
      </w:r>
      <w:r w:rsidRPr="0036188A">
        <w:rPr>
          <w:lang w:bidi="ru-RU"/>
        </w:rPr>
        <w:t xml:space="preserve"> с целью проверки чердаков, подвалов, техниче</w:t>
      </w:r>
      <w:r w:rsidR="006B608E">
        <w:rPr>
          <w:lang w:bidi="ru-RU"/>
        </w:rPr>
        <w:t>ских помещений, пустующих зданий</w:t>
      </w:r>
      <w:r w:rsidRPr="0036188A">
        <w:rPr>
          <w:lang w:bidi="ru-RU"/>
        </w:rPr>
        <w:t xml:space="preserve"> и сооружений на предмет выявления фактов нахождения на них несовершеннолетних, принятии мер по уда</w:t>
      </w:r>
      <w:r w:rsidR="006B608E">
        <w:rPr>
          <w:lang w:bidi="ru-RU"/>
        </w:rPr>
        <w:t>лению детей с названных объектов</w:t>
      </w:r>
      <w:r w:rsidRPr="0036188A">
        <w:rPr>
          <w:lang w:bidi="ru-RU"/>
        </w:rPr>
        <w:t xml:space="preserve"> и устранению условий, способствующих их проникновению в указанные места.</w:t>
      </w:r>
    </w:p>
    <w:p w:rsidR="0036188A" w:rsidRPr="0036188A" w:rsidRDefault="0036188A" w:rsidP="007E161F">
      <w:p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 xml:space="preserve">2.2.4. Выявление и </w:t>
      </w:r>
      <w:r w:rsidRPr="0036188A">
        <w:rPr>
          <w:bCs/>
          <w:lang w:bidi="ru-RU"/>
        </w:rPr>
        <w:t>посещение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 xml:space="preserve">неохраняемых объектов, </w:t>
      </w:r>
      <w:r w:rsidRPr="0036188A">
        <w:rPr>
          <w:bCs/>
          <w:lang w:bidi="ru-RU"/>
        </w:rPr>
        <w:t xml:space="preserve">представляющих </w:t>
      </w:r>
      <w:r w:rsidRPr="0036188A">
        <w:rPr>
          <w:lang w:bidi="ru-RU"/>
        </w:rPr>
        <w:t>опасность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 xml:space="preserve">для </w:t>
      </w:r>
      <w:r w:rsidRPr="0036188A">
        <w:rPr>
          <w:bCs/>
          <w:lang w:bidi="ru-RU"/>
        </w:rPr>
        <w:t>несовершеннолетних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 xml:space="preserve">(заброшенных и недостроенных зданий и сооружений и </w:t>
      </w:r>
      <w:r w:rsidRPr="0036188A">
        <w:rPr>
          <w:bCs/>
          <w:lang w:bidi="ru-RU"/>
        </w:rPr>
        <w:t>др.),</w:t>
      </w:r>
      <w:r w:rsidRPr="0036188A">
        <w:rPr>
          <w:b/>
          <w:bCs/>
          <w:lang w:bidi="ru-RU"/>
        </w:rPr>
        <w:t xml:space="preserve"> </w:t>
      </w:r>
      <w:proofErr w:type="spellStart"/>
      <w:r w:rsidRPr="0036188A">
        <w:rPr>
          <w:lang w:bidi="ru-RU"/>
        </w:rPr>
        <w:t>фотофиксация</w:t>
      </w:r>
      <w:proofErr w:type="spellEnd"/>
      <w:r w:rsidRPr="0036188A">
        <w:rPr>
          <w:lang w:bidi="ru-RU"/>
        </w:rPr>
        <w:t xml:space="preserve"> </w:t>
      </w:r>
      <w:r w:rsidRPr="0036188A">
        <w:rPr>
          <w:bCs/>
          <w:lang w:bidi="ru-RU"/>
        </w:rPr>
        <w:t>и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>информирование заинтересованных структур о необходимости принятия мер по недопущению проникновения на них детей и подростков.</w:t>
      </w:r>
    </w:p>
    <w:p w:rsidR="0036188A" w:rsidRPr="0036188A" w:rsidRDefault="0036188A" w:rsidP="007E161F">
      <w:pPr>
        <w:numPr>
          <w:ilvl w:val="0"/>
          <w:numId w:val="5"/>
        </w:num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 xml:space="preserve"> В соответствии с </w:t>
      </w:r>
      <w:r w:rsidRPr="0036188A">
        <w:rPr>
          <w:bCs/>
          <w:lang w:bidi="ru-RU"/>
        </w:rPr>
        <w:t>разработанным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 xml:space="preserve">графиком и в рамках полномочий оказание содействия </w:t>
      </w:r>
      <w:r w:rsidRPr="0036188A">
        <w:rPr>
          <w:bCs/>
          <w:lang w:bidi="ru-RU"/>
        </w:rPr>
        <w:t xml:space="preserve">уполномоченным </w:t>
      </w:r>
      <w:r w:rsidRPr="0036188A">
        <w:rPr>
          <w:lang w:bidi="ru-RU"/>
        </w:rPr>
        <w:t xml:space="preserve">лицам в обеспечении порядка при проведении массовых мероприятий с участием несовершеннолетних. В случае выявления нарушений общественного порядка и прав детей - незамедлительное </w:t>
      </w:r>
      <w:r w:rsidRPr="0036188A">
        <w:rPr>
          <w:bCs/>
          <w:lang w:bidi="ru-RU"/>
        </w:rPr>
        <w:t xml:space="preserve">информирование </w:t>
      </w:r>
      <w:r w:rsidRPr="0036188A">
        <w:rPr>
          <w:lang w:bidi="ru-RU"/>
        </w:rPr>
        <w:t>компетентных органов по заранее определенному алгоритму.</w:t>
      </w:r>
    </w:p>
    <w:p w:rsidR="0036188A" w:rsidRPr="0036188A" w:rsidRDefault="0036188A" w:rsidP="00A6081D">
      <w:pPr>
        <w:suppressAutoHyphens/>
        <w:ind w:right="-1"/>
        <w:jc w:val="both"/>
        <w:rPr>
          <w:lang w:bidi="ru-RU"/>
        </w:rPr>
      </w:pPr>
      <w:r w:rsidRPr="0036188A">
        <w:rPr>
          <w:lang w:bidi="ru-RU"/>
        </w:rPr>
        <w:t xml:space="preserve">        2.2.6. Участие (по согласованию) в рейдах по соблюдению законо</w:t>
      </w:r>
      <w:r w:rsidRPr="0036188A">
        <w:rPr>
          <w:bCs/>
          <w:lang w:bidi="ru-RU"/>
        </w:rPr>
        <w:t>дательства</w:t>
      </w:r>
      <w:r w:rsidRPr="0036188A">
        <w:rPr>
          <w:b/>
          <w:bCs/>
          <w:lang w:bidi="ru-RU"/>
        </w:rPr>
        <w:t xml:space="preserve">, </w:t>
      </w:r>
      <w:r w:rsidRPr="0036188A">
        <w:rPr>
          <w:lang w:bidi="ru-RU"/>
        </w:rPr>
        <w:t xml:space="preserve">ограничивающего время пребывания несовершеннолетних в </w:t>
      </w:r>
      <w:r w:rsidRPr="0036188A">
        <w:rPr>
          <w:bCs/>
          <w:lang w:bidi="ru-RU"/>
        </w:rPr>
        <w:t>общественных местах</w:t>
      </w:r>
      <w:r w:rsidRPr="0036188A">
        <w:rPr>
          <w:b/>
          <w:bCs/>
          <w:lang w:bidi="ru-RU"/>
        </w:rPr>
        <w:t xml:space="preserve"> </w:t>
      </w:r>
      <w:r w:rsidRPr="0036188A">
        <w:rPr>
          <w:lang w:bidi="ru-RU"/>
        </w:rPr>
        <w:t xml:space="preserve">без </w:t>
      </w:r>
      <w:r w:rsidRPr="0036188A">
        <w:rPr>
          <w:bCs/>
          <w:lang w:bidi="ru-RU"/>
        </w:rPr>
        <w:t>сопровождения взрослых</w:t>
      </w:r>
      <w:r w:rsidRPr="0036188A">
        <w:rPr>
          <w:b/>
          <w:bCs/>
          <w:lang w:bidi="ru-RU"/>
        </w:rPr>
        <w:t>.</w:t>
      </w:r>
    </w:p>
    <w:p w:rsidR="0036188A" w:rsidRPr="0036188A" w:rsidRDefault="0036188A" w:rsidP="007E161F">
      <w:p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 xml:space="preserve">2.2.7. Направление информаций и запросов </w:t>
      </w:r>
      <w:r w:rsidRPr="0036188A">
        <w:rPr>
          <w:iCs/>
          <w:lang w:bidi="ru-RU"/>
        </w:rPr>
        <w:t>в</w:t>
      </w:r>
      <w:r w:rsidRPr="0036188A">
        <w:rPr>
          <w:i/>
          <w:iCs/>
          <w:lang w:bidi="ru-RU"/>
        </w:rPr>
        <w:t xml:space="preserve"> </w:t>
      </w:r>
      <w:r w:rsidRPr="0036188A">
        <w:rPr>
          <w:lang w:bidi="ru-RU"/>
        </w:rPr>
        <w:t xml:space="preserve">компетентные органы, организации о выявленных проблемах, требующих принятия мер реагирования в пределах </w:t>
      </w:r>
      <w:r w:rsidRPr="0036188A">
        <w:rPr>
          <w:bCs/>
          <w:lang w:bidi="ru-RU"/>
        </w:rPr>
        <w:t xml:space="preserve">их </w:t>
      </w:r>
      <w:r w:rsidRPr="0036188A">
        <w:rPr>
          <w:lang w:bidi="ru-RU"/>
        </w:rPr>
        <w:t>полномочий, контроль п</w:t>
      </w:r>
      <w:r w:rsidR="00E557B1">
        <w:rPr>
          <w:bCs/>
          <w:lang w:bidi="ru-RU"/>
        </w:rPr>
        <w:t>олучения сведений</w:t>
      </w:r>
      <w:r w:rsidRPr="0036188A">
        <w:rPr>
          <w:bCs/>
          <w:lang w:bidi="ru-RU"/>
        </w:rPr>
        <w:t xml:space="preserve"> о результатах их рассмотрения</w:t>
      </w:r>
      <w:r w:rsidRPr="0036188A">
        <w:rPr>
          <w:b/>
          <w:bCs/>
          <w:lang w:bidi="ru-RU"/>
        </w:rPr>
        <w:t>.</w:t>
      </w:r>
    </w:p>
    <w:p w:rsidR="0036188A" w:rsidRPr="0036188A" w:rsidRDefault="00ED0794" w:rsidP="00ED0794">
      <w:pPr>
        <w:suppressAutoHyphens/>
        <w:ind w:right="-1" w:firstLine="567"/>
        <w:jc w:val="both"/>
        <w:rPr>
          <w:lang w:bidi="ru-RU"/>
        </w:rPr>
      </w:pPr>
      <w:r>
        <w:rPr>
          <w:lang w:bidi="ru-RU"/>
        </w:rPr>
        <w:t xml:space="preserve">2.2.8. </w:t>
      </w:r>
      <w:r w:rsidR="0036188A" w:rsidRPr="0036188A">
        <w:rPr>
          <w:lang w:bidi="ru-RU"/>
        </w:rPr>
        <w:t>Осуществление повторных выходов на объекты с целью контроля устранения недостатков.</w:t>
      </w:r>
    </w:p>
    <w:p w:rsidR="0036188A" w:rsidRPr="0036188A" w:rsidRDefault="0036188A" w:rsidP="007E161F">
      <w:pPr>
        <w:numPr>
          <w:ilvl w:val="2"/>
          <w:numId w:val="7"/>
        </w:numPr>
        <w:suppressAutoHyphens/>
        <w:ind w:left="0" w:right="-1" w:firstLine="567"/>
        <w:jc w:val="both"/>
        <w:rPr>
          <w:lang w:bidi="ru-RU"/>
        </w:rPr>
      </w:pPr>
      <w:proofErr w:type="gramStart"/>
      <w:r w:rsidRPr="0036188A">
        <w:rPr>
          <w:lang w:bidi="ru-RU"/>
        </w:rPr>
        <w:t>Реализация проектов «Безопасность 0+», «Безопасность до</w:t>
      </w:r>
      <w:r w:rsidR="00E557B1">
        <w:rPr>
          <w:lang w:bidi="ru-RU"/>
        </w:rPr>
        <w:t>ма» с выездами в семьи с детьми</w:t>
      </w:r>
      <w:r w:rsidRPr="0036188A">
        <w:rPr>
          <w:lang w:bidi="ru-RU"/>
        </w:rPr>
        <w:t xml:space="preserve"> (в первоочередном порядке — </w:t>
      </w:r>
      <w:r w:rsidR="00E705E9">
        <w:rPr>
          <w:lang w:bidi="ru-RU"/>
        </w:rPr>
        <w:t xml:space="preserve">социально опасные, </w:t>
      </w:r>
      <w:r w:rsidRPr="0036188A">
        <w:rPr>
          <w:lang w:bidi="ru-RU"/>
        </w:rPr>
        <w:t>многодетные) с</w:t>
      </w:r>
      <w:r w:rsidR="00B47F5F">
        <w:rPr>
          <w:lang w:bidi="ru-RU"/>
        </w:rPr>
        <w:t xml:space="preserve"> раздачей памяток профилактического характера</w:t>
      </w:r>
      <w:r w:rsidRPr="0036188A">
        <w:rPr>
          <w:lang w:bidi="ru-RU"/>
        </w:rPr>
        <w:t xml:space="preserve">, </w:t>
      </w:r>
      <w:r w:rsidR="002D1217">
        <w:rPr>
          <w:lang w:bidi="ru-RU"/>
        </w:rPr>
        <w:t xml:space="preserve">проведения информационно-разъяснительной работы в сфере предупреждения гибели и </w:t>
      </w:r>
      <w:proofErr w:type="spellStart"/>
      <w:r w:rsidR="002D1217">
        <w:rPr>
          <w:lang w:bidi="ru-RU"/>
        </w:rPr>
        <w:t>травмирования</w:t>
      </w:r>
      <w:proofErr w:type="spellEnd"/>
      <w:r w:rsidR="002D1217">
        <w:rPr>
          <w:lang w:bidi="ru-RU"/>
        </w:rPr>
        <w:t xml:space="preserve"> детей от внешних причин, в том числе в результате выпадения из окон жилых домов</w:t>
      </w:r>
      <w:r w:rsidRPr="0036188A">
        <w:rPr>
          <w:lang w:bidi="ru-RU"/>
        </w:rPr>
        <w:t xml:space="preserve">, определение недоступных мест для хранения бытовой химии и лекарственных средств, </w:t>
      </w:r>
      <w:r w:rsidR="00E319D2">
        <w:rPr>
          <w:lang w:bidi="ru-RU"/>
        </w:rPr>
        <w:t>проведение инструкций</w:t>
      </w:r>
      <w:r w:rsidRPr="0036188A">
        <w:rPr>
          <w:lang w:bidi="ru-RU"/>
        </w:rPr>
        <w:t xml:space="preserve"> по пожарной</w:t>
      </w:r>
      <w:proofErr w:type="gramEnd"/>
      <w:r w:rsidRPr="0036188A">
        <w:rPr>
          <w:lang w:bidi="ru-RU"/>
        </w:rPr>
        <w:t xml:space="preserve"> безопасности в бытовых условиях, мини видео</w:t>
      </w:r>
      <w:r w:rsidR="009D4E1D">
        <w:rPr>
          <w:lang w:bidi="ru-RU"/>
        </w:rPr>
        <w:t xml:space="preserve"> - </w:t>
      </w:r>
      <w:r w:rsidRPr="0036188A">
        <w:rPr>
          <w:lang w:bidi="ru-RU"/>
        </w:rPr>
        <w:t>лектория врача по здоровому образу жизни</w:t>
      </w:r>
      <w:r w:rsidR="007E161F">
        <w:rPr>
          <w:lang w:bidi="ru-RU"/>
        </w:rPr>
        <w:t>.</w:t>
      </w:r>
    </w:p>
    <w:p w:rsidR="0036188A" w:rsidRPr="0036188A" w:rsidRDefault="0036188A" w:rsidP="007E161F">
      <w:p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>2.3. Заключительный этап</w:t>
      </w:r>
    </w:p>
    <w:p w:rsidR="0036188A" w:rsidRPr="0036188A" w:rsidRDefault="0036188A" w:rsidP="007E161F">
      <w:pPr>
        <w:suppressAutoHyphens/>
        <w:ind w:right="-1" w:firstLine="567"/>
        <w:jc w:val="both"/>
        <w:rPr>
          <w:lang w:bidi="ru-RU"/>
        </w:rPr>
      </w:pPr>
      <w:r w:rsidRPr="0036188A">
        <w:rPr>
          <w:lang w:bidi="ru-RU"/>
        </w:rPr>
        <w:t xml:space="preserve">2.3.1. Проведение анализа выполнения задач Акции и данных, </w:t>
      </w:r>
      <w:r w:rsidR="00A66B1F">
        <w:rPr>
          <w:lang w:bidi="ru-RU"/>
        </w:rPr>
        <w:t xml:space="preserve">характеризующих ее результаты. </w:t>
      </w:r>
      <w:r w:rsidRPr="0036188A">
        <w:rPr>
          <w:lang w:bidi="ru-RU"/>
        </w:rPr>
        <w:t xml:space="preserve">Подготовка (с учетом </w:t>
      </w:r>
      <w:r w:rsidRPr="0036188A">
        <w:rPr>
          <w:bCs/>
          <w:lang w:bidi="ru-RU"/>
        </w:rPr>
        <w:t>проведенного анализа) предложений по совершенствованию мер обеспечения безопасности несовершеннолетних.</w:t>
      </w:r>
    </w:p>
    <w:p w:rsidR="0036188A" w:rsidRPr="0036188A" w:rsidRDefault="0036188A" w:rsidP="007E161F">
      <w:pPr>
        <w:suppressAutoHyphens/>
        <w:ind w:right="-1" w:firstLine="567"/>
        <w:jc w:val="both"/>
        <w:rPr>
          <w:lang w:eastAsia="ar-SA"/>
        </w:rPr>
      </w:pPr>
      <w:r w:rsidRPr="0036188A">
        <w:rPr>
          <w:lang w:bidi="ru-RU"/>
        </w:rPr>
        <w:t xml:space="preserve">2.3.2. Подготовка и направление отчета по установленной форме Уполномоченному по правам ребенка по Чувашской Республике до </w:t>
      </w:r>
      <w:r w:rsidR="00A66B1F">
        <w:rPr>
          <w:lang w:bidi="ru-RU"/>
        </w:rPr>
        <w:t>03</w:t>
      </w:r>
      <w:r w:rsidRPr="0036188A">
        <w:rPr>
          <w:lang w:bidi="ru-RU"/>
        </w:rPr>
        <w:t xml:space="preserve"> сентября 202</w:t>
      </w:r>
      <w:r w:rsidR="00A66B1F">
        <w:rPr>
          <w:lang w:bidi="ru-RU"/>
        </w:rPr>
        <w:t>1</w:t>
      </w:r>
      <w:r w:rsidRPr="0036188A">
        <w:rPr>
          <w:lang w:bidi="ru-RU"/>
        </w:rPr>
        <w:t xml:space="preserve"> года  по прилагаемым формам с приложением фото/</w:t>
      </w:r>
      <w:proofErr w:type="gramStart"/>
      <w:r w:rsidRPr="0036188A">
        <w:rPr>
          <w:lang w:bidi="ru-RU"/>
        </w:rPr>
        <w:t>видео-материалов</w:t>
      </w:r>
      <w:proofErr w:type="gramEnd"/>
      <w:r w:rsidRPr="0036188A">
        <w:rPr>
          <w:lang w:bidi="ru-RU"/>
        </w:rPr>
        <w:t xml:space="preserve"> (при наличии).</w:t>
      </w:r>
    </w:p>
    <w:p w:rsidR="0036188A" w:rsidRPr="0036188A" w:rsidRDefault="0036188A" w:rsidP="00A6081D">
      <w:pPr>
        <w:suppressAutoHyphens/>
        <w:ind w:right="-1"/>
        <w:jc w:val="both"/>
        <w:rPr>
          <w:lang w:eastAsia="ar-SA"/>
        </w:rPr>
      </w:pPr>
    </w:p>
    <w:p w:rsidR="0036188A" w:rsidRPr="0036188A" w:rsidRDefault="0036188A" w:rsidP="00A6081D">
      <w:pPr>
        <w:suppressAutoHyphens/>
        <w:ind w:right="-1"/>
        <w:jc w:val="right"/>
        <w:rPr>
          <w:lang w:eastAsia="ar-SA"/>
        </w:rPr>
      </w:pPr>
    </w:p>
    <w:p w:rsidR="0036188A" w:rsidRPr="0036188A" w:rsidRDefault="0036188A" w:rsidP="00A6081D">
      <w:pPr>
        <w:suppressAutoHyphens/>
        <w:ind w:right="-1"/>
        <w:jc w:val="right"/>
        <w:rPr>
          <w:lang w:eastAsia="ar-SA"/>
        </w:rPr>
      </w:pPr>
    </w:p>
    <w:p w:rsidR="0036188A" w:rsidRPr="0036188A" w:rsidRDefault="0036188A" w:rsidP="00A6081D">
      <w:pPr>
        <w:suppressAutoHyphens/>
        <w:ind w:right="-1"/>
        <w:jc w:val="right"/>
        <w:rPr>
          <w:lang w:eastAsia="ar-SA"/>
        </w:rPr>
      </w:pPr>
    </w:p>
    <w:p w:rsidR="0036188A" w:rsidRPr="0036188A" w:rsidRDefault="0036188A" w:rsidP="00A6081D">
      <w:pPr>
        <w:suppressAutoHyphens/>
        <w:ind w:right="-1"/>
        <w:jc w:val="right"/>
        <w:rPr>
          <w:lang w:eastAsia="ar-SA"/>
        </w:rPr>
      </w:pPr>
    </w:p>
    <w:p w:rsidR="0036188A" w:rsidRPr="0036188A" w:rsidRDefault="0036188A" w:rsidP="00A6081D">
      <w:pPr>
        <w:suppressAutoHyphens/>
        <w:ind w:right="-1"/>
        <w:jc w:val="right"/>
        <w:rPr>
          <w:lang w:eastAsia="ar-SA"/>
        </w:rPr>
      </w:pPr>
    </w:p>
    <w:p w:rsidR="00D34C67" w:rsidRDefault="00D34C67" w:rsidP="00A6081D">
      <w:pPr>
        <w:suppressAutoHyphens/>
        <w:ind w:right="-1"/>
        <w:jc w:val="right"/>
        <w:rPr>
          <w:sz w:val="22"/>
          <w:szCs w:val="22"/>
          <w:lang w:eastAsia="ar-SA"/>
        </w:rPr>
      </w:pPr>
    </w:p>
    <w:p w:rsidR="00D34C67" w:rsidRDefault="00D34C67" w:rsidP="00A6081D">
      <w:pPr>
        <w:suppressAutoHyphens/>
        <w:ind w:right="-1"/>
        <w:jc w:val="right"/>
        <w:rPr>
          <w:sz w:val="22"/>
          <w:szCs w:val="22"/>
          <w:lang w:eastAsia="ar-SA"/>
        </w:rPr>
      </w:pPr>
    </w:p>
    <w:p w:rsidR="0036188A" w:rsidRPr="0036188A" w:rsidRDefault="0036188A" w:rsidP="00A6081D">
      <w:pPr>
        <w:suppressAutoHyphens/>
        <w:ind w:right="-1"/>
        <w:jc w:val="right"/>
        <w:rPr>
          <w:bCs/>
          <w:sz w:val="22"/>
          <w:szCs w:val="22"/>
          <w:lang w:eastAsia="ar-SA"/>
        </w:rPr>
      </w:pPr>
      <w:r w:rsidRPr="0036188A">
        <w:rPr>
          <w:sz w:val="22"/>
          <w:szCs w:val="22"/>
          <w:lang w:eastAsia="ar-SA"/>
        </w:rPr>
        <w:lastRenderedPageBreak/>
        <w:t xml:space="preserve">Приложение </w:t>
      </w:r>
      <w:r w:rsidR="007866EA">
        <w:rPr>
          <w:sz w:val="22"/>
          <w:szCs w:val="22"/>
          <w:lang w:eastAsia="ar-SA"/>
        </w:rPr>
        <w:t xml:space="preserve">№ </w:t>
      </w:r>
      <w:r w:rsidRPr="0036188A">
        <w:rPr>
          <w:sz w:val="22"/>
          <w:szCs w:val="22"/>
          <w:lang w:eastAsia="ar-SA"/>
        </w:rPr>
        <w:t>2</w:t>
      </w:r>
    </w:p>
    <w:p w:rsidR="0036188A" w:rsidRPr="0036188A" w:rsidRDefault="007866EA" w:rsidP="00A6081D">
      <w:pPr>
        <w:widowControl w:val="0"/>
        <w:suppressAutoHyphens/>
        <w:autoSpaceDE w:val="0"/>
        <w:jc w:val="right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к постановлению</w:t>
      </w:r>
      <w:r w:rsidR="0036188A" w:rsidRPr="0036188A">
        <w:rPr>
          <w:bCs/>
          <w:sz w:val="22"/>
          <w:szCs w:val="22"/>
          <w:lang w:eastAsia="ar-SA"/>
        </w:rPr>
        <w:t xml:space="preserve"> администрации </w:t>
      </w:r>
    </w:p>
    <w:p w:rsidR="0036188A" w:rsidRPr="0036188A" w:rsidRDefault="0036188A" w:rsidP="00A6081D">
      <w:pPr>
        <w:suppressAutoHyphens/>
        <w:ind w:right="-1"/>
        <w:jc w:val="right"/>
        <w:rPr>
          <w:bCs/>
          <w:color w:val="000000"/>
          <w:sz w:val="22"/>
          <w:szCs w:val="22"/>
          <w:lang w:eastAsia="ar-SA"/>
        </w:rPr>
      </w:pPr>
      <w:r w:rsidRPr="00A6081D">
        <w:rPr>
          <w:bCs/>
          <w:sz w:val="22"/>
          <w:szCs w:val="22"/>
          <w:lang w:eastAsia="ar-SA"/>
        </w:rPr>
        <w:t>Шумерлинского</w:t>
      </w:r>
      <w:r w:rsidRPr="0036188A">
        <w:rPr>
          <w:bCs/>
          <w:sz w:val="22"/>
          <w:szCs w:val="22"/>
          <w:lang w:eastAsia="ar-SA"/>
        </w:rPr>
        <w:t xml:space="preserve"> района</w:t>
      </w:r>
    </w:p>
    <w:p w:rsidR="00D34C67" w:rsidRPr="00D34C67" w:rsidRDefault="00D34C67" w:rsidP="00D34C67">
      <w:pPr>
        <w:pStyle w:val="a5"/>
        <w:numPr>
          <w:ilvl w:val="0"/>
          <w:numId w:val="2"/>
        </w:numPr>
        <w:suppressAutoHyphens/>
        <w:ind w:right="-1"/>
        <w:jc w:val="right"/>
        <w:rPr>
          <w:bCs/>
          <w:sz w:val="22"/>
          <w:szCs w:val="22"/>
          <w:lang w:eastAsia="ar-SA"/>
        </w:rPr>
      </w:pPr>
      <w:r w:rsidRPr="00D34C67">
        <w:rPr>
          <w:bCs/>
          <w:color w:val="000000"/>
          <w:sz w:val="22"/>
          <w:szCs w:val="22"/>
          <w:lang w:eastAsia="ar-SA"/>
        </w:rPr>
        <w:t>от 10.06.2021 № 276</w:t>
      </w:r>
    </w:p>
    <w:p w:rsidR="0036188A" w:rsidRPr="0036188A" w:rsidRDefault="0036188A" w:rsidP="00A6081D">
      <w:pPr>
        <w:keepNext/>
        <w:numPr>
          <w:ilvl w:val="0"/>
          <w:numId w:val="2"/>
        </w:numPr>
        <w:suppressAutoHyphens/>
        <w:ind w:left="0" w:firstLine="0"/>
        <w:jc w:val="center"/>
        <w:outlineLvl w:val="0"/>
        <w:rPr>
          <w:bCs/>
          <w:sz w:val="22"/>
          <w:szCs w:val="22"/>
          <w:lang w:eastAsia="ar-SA"/>
        </w:rPr>
      </w:pPr>
    </w:p>
    <w:p w:rsidR="0036188A" w:rsidRPr="0036188A" w:rsidRDefault="0036188A" w:rsidP="00A6081D">
      <w:pPr>
        <w:keepNext/>
        <w:numPr>
          <w:ilvl w:val="0"/>
          <w:numId w:val="2"/>
        </w:numPr>
        <w:suppressAutoHyphens/>
        <w:ind w:left="0" w:firstLine="0"/>
        <w:jc w:val="center"/>
        <w:outlineLvl w:val="0"/>
        <w:rPr>
          <w:b/>
          <w:bCs/>
          <w:lang w:eastAsia="ar-SA"/>
        </w:rPr>
      </w:pPr>
      <w:r w:rsidRPr="0036188A">
        <w:rPr>
          <w:b/>
          <w:bCs/>
          <w:lang w:eastAsia="ar-SA"/>
        </w:rPr>
        <w:t xml:space="preserve">Рабочая группа </w:t>
      </w:r>
    </w:p>
    <w:p w:rsidR="008C6124" w:rsidRPr="008C6124" w:rsidRDefault="0036188A" w:rsidP="00A6081D">
      <w:pPr>
        <w:keepNext/>
        <w:numPr>
          <w:ilvl w:val="0"/>
          <w:numId w:val="2"/>
        </w:numPr>
        <w:suppressAutoHyphens/>
        <w:ind w:left="0" w:firstLine="0"/>
        <w:jc w:val="center"/>
        <w:outlineLvl w:val="0"/>
        <w:rPr>
          <w:lang w:eastAsia="ar-SA"/>
        </w:rPr>
      </w:pPr>
      <w:r w:rsidRPr="0036188A">
        <w:rPr>
          <w:b/>
          <w:bCs/>
          <w:lang w:eastAsia="ar-SA"/>
        </w:rPr>
        <w:t>по реализации Всероссийской акции «Безопасность детства</w:t>
      </w:r>
      <w:r w:rsidR="00A555B6">
        <w:rPr>
          <w:b/>
          <w:bCs/>
          <w:lang w:eastAsia="ar-SA"/>
        </w:rPr>
        <w:t xml:space="preserve"> - 2021</w:t>
      </w:r>
      <w:r w:rsidRPr="0036188A">
        <w:rPr>
          <w:b/>
          <w:bCs/>
          <w:lang w:eastAsia="ar-SA"/>
        </w:rPr>
        <w:t>»</w:t>
      </w:r>
    </w:p>
    <w:p w:rsidR="0036188A" w:rsidRPr="0036188A" w:rsidRDefault="00585FEB" w:rsidP="00A6081D">
      <w:pPr>
        <w:keepNext/>
        <w:numPr>
          <w:ilvl w:val="0"/>
          <w:numId w:val="2"/>
        </w:numPr>
        <w:suppressAutoHyphens/>
        <w:ind w:left="0" w:firstLine="0"/>
        <w:jc w:val="center"/>
        <w:outlineLvl w:val="0"/>
        <w:rPr>
          <w:lang w:eastAsia="ar-SA"/>
        </w:rPr>
      </w:pPr>
      <w:r w:rsidRPr="00632FBB">
        <w:rPr>
          <w:b/>
          <w:bCs/>
          <w:lang w:eastAsia="ar-SA"/>
        </w:rPr>
        <w:t>в Шумерлинском районе</w:t>
      </w:r>
    </w:p>
    <w:p w:rsidR="0036188A" w:rsidRPr="0036188A" w:rsidRDefault="0036188A" w:rsidP="00A6081D">
      <w:pPr>
        <w:widowControl w:val="0"/>
        <w:suppressAutoHyphens/>
        <w:autoSpaceDE w:val="0"/>
        <w:jc w:val="right"/>
        <w:rPr>
          <w:lang w:eastAsia="ar-SA"/>
        </w:rPr>
      </w:pPr>
    </w:p>
    <w:p w:rsidR="0036188A" w:rsidRDefault="00585FEB" w:rsidP="007E161F">
      <w:pPr>
        <w:suppressAutoHyphens/>
        <w:ind w:firstLine="426"/>
        <w:jc w:val="both"/>
        <w:rPr>
          <w:lang w:eastAsia="ar-SA"/>
        </w:rPr>
      </w:pPr>
      <w:proofErr w:type="spellStart"/>
      <w:r w:rsidRPr="00632FBB">
        <w:rPr>
          <w:lang w:eastAsia="ar-SA"/>
        </w:rPr>
        <w:t>Караганова</w:t>
      </w:r>
      <w:proofErr w:type="spellEnd"/>
      <w:r w:rsidRPr="00632FBB">
        <w:rPr>
          <w:lang w:eastAsia="ar-SA"/>
        </w:rPr>
        <w:t xml:space="preserve"> Татьяна Анатольевна</w:t>
      </w:r>
      <w:r w:rsidR="0036188A" w:rsidRPr="0036188A">
        <w:rPr>
          <w:lang w:eastAsia="ar-SA"/>
        </w:rPr>
        <w:t xml:space="preserve"> - заместитель главы </w:t>
      </w:r>
      <w:r w:rsidRPr="00632FBB">
        <w:rPr>
          <w:lang w:eastAsia="ar-SA"/>
        </w:rPr>
        <w:t>администрации – начальник отдела образования, спорта и молодежной политики администрации Шумерлинского района</w:t>
      </w:r>
      <w:r w:rsidR="0036188A" w:rsidRPr="0036188A">
        <w:rPr>
          <w:lang w:eastAsia="ar-SA"/>
        </w:rPr>
        <w:t>, председатель рабочей группы.</w:t>
      </w:r>
    </w:p>
    <w:p w:rsidR="00632FBB" w:rsidRPr="0036188A" w:rsidRDefault="00632FBB" w:rsidP="00A6081D">
      <w:pPr>
        <w:suppressAutoHyphens/>
        <w:jc w:val="both"/>
        <w:rPr>
          <w:lang w:eastAsia="ar-SA"/>
        </w:rPr>
      </w:pPr>
    </w:p>
    <w:p w:rsidR="0036188A" w:rsidRDefault="0036188A" w:rsidP="00A6081D">
      <w:pPr>
        <w:suppressAutoHyphens/>
        <w:jc w:val="both"/>
        <w:rPr>
          <w:lang w:eastAsia="ar-SA"/>
        </w:rPr>
      </w:pPr>
      <w:r w:rsidRPr="0036188A">
        <w:rPr>
          <w:lang w:eastAsia="ar-SA"/>
        </w:rPr>
        <w:t>Члены комиссии:</w:t>
      </w: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04"/>
      </w:tblGrid>
      <w:tr w:rsidR="00632FBB" w:rsidTr="001E0C0F">
        <w:trPr>
          <w:trHeight w:val="1380"/>
        </w:trPr>
        <w:tc>
          <w:tcPr>
            <w:tcW w:w="3794" w:type="dxa"/>
            <w:vAlign w:val="center"/>
          </w:tcPr>
          <w:p w:rsidR="00632FBB" w:rsidRDefault="00632FBB" w:rsidP="00A6081D">
            <w:pPr>
              <w:suppressAutoHyphens/>
              <w:rPr>
                <w:lang w:eastAsia="ar-SA"/>
              </w:rPr>
            </w:pPr>
            <w:r w:rsidRPr="00632FBB">
              <w:rPr>
                <w:lang w:eastAsia="ar-SA"/>
              </w:rPr>
              <w:t>Кузьмина Светлана Валентиновна</w:t>
            </w:r>
          </w:p>
        </w:tc>
        <w:tc>
          <w:tcPr>
            <w:tcW w:w="5704" w:type="dxa"/>
            <w:vAlign w:val="center"/>
          </w:tcPr>
          <w:p w:rsidR="00632FBB" w:rsidRDefault="00632FBB" w:rsidP="001E0C0F">
            <w:pPr>
              <w:suppressAutoHyphens/>
              <w:jc w:val="both"/>
              <w:rPr>
                <w:lang w:eastAsia="ar-SA"/>
              </w:rPr>
            </w:pPr>
            <w:r w:rsidRPr="00632FBB">
              <w:rPr>
                <w:lang w:eastAsia="ar-SA"/>
              </w:rPr>
              <w:t>главный специалист эксперт отдела образования, спорта и молодежной политики администрации Шумерлинского района;</w:t>
            </w:r>
          </w:p>
          <w:p w:rsidR="007E161F" w:rsidRDefault="007E161F" w:rsidP="00A6081D">
            <w:pPr>
              <w:suppressAutoHyphens/>
              <w:rPr>
                <w:lang w:eastAsia="ar-SA"/>
              </w:rPr>
            </w:pPr>
          </w:p>
        </w:tc>
      </w:tr>
      <w:tr w:rsidR="00632FBB" w:rsidTr="001E0C0F">
        <w:trPr>
          <w:trHeight w:val="1380"/>
        </w:trPr>
        <w:tc>
          <w:tcPr>
            <w:tcW w:w="3794" w:type="dxa"/>
            <w:vAlign w:val="center"/>
          </w:tcPr>
          <w:p w:rsidR="00632FBB" w:rsidRDefault="00632FBB" w:rsidP="00A6081D">
            <w:pPr>
              <w:suppressAutoHyphens/>
              <w:rPr>
                <w:lang w:eastAsia="ar-SA"/>
              </w:rPr>
            </w:pPr>
            <w:r w:rsidRPr="00632FBB">
              <w:rPr>
                <w:lang w:eastAsia="ar-SA"/>
              </w:rPr>
              <w:t>Архипова Изольда Викторовна</w:t>
            </w:r>
          </w:p>
        </w:tc>
        <w:tc>
          <w:tcPr>
            <w:tcW w:w="5704" w:type="dxa"/>
            <w:vAlign w:val="center"/>
          </w:tcPr>
          <w:p w:rsidR="001E0C0F" w:rsidRDefault="001E0C0F" w:rsidP="00A6081D">
            <w:pPr>
              <w:suppressAutoHyphens/>
              <w:rPr>
                <w:lang w:eastAsia="ar-SA"/>
              </w:rPr>
            </w:pPr>
          </w:p>
          <w:p w:rsidR="00632FBB" w:rsidRDefault="00632FBB" w:rsidP="001E0C0F">
            <w:pPr>
              <w:suppressAutoHyphens/>
              <w:jc w:val="both"/>
              <w:rPr>
                <w:lang w:eastAsia="ar-SA"/>
              </w:rPr>
            </w:pPr>
            <w:r w:rsidRPr="00632FBB">
              <w:rPr>
                <w:lang w:eastAsia="ar-SA"/>
              </w:rPr>
              <w:t>заведующий ИМЦ отдела образования, спорта и молодежной политики администрации Шумерлинского района</w:t>
            </w:r>
            <w:r w:rsidR="001E3670">
              <w:rPr>
                <w:lang w:eastAsia="ar-SA"/>
              </w:rPr>
              <w:t>;</w:t>
            </w:r>
          </w:p>
          <w:p w:rsidR="007E161F" w:rsidRDefault="007E161F" w:rsidP="00A6081D">
            <w:pPr>
              <w:suppressAutoHyphens/>
              <w:rPr>
                <w:lang w:eastAsia="ar-SA"/>
              </w:rPr>
            </w:pPr>
          </w:p>
        </w:tc>
      </w:tr>
      <w:tr w:rsidR="00CC03CC" w:rsidTr="001E0C0F">
        <w:trPr>
          <w:trHeight w:val="1380"/>
        </w:trPr>
        <w:tc>
          <w:tcPr>
            <w:tcW w:w="3794" w:type="dxa"/>
            <w:vAlign w:val="center"/>
          </w:tcPr>
          <w:p w:rsidR="00CC03CC" w:rsidRPr="00632FBB" w:rsidRDefault="00CC03CC" w:rsidP="00A6081D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Смо</w:t>
            </w:r>
            <w:r w:rsidRPr="001E0C0F">
              <w:rPr>
                <w:lang w:eastAsia="ar-SA"/>
              </w:rPr>
              <w:t>ле</w:t>
            </w:r>
            <w:r>
              <w:rPr>
                <w:lang w:eastAsia="ar-SA"/>
              </w:rPr>
              <w:t>ва</w:t>
            </w:r>
            <w:proofErr w:type="spellEnd"/>
            <w:r>
              <w:rPr>
                <w:lang w:eastAsia="ar-SA"/>
              </w:rPr>
              <w:t xml:space="preserve"> Надежда Николаевна</w:t>
            </w:r>
          </w:p>
        </w:tc>
        <w:tc>
          <w:tcPr>
            <w:tcW w:w="5704" w:type="dxa"/>
            <w:vAlign w:val="center"/>
          </w:tcPr>
          <w:p w:rsidR="00CC03CC" w:rsidRDefault="00CC03CC" w:rsidP="001E0C0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методист по молодежной политике отдела образования, спорта и молодежной политики администрации Шумерлинского района</w:t>
            </w:r>
            <w:r w:rsidR="000D0AB9">
              <w:rPr>
                <w:lang w:eastAsia="ar-SA"/>
              </w:rPr>
              <w:t>;</w:t>
            </w:r>
          </w:p>
          <w:p w:rsidR="00CC03CC" w:rsidRPr="00632FBB" w:rsidRDefault="00CC03CC" w:rsidP="00A6081D">
            <w:pPr>
              <w:suppressAutoHyphens/>
              <w:rPr>
                <w:lang w:eastAsia="ar-SA"/>
              </w:rPr>
            </w:pPr>
          </w:p>
        </w:tc>
      </w:tr>
      <w:tr w:rsidR="00632FBB" w:rsidTr="001E0C0F">
        <w:trPr>
          <w:trHeight w:val="1380"/>
        </w:trPr>
        <w:tc>
          <w:tcPr>
            <w:tcW w:w="3794" w:type="dxa"/>
            <w:vAlign w:val="center"/>
          </w:tcPr>
          <w:p w:rsidR="00632FBB" w:rsidRDefault="00632FBB" w:rsidP="00A6081D">
            <w:pPr>
              <w:suppressAutoHyphens/>
              <w:rPr>
                <w:lang w:eastAsia="ar-SA"/>
              </w:rPr>
            </w:pPr>
            <w:r w:rsidRPr="00632FBB">
              <w:rPr>
                <w:lang w:eastAsia="ar-SA"/>
              </w:rPr>
              <w:t>Капитонова Елена Станиславовна</w:t>
            </w:r>
          </w:p>
        </w:tc>
        <w:tc>
          <w:tcPr>
            <w:tcW w:w="5704" w:type="dxa"/>
            <w:vAlign w:val="center"/>
          </w:tcPr>
          <w:p w:rsidR="00632FBB" w:rsidRDefault="00632FBB" w:rsidP="001E0C0F">
            <w:pPr>
              <w:suppressAutoHyphens/>
              <w:jc w:val="both"/>
              <w:rPr>
                <w:lang w:eastAsia="ar-SA"/>
              </w:rPr>
            </w:pPr>
            <w:r w:rsidRPr="00632FBB">
              <w:rPr>
                <w:lang w:eastAsia="ar-SA"/>
              </w:rPr>
              <w:t>главный специалист</w:t>
            </w:r>
            <w:r w:rsidR="000D0AB9">
              <w:rPr>
                <w:lang w:eastAsia="ar-SA"/>
              </w:rPr>
              <w:t xml:space="preserve"> -</w:t>
            </w:r>
            <w:r w:rsidRPr="00632FBB">
              <w:rPr>
                <w:lang w:eastAsia="ar-SA"/>
              </w:rPr>
              <w:t xml:space="preserve"> эксперт комиссии по делам несовершеннолетних и защите их прав </w:t>
            </w:r>
            <w:r w:rsidR="000D0AB9">
              <w:rPr>
                <w:lang w:eastAsia="ar-SA"/>
              </w:rPr>
              <w:t>администрации Шумерлинского района</w:t>
            </w:r>
            <w:r w:rsidRPr="00632FBB">
              <w:rPr>
                <w:lang w:eastAsia="ar-SA"/>
              </w:rPr>
              <w:t>;</w:t>
            </w:r>
          </w:p>
          <w:p w:rsidR="007E161F" w:rsidRDefault="007E161F" w:rsidP="001E0C0F">
            <w:pPr>
              <w:suppressAutoHyphens/>
              <w:jc w:val="both"/>
              <w:rPr>
                <w:lang w:eastAsia="ar-SA"/>
              </w:rPr>
            </w:pPr>
          </w:p>
        </w:tc>
      </w:tr>
      <w:tr w:rsidR="00632FBB" w:rsidTr="001E0C0F">
        <w:trPr>
          <w:trHeight w:val="1380"/>
        </w:trPr>
        <w:tc>
          <w:tcPr>
            <w:tcW w:w="3794" w:type="dxa"/>
            <w:vAlign w:val="center"/>
          </w:tcPr>
          <w:p w:rsidR="00632FBB" w:rsidRDefault="008E2EC5" w:rsidP="00A6081D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Чебутаев</w:t>
            </w:r>
            <w:proofErr w:type="spellEnd"/>
            <w:r>
              <w:rPr>
                <w:lang w:eastAsia="ar-SA"/>
              </w:rPr>
              <w:t xml:space="preserve"> Ренат Алексеевич</w:t>
            </w:r>
          </w:p>
        </w:tc>
        <w:tc>
          <w:tcPr>
            <w:tcW w:w="5704" w:type="dxa"/>
            <w:vAlign w:val="center"/>
          </w:tcPr>
          <w:p w:rsidR="001E0C0F" w:rsidRDefault="001E0C0F" w:rsidP="001E0C0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директор МБОУ «</w:t>
            </w:r>
            <w:proofErr w:type="spellStart"/>
            <w:r>
              <w:rPr>
                <w:lang w:eastAsia="ar-SA"/>
              </w:rPr>
              <w:t>Алгашинская</w:t>
            </w:r>
            <w:proofErr w:type="spellEnd"/>
            <w:r>
              <w:rPr>
                <w:lang w:eastAsia="ar-SA"/>
              </w:rPr>
              <w:t xml:space="preserve"> СОШ», </w:t>
            </w:r>
            <w:r w:rsidR="008E2EC5">
              <w:rPr>
                <w:lang w:eastAsia="ar-SA"/>
              </w:rPr>
              <w:t>общественный помощник Уполномоченного по правам ребенка в Чувашской Республике</w:t>
            </w:r>
            <w:r w:rsidR="00BD2AC2">
              <w:rPr>
                <w:lang w:eastAsia="ar-SA"/>
              </w:rPr>
              <w:t xml:space="preserve"> по Ш</w:t>
            </w:r>
            <w:r>
              <w:rPr>
                <w:lang w:eastAsia="ar-SA"/>
              </w:rPr>
              <w:t xml:space="preserve">умерлинскому району </w:t>
            </w:r>
            <w:r w:rsidRPr="00632FBB">
              <w:rPr>
                <w:lang w:eastAsia="ar-SA"/>
              </w:rPr>
              <w:t>(по согласованию);</w:t>
            </w:r>
          </w:p>
          <w:p w:rsidR="00632FBB" w:rsidRDefault="00632FBB" w:rsidP="00A6081D">
            <w:pPr>
              <w:suppressAutoHyphens/>
              <w:rPr>
                <w:lang w:eastAsia="ar-SA"/>
              </w:rPr>
            </w:pPr>
          </w:p>
          <w:p w:rsidR="007E161F" w:rsidRDefault="007E161F" w:rsidP="00A6081D">
            <w:pPr>
              <w:suppressAutoHyphens/>
              <w:rPr>
                <w:lang w:eastAsia="ar-SA"/>
              </w:rPr>
            </w:pPr>
          </w:p>
        </w:tc>
      </w:tr>
      <w:tr w:rsidR="00632FBB" w:rsidTr="001E0C0F">
        <w:trPr>
          <w:trHeight w:val="1380"/>
        </w:trPr>
        <w:tc>
          <w:tcPr>
            <w:tcW w:w="3794" w:type="dxa"/>
            <w:vAlign w:val="center"/>
          </w:tcPr>
          <w:p w:rsidR="00632FBB" w:rsidRDefault="00632FBB" w:rsidP="00A6081D">
            <w:pPr>
              <w:suppressAutoHyphens/>
              <w:rPr>
                <w:lang w:eastAsia="ar-SA"/>
              </w:rPr>
            </w:pPr>
            <w:r w:rsidRPr="00632FBB">
              <w:rPr>
                <w:lang w:eastAsia="ar-SA"/>
              </w:rPr>
              <w:t>Николаева Наталья Валерьевна</w:t>
            </w:r>
          </w:p>
        </w:tc>
        <w:tc>
          <w:tcPr>
            <w:tcW w:w="5704" w:type="dxa"/>
            <w:vAlign w:val="center"/>
          </w:tcPr>
          <w:p w:rsidR="00632FBB" w:rsidRDefault="00632FBB" w:rsidP="001E0C0F">
            <w:pPr>
              <w:suppressAutoHyphens/>
              <w:jc w:val="both"/>
              <w:rPr>
                <w:lang w:eastAsia="ar-SA"/>
              </w:rPr>
            </w:pPr>
            <w:r w:rsidRPr="0036188A">
              <w:rPr>
                <w:lang w:eastAsia="ar-SA"/>
              </w:rPr>
              <w:t>заведующ</w:t>
            </w:r>
            <w:r w:rsidRPr="00632FBB">
              <w:rPr>
                <w:lang w:eastAsia="ar-SA"/>
              </w:rPr>
              <w:t>ий</w:t>
            </w:r>
            <w:r w:rsidRPr="0036188A">
              <w:rPr>
                <w:lang w:eastAsia="ar-SA"/>
              </w:rPr>
              <w:t xml:space="preserve"> сектором культуры и архивного дела</w:t>
            </w:r>
            <w:r>
              <w:rPr>
                <w:lang w:eastAsia="ar-SA"/>
              </w:rPr>
              <w:t xml:space="preserve"> администрации Шумерлинского района</w:t>
            </w:r>
            <w:r w:rsidR="000D0AB9">
              <w:rPr>
                <w:lang w:eastAsia="ar-SA"/>
              </w:rPr>
              <w:t xml:space="preserve">, председатель Совета женщин </w:t>
            </w:r>
            <w:r w:rsidR="000D0AB9" w:rsidRPr="00632FBB">
              <w:rPr>
                <w:lang w:eastAsia="ar-SA"/>
              </w:rPr>
              <w:t>Шумерлинского района</w:t>
            </w:r>
            <w:r w:rsidR="001E0C0F">
              <w:rPr>
                <w:lang w:eastAsia="ar-SA"/>
              </w:rPr>
              <w:t xml:space="preserve"> (по согласованию)</w:t>
            </w:r>
            <w:r>
              <w:rPr>
                <w:lang w:eastAsia="ar-SA"/>
              </w:rPr>
              <w:t>;</w:t>
            </w:r>
          </w:p>
          <w:p w:rsidR="007E161F" w:rsidRDefault="007E161F" w:rsidP="00A6081D">
            <w:pPr>
              <w:suppressAutoHyphens/>
              <w:rPr>
                <w:lang w:eastAsia="ar-SA"/>
              </w:rPr>
            </w:pPr>
          </w:p>
        </w:tc>
      </w:tr>
      <w:tr w:rsidR="00632FBB" w:rsidTr="001E0C0F">
        <w:trPr>
          <w:trHeight w:val="1380"/>
        </w:trPr>
        <w:tc>
          <w:tcPr>
            <w:tcW w:w="3794" w:type="dxa"/>
            <w:vAlign w:val="center"/>
          </w:tcPr>
          <w:p w:rsidR="00632FBB" w:rsidRDefault="00A6081D" w:rsidP="00A6081D">
            <w:pPr>
              <w:suppressAutoHyphens/>
              <w:rPr>
                <w:lang w:eastAsia="ar-SA"/>
              </w:rPr>
            </w:pPr>
            <w:r w:rsidRPr="00632FBB">
              <w:rPr>
                <w:lang w:eastAsia="ar-SA"/>
              </w:rPr>
              <w:t>Медведев Максим Николаевич</w:t>
            </w:r>
          </w:p>
        </w:tc>
        <w:tc>
          <w:tcPr>
            <w:tcW w:w="5704" w:type="dxa"/>
            <w:vAlign w:val="center"/>
          </w:tcPr>
          <w:p w:rsidR="00632FBB" w:rsidRDefault="00A6081D" w:rsidP="00A6081D">
            <w:pPr>
              <w:suppressAutoHyphens/>
              <w:rPr>
                <w:lang w:eastAsia="ar-SA"/>
              </w:rPr>
            </w:pPr>
            <w:r w:rsidRPr="00632FBB">
              <w:rPr>
                <w:lang w:eastAsia="ar-SA"/>
              </w:rPr>
              <w:t xml:space="preserve">глава </w:t>
            </w:r>
            <w:proofErr w:type="spellStart"/>
            <w:r w:rsidRPr="00632FBB">
              <w:rPr>
                <w:lang w:eastAsia="ar-SA"/>
              </w:rPr>
              <w:t>Большеалгашинского</w:t>
            </w:r>
            <w:proofErr w:type="spellEnd"/>
            <w:r w:rsidRPr="00632FBB">
              <w:rPr>
                <w:lang w:eastAsia="ar-SA"/>
              </w:rPr>
              <w:t xml:space="preserve"> сел</w:t>
            </w:r>
            <w:r w:rsidR="000D0AB9">
              <w:rPr>
                <w:lang w:eastAsia="ar-SA"/>
              </w:rPr>
              <w:t>ьского поселения, председатель С</w:t>
            </w:r>
            <w:r w:rsidRPr="00632FBB">
              <w:rPr>
                <w:lang w:eastAsia="ar-SA"/>
              </w:rPr>
              <w:t>овета отцов Шумерлинского района (по согласованию);</w:t>
            </w:r>
          </w:p>
          <w:p w:rsidR="007E161F" w:rsidRDefault="007E161F" w:rsidP="00A6081D">
            <w:pPr>
              <w:suppressAutoHyphens/>
              <w:rPr>
                <w:lang w:eastAsia="ar-SA"/>
              </w:rPr>
            </w:pPr>
          </w:p>
        </w:tc>
      </w:tr>
      <w:tr w:rsidR="00632FBB" w:rsidTr="001E0C0F">
        <w:trPr>
          <w:trHeight w:val="1380"/>
        </w:trPr>
        <w:tc>
          <w:tcPr>
            <w:tcW w:w="3794" w:type="dxa"/>
            <w:vAlign w:val="center"/>
          </w:tcPr>
          <w:p w:rsidR="00632FBB" w:rsidRDefault="000D0AB9" w:rsidP="00A6081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Эскеров</w:t>
            </w:r>
            <w:r w:rsidR="003B4B5B" w:rsidRPr="00900FB4">
              <w:rPr>
                <w:bCs/>
                <w:shd w:val="clear" w:color="auto" w:fill="FFFFFF"/>
              </w:rPr>
              <w:t xml:space="preserve"> Халил</w:t>
            </w:r>
            <w:r w:rsidR="003B4B5B" w:rsidRPr="00900FB4">
              <w:rPr>
                <w:shd w:val="clear" w:color="auto" w:fill="FFFFFF"/>
              </w:rPr>
              <w:t> </w:t>
            </w:r>
            <w:proofErr w:type="spellStart"/>
            <w:r w:rsidR="003B4B5B" w:rsidRPr="00900FB4">
              <w:rPr>
                <w:bCs/>
                <w:shd w:val="clear" w:color="auto" w:fill="FFFFFF"/>
              </w:rPr>
              <w:t>Курбанович</w:t>
            </w:r>
            <w:proofErr w:type="spellEnd"/>
          </w:p>
        </w:tc>
        <w:tc>
          <w:tcPr>
            <w:tcW w:w="5704" w:type="dxa"/>
            <w:vAlign w:val="center"/>
          </w:tcPr>
          <w:p w:rsidR="00632FBB" w:rsidRDefault="00A6081D" w:rsidP="001E0C0F">
            <w:pPr>
              <w:suppressAutoHyphens/>
              <w:jc w:val="both"/>
              <w:rPr>
                <w:lang w:eastAsia="ar-SA"/>
              </w:rPr>
            </w:pPr>
            <w:r w:rsidRPr="00632FBB">
              <w:rPr>
                <w:lang w:eastAsia="ar-SA"/>
              </w:rPr>
              <w:t>подполковник полиции, начальник МО МВД России «Шумерлинский» (по согласованию)</w:t>
            </w:r>
            <w:r>
              <w:rPr>
                <w:lang w:eastAsia="ar-SA"/>
              </w:rPr>
              <w:t>;</w:t>
            </w:r>
          </w:p>
          <w:p w:rsidR="007E161F" w:rsidRDefault="007E161F" w:rsidP="00A6081D">
            <w:pPr>
              <w:suppressAutoHyphens/>
              <w:rPr>
                <w:lang w:eastAsia="ar-SA"/>
              </w:rPr>
            </w:pPr>
          </w:p>
        </w:tc>
      </w:tr>
      <w:tr w:rsidR="00632FBB" w:rsidTr="001E0C0F">
        <w:trPr>
          <w:trHeight w:val="1380"/>
        </w:trPr>
        <w:tc>
          <w:tcPr>
            <w:tcW w:w="3794" w:type="dxa"/>
            <w:vAlign w:val="center"/>
          </w:tcPr>
          <w:p w:rsidR="00632FBB" w:rsidRDefault="00897047" w:rsidP="00A6081D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lastRenderedPageBreak/>
              <w:t>Тортев</w:t>
            </w:r>
            <w:proofErr w:type="spellEnd"/>
            <w:r>
              <w:rPr>
                <w:lang w:eastAsia="ar-SA"/>
              </w:rPr>
              <w:t xml:space="preserve"> Евгений Сергеевич</w:t>
            </w:r>
          </w:p>
        </w:tc>
        <w:tc>
          <w:tcPr>
            <w:tcW w:w="5704" w:type="dxa"/>
            <w:vAlign w:val="center"/>
          </w:tcPr>
          <w:p w:rsidR="00632FBB" w:rsidRDefault="00897047" w:rsidP="001E0C0F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врио</w:t>
            </w:r>
            <w:proofErr w:type="spellEnd"/>
            <w:r>
              <w:rPr>
                <w:lang w:eastAsia="ar-SA"/>
              </w:rPr>
              <w:t xml:space="preserve"> </w:t>
            </w:r>
            <w:r w:rsidR="00A6081D" w:rsidRPr="00632FBB">
              <w:rPr>
                <w:lang w:eastAsia="ar-SA"/>
              </w:rPr>
              <w:t>начальник</w:t>
            </w:r>
            <w:r>
              <w:rPr>
                <w:lang w:eastAsia="ar-SA"/>
              </w:rPr>
              <w:t>а</w:t>
            </w:r>
            <w:r w:rsidR="00A6081D" w:rsidRPr="00632FBB">
              <w:rPr>
                <w:lang w:eastAsia="ar-SA"/>
              </w:rPr>
              <w:t xml:space="preserve"> отдела </w:t>
            </w:r>
            <w:r w:rsidR="00A6081D" w:rsidRPr="001816F5">
              <w:rPr>
                <w:bCs/>
                <w:kern w:val="36"/>
              </w:rPr>
              <w:t>надзорной деятельности и профилактической работы по г.</w:t>
            </w:r>
            <w:r w:rsidR="00A6081D" w:rsidRPr="00632FBB">
              <w:rPr>
                <w:bCs/>
                <w:kern w:val="36"/>
              </w:rPr>
              <w:t xml:space="preserve"> </w:t>
            </w:r>
            <w:r w:rsidR="00A6081D" w:rsidRPr="001816F5">
              <w:rPr>
                <w:bCs/>
                <w:kern w:val="36"/>
              </w:rPr>
              <w:t xml:space="preserve">Шумерля и Шумерлинскому району </w:t>
            </w:r>
            <w:r>
              <w:rPr>
                <w:bCs/>
                <w:kern w:val="36"/>
              </w:rPr>
              <w:t>УНД</w:t>
            </w:r>
            <w:r w:rsidR="00A6081D" w:rsidRPr="001816F5">
              <w:rPr>
                <w:bCs/>
                <w:kern w:val="36"/>
              </w:rPr>
              <w:t xml:space="preserve"> и </w:t>
            </w:r>
            <w:proofErr w:type="gramStart"/>
            <w:r>
              <w:rPr>
                <w:bCs/>
                <w:kern w:val="36"/>
              </w:rPr>
              <w:t>ПР</w:t>
            </w:r>
            <w:proofErr w:type="gramEnd"/>
            <w:r w:rsidR="00A6081D" w:rsidRPr="001816F5">
              <w:rPr>
                <w:bCs/>
                <w:kern w:val="36"/>
              </w:rPr>
              <w:t xml:space="preserve"> Главного управления МЧС России по Чувашской Республике</w:t>
            </w:r>
            <w:r w:rsidR="00A6081D" w:rsidRPr="00632FBB">
              <w:rPr>
                <w:bCs/>
                <w:kern w:val="36"/>
              </w:rPr>
              <w:t xml:space="preserve"> </w:t>
            </w:r>
            <w:r w:rsidR="00A6081D">
              <w:rPr>
                <w:bCs/>
                <w:kern w:val="36"/>
              </w:rPr>
              <w:t>–</w:t>
            </w:r>
            <w:r w:rsidR="00A6081D" w:rsidRPr="00632FBB">
              <w:rPr>
                <w:bCs/>
                <w:kern w:val="36"/>
              </w:rPr>
              <w:t xml:space="preserve"> </w:t>
            </w:r>
            <w:r w:rsidR="00A6081D" w:rsidRPr="001816F5">
              <w:rPr>
                <w:bCs/>
                <w:kern w:val="36"/>
              </w:rPr>
              <w:t>Чувашии</w:t>
            </w:r>
            <w:r>
              <w:rPr>
                <w:bCs/>
                <w:kern w:val="36"/>
              </w:rPr>
              <w:t xml:space="preserve"> (по согласованию)</w:t>
            </w:r>
            <w:r w:rsidR="00A6081D">
              <w:rPr>
                <w:bCs/>
                <w:kern w:val="36"/>
              </w:rPr>
              <w:t>.</w:t>
            </w:r>
          </w:p>
        </w:tc>
      </w:tr>
    </w:tbl>
    <w:p w:rsidR="00D6234A" w:rsidRDefault="00D6234A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BD2AC2" w:rsidRDefault="00BD2AC2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1E0C0F" w:rsidRDefault="001E0C0F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ED0794" w:rsidRDefault="00ED0794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ED0794" w:rsidRDefault="00ED0794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ED0794" w:rsidRDefault="00ED0794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ED0794" w:rsidRDefault="00ED0794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ED0794" w:rsidRDefault="00ED0794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ED0794" w:rsidRDefault="00ED0794" w:rsidP="00A6081D">
      <w:pPr>
        <w:suppressAutoHyphens/>
        <w:ind w:left="851" w:right="-1"/>
        <w:jc w:val="right"/>
        <w:rPr>
          <w:sz w:val="22"/>
          <w:szCs w:val="22"/>
          <w:lang w:eastAsia="ar-SA"/>
        </w:rPr>
      </w:pPr>
    </w:p>
    <w:p w:rsidR="00A6081D" w:rsidRPr="0036188A" w:rsidRDefault="00A6081D" w:rsidP="00A6081D">
      <w:pPr>
        <w:suppressAutoHyphens/>
        <w:ind w:left="851" w:right="-1"/>
        <w:jc w:val="right"/>
        <w:rPr>
          <w:bCs/>
          <w:sz w:val="22"/>
          <w:szCs w:val="22"/>
          <w:lang w:eastAsia="ar-SA"/>
        </w:rPr>
      </w:pPr>
      <w:r w:rsidRPr="0036188A">
        <w:rPr>
          <w:sz w:val="22"/>
          <w:szCs w:val="22"/>
          <w:lang w:eastAsia="ar-SA"/>
        </w:rPr>
        <w:lastRenderedPageBreak/>
        <w:t>Приложение</w:t>
      </w:r>
      <w:r w:rsidR="007866EA">
        <w:rPr>
          <w:sz w:val="22"/>
          <w:szCs w:val="22"/>
          <w:lang w:eastAsia="ar-SA"/>
        </w:rPr>
        <w:t xml:space="preserve"> №</w:t>
      </w:r>
      <w:r w:rsidRPr="0036188A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3</w:t>
      </w:r>
    </w:p>
    <w:p w:rsidR="007866EA" w:rsidRPr="0036188A" w:rsidRDefault="007866EA" w:rsidP="007866EA">
      <w:pPr>
        <w:widowControl w:val="0"/>
        <w:suppressAutoHyphens/>
        <w:autoSpaceDE w:val="0"/>
        <w:jc w:val="right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к постановлению</w:t>
      </w:r>
      <w:r w:rsidRPr="0036188A">
        <w:rPr>
          <w:bCs/>
          <w:sz w:val="22"/>
          <w:szCs w:val="22"/>
          <w:lang w:eastAsia="ar-SA"/>
        </w:rPr>
        <w:t xml:space="preserve"> администрации </w:t>
      </w:r>
    </w:p>
    <w:p w:rsidR="007866EA" w:rsidRPr="0036188A" w:rsidRDefault="007866EA" w:rsidP="007866EA">
      <w:pPr>
        <w:suppressAutoHyphens/>
        <w:ind w:right="-1"/>
        <w:jc w:val="right"/>
        <w:rPr>
          <w:bCs/>
          <w:color w:val="000000"/>
          <w:sz w:val="22"/>
          <w:szCs w:val="22"/>
          <w:lang w:eastAsia="ar-SA"/>
        </w:rPr>
      </w:pPr>
      <w:r w:rsidRPr="00A6081D">
        <w:rPr>
          <w:bCs/>
          <w:sz w:val="22"/>
          <w:szCs w:val="22"/>
          <w:lang w:eastAsia="ar-SA"/>
        </w:rPr>
        <w:t>Шумерлинского</w:t>
      </w:r>
      <w:r w:rsidRPr="0036188A">
        <w:rPr>
          <w:bCs/>
          <w:sz w:val="22"/>
          <w:szCs w:val="22"/>
          <w:lang w:eastAsia="ar-SA"/>
        </w:rPr>
        <w:t xml:space="preserve"> района</w:t>
      </w:r>
    </w:p>
    <w:p w:rsidR="00D34C67" w:rsidRPr="0036188A" w:rsidRDefault="00D34C67" w:rsidP="00D34C67">
      <w:pPr>
        <w:suppressAutoHyphens/>
        <w:ind w:right="-1"/>
        <w:jc w:val="right"/>
        <w:rPr>
          <w:bCs/>
          <w:sz w:val="22"/>
          <w:szCs w:val="22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>от 10.06</w:t>
      </w:r>
      <w:r w:rsidRPr="00A6081D">
        <w:rPr>
          <w:bCs/>
          <w:color w:val="000000"/>
          <w:sz w:val="22"/>
          <w:szCs w:val="22"/>
          <w:lang w:eastAsia="ar-SA"/>
        </w:rPr>
        <w:t>.202</w:t>
      </w:r>
      <w:r>
        <w:rPr>
          <w:bCs/>
          <w:color w:val="000000"/>
          <w:sz w:val="22"/>
          <w:szCs w:val="22"/>
          <w:lang w:eastAsia="ar-SA"/>
        </w:rPr>
        <w:t>1</w:t>
      </w:r>
      <w:r w:rsidRPr="00A6081D">
        <w:rPr>
          <w:bCs/>
          <w:color w:val="000000"/>
          <w:sz w:val="22"/>
          <w:szCs w:val="22"/>
          <w:lang w:eastAsia="ar-SA"/>
        </w:rPr>
        <w:t xml:space="preserve"> </w:t>
      </w:r>
      <w:r w:rsidRPr="0036188A">
        <w:rPr>
          <w:bCs/>
          <w:color w:val="000000"/>
          <w:sz w:val="22"/>
          <w:szCs w:val="22"/>
          <w:lang w:eastAsia="ar-SA"/>
        </w:rPr>
        <w:t xml:space="preserve">№ </w:t>
      </w:r>
      <w:r>
        <w:rPr>
          <w:bCs/>
          <w:color w:val="000000"/>
          <w:sz w:val="22"/>
          <w:szCs w:val="22"/>
          <w:lang w:eastAsia="ar-SA"/>
        </w:rPr>
        <w:t>276</w:t>
      </w:r>
    </w:p>
    <w:p w:rsidR="00A6081D" w:rsidRPr="0036188A" w:rsidRDefault="00A6081D" w:rsidP="0036188A">
      <w:pPr>
        <w:suppressAutoHyphens/>
        <w:ind w:left="851" w:right="-1"/>
        <w:jc w:val="right"/>
        <w:rPr>
          <w:lang w:eastAsia="ar-SA"/>
        </w:rPr>
      </w:pPr>
    </w:p>
    <w:p w:rsidR="0036188A" w:rsidRPr="0036188A" w:rsidRDefault="0036188A" w:rsidP="0036188A">
      <w:pPr>
        <w:suppressAutoHyphens/>
        <w:ind w:left="851" w:right="-1"/>
        <w:jc w:val="right"/>
        <w:rPr>
          <w:lang w:eastAsia="ar-SA"/>
        </w:rPr>
      </w:pPr>
    </w:p>
    <w:p w:rsidR="0036188A" w:rsidRPr="0036188A" w:rsidRDefault="0036188A" w:rsidP="0036188A">
      <w:pPr>
        <w:suppressAutoHyphens/>
        <w:jc w:val="center"/>
        <w:rPr>
          <w:b/>
          <w:lang w:eastAsia="ar-SA"/>
        </w:rPr>
      </w:pPr>
      <w:r w:rsidRPr="0036188A">
        <w:rPr>
          <w:b/>
          <w:lang w:eastAsia="ar-SA"/>
        </w:rPr>
        <w:t xml:space="preserve">План мероприятий по реализации </w:t>
      </w:r>
      <w:r w:rsidR="00A6081D">
        <w:rPr>
          <w:b/>
          <w:lang w:eastAsia="ar-SA"/>
        </w:rPr>
        <w:t xml:space="preserve">Всероссийской </w:t>
      </w:r>
      <w:r w:rsidRPr="0036188A">
        <w:rPr>
          <w:b/>
          <w:lang w:eastAsia="ar-SA"/>
        </w:rPr>
        <w:t>акции</w:t>
      </w:r>
    </w:p>
    <w:p w:rsidR="0036188A" w:rsidRPr="0036188A" w:rsidRDefault="001E0C0F" w:rsidP="0036188A">
      <w:pPr>
        <w:suppressAutoHyphens/>
        <w:jc w:val="center"/>
        <w:rPr>
          <w:lang w:eastAsia="ar-SA"/>
        </w:rPr>
      </w:pPr>
      <w:r>
        <w:rPr>
          <w:b/>
          <w:lang w:eastAsia="ar-SA"/>
        </w:rPr>
        <w:t>«Безопасность детства-2021</w:t>
      </w:r>
      <w:r w:rsidR="0036188A" w:rsidRPr="0036188A">
        <w:rPr>
          <w:b/>
          <w:lang w:eastAsia="ar-SA"/>
        </w:rPr>
        <w:t>»</w:t>
      </w:r>
      <w:r w:rsidR="001816F5" w:rsidRPr="00632FBB">
        <w:rPr>
          <w:b/>
          <w:lang w:eastAsia="ar-SA"/>
        </w:rPr>
        <w:t xml:space="preserve"> в Шумерлинском районе</w:t>
      </w:r>
    </w:p>
    <w:p w:rsidR="0036188A" w:rsidRPr="0036188A" w:rsidRDefault="0036188A" w:rsidP="0036188A">
      <w:pPr>
        <w:suppressAutoHyphens/>
        <w:jc w:val="center"/>
        <w:rPr>
          <w:lang w:eastAsia="ar-SA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5528"/>
        <w:gridCol w:w="3685"/>
      </w:tblGrid>
      <w:tr w:rsidR="0036188A" w:rsidRPr="0036188A" w:rsidTr="00A6081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8A" w:rsidRPr="0036188A" w:rsidRDefault="0036188A" w:rsidP="001816F5">
            <w:pPr>
              <w:suppressAutoHyphens/>
              <w:jc w:val="center"/>
              <w:rPr>
                <w:lang w:eastAsia="ar-SA"/>
              </w:rPr>
            </w:pPr>
            <w:r w:rsidRPr="0036188A">
              <w:rPr>
                <w:lang w:eastAsia="ar-SA"/>
              </w:rPr>
              <w:t>№</w:t>
            </w:r>
          </w:p>
          <w:p w:rsidR="0036188A" w:rsidRPr="0036188A" w:rsidRDefault="0036188A" w:rsidP="001816F5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36188A">
              <w:rPr>
                <w:lang w:eastAsia="ar-SA"/>
              </w:rPr>
              <w:t>п</w:t>
            </w:r>
            <w:proofErr w:type="gramEnd"/>
            <w:r w:rsidRPr="0036188A">
              <w:rPr>
                <w:lang w:eastAsia="ar-SA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8A" w:rsidRPr="0036188A" w:rsidRDefault="0036188A" w:rsidP="001816F5">
            <w:pPr>
              <w:suppressAutoHyphens/>
              <w:jc w:val="center"/>
              <w:rPr>
                <w:lang w:eastAsia="ar-SA"/>
              </w:rPr>
            </w:pPr>
            <w:r w:rsidRPr="0036188A">
              <w:rPr>
                <w:lang w:eastAsia="ar-SA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8A" w:rsidRPr="0036188A" w:rsidRDefault="0036188A" w:rsidP="001816F5">
            <w:pPr>
              <w:suppressAutoHyphens/>
              <w:jc w:val="center"/>
              <w:rPr>
                <w:lang w:eastAsia="ar-SA"/>
              </w:rPr>
            </w:pPr>
            <w:r w:rsidRPr="0036188A">
              <w:rPr>
                <w:lang w:eastAsia="ar-SA"/>
              </w:rPr>
              <w:t>Дата проведения</w:t>
            </w:r>
          </w:p>
        </w:tc>
      </w:tr>
      <w:tr w:rsidR="0036188A" w:rsidRPr="0036188A" w:rsidTr="00A6081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8A" w:rsidRPr="0036188A" w:rsidRDefault="0036188A" w:rsidP="001816F5">
            <w:pPr>
              <w:suppressAutoHyphens/>
              <w:jc w:val="center"/>
              <w:rPr>
                <w:lang w:eastAsia="ar-SA"/>
              </w:rPr>
            </w:pPr>
            <w:r w:rsidRPr="0036188A">
              <w:rPr>
                <w:lang w:eastAsia="ar-SA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8A" w:rsidRPr="0036188A" w:rsidRDefault="0036188A" w:rsidP="00A12A6A">
            <w:pPr>
              <w:suppressAutoHyphens/>
              <w:jc w:val="both"/>
              <w:rPr>
                <w:lang w:eastAsia="ar-SA"/>
              </w:rPr>
            </w:pPr>
            <w:r w:rsidRPr="0036188A">
              <w:rPr>
                <w:lang w:eastAsia="ar-SA"/>
              </w:rPr>
              <w:t>Открытие «горячей линии» с целью получения информации от населения о случаях возникновения угрозы для жизни и здоровья несовершеннолетних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8A" w:rsidRPr="0036188A" w:rsidRDefault="00C677C5" w:rsidP="001816F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акции</w:t>
            </w:r>
            <w:r w:rsidRPr="0036188A">
              <w:rPr>
                <w:lang w:eastAsia="ar-SA"/>
              </w:rPr>
              <w:t xml:space="preserve"> </w:t>
            </w:r>
          </w:p>
        </w:tc>
      </w:tr>
      <w:tr w:rsidR="0036188A" w:rsidRPr="0036188A" w:rsidTr="00A6081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8A" w:rsidRPr="0036188A" w:rsidRDefault="0036188A" w:rsidP="001816F5">
            <w:pPr>
              <w:suppressAutoHyphens/>
              <w:jc w:val="center"/>
              <w:rPr>
                <w:lang w:eastAsia="ar-SA"/>
              </w:rPr>
            </w:pPr>
            <w:r w:rsidRPr="0036188A">
              <w:rPr>
                <w:lang w:eastAsia="ar-SA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8A" w:rsidRPr="0036188A" w:rsidRDefault="0036188A" w:rsidP="00A12A6A">
            <w:pPr>
              <w:suppressAutoHyphens/>
              <w:jc w:val="both"/>
              <w:rPr>
                <w:lang w:eastAsia="ar-SA"/>
              </w:rPr>
            </w:pPr>
            <w:r w:rsidRPr="0036188A">
              <w:rPr>
                <w:lang w:eastAsia="ar-SA"/>
              </w:rPr>
              <w:t>Проведение единого Дня безопасности, в том числе тематического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8A" w:rsidRDefault="00C677C5" w:rsidP="001816F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10.06.2021 года</w:t>
            </w:r>
          </w:p>
          <w:p w:rsidR="00C677C5" w:rsidRDefault="00C677C5" w:rsidP="001816F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10.07.2021 года</w:t>
            </w:r>
          </w:p>
          <w:p w:rsidR="00C677C5" w:rsidRPr="0036188A" w:rsidRDefault="00C677C5" w:rsidP="001816F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10.08.2021 года</w:t>
            </w:r>
          </w:p>
          <w:p w:rsidR="0036188A" w:rsidRPr="0036188A" w:rsidRDefault="0036188A" w:rsidP="001816F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6188A" w:rsidRPr="0036188A" w:rsidTr="00A6081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8A" w:rsidRPr="0036188A" w:rsidRDefault="0036188A" w:rsidP="001816F5">
            <w:pPr>
              <w:suppressAutoHyphens/>
              <w:jc w:val="center"/>
              <w:rPr>
                <w:lang w:eastAsia="ar-SA"/>
              </w:rPr>
            </w:pPr>
            <w:r w:rsidRPr="0036188A">
              <w:rPr>
                <w:lang w:eastAsia="ar-SA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8A" w:rsidRPr="0036188A" w:rsidRDefault="0036188A" w:rsidP="00A12A6A">
            <w:pPr>
              <w:suppressAutoHyphens/>
              <w:jc w:val="both"/>
              <w:rPr>
                <w:lang w:eastAsia="ar-SA"/>
              </w:rPr>
            </w:pPr>
            <w:r w:rsidRPr="0036188A">
              <w:rPr>
                <w:lang w:eastAsia="ar-SA"/>
              </w:rPr>
              <w:t>Проверка объектов в муниципалитете:</w:t>
            </w:r>
          </w:p>
          <w:p w:rsidR="0036188A" w:rsidRPr="0036188A" w:rsidRDefault="0036188A" w:rsidP="00A12A6A">
            <w:pPr>
              <w:suppressAutoHyphens/>
              <w:jc w:val="both"/>
              <w:rPr>
                <w:lang w:eastAsia="ar-SA"/>
              </w:rPr>
            </w:pPr>
            <w:r w:rsidRPr="0036188A">
              <w:rPr>
                <w:lang w:eastAsia="ar-SA"/>
              </w:rPr>
              <w:t>- детские площадки;</w:t>
            </w:r>
          </w:p>
          <w:p w:rsidR="0036188A" w:rsidRPr="0036188A" w:rsidRDefault="0036188A" w:rsidP="00A12A6A">
            <w:pPr>
              <w:suppressAutoHyphens/>
              <w:jc w:val="both"/>
              <w:rPr>
                <w:lang w:eastAsia="ar-SA"/>
              </w:rPr>
            </w:pPr>
            <w:r w:rsidRPr="0036188A">
              <w:rPr>
                <w:lang w:eastAsia="ar-SA"/>
              </w:rPr>
              <w:t>- спортивные залы;</w:t>
            </w:r>
          </w:p>
          <w:p w:rsidR="0036188A" w:rsidRPr="0036188A" w:rsidRDefault="0036188A" w:rsidP="00A12A6A">
            <w:pPr>
              <w:suppressAutoHyphens/>
              <w:jc w:val="both"/>
              <w:rPr>
                <w:lang w:eastAsia="ar-SA"/>
              </w:rPr>
            </w:pPr>
            <w:r w:rsidRPr="0036188A">
              <w:rPr>
                <w:lang w:eastAsia="ar-SA"/>
              </w:rPr>
              <w:t>- стадионы;</w:t>
            </w:r>
          </w:p>
          <w:p w:rsidR="0036188A" w:rsidRPr="0036188A" w:rsidRDefault="0036188A" w:rsidP="00A12A6A">
            <w:pPr>
              <w:suppressAutoHyphens/>
              <w:jc w:val="both"/>
              <w:rPr>
                <w:lang w:eastAsia="ar-SA"/>
              </w:rPr>
            </w:pPr>
            <w:r w:rsidRPr="0036188A">
              <w:rPr>
                <w:lang w:eastAsia="ar-SA"/>
              </w:rPr>
              <w:t>- ФСК;</w:t>
            </w:r>
          </w:p>
          <w:p w:rsidR="0036188A" w:rsidRPr="0036188A" w:rsidRDefault="0036188A" w:rsidP="00A12A6A">
            <w:pPr>
              <w:suppressAutoHyphens/>
              <w:jc w:val="both"/>
              <w:rPr>
                <w:lang w:eastAsia="ar-SA"/>
              </w:rPr>
            </w:pPr>
            <w:r w:rsidRPr="0036188A">
              <w:rPr>
                <w:lang w:eastAsia="ar-SA"/>
              </w:rPr>
              <w:t>-</w:t>
            </w:r>
            <w:r w:rsidR="00E557B1">
              <w:rPr>
                <w:lang w:eastAsia="ar-SA"/>
              </w:rPr>
              <w:t xml:space="preserve"> СДК</w:t>
            </w:r>
            <w:r w:rsidRPr="0036188A">
              <w:rPr>
                <w:lang w:eastAsia="ar-SA"/>
              </w:rPr>
              <w:t>;</w:t>
            </w:r>
          </w:p>
          <w:p w:rsidR="0036188A" w:rsidRPr="0036188A" w:rsidRDefault="0036188A" w:rsidP="00A12A6A">
            <w:pPr>
              <w:suppressAutoHyphens/>
              <w:jc w:val="both"/>
              <w:rPr>
                <w:lang w:eastAsia="ar-SA"/>
              </w:rPr>
            </w:pPr>
            <w:r w:rsidRPr="0036188A">
              <w:rPr>
                <w:lang w:eastAsia="ar-SA"/>
              </w:rPr>
              <w:t>- чердаки, подвалы, подъезды жилых домов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8A" w:rsidRPr="0036188A" w:rsidRDefault="00C677C5" w:rsidP="001816F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акции</w:t>
            </w:r>
          </w:p>
        </w:tc>
      </w:tr>
      <w:tr w:rsidR="0036188A" w:rsidRPr="0036188A" w:rsidTr="00A6081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8A" w:rsidRPr="0036188A" w:rsidRDefault="0036188A" w:rsidP="001816F5">
            <w:pPr>
              <w:suppressAutoHyphens/>
              <w:jc w:val="center"/>
              <w:rPr>
                <w:lang w:eastAsia="ar-SA"/>
              </w:rPr>
            </w:pPr>
            <w:r w:rsidRPr="0036188A">
              <w:rPr>
                <w:lang w:eastAsia="ar-SA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8A" w:rsidRPr="0036188A" w:rsidRDefault="0036188A" w:rsidP="00A12A6A">
            <w:pPr>
              <w:suppressAutoHyphens/>
              <w:jc w:val="both"/>
              <w:rPr>
                <w:lang w:eastAsia="ar-SA"/>
              </w:rPr>
            </w:pPr>
            <w:r w:rsidRPr="0036188A">
              <w:rPr>
                <w:lang w:eastAsia="ar-SA"/>
              </w:rPr>
              <w:t xml:space="preserve">Выезды в семьи, </w:t>
            </w:r>
            <w:r w:rsidR="00C677C5">
              <w:rPr>
                <w:lang w:eastAsia="ar-SA"/>
              </w:rPr>
              <w:t>находящиеся в социально опасном положении</w:t>
            </w:r>
            <w:r w:rsidR="00E15F4E">
              <w:rPr>
                <w:lang w:eastAsia="ar-SA"/>
              </w:rPr>
              <w:t>, многодетные семьи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8A" w:rsidRPr="0036188A" w:rsidRDefault="00C677C5" w:rsidP="001816F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акции</w:t>
            </w:r>
          </w:p>
        </w:tc>
      </w:tr>
      <w:tr w:rsidR="0036188A" w:rsidRPr="0036188A" w:rsidTr="00A6081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8A" w:rsidRPr="0036188A" w:rsidRDefault="0036188A" w:rsidP="001816F5">
            <w:pPr>
              <w:suppressAutoHyphens/>
              <w:jc w:val="center"/>
              <w:rPr>
                <w:lang w:bidi="ru-RU"/>
              </w:rPr>
            </w:pPr>
            <w:r w:rsidRPr="0036188A">
              <w:rPr>
                <w:lang w:eastAsia="ar-SA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8A" w:rsidRPr="0036188A" w:rsidRDefault="0036188A" w:rsidP="00A12A6A">
            <w:pPr>
              <w:suppressAutoHyphens/>
              <w:jc w:val="both"/>
              <w:rPr>
                <w:lang w:eastAsia="ar-SA"/>
              </w:rPr>
            </w:pPr>
            <w:r w:rsidRPr="0036188A">
              <w:rPr>
                <w:lang w:bidi="ru-RU"/>
              </w:rPr>
              <w:t>Проведение рейдов в местах массового пребывания несовершеннолетних и семей с детьми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8A" w:rsidRPr="0036188A" w:rsidRDefault="00E15F4E" w:rsidP="001816F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акции</w:t>
            </w:r>
          </w:p>
        </w:tc>
      </w:tr>
      <w:tr w:rsidR="0036188A" w:rsidRPr="0036188A" w:rsidTr="00A6081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8A" w:rsidRPr="0036188A" w:rsidRDefault="0036188A" w:rsidP="001816F5">
            <w:pPr>
              <w:suppressAutoHyphens/>
              <w:jc w:val="center"/>
              <w:rPr>
                <w:bCs/>
                <w:lang w:bidi="ru-RU"/>
              </w:rPr>
            </w:pPr>
            <w:r w:rsidRPr="0036188A">
              <w:rPr>
                <w:lang w:eastAsia="ar-SA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8A" w:rsidRPr="0036188A" w:rsidRDefault="0036188A" w:rsidP="00A12A6A">
            <w:pPr>
              <w:suppressAutoHyphens/>
              <w:jc w:val="both"/>
              <w:rPr>
                <w:lang w:eastAsia="ar-SA"/>
              </w:rPr>
            </w:pPr>
            <w:r w:rsidRPr="0036188A">
              <w:rPr>
                <w:bCs/>
                <w:lang w:bidi="ru-RU"/>
              </w:rPr>
              <w:t>Посещение</w:t>
            </w:r>
            <w:r w:rsidRPr="0036188A">
              <w:rPr>
                <w:b/>
                <w:bCs/>
                <w:lang w:bidi="ru-RU"/>
              </w:rPr>
              <w:t xml:space="preserve"> </w:t>
            </w:r>
            <w:r w:rsidRPr="0036188A">
              <w:rPr>
                <w:lang w:bidi="ru-RU"/>
              </w:rPr>
              <w:t xml:space="preserve">неохраняемых объектов, </w:t>
            </w:r>
            <w:r w:rsidRPr="0036188A">
              <w:rPr>
                <w:bCs/>
                <w:lang w:bidi="ru-RU"/>
              </w:rPr>
              <w:t xml:space="preserve">представляющих </w:t>
            </w:r>
            <w:r w:rsidRPr="0036188A">
              <w:rPr>
                <w:lang w:bidi="ru-RU"/>
              </w:rPr>
              <w:t>опасность</w:t>
            </w:r>
            <w:r w:rsidRPr="0036188A">
              <w:rPr>
                <w:b/>
                <w:bCs/>
                <w:lang w:bidi="ru-RU"/>
              </w:rPr>
              <w:t xml:space="preserve"> </w:t>
            </w:r>
            <w:r w:rsidRPr="0036188A">
              <w:rPr>
                <w:lang w:bidi="ru-RU"/>
              </w:rPr>
              <w:t xml:space="preserve">для </w:t>
            </w:r>
            <w:r w:rsidRPr="0036188A">
              <w:rPr>
                <w:bCs/>
                <w:lang w:bidi="ru-RU"/>
              </w:rPr>
              <w:t>несовершеннолетних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8A" w:rsidRPr="0036188A" w:rsidRDefault="00E15F4E" w:rsidP="001816F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акции</w:t>
            </w:r>
          </w:p>
        </w:tc>
      </w:tr>
      <w:tr w:rsidR="00A12A6A" w:rsidRPr="0036188A" w:rsidTr="00A6081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A6A" w:rsidRPr="0036188A" w:rsidRDefault="00A12A6A" w:rsidP="001816F5">
            <w:pPr>
              <w:suppressAutoHyphens/>
              <w:jc w:val="center"/>
              <w:rPr>
                <w:lang w:eastAsia="ar-SA"/>
              </w:rPr>
            </w:pPr>
            <w:r w:rsidRPr="0036188A">
              <w:rPr>
                <w:lang w:eastAsia="ar-SA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A6A" w:rsidRPr="0036188A" w:rsidRDefault="00A12A6A" w:rsidP="009D0280">
            <w:pPr>
              <w:suppressAutoHyphens/>
              <w:jc w:val="both"/>
              <w:rPr>
                <w:lang w:eastAsia="ar-SA"/>
              </w:rPr>
            </w:pPr>
            <w:r>
              <w:rPr>
                <w:lang w:bidi="ru-RU"/>
              </w:rPr>
              <w:t xml:space="preserve">Проведение в семьях информационно-разъяснительной работы в сфере предупреждения гибели и </w:t>
            </w:r>
            <w:proofErr w:type="spellStart"/>
            <w:r>
              <w:rPr>
                <w:lang w:bidi="ru-RU"/>
              </w:rPr>
              <w:t>травмирования</w:t>
            </w:r>
            <w:proofErr w:type="spellEnd"/>
            <w:r>
              <w:rPr>
                <w:lang w:bidi="ru-RU"/>
              </w:rPr>
              <w:t xml:space="preserve"> детей от внешних причин, в том числе в результате выпадения из окон жилых домов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A6A" w:rsidRPr="0036188A" w:rsidRDefault="00A12A6A" w:rsidP="001816F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акции</w:t>
            </w:r>
          </w:p>
        </w:tc>
      </w:tr>
      <w:tr w:rsidR="00A12A6A" w:rsidRPr="0036188A" w:rsidTr="00A6081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A6A" w:rsidRPr="0036188A" w:rsidRDefault="00A12A6A" w:rsidP="001816F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A6A" w:rsidRPr="0036188A" w:rsidRDefault="001F6A29" w:rsidP="00A12A6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Рассмотрение поведения родителей (законных представителей) ненадлежащим образом исполняющих обязанности по воспитанию, обучению и содержанию детей на заседании комиссии по делам несовершеннолетних и защите их прав Шумерлинского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A6A" w:rsidRDefault="001D2BAA" w:rsidP="001816F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Ежемесячно в</w:t>
            </w:r>
            <w:r w:rsidR="00A12A6A">
              <w:rPr>
                <w:lang w:eastAsia="ar-SA"/>
              </w:rPr>
              <w:t xml:space="preserve"> течение акции</w:t>
            </w:r>
          </w:p>
        </w:tc>
      </w:tr>
    </w:tbl>
    <w:p w:rsidR="0036188A" w:rsidRPr="0036188A" w:rsidRDefault="0036188A" w:rsidP="0036188A">
      <w:pPr>
        <w:suppressAutoHyphens/>
        <w:jc w:val="center"/>
        <w:rPr>
          <w:lang w:eastAsia="ar-SA"/>
        </w:rPr>
      </w:pPr>
    </w:p>
    <w:p w:rsidR="0036188A" w:rsidRPr="0036188A" w:rsidRDefault="0036188A" w:rsidP="0036188A">
      <w:pPr>
        <w:suppressAutoHyphens/>
        <w:jc w:val="center"/>
        <w:rPr>
          <w:lang w:eastAsia="ar-SA"/>
        </w:rPr>
      </w:pPr>
    </w:p>
    <w:p w:rsidR="0036188A" w:rsidRPr="0036188A" w:rsidRDefault="0036188A" w:rsidP="0036188A">
      <w:pPr>
        <w:suppressAutoHyphens/>
        <w:jc w:val="center"/>
        <w:rPr>
          <w:lang w:eastAsia="ar-SA"/>
        </w:rPr>
      </w:pPr>
    </w:p>
    <w:p w:rsidR="0036188A" w:rsidRPr="0036188A" w:rsidRDefault="0036188A" w:rsidP="0036188A">
      <w:pPr>
        <w:suppressAutoHyphens/>
        <w:jc w:val="center"/>
        <w:rPr>
          <w:lang w:eastAsia="ar-SA"/>
        </w:rPr>
      </w:pPr>
    </w:p>
    <w:p w:rsidR="0036188A" w:rsidRPr="0036188A" w:rsidRDefault="0036188A" w:rsidP="0036188A">
      <w:pPr>
        <w:suppressAutoHyphens/>
        <w:jc w:val="center"/>
        <w:rPr>
          <w:lang w:eastAsia="ar-SA"/>
        </w:rPr>
      </w:pPr>
    </w:p>
    <w:p w:rsidR="0036188A" w:rsidRPr="0036188A" w:rsidRDefault="0036188A" w:rsidP="0036188A">
      <w:pPr>
        <w:suppressAutoHyphens/>
        <w:jc w:val="center"/>
        <w:rPr>
          <w:lang w:eastAsia="ar-SA"/>
        </w:rPr>
      </w:pPr>
    </w:p>
    <w:p w:rsidR="0036188A" w:rsidRPr="0036188A" w:rsidRDefault="0036188A" w:rsidP="0036188A">
      <w:pPr>
        <w:suppressAutoHyphens/>
        <w:jc w:val="center"/>
        <w:rPr>
          <w:lang w:eastAsia="ar-SA"/>
        </w:rPr>
      </w:pPr>
    </w:p>
    <w:p w:rsidR="00BB2B56" w:rsidRPr="00632FBB" w:rsidRDefault="00BB2B56" w:rsidP="00BB2B56">
      <w:pPr>
        <w:tabs>
          <w:tab w:val="left" w:pos="7626"/>
        </w:tabs>
      </w:pPr>
    </w:p>
    <w:sectPr w:rsidR="00BB2B56" w:rsidRPr="00632FBB" w:rsidSect="00632F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4592897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7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EC"/>
    <w:rsid w:val="00067158"/>
    <w:rsid w:val="000D0AB9"/>
    <w:rsid w:val="000D32A3"/>
    <w:rsid w:val="000F35B9"/>
    <w:rsid w:val="001816F5"/>
    <w:rsid w:val="00192430"/>
    <w:rsid w:val="001D2BAA"/>
    <w:rsid w:val="001E0C0F"/>
    <w:rsid w:val="001E3670"/>
    <w:rsid w:val="001F6A29"/>
    <w:rsid w:val="002A466E"/>
    <w:rsid w:val="002D1217"/>
    <w:rsid w:val="0036188A"/>
    <w:rsid w:val="00383F30"/>
    <w:rsid w:val="003B4B5B"/>
    <w:rsid w:val="003B75CF"/>
    <w:rsid w:val="0040685D"/>
    <w:rsid w:val="004578A9"/>
    <w:rsid w:val="0057421E"/>
    <w:rsid w:val="00585FEB"/>
    <w:rsid w:val="00594D8D"/>
    <w:rsid w:val="005C3F05"/>
    <w:rsid w:val="00632FBB"/>
    <w:rsid w:val="006B608E"/>
    <w:rsid w:val="007866EA"/>
    <w:rsid w:val="007E161F"/>
    <w:rsid w:val="007F0AF1"/>
    <w:rsid w:val="00897047"/>
    <w:rsid w:val="008C6124"/>
    <w:rsid w:val="008E2EC5"/>
    <w:rsid w:val="009114AB"/>
    <w:rsid w:val="00940A73"/>
    <w:rsid w:val="009B3094"/>
    <w:rsid w:val="009D4E1D"/>
    <w:rsid w:val="00A12A6A"/>
    <w:rsid w:val="00A3507C"/>
    <w:rsid w:val="00A446AC"/>
    <w:rsid w:val="00A555B6"/>
    <w:rsid w:val="00A6081D"/>
    <w:rsid w:val="00A66B1F"/>
    <w:rsid w:val="00AD3530"/>
    <w:rsid w:val="00AD5282"/>
    <w:rsid w:val="00B02F75"/>
    <w:rsid w:val="00B47F5F"/>
    <w:rsid w:val="00BB2B56"/>
    <w:rsid w:val="00BD0600"/>
    <w:rsid w:val="00BD2AC2"/>
    <w:rsid w:val="00C677C5"/>
    <w:rsid w:val="00C75226"/>
    <w:rsid w:val="00CC03CC"/>
    <w:rsid w:val="00D01FEC"/>
    <w:rsid w:val="00D22370"/>
    <w:rsid w:val="00D265D4"/>
    <w:rsid w:val="00D34C67"/>
    <w:rsid w:val="00D6234A"/>
    <w:rsid w:val="00E15F4E"/>
    <w:rsid w:val="00E319D2"/>
    <w:rsid w:val="00E557B1"/>
    <w:rsid w:val="00E705E9"/>
    <w:rsid w:val="00ED0794"/>
    <w:rsid w:val="00ED1C48"/>
    <w:rsid w:val="00F279DD"/>
    <w:rsid w:val="00F9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16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01F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01FEC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01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1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18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3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70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0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1F6A2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16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01F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01FEC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01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1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18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3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70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0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1F6A2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</dc:creator>
  <cp:lastModifiedBy>Надежда Макарова</cp:lastModifiedBy>
  <cp:revision>55</cp:revision>
  <cp:lastPrinted>2020-11-11T10:53:00Z</cp:lastPrinted>
  <dcterms:created xsi:type="dcterms:W3CDTF">2020-07-03T05:39:00Z</dcterms:created>
  <dcterms:modified xsi:type="dcterms:W3CDTF">2021-06-11T06:47:00Z</dcterms:modified>
</cp:coreProperties>
</file>