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61890CC1" wp14:editId="61BB2D5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6437F8">
        <w:trPr>
          <w:cantSplit/>
          <w:trHeight w:val="1258"/>
        </w:trPr>
        <w:tc>
          <w:tcPr>
            <w:tcW w:w="4451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5C6F0F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02.03.</w:t>
            </w:r>
            <w:r w:rsidR="00612BC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2021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102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0F4D97">
            <w:pPr>
              <w:tabs>
                <w:tab w:val="left" w:pos="1290"/>
              </w:tabs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5C6F0F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02.03.</w:t>
            </w:r>
            <w:bookmarkStart w:id="0" w:name="_GoBack"/>
            <w:bookmarkEnd w:id="0"/>
            <w:r w:rsidR="00612BC6">
              <w:rPr>
                <w:noProof/>
                <w:kern w:val="0"/>
                <w:sz w:val="26"/>
                <w:szCs w:val="20"/>
                <w:lang w:eastAsia="ru-RU"/>
              </w:rPr>
              <w:t>2021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102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C3702E" w:rsidRDefault="00C3702E" w:rsidP="000F4D9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F7169" w:rsidRPr="003F7169" w:rsidTr="000A5AC2">
        <w:tc>
          <w:tcPr>
            <w:tcW w:w="4644" w:type="dxa"/>
            <w:shd w:val="clear" w:color="auto" w:fill="auto"/>
          </w:tcPr>
          <w:p w:rsidR="003F7169" w:rsidRPr="003F7169" w:rsidRDefault="003F7169" w:rsidP="003F7169">
            <w:pPr>
              <w:suppressAutoHyphens w:val="0"/>
              <w:spacing w:line="24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F7169">
              <w:rPr>
                <w:rFonts w:eastAsia="Calibri"/>
                <w:kern w:val="0"/>
                <w:sz w:val="28"/>
                <w:szCs w:val="28"/>
                <w:lang w:eastAsia="en-US"/>
              </w:rPr>
              <w:t>О внесении изменения в постановление администрации Янтиковского района от 05.02.2020 № 66</w:t>
            </w:r>
          </w:p>
        </w:tc>
      </w:tr>
    </w:tbl>
    <w:p w:rsidR="003F7169" w:rsidRPr="003F7169" w:rsidRDefault="003F7169" w:rsidP="003F7169">
      <w:pPr>
        <w:suppressAutoHyphens w:val="0"/>
        <w:spacing w:after="200" w:line="360" w:lineRule="auto"/>
        <w:rPr>
          <w:rFonts w:eastAsia="Calibri"/>
          <w:kern w:val="0"/>
          <w:sz w:val="28"/>
          <w:szCs w:val="28"/>
          <w:lang w:eastAsia="en-US"/>
        </w:rPr>
      </w:pPr>
    </w:p>
    <w:p w:rsidR="003F7169" w:rsidRPr="003F7169" w:rsidRDefault="003F7169" w:rsidP="003F7169">
      <w:pPr>
        <w:suppressAutoHyphens w:val="0"/>
        <w:spacing w:line="360" w:lineRule="auto"/>
        <w:rPr>
          <w:rFonts w:eastAsia="Calibri"/>
          <w:b/>
          <w:kern w:val="0"/>
          <w:sz w:val="28"/>
          <w:szCs w:val="28"/>
          <w:lang w:eastAsia="en-US"/>
        </w:rPr>
      </w:pPr>
      <w:r w:rsidRPr="003F7169">
        <w:rPr>
          <w:rFonts w:eastAsia="Calibri"/>
          <w:kern w:val="0"/>
          <w:sz w:val="28"/>
          <w:szCs w:val="28"/>
          <w:lang w:eastAsia="en-US"/>
        </w:rPr>
        <w:t xml:space="preserve">Администрация Янтиковского района </w:t>
      </w:r>
      <w:proofErr w:type="gramStart"/>
      <w:r w:rsidRPr="003F7169">
        <w:rPr>
          <w:rFonts w:eastAsia="Calibri"/>
          <w:b/>
          <w:kern w:val="0"/>
          <w:sz w:val="28"/>
          <w:szCs w:val="28"/>
          <w:lang w:eastAsia="en-US"/>
        </w:rPr>
        <w:t>п</w:t>
      </w:r>
      <w:proofErr w:type="gramEnd"/>
      <w:r w:rsidRPr="003F7169">
        <w:rPr>
          <w:rFonts w:eastAsia="Calibri"/>
          <w:b/>
          <w:kern w:val="0"/>
          <w:sz w:val="28"/>
          <w:szCs w:val="28"/>
          <w:lang w:eastAsia="en-US"/>
        </w:rPr>
        <w:t xml:space="preserve"> о с т а н о в л я е т:</w:t>
      </w:r>
    </w:p>
    <w:p w:rsidR="003F7169" w:rsidRPr="003F7169" w:rsidRDefault="003F7169" w:rsidP="003F7169">
      <w:pPr>
        <w:suppressAutoHyphens w:val="0"/>
        <w:spacing w:line="360" w:lineRule="auto"/>
        <w:contextualSpacing/>
        <w:rPr>
          <w:rFonts w:eastAsia="Calibri"/>
          <w:kern w:val="0"/>
          <w:sz w:val="28"/>
          <w:szCs w:val="28"/>
          <w:lang w:eastAsia="en-US"/>
        </w:rPr>
      </w:pPr>
      <w:r w:rsidRPr="003F7169">
        <w:rPr>
          <w:rFonts w:eastAsia="Calibri"/>
          <w:kern w:val="0"/>
          <w:sz w:val="28"/>
          <w:szCs w:val="28"/>
          <w:lang w:eastAsia="en-US"/>
        </w:rPr>
        <w:t>Внести в постановление администрации Янтиковского района от 05.02.2020 № 66 «Об утверждении Положения о комиссии 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интересов» (дале</w:t>
      </w:r>
      <w:proofErr w:type="gramStart"/>
      <w:r w:rsidRPr="003F7169">
        <w:rPr>
          <w:rFonts w:eastAsia="Calibri"/>
          <w:kern w:val="0"/>
          <w:sz w:val="28"/>
          <w:szCs w:val="28"/>
          <w:lang w:eastAsia="en-US"/>
        </w:rPr>
        <w:t>е–</w:t>
      </w:r>
      <w:proofErr w:type="gramEnd"/>
      <w:r w:rsidRPr="003F7169">
        <w:rPr>
          <w:rFonts w:eastAsia="Calibri"/>
          <w:kern w:val="0"/>
          <w:sz w:val="28"/>
          <w:szCs w:val="28"/>
          <w:lang w:eastAsia="en-US"/>
        </w:rPr>
        <w:t xml:space="preserve"> постановление), следующее изменение:</w:t>
      </w:r>
    </w:p>
    <w:p w:rsidR="003F7169" w:rsidRPr="003F7169" w:rsidRDefault="003F7169" w:rsidP="003F7169">
      <w:pPr>
        <w:suppressAutoHyphens w:val="0"/>
        <w:spacing w:after="200" w:line="360" w:lineRule="auto"/>
        <w:contextualSpacing/>
        <w:rPr>
          <w:rFonts w:eastAsia="Calibri"/>
          <w:kern w:val="0"/>
          <w:sz w:val="28"/>
          <w:szCs w:val="28"/>
          <w:lang w:eastAsia="en-US"/>
        </w:rPr>
      </w:pPr>
      <w:r w:rsidRPr="003F7169">
        <w:rPr>
          <w:rFonts w:eastAsia="Calibri"/>
          <w:kern w:val="0"/>
          <w:sz w:val="28"/>
          <w:szCs w:val="28"/>
          <w:lang w:eastAsia="en-US"/>
        </w:rPr>
        <w:t>в пункте 3 постановления слова «Чайкина В.В.» заменить словами «Куклова Г.П.».</w:t>
      </w:r>
    </w:p>
    <w:p w:rsidR="003F7169" w:rsidRDefault="003F7169" w:rsidP="003F7169">
      <w:pPr>
        <w:suppressAutoHyphens w:val="0"/>
        <w:spacing w:after="200" w:line="360" w:lineRule="auto"/>
        <w:contextualSpacing/>
        <w:rPr>
          <w:rFonts w:eastAsia="Calibri"/>
          <w:kern w:val="0"/>
          <w:sz w:val="28"/>
          <w:szCs w:val="28"/>
          <w:lang w:eastAsia="en-US"/>
        </w:rPr>
      </w:pPr>
      <w:r w:rsidRPr="003F7169">
        <w:rPr>
          <w:rFonts w:eastAsia="Calibri"/>
          <w:kern w:val="0"/>
          <w:sz w:val="28"/>
          <w:szCs w:val="28"/>
          <w:lang w:eastAsia="en-US"/>
        </w:rPr>
        <w:t>2. Настоящее постановление вступает в силу с даты его официального опубликования (обнародования).</w:t>
      </w:r>
    </w:p>
    <w:p w:rsidR="003F7169" w:rsidRDefault="003F7169" w:rsidP="003F7169">
      <w:pPr>
        <w:suppressAutoHyphens w:val="0"/>
        <w:spacing w:after="200" w:line="36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3F7169" w:rsidRDefault="003F7169" w:rsidP="003F7169">
      <w:pPr>
        <w:suppressAutoHyphens w:val="0"/>
        <w:spacing w:after="200"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Глава администрации </w:t>
      </w:r>
    </w:p>
    <w:p w:rsidR="003F7169" w:rsidRPr="003F7169" w:rsidRDefault="003F7169" w:rsidP="003F7169">
      <w:pPr>
        <w:suppressAutoHyphens w:val="0"/>
        <w:spacing w:after="200"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Янтиковского района                                                                    В.Б. Михайлов</w:t>
      </w:r>
    </w:p>
    <w:p w:rsidR="00650E9B" w:rsidRDefault="00650E9B" w:rsidP="000F4D97">
      <w:pPr>
        <w:jc w:val="center"/>
        <w:rPr>
          <w:b/>
          <w:sz w:val="28"/>
          <w:szCs w:val="28"/>
        </w:rPr>
      </w:pPr>
    </w:p>
    <w:sectPr w:rsidR="00650E9B" w:rsidSect="004244E6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709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 w:rsidP="00064C4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ind w:firstLine="0"/>
      <w:jc w:val="center"/>
    </w:pPr>
  </w:p>
  <w:p w:rsidR="00FD3119" w:rsidRDefault="00FD3119" w:rsidP="00064C4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4BCF"/>
    <w:rsid w:val="003F7169"/>
    <w:rsid w:val="00402933"/>
    <w:rsid w:val="00414A66"/>
    <w:rsid w:val="004244E6"/>
    <w:rsid w:val="00434C3B"/>
    <w:rsid w:val="00454CF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5624"/>
    <w:rsid w:val="005B3749"/>
    <w:rsid w:val="005B6625"/>
    <w:rsid w:val="005C6F0F"/>
    <w:rsid w:val="005D5BF3"/>
    <w:rsid w:val="005D61A0"/>
    <w:rsid w:val="005D7426"/>
    <w:rsid w:val="005E3429"/>
    <w:rsid w:val="005F18BD"/>
    <w:rsid w:val="005F276A"/>
    <w:rsid w:val="005F6719"/>
    <w:rsid w:val="006106E9"/>
    <w:rsid w:val="00611437"/>
    <w:rsid w:val="00611751"/>
    <w:rsid w:val="00612BC6"/>
    <w:rsid w:val="00631CAF"/>
    <w:rsid w:val="006437F8"/>
    <w:rsid w:val="0064642E"/>
    <w:rsid w:val="00646A48"/>
    <w:rsid w:val="00650E9B"/>
    <w:rsid w:val="006639FB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59C0"/>
    <w:rsid w:val="00923BC8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631C1"/>
    <w:rsid w:val="00F87903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A8C7-1AD9-4A83-B515-1FD60DDE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</cp:revision>
  <cp:lastPrinted>2019-10-21T09:35:00Z</cp:lastPrinted>
  <dcterms:created xsi:type="dcterms:W3CDTF">2021-03-29T12:30:00Z</dcterms:created>
  <dcterms:modified xsi:type="dcterms:W3CDTF">2021-03-29T12:30:00Z</dcterms:modified>
</cp:coreProperties>
</file>